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0DC5C" w14:textId="77777777" w:rsidR="00990062" w:rsidRPr="00292BF0" w:rsidRDefault="00175CAF" w:rsidP="00C06612">
      <w:pPr>
        <w:pStyle w:val="NoSpacing"/>
      </w:pPr>
      <w:r w:rsidRPr="00292BF0">
        <w:t>St Peter Lutheran Church</w:t>
      </w:r>
    </w:p>
    <w:p w14:paraId="0A429449" w14:textId="6260F318" w:rsidR="00423CE1" w:rsidRPr="00292BF0" w:rsidRDefault="00175CAF" w:rsidP="005129A3">
      <w:pPr>
        <w:tabs>
          <w:tab w:val="center" w:pos="4770"/>
          <w:tab w:val="right" w:pos="9360"/>
        </w:tabs>
        <w:jc w:val="center"/>
        <w:rPr>
          <w:rFonts w:ascii="Century Schoolbook" w:hAnsi="Century Schoolbook" w:cs="Times New Roman"/>
          <w:b/>
          <w:sz w:val="24"/>
          <w:szCs w:val="24"/>
        </w:rPr>
      </w:pPr>
      <w:r w:rsidRPr="00292BF0">
        <w:rPr>
          <w:rFonts w:ascii="Century Schoolbook" w:hAnsi="Century Schoolbook" w:cs="Times New Roman"/>
          <w:b/>
          <w:sz w:val="24"/>
          <w:szCs w:val="24"/>
        </w:rPr>
        <w:t xml:space="preserve">Worship </w:t>
      </w:r>
      <w:r w:rsidR="00AD48CB" w:rsidRPr="00292BF0">
        <w:rPr>
          <w:rFonts w:ascii="Century Schoolbook" w:hAnsi="Century Schoolbook" w:cs="Times New Roman"/>
          <w:b/>
          <w:sz w:val="24"/>
          <w:szCs w:val="24"/>
        </w:rPr>
        <w:t>0</w:t>
      </w:r>
      <w:r w:rsidR="00A00281" w:rsidRPr="00292BF0">
        <w:rPr>
          <w:rFonts w:ascii="Century Schoolbook" w:hAnsi="Century Schoolbook" w:cs="Times New Roman"/>
          <w:b/>
          <w:sz w:val="24"/>
          <w:szCs w:val="24"/>
        </w:rPr>
        <w:t>6-06</w:t>
      </w:r>
      <w:r w:rsidR="00EB7A08" w:rsidRPr="00292BF0">
        <w:rPr>
          <w:rFonts w:ascii="Century Schoolbook" w:hAnsi="Century Schoolbook" w:cs="Times New Roman"/>
          <w:b/>
          <w:sz w:val="24"/>
          <w:szCs w:val="24"/>
        </w:rPr>
        <w:t>-2021</w:t>
      </w:r>
    </w:p>
    <w:p w14:paraId="77045BFF" w14:textId="443C5AFF" w:rsidR="00C85702" w:rsidRPr="00292BF0" w:rsidRDefault="00A00281" w:rsidP="005129A3">
      <w:pPr>
        <w:tabs>
          <w:tab w:val="center" w:pos="4770"/>
          <w:tab w:val="right" w:pos="9360"/>
        </w:tabs>
        <w:jc w:val="center"/>
        <w:rPr>
          <w:rFonts w:ascii="Century Schoolbook" w:hAnsi="Century Schoolbook" w:cs="Times New Roman"/>
          <w:b/>
          <w:sz w:val="24"/>
          <w:szCs w:val="24"/>
        </w:rPr>
      </w:pPr>
      <w:r w:rsidRPr="00292BF0">
        <w:rPr>
          <w:rFonts w:ascii="Century Schoolbook" w:hAnsi="Century Schoolbook" w:cs="Times New Roman"/>
          <w:b/>
          <w:sz w:val="24"/>
          <w:szCs w:val="24"/>
        </w:rPr>
        <w:t>Second Sunday after Pentecost</w:t>
      </w:r>
    </w:p>
    <w:p w14:paraId="1D4AA214" w14:textId="28133522" w:rsidR="008928AE" w:rsidRPr="00292BF0" w:rsidRDefault="008928AE" w:rsidP="005129A3">
      <w:pPr>
        <w:tabs>
          <w:tab w:val="center" w:pos="4770"/>
          <w:tab w:val="right" w:pos="9360"/>
        </w:tabs>
        <w:rPr>
          <w:rFonts w:ascii="Century Schoolbook" w:hAnsi="Century Schoolbook" w:cs="Times New Roman"/>
          <w:b/>
          <w:bCs/>
          <w:sz w:val="24"/>
          <w:szCs w:val="24"/>
        </w:rPr>
      </w:pPr>
    </w:p>
    <w:p w14:paraId="03EA17B2" w14:textId="77777777" w:rsidR="00A00281" w:rsidRPr="00292BF0" w:rsidRDefault="00A00281" w:rsidP="005129A3">
      <w:pPr>
        <w:tabs>
          <w:tab w:val="center" w:pos="4770"/>
          <w:tab w:val="right" w:pos="9360"/>
        </w:tabs>
        <w:rPr>
          <w:rFonts w:ascii="Century Schoolbook" w:hAnsi="Century Schoolbook" w:cs="Times New Roman"/>
          <w:b/>
          <w:bCs/>
          <w:sz w:val="24"/>
          <w:szCs w:val="24"/>
        </w:rPr>
      </w:pPr>
    </w:p>
    <w:p w14:paraId="5BA8EEB7" w14:textId="6F8E6D46" w:rsidR="0090100A" w:rsidRPr="00292BF0" w:rsidRDefault="0090100A" w:rsidP="005129A3">
      <w:pPr>
        <w:tabs>
          <w:tab w:val="center" w:pos="4770"/>
          <w:tab w:val="right" w:pos="9360"/>
        </w:tabs>
        <w:rPr>
          <w:rFonts w:ascii="Century Schoolbook" w:hAnsi="Century Schoolbook" w:cs="Times New Roman"/>
          <w:b/>
          <w:bCs/>
          <w:smallCaps/>
          <w:sz w:val="24"/>
          <w:szCs w:val="24"/>
        </w:rPr>
      </w:pPr>
      <w:r w:rsidRPr="00292BF0">
        <w:rPr>
          <w:rFonts w:ascii="Century Schoolbook" w:hAnsi="Century Schoolbook" w:cs="Times New Roman"/>
          <w:b/>
          <w:bCs/>
          <w:smallCaps/>
          <w:sz w:val="24"/>
          <w:szCs w:val="24"/>
        </w:rPr>
        <w:t>Welcome</w:t>
      </w:r>
      <w:r w:rsidR="00457E9D" w:rsidRPr="00292BF0">
        <w:rPr>
          <w:rFonts w:ascii="Century Schoolbook" w:hAnsi="Century Schoolbook" w:cs="Times New Roman"/>
          <w:b/>
          <w:bCs/>
          <w:smallCaps/>
          <w:sz w:val="24"/>
          <w:szCs w:val="24"/>
        </w:rPr>
        <w:t xml:space="preserve"> and Announcements</w:t>
      </w:r>
    </w:p>
    <w:p w14:paraId="134E62E3" w14:textId="77777777" w:rsidR="00A3559A" w:rsidRPr="00292BF0" w:rsidRDefault="00A70D15" w:rsidP="00A70D15">
      <w:pPr>
        <w:rPr>
          <w:rFonts w:ascii="Century Schoolbook" w:hAnsi="Century Schoolbook" w:cs="Times New Roman"/>
          <w:sz w:val="24"/>
          <w:szCs w:val="24"/>
        </w:rPr>
      </w:pPr>
      <w:r w:rsidRPr="00292BF0">
        <w:rPr>
          <w:rFonts w:ascii="Century Schoolbook" w:hAnsi="Century Schoolbook" w:cs="Times New Roman"/>
          <w:sz w:val="24"/>
          <w:szCs w:val="24"/>
        </w:rPr>
        <w:t xml:space="preserve">Welcome to worship!  </w:t>
      </w:r>
    </w:p>
    <w:p w14:paraId="68968C8F" w14:textId="7DB13BC1" w:rsidR="00A70D15" w:rsidRPr="00292BF0" w:rsidRDefault="00A70D15" w:rsidP="00A70D15">
      <w:pPr>
        <w:rPr>
          <w:rFonts w:ascii="Century Schoolbook" w:hAnsi="Century Schoolbook" w:cs="Times New Roman"/>
          <w:sz w:val="24"/>
          <w:szCs w:val="24"/>
        </w:rPr>
      </w:pPr>
      <w:r w:rsidRPr="00292BF0">
        <w:rPr>
          <w:rFonts w:ascii="Century Schoolbook" w:hAnsi="Century Schoolbook" w:cs="Times New Roman"/>
          <w:sz w:val="24"/>
          <w:szCs w:val="24"/>
        </w:rPr>
        <w:t>Some things for you to know as we prepare for the service:</w:t>
      </w:r>
    </w:p>
    <w:p w14:paraId="729B32EC" w14:textId="77777777" w:rsidR="00A70D15" w:rsidRPr="00292BF0" w:rsidRDefault="00A70D15" w:rsidP="00A70D15">
      <w:pPr>
        <w:pStyle w:val="ListParagraph"/>
        <w:numPr>
          <w:ilvl w:val="0"/>
          <w:numId w:val="27"/>
        </w:numPr>
        <w:rPr>
          <w:rFonts w:ascii="Century Schoolbook" w:hAnsi="Century Schoolbook" w:cs="Times New Roman"/>
          <w:sz w:val="24"/>
          <w:szCs w:val="24"/>
        </w:rPr>
      </w:pPr>
      <w:r w:rsidRPr="00292BF0">
        <w:rPr>
          <w:rFonts w:ascii="Century Schoolbook" w:hAnsi="Century Schoolbook" w:cs="Times New Roman"/>
          <w:sz w:val="24"/>
          <w:szCs w:val="24"/>
        </w:rPr>
        <w:t>Please keep your mask on.</w:t>
      </w:r>
    </w:p>
    <w:p w14:paraId="46FD73EE" w14:textId="77777777" w:rsidR="00A70D15" w:rsidRPr="00292BF0" w:rsidRDefault="00A70D15" w:rsidP="00A70D15">
      <w:pPr>
        <w:pStyle w:val="ListParagraph"/>
        <w:numPr>
          <w:ilvl w:val="0"/>
          <w:numId w:val="27"/>
        </w:numPr>
        <w:rPr>
          <w:rFonts w:ascii="Century Schoolbook" w:hAnsi="Century Schoolbook" w:cs="Times New Roman"/>
          <w:sz w:val="24"/>
          <w:szCs w:val="24"/>
        </w:rPr>
      </w:pPr>
      <w:r w:rsidRPr="00292BF0">
        <w:rPr>
          <w:rFonts w:ascii="Century Schoolbook" w:hAnsi="Century Schoolbook" w:cs="Times New Roman"/>
          <w:sz w:val="24"/>
          <w:szCs w:val="24"/>
        </w:rPr>
        <w:t>Please keep distance between households.</w:t>
      </w:r>
    </w:p>
    <w:p w14:paraId="04555665" w14:textId="77777777" w:rsidR="00A70D15" w:rsidRPr="00292BF0" w:rsidRDefault="00A70D15" w:rsidP="00A70D15">
      <w:pPr>
        <w:pStyle w:val="ListParagraph"/>
        <w:numPr>
          <w:ilvl w:val="0"/>
          <w:numId w:val="27"/>
        </w:numPr>
        <w:rPr>
          <w:rFonts w:ascii="Century Schoolbook" w:hAnsi="Century Schoolbook" w:cs="Times New Roman"/>
          <w:sz w:val="24"/>
          <w:szCs w:val="24"/>
        </w:rPr>
      </w:pPr>
      <w:r w:rsidRPr="00292BF0">
        <w:rPr>
          <w:rFonts w:ascii="Century Schoolbook" w:hAnsi="Century Schoolbook" w:cs="Times New Roman"/>
          <w:sz w:val="24"/>
          <w:szCs w:val="24"/>
        </w:rPr>
        <w:t xml:space="preserve">Please keep your communion cup close by.  Pastor Kristin will give instructions when it is time for communion.  </w:t>
      </w:r>
    </w:p>
    <w:p w14:paraId="58E00781" w14:textId="77777777" w:rsidR="00A70D15" w:rsidRPr="00292BF0" w:rsidRDefault="00A70D15" w:rsidP="00A70D15">
      <w:pPr>
        <w:pStyle w:val="ListParagraph"/>
        <w:numPr>
          <w:ilvl w:val="0"/>
          <w:numId w:val="27"/>
        </w:numPr>
        <w:rPr>
          <w:rFonts w:ascii="Century Schoolbook" w:hAnsi="Century Schoolbook" w:cs="Times New Roman"/>
          <w:sz w:val="24"/>
          <w:szCs w:val="24"/>
        </w:rPr>
      </w:pPr>
      <w:r w:rsidRPr="00292BF0">
        <w:rPr>
          <w:rFonts w:ascii="Century Schoolbook" w:hAnsi="Century Schoolbook" w:cs="Times New Roman"/>
          <w:sz w:val="24"/>
          <w:szCs w:val="24"/>
        </w:rPr>
        <w:t>This service is being recorded and will be posted to the church website and Facebook page.</w:t>
      </w:r>
    </w:p>
    <w:p w14:paraId="251249B5" w14:textId="77777777" w:rsidR="00827A9D" w:rsidRPr="00292BF0" w:rsidRDefault="00827A9D" w:rsidP="005129A3">
      <w:pPr>
        <w:pStyle w:val="NormalWeb"/>
        <w:spacing w:before="0" w:beforeAutospacing="0" w:after="0" w:afterAutospacing="0"/>
        <w:rPr>
          <w:rFonts w:ascii="Century Schoolbook" w:hAnsi="Century Schoolbook"/>
        </w:rPr>
      </w:pPr>
    </w:p>
    <w:p w14:paraId="23D77D3F" w14:textId="73598991" w:rsidR="00E1301D" w:rsidRPr="00292BF0" w:rsidRDefault="00B91CA4" w:rsidP="005129A3">
      <w:pPr>
        <w:rPr>
          <w:rFonts w:ascii="Century Schoolbook" w:eastAsia="Times New Roman" w:hAnsi="Century Schoolbook"/>
          <w:b/>
          <w:bCs/>
          <w:smallCaps/>
          <w:sz w:val="24"/>
          <w:szCs w:val="24"/>
        </w:rPr>
      </w:pPr>
      <w:r w:rsidRPr="00292BF0">
        <w:rPr>
          <w:rFonts w:ascii="Century Schoolbook" w:eastAsia="Times New Roman" w:hAnsi="Century Schoolbook"/>
          <w:b/>
          <w:bCs/>
          <w:smallCaps/>
          <w:sz w:val="24"/>
          <w:szCs w:val="24"/>
        </w:rPr>
        <w:t>Thanksgiving for Baptism</w:t>
      </w:r>
    </w:p>
    <w:p w14:paraId="36675109" w14:textId="66FA0614" w:rsidR="00B91CA4" w:rsidRPr="00292BF0" w:rsidRDefault="00B91CA4" w:rsidP="00B91CA4">
      <w:pPr>
        <w:shd w:val="clear" w:color="auto" w:fill="FFFFFF"/>
        <w:rPr>
          <w:rFonts w:ascii="Century Schoolbook" w:eastAsia="Times New Roman" w:hAnsi="Century Schoolbook" w:cs="Times New Roman"/>
          <w:color w:val="222222"/>
          <w:sz w:val="24"/>
          <w:szCs w:val="24"/>
        </w:rPr>
      </w:pPr>
      <w:r w:rsidRPr="00292BF0">
        <w:rPr>
          <w:rFonts w:ascii="Century Schoolbook" w:eastAsia="Times New Roman" w:hAnsi="Century Schoolbook" w:cs="Times New Roman"/>
          <w:color w:val="222222"/>
          <w:sz w:val="24"/>
          <w:szCs w:val="24"/>
        </w:rPr>
        <w:t>Blessed be the holy Trinity, </w:t>
      </w:r>
      <w:r w:rsidRPr="00292BF0">
        <w:rPr>
          <w:rFonts w:ascii="Segoe UI Symbol" w:eastAsia="Times New Roman" w:hAnsi="Segoe UI Symbol" w:cs="Segoe UI Symbol"/>
          <w:color w:val="CC0000"/>
          <w:sz w:val="24"/>
          <w:szCs w:val="24"/>
        </w:rPr>
        <w:t>☩</w:t>
      </w:r>
      <w:r w:rsidRPr="00292BF0">
        <w:rPr>
          <w:rFonts w:ascii="Century Schoolbook" w:eastAsia="Times New Roman" w:hAnsi="Century Schoolbook" w:cs="Times New Roman"/>
          <w:color w:val="222222"/>
          <w:sz w:val="24"/>
          <w:szCs w:val="24"/>
        </w:rPr>
        <w:t xml:space="preserve"> one God, the fountain of living water, the rock who gave us birth, our </w:t>
      </w:r>
      <w:proofErr w:type="gramStart"/>
      <w:r w:rsidRPr="00292BF0">
        <w:rPr>
          <w:rFonts w:ascii="Century Schoolbook" w:eastAsia="Times New Roman" w:hAnsi="Century Schoolbook" w:cs="Times New Roman"/>
          <w:color w:val="222222"/>
          <w:sz w:val="24"/>
          <w:szCs w:val="24"/>
        </w:rPr>
        <w:t>light</w:t>
      </w:r>
      <w:proofErr w:type="gramEnd"/>
      <w:r w:rsidRPr="00292BF0">
        <w:rPr>
          <w:rFonts w:ascii="Century Schoolbook" w:eastAsia="Times New Roman" w:hAnsi="Century Schoolbook" w:cs="Times New Roman"/>
          <w:color w:val="222222"/>
          <w:sz w:val="24"/>
          <w:szCs w:val="24"/>
        </w:rPr>
        <w:t xml:space="preserve"> and our salvation.  </w:t>
      </w:r>
      <w:r w:rsidRPr="00292BF0">
        <w:rPr>
          <w:rFonts w:ascii="Century Schoolbook" w:eastAsia="Times New Roman" w:hAnsi="Century Schoolbook" w:cs="Times New Roman"/>
          <w:b/>
          <w:bCs/>
          <w:color w:val="222222"/>
          <w:sz w:val="24"/>
          <w:szCs w:val="24"/>
        </w:rPr>
        <w:t>Amen.</w:t>
      </w:r>
    </w:p>
    <w:p w14:paraId="37D6252D" w14:textId="77777777" w:rsidR="00B91CA4" w:rsidRPr="00292BF0" w:rsidRDefault="00B91CA4" w:rsidP="00B91CA4">
      <w:pPr>
        <w:shd w:val="clear" w:color="auto" w:fill="FFFFFF"/>
        <w:rPr>
          <w:rFonts w:ascii="Century Schoolbook" w:eastAsia="Times New Roman" w:hAnsi="Century Schoolbook" w:cs="Times New Roman"/>
          <w:color w:val="222222"/>
          <w:sz w:val="24"/>
          <w:szCs w:val="24"/>
        </w:rPr>
      </w:pPr>
    </w:p>
    <w:p w14:paraId="6143B7D3" w14:textId="67B8A962" w:rsidR="00207855" w:rsidRPr="00292BF0" w:rsidRDefault="00B91CA4" w:rsidP="00207855">
      <w:pPr>
        <w:shd w:val="clear" w:color="auto" w:fill="FFFFFF"/>
        <w:rPr>
          <w:rFonts w:ascii="Century Schoolbook" w:eastAsia="Times New Roman" w:hAnsi="Century Schoolbook" w:cs="Times New Roman"/>
          <w:color w:val="222222"/>
          <w:sz w:val="24"/>
          <w:szCs w:val="24"/>
        </w:rPr>
      </w:pPr>
      <w:r w:rsidRPr="00292BF0">
        <w:rPr>
          <w:rFonts w:ascii="Century Schoolbook" w:eastAsia="Times New Roman" w:hAnsi="Century Schoolbook" w:cs="Times New Roman"/>
          <w:color w:val="222222"/>
          <w:sz w:val="24"/>
          <w:szCs w:val="24"/>
        </w:rPr>
        <w:t xml:space="preserve">Joined to Christ in the waters of baptism, we are clothed with God's mercy and forgiveness.  Let us give thanks for the gift of baptism.  We give you thanks, O God, for in the beginning your Spirit moved over the waters and by your Word you created the world, calling forth life in which you took delight.  Through the waters of the </w:t>
      </w:r>
      <w:proofErr w:type="gramStart"/>
      <w:r w:rsidRPr="00292BF0">
        <w:rPr>
          <w:rFonts w:ascii="Century Schoolbook" w:eastAsia="Times New Roman" w:hAnsi="Century Schoolbook" w:cs="Times New Roman"/>
          <w:color w:val="222222"/>
          <w:sz w:val="24"/>
          <w:szCs w:val="24"/>
        </w:rPr>
        <w:t>flood</w:t>
      </w:r>
      <w:proofErr w:type="gramEnd"/>
      <w:r w:rsidRPr="00292BF0">
        <w:rPr>
          <w:rFonts w:ascii="Century Schoolbook" w:eastAsia="Times New Roman" w:hAnsi="Century Schoolbook" w:cs="Times New Roman"/>
          <w:color w:val="222222"/>
          <w:sz w:val="24"/>
          <w:szCs w:val="24"/>
        </w:rPr>
        <w:t xml:space="preserve"> you delivered Noah and his family.  Through the sea you led your people Israel from slavery into freedom.  At the </w:t>
      </w:r>
      <w:proofErr w:type="gramStart"/>
      <w:r w:rsidRPr="00292BF0">
        <w:rPr>
          <w:rFonts w:ascii="Century Schoolbook" w:eastAsia="Times New Roman" w:hAnsi="Century Schoolbook" w:cs="Times New Roman"/>
          <w:color w:val="222222"/>
          <w:sz w:val="24"/>
          <w:szCs w:val="24"/>
        </w:rPr>
        <w:t>river</w:t>
      </w:r>
      <w:proofErr w:type="gramEnd"/>
      <w:r w:rsidRPr="00292BF0">
        <w:rPr>
          <w:rFonts w:ascii="Century Schoolbook" w:eastAsia="Times New Roman" w:hAnsi="Century Schoolbook" w:cs="Times New Roman"/>
          <w:color w:val="222222"/>
          <w:sz w:val="24"/>
          <w:szCs w:val="24"/>
        </w:rPr>
        <w:t xml:space="preserve"> your Son was baptized by John and anointed with the Holy Spirit.  By water and your </w:t>
      </w:r>
      <w:proofErr w:type="gramStart"/>
      <w:r w:rsidRPr="00292BF0">
        <w:rPr>
          <w:rFonts w:ascii="Century Schoolbook" w:eastAsia="Times New Roman" w:hAnsi="Century Schoolbook" w:cs="Times New Roman"/>
          <w:color w:val="222222"/>
          <w:sz w:val="24"/>
          <w:szCs w:val="24"/>
        </w:rPr>
        <w:t>Word</w:t>
      </w:r>
      <w:proofErr w:type="gramEnd"/>
      <w:r w:rsidRPr="00292BF0">
        <w:rPr>
          <w:rFonts w:ascii="Century Schoolbook" w:eastAsia="Times New Roman" w:hAnsi="Century Schoolbook" w:cs="Times New Roman"/>
          <w:color w:val="222222"/>
          <w:sz w:val="24"/>
          <w:szCs w:val="24"/>
        </w:rPr>
        <w:t xml:space="preserve"> you claim us as </w:t>
      </w:r>
      <w:r w:rsidR="00723C26" w:rsidRPr="00292BF0">
        <w:rPr>
          <w:rFonts w:ascii="Century Schoolbook" w:eastAsia="Times New Roman" w:hAnsi="Century Schoolbook" w:cs="Times New Roman"/>
          <w:color w:val="222222"/>
          <w:sz w:val="24"/>
          <w:szCs w:val="24"/>
        </w:rPr>
        <w:t>your children</w:t>
      </w:r>
      <w:r w:rsidRPr="00292BF0">
        <w:rPr>
          <w:rFonts w:ascii="Century Schoolbook" w:eastAsia="Times New Roman" w:hAnsi="Century Schoolbook" w:cs="Times New Roman"/>
          <w:color w:val="222222"/>
          <w:sz w:val="24"/>
          <w:szCs w:val="24"/>
        </w:rPr>
        <w:t xml:space="preserve">, making us heirs of your promise and servants of all.  We praise you for the gift of water that sustains life, and above all we praise you for the gift of new life in Jesus Christ.  Shower us with your Spirit, and renew our lives with your forgiveness, grace, and love.  To you be given honor and praise through Jesus Christ our Lord in the unity of the Holy Spirit, now and forever.  </w:t>
      </w:r>
      <w:r w:rsidR="00207855" w:rsidRPr="00292BF0">
        <w:rPr>
          <w:rFonts w:ascii="Century Schoolbook" w:eastAsia="Times New Roman" w:hAnsi="Century Schoolbook" w:cs="Times New Roman"/>
          <w:b/>
          <w:bCs/>
          <w:color w:val="222222"/>
          <w:sz w:val="24"/>
          <w:szCs w:val="24"/>
        </w:rPr>
        <w:t>Amen.</w:t>
      </w:r>
    </w:p>
    <w:p w14:paraId="4B20424D" w14:textId="77777777" w:rsidR="00457E9D" w:rsidRPr="00292BF0" w:rsidRDefault="00457E9D" w:rsidP="005129A3">
      <w:pPr>
        <w:rPr>
          <w:rFonts w:ascii="Century Schoolbook" w:hAnsi="Century Schoolbook"/>
          <w:sz w:val="24"/>
          <w:szCs w:val="24"/>
        </w:rPr>
      </w:pPr>
    </w:p>
    <w:p w14:paraId="2F86C1E3" w14:textId="77777777" w:rsidR="00FB2BC8" w:rsidRPr="00292BF0" w:rsidRDefault="00FB2BC8" w:rsidP="005129A3">
      <w:pPr>
        <w:tabs>
          <w:tab w:val="center" w:pos="4770"/>
          <w:tab w:val="right" w:pos="9360"/>
        </w:tabs>
        <w:rPr>
          <w:rFonts w:ascii="Century Schoolbook" w:hAnsi="Century Schoolbook" w:cs="Times New Roman"/>
          <w:b/>
          <w:bCs/>
          <w:smallCaps/>
          <w:sz w:val="24"/>
          <w:szCs w:val="24"/>
        </w:rPr>
      </w:pPr>
      <w:r w:rsidRPr="00292BF0">
        <w:rPr>
          <w:rFonts w:ascii="Century Schoolbook" w:hAnsi="Century Schoolbook" w:cs="Times New Roman"/>
          <w:b/>
          <w:bCs/>
          <w:smallCaps/>
          <w:sz w:val="24"/>
          <w:szCs w:val="24"/>
        </w:rPr>
        <w:t>Prayer of the Day</w:t>
      </w:r>
    </w:p>
    <w:p w14:paraId="735DE875" w14:textId="2344F4D1" w:rsidR="00D2596E" w:rsidRPr="00292BF0" w:rsidRDefault="00FB2BC8" w:rsidP="005129A3">
      <w:pPr>
        <w:rPr>
          <w:rFonts w:ascii="Century Schoolbook" w:eastAsia="Times New Roman" w:hAnsi="Century Schoolbook"/>
          <w:sz w:val="24"/>
          <w:szCs w:val="24"/>
        </w:rPr>
      </w:pPr>
      <w:r w:rsidRPr="00292BF0">
        <w:rPr>
          <w:rFonts w:ascii="Century Schoolbook" w:hAnsi="Century Schoolbook"/>
          <w:sz w:val="24"/>
          <w:szCs w:val="24"/>
          <w:shd w:val="clear" w:color="auto" w:fill="FFFFFF"/>
        </w:rPr>
        <w:t>Let us pray.</w:t>
      </w:r>
      <w:r w:rsidR="00EB7A08" w:rsidRPr="00292BF0">
        <w:rPr>
          <w:rFonts w:ascii="Century Schoolbook" w:hAnsi="Century Schoolbook"/>
          <w:sz w:val="24"/>
          <w:szCs w:val="24"/>
          <w:shd w:val="clear" w:color="auto" w:fill="FFFFFF"/>
        </w:rPr>
        <w:t xml:space="preserve">  </w:t>
      </w:r>
      <w:r w:rsidR="00A00281" w:rsidRPr="00292BF0">
        <w:rPr>
          <w:rFonts w:ascii="Century Schoolbook" w:eastAsia="Times New Roman" w:hAnsi="Century Schoolbook"/>
          <w:sz w:val="24"/>
          <w:szCs w:val="24"/>
        </w:rPr>
        <w:t xml:space="preserve">All-powerful God, in Jesus Christ you turned death into life and defeat into victory. </w:t>
      </w:r>
      <w:r w:rsidR="00112B86" w:rsidRPr="00292BF0">
        <w:rPr>
          <w:rFonts w:ascii="Century Schoolbook" w:eastAsia="Times New Roman" w:hAnsi="Century Schoolbook"/>
          <w:sz w:val="24"/>
          <w:szCs w:val="24"/>
        </w:rPr>
        <w:t>Strengthen</w:t>
      </w:r>
      <w:r w:rsidR="00A00281" w:rsidRPr="00292BF0">
        <w:rPr>
          <w:rFonts w:ascii="Century Schoolbook" w:eastAsia="Times New Roman" w:hAnsi="Century Schoolbook"/>
          <w:sz w:val="24"/>
          <w:szCs w:val="24"/>
        </w:rPr>
        <w:t xml:space="preserve"> our faith and trust in him, that we may </w:t>
      </w:r>
      <w:r w:rsidR="00112B86" w:rsidRPr="00292BF0">
        <w:rPr>
          <w:rFonts w:ascii="Century Schoolbook" w:eastAsia="Times New Roman" w:hAnsi="Century Schoolbook"/>
          <w:sz w:val="24"/>
          <w:szCs w:val="24"/>
        </w:rPr>
        <w:t>overcome</w:t>
      </w:r>
      <w:r w:rsidR="00A00281" w:rsidRPr="00292BF0">
        <w:rPr>
          <w:rFonts w:ascii="Century Schoolbook" w:eastAsia="Times New Roman" w:hAnsi="Century Schoolbook"/>
          <w:sz w:val="24"/>
          <w:szCs w:val="24"/>
        </w:rPr>
        <w:t xml:space="preserve"> over all evil in the strength of the same Jesus Christ, our Savior and Lord.  </w:t>
      </w:r>
      <w:r w:rsidRPr="00292BF0">
        <w:rPr>
          <w:rFonts w:ascii="Century Schoolbook" w:hAnsi="Century Schoolbook"/>
          <w:b/>
          <w:bCs/>
          <w:sz w:val="24"/>
          <w:szCs w:val="24"/>
          <w:shd w:val="clear" w:color="auto" w:fill="FFFFFF"/>
        </w:rPr>
        <w:t>Ame</w:t>
      </w:r>
      <w:r w:rsidR="00EE240F" w:rsidRPr="00292BF0">
        <w:rPr>
          <w:rFonts w:ascii="Century Schoolbook" w:hAnsi="Century Schoolbook"/>
          <w:b/>
          <w:bCs/>
          <w:sz w:val="24"/>
          <w:szCs w:val="24"/>
          <w:shd w:val="clear" w:color="auto" w:fill="FFFFFF"/>
        </w:rPr>
        <w:t>n.</w:t>
      </w:r>
    </w:p>
    <w:p w14:paraId="57B35179" w14:textId="149CBF62" w:rsidR="00FF0743" w:rsidRPr="00292BF0" w:rsidRDefault="00FF0743" w:rsidP="005129A3">
      <w:pPr>
        <w:tabs>
          <w:tab w:val="center" w:pos="4320"/>
        </w:tabs>
        <w:rPr>
          <w:rFonts w:ascii="Century Schoolbook" w:hAnsi="Century Schoolbook" w:cs="Times New Roman"/>
          <w:b/>
          <w:bCs/>
          <w:sz w:val="24"/>
          <w:szCs w:val="24"/>
        </w:rPr>
      </w:pPr>
      <w:bookmarkStart w:id="0" w:name="_Hlk38366324"/>
      <w:bookmarkStart w:id="1" w:name="_Hlk39575180"/>
      <w:bookmarkStart w:id="2" w:name="_Hlk40785259"/>
      <w:bookmarkStart w:id="3" w:name="_Hlk43813958"/>
      <w:bookmarkStart w:id="4" w:name="_Hlk44417149"/>
      <w:bookmarkStart w:id="5" w:name="_Hlk45621756"/>
      <w:bookmarkStart w:id="6" w:name="_Hlk42597699"/>
      <w:bookmarkStart w:id="7" w:name="_Hlk52277663"/>
      <w:bookmarkStart w:id="8" w:name="_Hlk53569060"/>
      <w:bookmarkStart w:id="9" w:name="_Hlk55307683"/>
      <w:bookmarkStart w:id="10" w:name="_Hlk61971015"/>
      <w:bookmarkStart w:id="11" w:name="_Hlk62625569"/>
      <w:bookmarkStart w:id="12" w:name="_Hlk63165824"/>
      <w:bookmarkStart w:id="13" w:name="_Hlk64383268"/>
      <w:bookmarkStart w:id="14" w:name="_Hlk65584015"/>
      <w:bookmarkStart w:id="15" w:name="_Hlk66795016"/>
    </w:p>
    <w:p w14:paraId="344767A3" w14:textId="77777777" w:rsidR="00A00281" w:rsidRPr="00292BF0" w:rsidRDefault="00A00281" w:rsidP="00A00281">
      <w:pPr>
        <w:tabs>
          <w:tab w:val="center" w:pos="4320"/>
        </w:tabs>
        <w:rPr>
          <w:rFonts w:ascii="Century Schoolbook" w:eastAsia="Times New Roman" w:hAnsi="Century Schoolbook"/>
          <w:sz w:val="24"/>
          <w:szCs w:val="24"/>
        </w:rPr>
      </w:pPr>
      <w:r w:rsidRPr="00292BF0">
        <w:rPr>
          <w:rFonts w:ascii="Century Schoolbook" w:hAnsi="Century Schoolbook"/>
          <w:b/>
          <w:bCs/>
          <w:smallCaps/>
          <w:sz w:val="24"/>
          <w:szCs w:val="24"/>
        </w:rPr>
        <w:t>Reading</w:t>
      </w:r>
      <w:r w:rsidRPr="00292BF0">
        <w:rPr>
          <w:rFonts w:ascii="Century Schoolbook" w:hAnsi="Century Schoolbook"/>
          <w:b/>
          <w:bCs/>
          <w:smallCaps/>
          <w:sz w:val="24"/>
          <w:szCs w:val="24"/>
        </w:rPr>
        <w:tab/>
      </w:r>
      <w:r w:rsidRPr="00292BF0">
        <w:rPr>
          <w:rFonts w:ascii="Century Schoolbook" w:eastAsia="Times New Roman" w:hAnsi="Century Schoolbook"/>
          <w:sz w:val="24"/>
          <w:szCs w:val="24"/>
        </w:rPr>
        <w:t>2 Corinthians 4:13--5:1</w:t>
      </w:r>
    </w:p>
    <w:p w14:paraId="325F9A4E" w14:textId="77777777" w:rsidR="00A00281" w:rsidRPr="00292BF0" w:rsidRDefault="00A00281" w:rsidP="00A00281">
      <w:pPr>
        <w:rPr>
          <w:rFonts w:ascii="Century Schoolbook" w:eastAsia="Times New Roman" w:hAnsi="Century Schoolbook"/>
          <w:sz w:val="24"/>
          <w:szCs w:val="24"/>
        </w:rPr>
      </w:pPr>
      <w:r w:rsidRPr="00292BF0">
        <w:rPr>
          <w:rFonts w:ascii="Century Schoolbook" w:eastAsia="Times New Roman" w:hAnsi="Century Schoolbook"/>
          <w:color w:val="808080"/>
          <w:sz w:val="24"/>
          <w:szCs w:val="24"/>
          <w:vertAlign w:val="superscript"/>
        </w:rPr>
        <w:t>13</w:t>
      </w:r>
      <w:r w:rsidRPr="00292BF0">
        <w:rPr>
          <w:rFonts w:ascii="Century Schoolbook" w:eastAsia="Times New Roman" w:hAnsi="Century Schoolbook"/>
          <w:sz w:val="24"/>
          <w:szCs w:val="24"/>
        </w:rPr>
        <w:t>Just as we have the same spirit of faith that is in accordance with scripture</w:t>
      </w:r>
      <w:proofErr w:type="gramStart"/>
      <w:r w:rsidRPr="00292BF0">
        <w:rPr>
          <w:rFonts w:ascii="Century Schoolbook" w:eastAsia="Times New Roman" w:hAnsi="Century Schoolbook"/>
          <w:sz w:val="24"/>
          <w:szCs w:val="24"/>
        </w:rPr>
        <w:t>—“</w:t>
      </w:r>
      <w:proofErr w:type="gramEnd"/>
      <w:r w:rsidRPr="00292BF0">
        <w:rPr>
          <w:rFonts w:ascii="Century Schoolbook" w:eastAsia="Times New Roman" w:hAnsi="Century Schoolbook"/>
          <w:sz w:val="24"/>
          <w:szCs w:val="24"/>
        </w:rPr>
        <w:t xml:space="preserve">I believed, and so I spoke”—we also believe, and so we speak, </w:t>
      </w:r>
      <w:r w:rsidRPr="00292BF0">
        <w:rPr>
          <w:rFonts w:ascii="Century Schoolbook" w:eastAsia="Times New Roman" w:hAnsi="Century Schoolbook"/>
          <w:color w:val="808080"/>
          <w:sz w:val="24"/>
          <w:szCs w:val="24"/>
          <w:vertAlign w:val="superscript"/>
        </w:rPr>
        <w:t>14</w:t>
      </w:r>
      <w:r w:rsidRPr="00292BF0">
        <w:rPr>
          <w:rFonts w:ascii="Century Schoolbook" w:eastAsia="Times New Roman" w:hAnsi="Century Schoolbook"/>
          <w:sz w:val="24"/>
          <w:szCs w:val="24"/>
        </w:rPr>
        <w:t xml:space="preserve">because we know that the one who raised the Lord Jesus will raise us also with Jesus, and will bring us with you into his presence. </w:t>
      </w:r>
      <w:r w:rsidRPr="00292BF0">
        <w:rPr>
          <w:rFonts w:ascii="Century Schoolbook" w:eastAsia="Times New Roman" w:hAnsi="Century Schoolbook"/>
          <w:color w:val="808080"/>
          <w:sz w:val="24"/>
          <w:szCs w:val="24"/>
          <w:vertAlign w:val="superscript"/>
        </w:rPr>
        <w:t>15</w:t>
      </w:r>
      <w:r w:rsidRPr="00292BF0">
        <w:rPr>
          <w:rFonts w:ascii="Century Schoolbook" w:eastAsia="Times New Roman" w:hAnsi="Century Schoolbook"/>
          <w:sz w:val="24"/>
          <w:szCs w:val="24"/>
        </w:rPr>
        <w:t>Yes, everything is for your sake, so that grace, as it extends to more and more people, may increase thanksgiving, to the glory of God.</w:t>
      </w:r>
      <w:r w:rsidRPr="00292BF0">
        <w:rPr>
          <w:rFonts w:ascii="Century Schoolbook" w:eastAsia="Times New Roman" w:hAnsi="Century Schoolbook"/>
          <w:sz w:val="24"/>
          <w:szCs w:val="24"/>
        </w:rPr>
        <w:br/>
      </w:r>
      <w:r w:rsidRPr="00292BF0">
        <w:rPr>
          <w:rFonts w:ascii="Century Schoolbook" w:eastAsia="Times New Roman" w:hAnsi="Century Schoolbook"/>
          <w:sz w:val="24"/>
          <w:szCs w:val="24"/>
        </w:rPr>
        <w:br/>
      </w:r>
      <w:r w:rsidRPr="00292BF0">
        <w:rPr>
          <w:rFonts w:ascii="Century Schoolbook" w:eastAsia="Times New Roman" w:hAnsi="Century Schoolbook"/>
          <w:sz w:val="24"/>
          <w:szCs w:val="24"/>
        </w:rPr>
        <w:lastRenderedPageBreak/>
        <w:t> </w:t>
      </w:r>
      <w:r w:rsidRPr="00292BF0">
        <w:rPr>
          <w:rFonts w:ascii="Century Schoolbook" w:eastAsia="Times New Roman" w:hAnsi="Century Schoolbook"/>
          <w:sz w:val="24"/>
          <w:szCs w:val="24"/>
        </w:rPr>
        <w:t xml:space="preserve"> </w:t>
      </w:r>
      <w:r w:rsidRPr="00292BF0">
        <w:rPr>
          <w:rFonts w:ascii="Century Schoolbook" w:eastAsia="Times New Roman" w:hAnsi="Century Schoolbook"/>
          <w:color w:val="808080"/>
          <w:sz w:val="24"/>
          <w:szCs w:val="24"/>
          <w:vertAlign w:val="superscript"/>
        </w:rPr>
        <w:t>16</w:t>
      </w:r>
      <w:r w:rsidRPr="00292BF0">
        <w:rPr>
          <w:rFonts w:ascii="Century Schoolbook" w:eastAsia="Times New Roman" w:hAnsi="Century Schoolbook"/>
          <w:sz w:val="24"/>
          <w:szCs w:val="24"/>
        </w:rPr>
        <w:t xml:space="preserve">So we do not lose heart. Even though our outer nature is wasting away, our inner nature is being renewed day by day. </w:t>
      </w:r>
      <w:r w:rsidRPr="00292BF0">
        <w:rPr>
          <w:rFonts w:ascii="Century Schoolbook" w:eastAsia="Times New Roman" w:hAnsi="Century Schoolbook"/>
          <w:color w:val="808080"/>
          <w:sz w:val="24"/>
          <w:szCs w:val="24"/>
          <w:vertAlign w:val="superscript"/>
        </w:rPr>
        <w:t>17</w:t>
      </w:r>
      <w:r w:rsidRPr="00292BF0">
        <w:rPr>
          <w:rFonts w:ascii="Century Schoolbook" w:eastAsia="Times New Roman" w:hAnsi="Century Schoolbook"/>
          <w:sz w:val="24"/>
          <w:szCs w:val="24"/>
        </w:rPr>
        <w:t xml:space="preserve">For this slight momentary affliction is preparing us for an eternal weight of glory beyond all measure, </w:t>
      </w:r>
      <w:r w:rsidRPr="00292BF0">
        <w:rPr>
          <w:rFonts w:ascii="Century Schoolbook" w:eastAsia="Times New Roman" w:hAnsi="Century Schoolbook"/>
          <w:color w:val="808080"/>
          <w:sz w:val="24"/>
          <w:szCs w:val="24"/>
          <w:vertAlign w:val="superscript"/>
        </w:rPr>
        <w:t>18</w:t>
      </w:r>
      <w:r w:rsidRPr="00292BF0">
        <w:rPr>
          <w:rFonts w:ascii="Century Schoolbook" w:eastAsia="Times New Roman" w:hAnsi="Century Schoolbook"/>
          <w:sz w:val="24"/>
          <w:szCs w:val="24"/>
        </w:rPr>
        <w:t>because we look not at what can be seen but at what cannot be seen; for what can be seen is temporary, but what cannot be seen is eternal.</w:t>
      </w:r>
      <w:r w:rsidRPr="00292BF0">
        <w:rPr>
          <w:rFonts w:ascii="Century Schoolbook" w:eastAsia="Times New Roman" w:hAnsi="Century Schoolbook"/>
          <w:sz w:val="24"/>
          <w:szCs w:val="24"/>
        </w:rPr>
        <w:br/>
      </w:r>
      <w:r w:rsidRPr="00292BF0">
        <w:rPr>
          <w:rFonts w:ascii="Century Schoolbook" w:eastAsia="Times New Roman" w:hAnsi="Century Schoolbook"/>
          <w:sz w:val="24"/>
          <w:szCs w:val="24"/>
        </w:rPr>
        <w:t> </w:t>
      </w:r>
      <w:r w:rsidRPr="00292BF0">
        <w:rPr>
          <w:rFonts w:ascii="Century Schoolbook" w:eastAsia="Times New Roman" w:hAnsi="Century Schoolbook"/>
          <w:color w:val="808080"/>
          <w:sz w:val="24"/>
          <w:szCs w:val="24"/>
          <w:vertAlign w:val="superscript"/>
        </w:rPr>
        <w:t>5:1</w:t>
      </w:r>
      <w:r w:rsidRPr="00292BF0">
        <w:rPr>
          <w:rFonts w:ascii="Century Schoolbook" w:eastAsia="Times New Roman" w:hAnsi="Century Schoolbook"/>
          <w:sz w:val="24"/>
          <w:szCs w:val="24"/>
        </w:rPr>
        <w:t>For we know that if the earthly tent we live in is destroyed, we have a building from God, a house not made with hands, eternal in the heavens.</w:t>
      </w:r>
    </w:p>
    <w:p w14:paraId="5A6F1078" w14:textId="77777777" w:rsidR="00A00281" w:rsidRPr="00292BF0" w:rsidRDefault="00A00281" w:rsidP="00C85702">
      <w:pPr>
        <w:tabs>
          <w:tab w:val="center" w:pos="4320"/>
        </w:tabs>
        <w:rPr>
          <w:rFonts w:ascii="Century Schoolbook" w:hAnsi="Century Schoolbook"/>
          <w:b/>
          <w:bCs/>
          <w:smallCaps/>
          <w:sz w:val="24"/>
          <w:szCs w:val="24"/>
        </w:rPr>
      </w:pPr>
    </w:p>
    <w:p w14:paraId="772312B2" w14:textId="77777777" w:rsidR="00A00281" w:rsidRPr="00292BF0" w:rsidRDefault="00E17A90" w:rsidP="00A00281">
      <w:pPr>
        <w:tabs>
          <w:tab w:val="center" w:pos="4320"/>
        </w:tabs>
        <w:rPr>
          <w:rFonts w:ascii="Century Schoolbook" w:eastAsia="Times New Roman" w:hAnsi="Century Schoolbook"/>
          <w:sz w:val="24"/>
          <w:szCs w:val="24"/>
        </w:rPr>
      </w:pPr>
      <w:r w:rsidRPr="00292BF0">
        <w:rPr>
          <w:rFonts w:ascii="Century Schoolbook" w:hAnsi="Century Schoolbook"/>
          <w:b/>
          <w:bCs/>
          <w:smallCaps/>
          <w:sz w:val="24"/>
          <w:szCs w:val="24"/>
        </w:rPr>
        <w:t>Gospel</w:t>
      </w:r>
      <w:r w:rsidR="005129A3" w:rsidRPr="00292BF0">
        <w:rPr>
          <w:rFonts w:ascii="Century Schoolbook" w:hAnsi="Century Schoolbook"/>
          <w:b/>
          <w:bCs/>
          <w:sz w:val="24"/>
          <w:szCs w:val="24"/>
        </w:rPr>
        <w:tab/>
      </w:r>
      <w:bookmarkStart w:id="16" w:name="_Hlk63855242"/>
      <w:bookmarkStart w:id="17" w:name="_Hlk64383137"/>
      <w:bookmarkStart w:id="18" w:name="_Hlk38975423"/>
      <w:bookmarkStart w:id="19" w:name="_Hlk38975139"/>
      <w:bookmarkStart w:id="20" w:name="_Hlk46834645"/>
      <w:bookmarkStart w:id="21" w:name="_Hlk43207882"/>
      <w:bookmarkStart w:id="22" w:name="_Hlk51675023"/>
      <w:bookmarkStart w:id="23" w:name="_Hlk52876287"/>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A00281" w:rsidRPr="00292BF0">
        <w:rPr>
          <w:rFonts w:ascii="Century Schoolbook" w:eastAsia="Times New Roman" w:hAnsi="Century Schoolbook"/>
          <w:sz w:val="24"/>
          <w:szCs w:val="24"/>
        </w:rPr>
        <w:t>Mark 3:20-35</w:t>
      </w:r>
    </w:p>
    <w:p w14:paraId="5A99A467" w14:textId="70922A39" w:rsidR="001F50D2" w:rsidRPr="00292BF0" w:rsidRDefault="001F50D2" w:rsidP="001F50D2">
      <w:pPr>
        <w:shd w:val="clear" w:color="auto" w:fill="FFFFFF"/>
        <w:rPr>
          <w:rFonts w:ascii="Century Schoolbook" w:eastAsia="Times New Roman" w:hAnsi="Century Schoolbook" w:cs="Times New Roman"/>
          <w:color w:val="222222"/>
          <w:sz w:val="24"/>
          <w:szCs w:val="24"/>
        </w:rPr>
      </w:pPr>
      <w:r w:rsidRPr="00292BF0">
        <w:rPr>
          <w:rFonts w:ascii="Century Schoolbook" w:eastAsia="Times New Roman" w:hAnsi="Century Schoolbook" w:cs="Times New Roman"/>
          <w:color w:val="222222"/>
          <w:sz w:val="24"/>
          <w:szCs w:val="24"/>
        </w:rPr>
        <w:t xml:space="preserve">The holy gospel according to </w:t>
      </w:r>
      <w:r w:rsidR="00A00281" w:rsidRPr="00292BF0">
        <w:rPr>
          <w:rFonts w:ascii="Century Schoolbook" w:eastAsia="Times New Roman" w:hAnsi="Century Schoolbook" w:cs="Times New Roman"/>
          <w:color w:val="222222"/>
          <w:sz w:val="24"/>
          <w:szCs w:val="24"/>
        </w:rPr>
        <w:t>Mark.</w:t>
      </w:r>
    </w:p>
    <w:p w14:paraId="5344E5B9" w14:textId="77777777" w:rsidR="001F50D2" w:rsidRPr="00292BF0" w:rsidRDefault="001F50D2" w:rsidP="001F50D2">
      <w:pPr>
        <w:shd w:val="clear" w:color="auto" w:fill="FFFFFF"/>
        <w:rPr>
          <w:rFonts w:ascii="Century Schoolbook" w:eastAsia="Times New Roman" w:hAnsi="Century Schoolbook" w:cs="Times New Roman"/>
          <w:color w:val="222222"/>
          <w:sz w:val="24"/>
          <w:szCs w:val="24"/>
        </w:rPr>
      </w:pPr>
      <w:r w:rsidRPr="00292BF0">
        <w:rPr>
          <w:rFonts w:ascii="Century Schoolbook" w:eastAsia="Times New Roman" w:hAnsi="Century Schoolbook" w:cs="Times New Roman"/>
          <w:b/>
          <w:bCs/>
          <w:color w:val="222222"/>
          <w:sz w:val="24"/>
          <w:szCs w:val="24"/>
        </w:rPr>
        <w:t>Glory to you, O Lord.</w:t>
      </w:r>
    </w:p>
    <w:p w14:paraId="32FA525E" w14:textId="77777777" w:rsidR="001F50D2" w:rsidRPr="00292BF0" w:rsidRDefault="001F50D2" w:rsidP="005129A3">
      <w:pPr>
        <w:rPr>
          <w:rFonts w:ascii="Century Schoolbook" w:eastAsia="Times New Roman" w:hAnsi="Century Schoolbook"/>
          <w:sz w:val="24"/>
          <w:szCs w:val="24"/>
        </w:rPr>
      </w:pPr>
    </w:p>
    <w:p w14:paraId="614856E6" w14:textId="119C51E9" w:rsidR="001F50D2" w:rsidRPr="00292BF0" w:rsidRDefault="00A00281" w:rsidP="00A00281">
      <w:pPr>
        <w:rPr>
          <w:rFonts w:ascii="Century Schoolbook" w:eastAsia="Times New Roman" w:hAnsi="Century Schoolbook" w:cs="Times New Roman"/>
          <w:color w:val="222222"/>
          <w:sz w:val="24"/>
          <w:szCs w:val="24"/>
        </w:rPr>
      </w:pPr>
      <w:r w:rsidRPr="00292BF0">
        <w:rPr>
          <w:rFonts w:ascii="Century Schoolbook" w:eastAsia="Times New Roman" w:hAnsi="Century Schoolbook"/>
          <w:sz w:val="24"/>
          <w:szCs w:val="24"/>
        </w:rPr>
        <w:t xml:space="preserve">[Jesus went home;] </w:t>
      </w:r>
      <w:r w:rsidRPr="00292BF0">
        <w:rPr>
          <w:rFonts w:ascii="Century Schoolbook" w:eastAsia="Times New Roman" w:hAnsi="Century Schoolbook"/>
          <w:color w:val="808080"/>
          <w:sz w:val="24"/>
          <w:szCs w:val="24"/>
          <w:vertAlign w:val="superscript"/>
        </w:rPr>
        <w:t>20</w:t>
      </w:r>
      <w:r w:rsidRPr="00292BF0">
        <w:rPr>
          <w:rFonts w:ascii="Century Schoolbook" w:eastAsia="Times New Roman" w:hAnsi="Century Schoolbook"/>
          <w:sz w:val="24"/>
          <w:szCs w:val="24"/>
        </w:rPr>
        <w:t xml:space="preserve">and the crowd came together again, so that [Jesus and the disciples] could not even eat. </w:t>
      </w:r>
      <w:r w:rsidRPr="00292BF0">
        <w:rPr>
          <w:rFonts w:ascii="Century Schoolbook" w:eastAsia="Times New Roman" w:hAnsi="Century Schoolbook"/>
          <w:color w:val="808080"/>
          <w:sz w:val="24"/>
          <w:szCs w:val="24"/>
          <w:vertAlign w:val="superscript"/>
        </w:rPr>
        <w:t>21</w:t>
      </w:r>
      <w:r w:rsidRPr="00292BF0">
        <w:rPr>
          <w:rFonts w:ascii="Century Schoolbook" w:eastAsia="Times New Roman" w:hAnsi="Century Schoolbook"/>
          <w:sz w:val="24"/>
          <w:szCs w:val="24"/>
        </w:rPr>
        <w:t xml:space="preserve">When his family heard it, they went out to restrain him, for people were saying, “He has gone out of his mind.” </w:t>
      </w:r>
      <w:r w:rsidRPr="00292BF0">
        <w:rPr>
          <w:rFonts w:ascii="Century Schoolbook" w:eastAsia="Times New Roman" w:hAnsi="Century Schoolbook"/>
          <w:color w:val="808080"/>
          <w:sz w:val="24"/>
          <w:szCs w:val="24"/>
          <w:vertAlign w:val="superscript"/>
        </w:rPr>
        <w:t>22</w:t>
      </w:r>
      <w:r w:rsidRPr="00292BF0">
        <w:rPr>
          <w:rFonts w:ascii="Century Schoolbook" w:eastAsia="Times New Roman" w:hAnsi="Century Schoolbook"/>
          <w:sz w:val="24"/>
          <w:szCs w:val="24"/>
        </w:rPr>
        <w:t xml:space="preserve">And the scribes who came down from Jerusalem said, “He has Beelzebul, and by the ruler of the demons he casts out demons.” </w:t>
      </w:r>
      <w:r w:rsidRPr="00292BF0">
        <w:rPr>
          <w:rFonts w:ascii="Century Schoolbook" w:eastAsia="Times New Roman" w:hAnsi="Century Schoolbook"/>
          <w:color w:val="808080"/>
          <w:sz w:val="24"/>
          <w:szCs w:val="24"/>
          <w:vertAlign w:val="superscript"/>
        </w:rPr>
        <w:t>23</w:t>
      </w:r>
      <w:r w:rsidRPr="00292BF0">
        <w:rPr>
          <w:rFonts w:ascii="Century Schoolbook" w:eastAsia="Times New Roman" w:hAnsi="Century Schoolbook"/>
          <w:sz w:val="24"/>
          <w:szCs w:val="24"/>
        </w:rPr>
        <w:t xml:space="preserve">And he called them to him, and spoke to them in parables, “How can Satan cast out Satan? </w:t>
      </w:r>
      <w:r w:rsidRPr="00292BF0">
        <w:rPr>
          <w:rFonts w:ascii="Century Schoolbook" w:eastAsia="Times New Roman" w:hAnsi="Century Schoolbook"/>
          <w:color w:val="808080"/>
          <w:sz w:val="24"/>
          <w:szCs w:val="24"/>
          <w:vertAlign w:val="superscript"/>
        </w:rPr>
        <w:t>24</w:t>
      </w:r>
      <w:r w:rsidRPr="00292BF0">
        <w:rPr>
          <w:rFonts w:ascii="Century Schoolbook" w:eastAsia="Times New Roman" w:hAnsi="Century Schoolbook"/>
          <w:sz w:val="24"/>
          <w:szCs w:val="24"/>
        </w:rPr>
        <w:t xml:space="preserve">If a kingdom is divided against itself, that kingdom cannot stand. </w:t>
      </w:r>
      <w:r w:rsidRPr="00292BF0">
        <w:rPr>
          <w:rFonts w:ascii="Century Schoolbook" w:eastAsia="Times New Roman" w:hAnsi="Century Schoolbook"/>
          <w:color w:val="808080"/>
          <w:sz w:val="24"/>
          <w:szCs w:val="24"/>
          <w:vertAlign w:val="superscript"/>
        </w:rPr>
        <w:t>25</w:t>
      </w:r>
      <w:r w:rsidRPr="00292BF0">
        <w:rPr>
          <w:rFonts w:ascii="Century Schoolbook" w:eastAsia="Times New Roman" w:hAnsi="Century Schoolbook"/>
          <w:sz w:val="24"/>
          <w:szCs w:val="24"/>
        </w:rPr>
        <w:t xml:space="preserve">And if a house is divided against itself, that house will not be able to stand. </w:t>
      </w:r>
      <w:r w:rsidRPr="00292BF0">
        <w:rPr>
          <w:rFonts w:ascii="Century Schoolbook" w:eastAsia="Times New Roman" w:hAnsi="Century Schoolbook"/>
          <w:color w:val="808080"/>
          <w:sz w:val="24"/>
          <w:szCs w:val="24"/>
          <w:vertAlign w:val="superscript"/>
        </w:rPr>
        <w:t>26</w:t>
      </w:r>
      <w:r w:rsidRPr="00292BF0">
        <w:rPr>
          <w:rFonts w:ascii="Century Schoolbook" w:eastAsia="Times New Roman" w:hAnsi="Century Schoolbook"/>
          <w:sz w:val="24"/>
          <w:szCs w:val="24"/>
        </w:rPr>
        <w:t xml:space="preserve">And if Satan has </w:t>
      </w:r>
      <w:proofErr w:type="gramStart"/>
      <w:r w:rsidRPr="00292BF0">
        <w:rPr>
          <w:rFonts w:ascii="Century Schoolbook" w:eastAsia="Times New Roman" w:hAnsi="Century Schoolbook"/>
          <w:sz w:val="24"/>
          <w:szCs w:val="24"/>
        </w:rPr>
        <w:t>risen up against</w:t>
      </w:r>
      <w:proofErr w:type="gramEnd"/>
      <w:r w:rsidRPr="00292BF0">
        <w:rPr>
          <w:rFonts w:ascii="Century Schoolbook" w:eastAsia="Times New Roman" w:hAnsi="Century Schoolbook"/>
          <w:sz w:val="24"/>
          <w:szCs w:val="24"/>
        </w:rPr>
        <w:t xml:space="preserve"> himself and is divided, he cannot stand, but his end has come. </w:t>
      </w:r>
      <w:r w:rsidRPr="00292BF0">
        <w:rPr>
          <w:rFonts w:ascii="Century Schoolbook" w:eastAsia="Times New Roman" w:hAnsi="Century Schoolbook"/>
          <w:color w:val="808080"/>
          <w:sz w:val="24"/>
          <w:szCs w:val="24"/>
          <w:vertAlign w:val="superscript"/>
        </w:rPr>
        <w:t>27</w:t>
      </w:r>
      <w:r w:rsidRPr="00292BF0">
        <w:rPr>
          <w:rFonts w:ascii="Century Schoolbook" w:eastAsia="Times New Roman" w:hAnsi="Century Schoolbook"/>
          <w:sz w:val="24"/>
          <w:szCs w:val="24"/>
        </w:rPr>
        <w:t>But no one can enter a strong man’s house and plunder his property without first tying up the strong man; then indeed the house can be plundered.</w:t>
      </w:r>
      <w:r w:rsidRPr="00292BF0">
        <w:rPr>
          <w:rFonts w:ascii="Century Schoolbook" w:eastAsia="Times New Roman" w:hAnsi="Century Schoolbook"/>
          <w:sz w:val="24"/>
          <w:szCs w:val="24"/>
        </w:rPr>
        <w:br/>
      </w:r>
      <w:r w:rsidRPr="00292BF0">
        <w:rPr>
          <w:rFonts w:ascii="Century Schoolbook" w:eastAsia="Times New Roman" w:hAnsi="Century Schoolbook"/>
          <w:sz w:val="24"/>
          <w:szCs w:val="24"/>
        </w:rPr>
        <w:t> </w:t>
      </w:r>
      <w:r w:rsidRPr="00292BF0">
        <w:rPr>
          <w:rFonts w:ascii="Century Schoolbook" w:eastAsia="Times New Roman" w:hAnsi="Century Schoolbook"/>
          <w:sz w:val="24"/>
          <w:szCs w:val="24"/>
        </w:rPr>
        <w:t xml:space="preserve"> </w:t>
      </w:r>
      <w:r w:rsidRPr="00292BF0">
        <w:rPr>
          <w:rFonts w:ascii="Century Schoolbook" w:eastAsia="Times New Roman" w:hAnsi="Century Schoolbook"/>
          <w:color w:val="808080"/>
          <w:sz w:val="24"/>
          <w:szCs w:val="24"/>
          <w:vertAlign w:val="superscript"/>
        </w:rPr>
        <w:t>28</w:t>
      </w:r>
      <w:r w:rsidRPr="00292BF0">
        <w:rPr>
          <w:rFonts w:ascii="Century Schoolbook" w:eastAsia="Times New Roman" w:hAnsi="Century Schoolbook"/>
          <w:sz w:val="24"/>
          <w:szCs w:val="24"/>
        </w:rPr>
        <w:t xml:space="preserve">“Truly I tell you, people will be forgiven for their sins and whatever blasphemies they utter; </w:t>
      </w:r>
      <w:r w:rsidRPr="00292BF0">
        <w:rPr>
          <w:rFonts w:ascii="Century Schoolbook" w:eastAsia="Times New Roman" w:hAnsi="Century Schoolbook"/>
          <w:color w:val="808080"/>
          <w:sz w:val="24"/>
          <w:szCs w:val="24"/>
          <w:vertAlign w:val="superscript"/>
        </w:rPr>
        <w:t>29</w:t>
      </w:r>
      <w:r w:rsidRPr="00292BF0">
        <w:rPr>
          <w:rFonts w:ascii="Century Schoolbook" w:eastAsia="Times New Roman" w:hAnsi="Century Schoolbook"/>
          <w:sz w:val="24"/>
          <w:szCs w:val="24"/>
        </w:rPr>
        <w:t>but whoever blasphemes against the Holy Spirit can never have forgiveness, but is guilty of an eternal sin”—</w:t>
      </w:r>
      <w:r w:rsidRPr="00292BF0">
        <w:rPr>
          <w:rFonts w:ascii="Century Schoolbook" w:eastAsia="Times New Roman" w:hAnsi="Century Schoolbook"/>
          <w:color w:val="808080"/>
          <w:sz w:val="24"/>
          <w:szCs w:val="24"/>
          <w:vertAlign w:val="superscript"/>
        </w:rPr>
        <w:t>30</w:t>
      </w:r>
      <w:r w:rsidRPr="00292BF0">
        <w:rPr>
          <w:rFonts w:ascii="Century Schoolbook" w:eastAsia="Times New Roman" w:hAnsi="Century Schoolbook"/>
          <w:sz w:val="24"/>
          <w:szCs w:val="24"/>
        </w:rPr>
        <w:t>for they had said, “He has an unclean spirit.”</w:t>
      </w:r>
      <w:r w:rsidRPr="00292BF0">
        <w:rPr>
          <w:rFonts w:ascii="Century Schoolbook" w:eastAsia="Times New Roman" w:hAnsi="Century Schoolbook"/>
          <w:sz w:val="24"/>
          <w:szCs w:val="24"/>
        </w:rPr>
        <w:br/>
      </w:r>
      <w:r w:rsidRPr="00292BF0">
        <w:rPr>
          <w:rFonts w:ascii="Century Schoolbook" w:eastAsia="Times New Roman" w:hAnsi="Century Schoolbook"/>
          <w:sz w:val="24"/>
          <w:szCs w:val="24"/>
        </w:rPr>
        <w:t> </w:t>
      </w:r>
      <w:r w:rsidRPr="00292BF0">
        <w:rPr>
          <w:rFonts w:ascii="Century Schoolbook" w:eastAsia="Times New Roman" w:hAnsi="Century Schoolbook"/>
          <w:sz w:val="24"/>
          <w:szCs w:val="24"/>
        </w:rPr>
        <w:t xml:space="preserve"> </w:t>
      </w:r>
      <w:r w:rsidRPr="00292BF0">
        <w:rPr>
          <w:rFonts w:ascii="Century Schoolbook" w:eastAsia="Times New Roman" w:hAnsi="Century Schoolbook"/>
          <w:color w:val="808080"/>
          <w:sz w:val="24"/>
          <w:szCs w:val="24"/>
          <w:vertAlign w:val="superscript"/>
        </w:rPr>
        <w:t>31</w:t>
      </w:r>
      <w:r w:rsidRPr="00292BF0">
        <w:rPr>
          <w:rFonts w:ascii="Century Schoolbook" w:eastAsia="Times New Roman" w:hAnsi="Century Schoolbook"/>
          <w:sz w:val="24"/>
          <w:szCs w:val="24"/>
        </w:rPr>
        <w:t xml:space="preserve">Then his mother and his brothers came; and standing outside, they sent to him and called him. </w:t>
      </w:r>
      <w:r w:rsidRPr="00292BF0">
        <w:rPr>
          <w:rFonts w:ascii="Century Schoolbook" w:eastAsia="Times New Roman" w:hAnsi="Century Schoolbook"/>
          <w:color w:val="808080"/>
          <w:sz w:val="24"/>
          <w:szCs w:val="24"/>
          <w:vertAlign w:val="superscript"/>
        </w:rPr>
        <w:t>32</w:t>
      </w:r>
      <w:r w:rsidRPr="00292BF0">
        <w:rPr>
          <w:rFonts w:ascii="Century Schoolbook" w:eastAsia="Times New Roman" w:hAnsi="Century Schoolbook"/>
          <w:sz w:val="24"/>
          <w:szCs w:val="24"/>
        </w:rPr>
        <w:t xml:space="preserve">A crowd was sitting around him; and they said to him, “Your mother and your brothers and sisters are outside, asking for you.” </w:t>
      </w:r>
      <w:r w:rsidRPr="00292BF0">
        <w:rPr>
          <w:rFonts w:ascii="Century Schoolbook" w:eastAsia="Times New Roman" w:hAnsi="Century Schoolbook"/>
          <w:color w:val="808080"/>
          <w:sz w:val="24"/>
          <w:szCs w:val="24"/>
          <w:vertAlign w:val="superscript"/>
        </w:rPr>
        <w:t>33</w:t>
      </w:r>
      <w:r w:rsidRPr="00292BF0">
        <w:rPr>
          <w:rFonts w:ascii="Century Schoolbook" w:eastAsia="Times New Roman" w:hAnsi="Century Schoolbook"/>
          <w:sz w:val="24"/>
          <w:szCs w:val="24"/>
        </w:rPr>
        <w:t xml:space="preserve">And he replied, “Who are my mother and my brothers?” </w:t>
      </w:r>
      <w:r w:rsidRPr="00292BF0">
        <w:rPr>
          <w:rFonts w:ascii="Century Schoolbook" w:eastAsia="Times New Roman" w:hAnsi="Century Schoolbook"/>
          <w:color w:val="808080"/>
          <w:sz w:val="24"/>
          <w:szCs w:val="24"/>
          <w:vertAlign w:val="superscript"/>
        </w:rPr>
        <w:t>34</w:t>
      </w:r>
      <w:r w:rsidRPr="00292BF0">
        <w:rPr>
          <w:rFonts w:ascii="Century Schoolbook" w:eastAsia="Times New Roman" w:hAnsi="Century Schoolbook"/>
          <w:sz w:val="24"/>
          <w:szCs w:val="24"/>
        </w:rPr>
        <w:t xml:space="preserve">And looking at those who sat around him, he said, “Here are my mother and my brothers! </w:t>
      </w:r>
      <w:r w:rsidRPr="00292BF0">
        <w:rPr>
          <w:rFonts w:ascii="Century Schoolbook" w:eastAsia="Times New Roman" w:hAnsi="Century Schoolbook"/>
          <w:color w:val="808080"/>
          <w:sz w:val="24"/>
          <w:szCs w:val="24"/>
          <w:vertAlign w:val="superscript"/>
        </w:rPr>
        <w:t>35</w:t>
      </w:r>
      <w:r w:rsidRPr="00292BF0">
        <w:rPr>
          <w:rFonts w:ascii="Century Schoolbook" w:eastAsia="Times New Roman" w:hAnsi="Century Schoolbook"/>
          <w:sz w:val="24"/>
          <w:szCs w:val="24"/>
        </w:rPr>
        <w:t xml:space="preserve">Whoever does the will of God is my brother and sister and mother.”  </w:t>
      </w:r>
      <w:r w:rsidR="001F50D2" w:rsidRPr="00292BF0">
        <w:rPr>
          <w:rFonts w:ascii="Century Schoolbook" w:eastAsia="Times New Roman" w:hAnsi="Century Schoolbook" w:cs="Times New Roman"/>
          <w:color w:val="222222"/>
          <w:sz w:val="24"/>
          <w:szCs w:val="24"/>
        </w:rPr>
        <w:t>The gospel of the Lord.</w:t>
      </w:r>
      <w:r w:rsidR="005F5E80" w:rsidRPr="00292BF0">
        <w:rPr>
          <w:rFonts w:ascii="Century Schoolbook" w:eastAsia="Times New Roman" w:hAnsi="Century Schoolbook" w:cs="Times New Roman"/>
          <w:color w:val="222222"/>
          <w:sz w:val="24"/>
          <w:szCs w:val="24"/>
        </w:rPr>
        <w:t xml:space="preserve">  </w:t>
      </w:r>
      <w:r w:rsidR="001F50D2" w:rsidRPr="00292BF0">
        <w:rPr>
          <w:rFonts w:ascii="Century Schoolbook" w:eastAsia="Times New Roman" w:hAnsi="Century Schoolbook" w:cs="Times New Roman"/>
          <w:b/>
          <w:bCs/>
          <w:color w:val="222222"/>
          <w:sz w:val="24"/>
          <w:szCs w:val="24"/>
        </w:rPr>
        <w:t>Praise to you, O Christ.</w:t>
      </w:r>
    </w:p>
    <w:p w14:paraId="6CC0FAE4" w14:textId="18B35445" w:rsidR="00ED78A7" w:rsidRPr="00292BF0" w:rsidRDefault="00ED78A7" w:rsidP="005129A3">
      <w:pPr>
        <w:tabs>
          <w:tab w:val="center" w:pos="4320"/>
        </w:tabs>
        <w:rPr>
          <w:rFonts w:ascii="Century Schoolbook" w:eastAsia="Times New Roman" w:hAnsi="Century Schoolbook"/>
          <w:b/>
          <w:bCs/>
          <w:sz w:val="24"/>
          <w:szCs w:val="24"/>
        </w:rPr>
      </w:pPr>
    </w:p>
    <w:p w14:paraId="4BA99213" w14:textId="77777777" w:rsidR="005129A3" w:rsidRPr="00292BF0" w:rsidRDefault="005129A3" w:rsidP="005129A3">
      <w:pPr>
        <w:pStyle w:val="Heading3"/>
        <w:tabs>
          <w:tab w:val="center" w:pos="4320"/>
        </w:tabs>
        <w:spacing w:before="0"/>
        <w:rPr>
          <w:rFonts w:ascii="Century Schoolbook" w:eastAsia="Times New Roman" w:hAnsi="Century Schoolbook"/>
          <w:b/>
          <w:bCs/>
          <w:smallCaps/>
          <w:color w:val="auto"/>
        </w:rPr>
      </w:pPr>
      <w:bookmarkStart w:id="24" w:name="_Hlk65583562"/>
      <w:bookmarkStart w:id="25" w:name="_Hlk66184819"/>
      <w:bookmarkStart w:id="26" w:name="_Hlk66794534"/>
      <w:bookmarkEnd w:id="15"/>
      <w:r w:rsidRPr="00292BF0">
        <w:rPr>
          <w:rFonts w:ascii="Century Schoolbook" w:eastAsia="Times New Roman" w:hAnsi="Century Schoolbook"/>
          <w:b/>
          <w:bCs/>
          <w:smallCaps/>
          <w:color w:val="auto"/>
        </w:rPr>
        <w:t>Sermon</w:t>
      </w:r>
    </w:p>
    <w:p w14:paraId="4BE5EECE" w14:textId="77777777" w:rsidR="005129A3" w:rsidRPr="00292BF0" w:rsidRDefault="005129A3" w:rsidP="005129A3">
      <w:pPr>
        <w:pStyle w:val="Heading3"/>
        <w:tabs>
          <w:tab w:val="center" w:pos="4320"/>
        </w:tabs>
        <w:spacing w:before="0"/>
        <w:rPr>
          <w:rFonts w:ascii="Century Schoolbook" w:eastAsia="Times New Roman" w:hAnsi="Century Schoolbook"/>
          <w:b/>
          <w:bCs/>
          <w:color w:val="auto"/>
        </w:rPr>
      </w:pPr>
    </w:p>
    <w:p w14:paraId="13B542CE" w14:textId="57A49485" w:rsidR="00C85702" w:rsidRPr="003A2432" w:rsidRDefault="0090100A" w:rsidP="00A00281">
      <w:pPr>
        <w:tabs>
          <w:tab w:val="center" w:pos="4320"/>
        </w:tabs>
        <w:rPr>
          <w:rFonts w:ascii="Century Schoolbook" w:eastAsia="Times New Roman" w:hAnsi="Century Schoolbook"/>
          <w:b/>
          <w:bCs/>
          <w:sz w:val="24"/>
          <w:szCs w:val="24"/>
        </w:rPr>
      </w:pPr>
      <w:r w:rsidRPr="003A2432">
        <w:rPr>
          <w:rFonts w:ascii="Century Schoolbook" w:eastAsia="Times New Roman" w:hAnsi="Century Schoolbook"/>
          <w:b/>
          <w:bCs/>
          <w:smallCaps/>
          <w:sz w:val="24"/>
          <w:szCs w:val="24"/>
        </w:rPr>
        <w:t>Hymn of the Day</w:t>
      </w:r>
      <w:r w:rsidR="009830B0" w:rsidRPr="003A2432">
        <w:rPr>
          <w:rFonts w:ascii="Century Schoolbook" w:eastAsia="Times New Roman" w:hAnsi="Century Schoolbook"/>
          <w:sz w:val="24"/>
          <w:szCs w:val="24"/>
        </w:rPr>
        <w:tab/>
      </w:r>
      <w:r w:rsidR="003A2432" w:rsidRPr="003A2432">
        <w:rPr>
          <w:rFonts w:ascii="Century Schoolbook" w:eastAsia="Times New Roman" w:hAnsi="Century Schoolbook"/>
          <w:sz w:val="24"/>
          <w:szCs w:val="24"/>
        </w:rPr>
        <w:t>Bind Us Together</w:t>
      </w:r>
    </w:p>
    <w:p w14:paraId="29A1FA66" w14:textId="08931547" w:rsidR="003A2432" w:rsidRPr="003A2432" w:rsidRDefault="003A2432" w:rsidP="003A2432">
      <w:pPr>
        <w:rPr>
          <w:rFonts w:ascii="Times New Roman" w:eastAsia="Times New Roman" w:hAnsi="Times New Roman" w:cs="Times New Roman"/>
          <w:sz w:val="24"/>
          <w:szCs w:val="24"/>
        </w:rPr>
      </w:pPr>
      <w:r w:rsidRPr="003A2432">
        <w:rPr>
          <w:rFonts w:ascii="Times New Roman" w:eastAsia="Times New Roman" w:hAnsi="Times New Roman" w:cs="Times New Roman"/>
          <w:sz w:val="24"/>
          <w:szCs w:val="24"/>
        </w:rPr>
        <w:br/>
        <w:t>Bind us together, Lord, bind us together with cords that cannot be broken.  Bind us together, Lord, bind us together, bind us together with love.</w:t>
      </w:r>
    </w:p>
    <w:p w14:paraId="0863D78E" w14:textId="79511469" w:rsidR="003A2432" w:rsidRDefault="003A2432" w:rsidP="003A2432">
      <w:pPr>
        <w:rPr>
          <w:rFonts w:ascii="Times New Roman" w:eastAsia="Times New Roman" w:hAnsi="Times New Roman" w:cs="Times New Roman"/>
          <w:sz w:val="24"/>
          <w:szCs w:val="24"/>
        </w:rPr>
      </w:pPr>
    </w:p>
    <w:p w14:paraId="5180D6D9" w14:textId="34A04574" w:rsidR="003A2432" w:rsidRPr="003A2432" w:rsidRDefault="003A2432" w:rsidP="003A2432">
      <w:pPr>
        <w:spacing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3A2432">
        <w:rPr>
          <w:rFonts w:ascii="Times New Roman" w:eastAsia="Times New Roman" w:hAnsi="Times New Roman" w:cs="Times New Roman"/>
          <w:sz w:val="24"/>
          <w:szCs w:val="24"/>
        </w:rPr>
        <w:t xml:space="preserve">here is only one God.  There is only one King.  There is only one body; that is why we sing.  </w:t>
      </w:r>
    </w:p>
    <w:p w14:paraId="56BF29C8" w14:textId="77777777" w:rsidR="003A2432" w:rsidRPr="003A2432" w:rsidRDefault="003A2432" w:rsidP="003A2432">
      <w:pPr>
        <w:spacing w:line="270" w:lineRule="atLeast"/>
        <w:rPr>
          <w:rFonts w:ascii="Times New Roman" w:eastAsia="Times New Roman" w:hAnsi="Times New Roman" w:cs="Times New Roman"/>
          <w:sz w:val="24"/>
          <w:szCs w:val="24"/>
        </w:rPr>
      </w:pPr>
    </w:p>
    <w:p w14:paraId="28ED8F2F" w14:textId="77777777" w:rsidR="003A2432" w:rsidRPr="003A2432" w:rsidRDefault="003A2432" w:rsidP="003A2432">
      <w:pPr>
        <w:rPr>
          <w:rFonts w:ascii="Times New Roman" w:eastAsia="Times New Roman" w:hAnsi="Times New Roman" w:cs="Times New Roman"/>
          <w:sz w:val="24"/>
          <w:szCs w:val="24"/>
        </w:rPr>
      </w:pPr>
      <w:r w:rsidRPr="003A2432">
        <w:rPr>
          <w:rFonts w:ascii="Times New Roman" w:eastAsia="Times New Roman" w:hAnsi="Times New Roman" w:cs="Times New Roman"/>
          <w:sz w:val="24"/>
          <w:szCs w:val="24"/>
        </w:rPr>
        <w:lastRenderedPageBreak/>
        <w:t>Bind us together, Lord, bind us together with cords that cannot be broken.  Bind us together, Lord, bind us together, bind us together with love.</w:t>
      </w:r>
    </w:p>
    <w:p w14:paraId="350C9ABA" w14:textId="3C9AB406" w:rsidR="003A2432" w:rsidRPr="003A2432" w:rsidRDefault="003A2432" w:rsidP="003A2432">
      <w:pPr>
        <w:rPr>
          <w:rFonts w:ascii="Times New Roman" w:eastAsia="Times New Roman" w:hAnsi="Times New Roman" w:cs="Times New Roman"/>
          <w:sz w:val="24"/>
          <w:szCs w:val="24"/>
        </w:rPr>
      </w:pPr>
      <w:r w:rsidRPr="003A2432">
        <w:rPr>
          <w:rFonts w:ascii="Times New Roman" w:eastAsia="Times New Roman" w:hAnsi="Times New Roman" w:cs="Times New Roman"/>
          <w:sz w:val="24"/>
          <w:szCs w:val="24"/>
        </w:rPr>
        <w:t> </w:t>
      </w:r>
    </w:p>
    <w:p w14:paraId="6C4935E3" w14:textId="1202B7AF" w:rsidR="003A2432" w:rsidRPr="003A2432" w:rsidRDefault="003A2432" w:rsidP="003A2432">
      <w:pPr>
        <w:spacing w:line="270" w:lineRule="atLeast"/>
        <w:rPr>
          <w:rFonts w:ascii="Times New Roman" w:eastAsia="Times New Roman" w:hAnsi="Times New Roman" w:cs="Times New Roman"/>
          <w:sz w:val="24"/>
          <w:szCs w:val="24"/>
        </w:rPr>
      </w:pPr>
      <w:r w:rsidRPr="003A2432">
        <w:rPr>
          <w:rFonts w:ascii="Times New Roman" w:eastAsia="Times New Roman" w:hAnsi="Times New Roman" w:cs="Times New Roman"/>
          <w:sz w:val="24"/>
          <w:szCs w:val="24"/>
        </w:rPr>
        <w:t xml:space="preserve">You are the family of God.  You are the promise divine.  You are God's chosen desire.  You are the glorious new wine.  </w:t>
      </w:r>
    </w:p>
    <w:p w14:paraId="0D4D6C2D" w14:textId="77777777" w:rsidR="003A2432" w:rsidRPr="003A2432" w:rsidRDefault="003A2432" w:rsidP="003A2432">
      <w:pPr>
        <w:spacing w:line="270" w:lineRule="atLeast"/>
        <w:rPr>
          <w:rFonts w:ascii="Times New Roman" w:eastAsia="Times New Roman" w:hAnsi="Times New Roman" w:cs="Times New Roman"/>
          <w:sz w:val="24"/>
          <w:szCs w:val="24"/>
        </w:rPr>
      </w:pPr>
    </w:p>
    <w:p w14:paraId="4FA542DB" w14:textId="77777777" w:rsidR="003A2432" w:rsidRPr="003A2432" w:rsidRDefault="003A2432" w:rsidP="003A2432">
      <w:pPr>
        <w:rPr>
          <w:rFonts w:ascii="Times New Roman" w:eastAsia="Times New Roman" w:hAnsi="Times New Roman" w:cs="Times New Roman"/>
          <w:sz w:val="24"/>
          <w:szCs w:val="24"/>
        </w:rPr>
      </w:pPr>
      <w:r w:rsidRPr="003A2432">
        <w:rPr>
          <w:rFonts w:ascii="Times New Roman" w:eastAsia="Times New Roman" w:hAnsi="Times New Roman" w:cs="Times New Roman"/>
          <w:sz w:val="24"/>
          <w:szCs w:val="24"/>
        </w:rPr>
        <w:t>Bind us together, Lord, bind us together with cords that cannot be broken.  Bind us together, Lord, bind us together, bind us together with love.</w:t>
      </w:r>
    </w:p>
    <w:p w14:paraId="0FB761E1" w14:textId="77777777" w:rsidR="003A2432" w:rsidRDefault="003A2432" w:rsidP="00717A42">
      <w:pPr>
        <w:rPr>
          <w:rFonts w:ascii="Century Schoolbook" w:eastAsia="Times New Roman" w:hAnsi="Century Schoolbook" w:cs="Times New Roman"/>
          <w:b/>
          <w:bCs/>
          <w:smallCaps/>
          <w:sz w:val="24"/>
          <w:szCs w:val="24"/>
        </w:rPr>
      </w:pPr>
    </w:p>
    <w:p w14:paraId="363F300F" w14:textId="03953FA5" w:rsidR="00A00281" w:rsidRPr="00292BF0" w:rsidRDefault="00A00281" w:rsidP="00717A42">
      <w:pPr>
        <w:rPr>
          <w:rFonts w:ascii="Century Schoolbook" w:eastAsia="Times New Roman" w:hAnsi="Century Schoolbook" w:cs="Times New Roman"/>
          <w:b/>
          <w:bCs/>
          <w:smallCaps/>
          <w:sz w:val="24"/>
          <w:szCs w:val="24"/>
        </w:rPr>
      </w:pPr>
      <w:r w:rsidRPr="003A2432">
        <w:rPr>
          <w:rFonts w:ascii="Century Schoolbook" w:eastAsia="Times New Roman" w:hAnsi="Century Schoolbook" w:cs="Times New Roman"/>
          <w:b/>
          <w:bCs/>
          <w:smallCaps/>
          <w:sz w:val="24"/>
          <w:szCs w:val="24"/>
        </w:rPr>
        <w:t xml:space="preserve">Recognition </w:t>
      </w:r>
      <w:r w:rsidRPr="00292BF0">
        <w:rPr>
          <w:rFonts w:ascii="Century Schoolbook" w:eastAsia="Times New Roman" w:hAnsi="Century Schoolbook" w:cs="Times New Roman"/>
          <w:b/>
          <w:bCs/>
          <w:smallCaps/>
          <w:sz w:val="24"/>
          <w:szCs w:val="24"/>
        </w:rPr>
        <w:t xml:space="preserve">of </w:t>
      </w:r>
      <w:r w:rsidR="00723C26" w:rsidRPr="00292BF0">
        <w:rPr>
          <w:rFonts w:ascii="Century Schoolbook" w:eastAsia="Times New Roman" w:hAnsi="Century Schoolbook" w:cs="Times New Roman"/>
          <w:b/>
          <w:bCs/>
          <w:smallCaps/>
          <w:sz w:val="24"/>
          <w:szCs w:val="24"/>
        </w:rPr>
        <w:t xml:space="preserve">High School </w:t>
      </w:r>
      <w:r w:rsidRPr="00292BF0">
        <w:rPr>
          <w:rFonts w:ascii="Century Schoolbook" w:eastAsia="Times New Roman" w:hAnsi="Century Schoolbook" w:cs="Times New Roman"/>
          <w:b/>
          <w:bCs/>
          <w:smallCaps/>
          <w:sz w:val="24"/>
          <w:szCs w:val="24"/>
        </w:rPr>
        <w:t>Graduates</w:t>
      </w:r>
    </w:p>
    <w:p w14:paraId="6A8199FC" w14:textId="0DB401AA" w:rsidR="00717A42" w:rsidRPr="00292BF0" w:rsidRDefault="00717A42" w:rsidP="00717A42">
      <w:pPr>
        <w:rPr>
          <w:rFonts w:ascii="Century Schoolbook" w:eastAsia="Times New Roman" w:hAnsi="Century Schoolbook" w:cs="Times New Roman"/>
          <w:sz w:val="24"/>
          <w:szCs w:val="24"/>
        </w:rPr>
      </w:pPr>
      <w:r w:rsidRPr="00292BF0">
        <w:rPr>
          <w:rFonts w:ascii="Century Schoolbook" w:eastAsia="Times New Roman" w:hAnsi="Century Schoolbook" w:cs="Times New Roman"/>
          <w:sz w:val="24"/>
          <w:szCs w:val="24"/>
        </w:rPr>
        <w:t>Life presents us with various significant milestones that set the stage for the next phase in our earthly journey. Graduation from high school is one of these milestones. Today we wish to honor</w:t>
      </w:r>
      <w:r w:rsidR="00F87E65" w:rsidRPr="00292BF0">
        <w:rPr>
          <w:rFonts w:ascii="Century Schoolbook" w:eastAsia="Times New Roman" w:hAnsi="Century Schoolbook" w:cs="Times New Roman"/>
          <w:sz w:val="24"/>
          <w:szCs w:val="24"/>
        </w:rPr>
        <w:t xml:space="preserve"> Taylor, Connor, Jeremy, Autumn and Bennett, who </w:t>
      </w:r>
      <w:r w:rsidRPr="00292BF0">
        <w:rPr>
          <w:rFonts w:ascii="Century Schoolbook" w:eastAsia="Times New Roman" w:hAnsi="Century Schoolbook" w:cs="Times New Roman"/>
          <w:sz w:val="24"/>
          <w:szCs w:val="24"/>
        </w:rPr>
        <w:t>are moving through this special time of accomplishment, transition, and change, and to show them that we, their community of faith, stand with them and support them as fellow believers in Jesus Christ.</w:t>
      </w:r>
    </w:p>
    <w:p w14:paraId="08FD4964" w14:textId="77777777" w:rsidR="00717A42" w:rsidRPr="00292BF0" w:rsidRDefault="00717A42" w:rsidP="00717A42">
      <w:pPr>
        <w:rPr>
          <w:rFonts w:ascii="Century Schoolbook" w:eastAsia="Times New Roman" w:hAnsi="Century Schoolbook" w:cs="Times New Roman"/>
          <w:i/>
          <w:iCs/>
          <w:sz w:val="24"/>
          <w:szCs w:val="24"/>
        </w:rPr>
      </w:pPr>
    </w:p>
    <w:p w14:paraId="77F549EE" w14:textId="77777777" w:rsidR="00717A42" w:rsidRPr="00292BF0" w:rsidRDefault="00717A42" w:rsidP="00717A42">
      <w:pPr>
        <w:rPr>
          <w:rFonts w:ascii="Century Schoolbook" w:eastAsia="Times New Roman" w:hAnsi="Century Schoolbook" w:cs="Times New Roman"/>
          <w:sz w:val="24"/>
          <w:szCs w:val="24"/>
        </w:rPr>
      </w:pPr>
      <w:r w:rsidRPr="00292BF0">
        <w:rPr>
          <w:rFonts w:ascii="Century Schoolbook" w:eastAsia="Times New Roman" w:hAnsi="Century Schoolbook" w:cs="Times New Roman"/>
          <w:sz w:val="24"/>
          <w:szCs w:val="24"/>
        </w:rPr>
        <w:t>At this time of celebration and transition, hear these words from holy scripture.</w:t>
      </w:r>
    </w:p>
    <w:p w14:paraId="1822300A" w14:textId="31236E17" w:rsidR="00717A42" w:rsidRPr="00292BF0" w:rsidRDefault="00717A42" w:rsidP="00717A42">
      <w:pPr>
        <w:rPr>
          <w:rFonts w:ascii="Century Schoolbook" w:eastAsia="Times New Roman" w:hAnsi="Century Schoolbook" w:cs="Times New Roman"/>
          <w:i/>
          <w:iCs/>
          <w:sz w:val="24"/>
          <w:szCs w:val="24"/>
        </w:rPr>
      </w:pPr>
      <w:r w:rsidRPr="00292BF0">
        <w:rPr>
          <w:rFonts w:ascii="Century Schoolbook" w:eastAsia="Times New Roman" w:hAnsi="Century Schoolbook" w:cs="Times New Roman"/>
          <w:b/>
          <w:bCs/>
          <w:i/>
          <w:iCs/>
          <w:sz w:val="24"/>
          <w:szCs w:val="24"/>
        </w:rPr>
        <w:t>Micah 6:8</w:t>
      </w:r>
      <w:r w:rsidR="00A00281" w:rsidRPr="00292BF0">
        <w:rPr>
          <w:rFonts w:ascii="Century Schoolbook" w:eastAsia="Times New Roman" w:hAnsi="Century Schoolbook" w:cs="Times New Roman"/>
          <w:i/>
          <w:iCs/>
          <w:sz w:val="24"/>
          <w:szCs w:val="24"/>
        </w:rPr>
        <w:t xml:space="preserve"> </w:t>
      </w:r>
      <w:r w:rsidRPr="00292BF0">
        <w:rPr>
          <w:rFonts w:ascii="Century Schoolbook" w:eastAsia="Times New Roman" w:hAnsi="Century Schoolbook" w:cs="Times New Roman"/>
          <w:i/>
          <w:iCs/>
          <w:sz w:val="24"/>
          <w:szCs w:val="24"/>
        </w:rPr>
        <w:t>- He has told you, O mortal, what is good; and what does the Lord require of you but to do justice, and to love kindness, and to walk humbly with your God?</w:t>
      </w:r>
    </w:p>
    <w:p w14:paraId="7299BDC8" w14:textId="77777777" w:rsidR="00717A42" w:rsidRPr="00292BF0" w:rsidRDefault="00717A42" w:rsidP="00717A42">
      <w:pPr>
        <w:rPr>
          <w:rFonts w:ascii="Century Schoolbook" w:eastAsia="Times New Roman" w:hAnsi="Century Schoolbook" w:cs="Times New Roman"/>
          <w:i/>
          <w:iCs/>
          <w:sz w:val="24"/>
          <w:szCs w:val="24"/>
        </w:rPr>
      </w:pPr>
    </w:p>
    <w:p w14:paraId="0F128CCF" w14:textId="53243BF4" w:rsidR="00717A42" w:rsidRPr="00292BF0" w:rsidRDefault="00717A42" w:rsidP="00717A42">
      <w:pPr>
        <w:rPr>
          <w:rFonts w:ascii="Century Schoolbook" w:eastAsia="Times New Roman" w:hAnsi="Century Schoolbook" w:cs="Times New Roman"/>
          <w:sz w:val="24"/>
          <w:szCs w:val="24"/>
        </w:rPr>
      </w:pPr>
      <w:r w:rsidRPr="00292BF0">
        <w:rPr>
          <w:rFonts w:ascii="Century Schoolbook" w:eastAsia="Times New Roman" w:hAnsi="Century Schoolbook" w:cs="Times New Roman"/>
          <w:sz w:val="24"/>
          <w:szCs w:val="24"/>
        </w:rPr>
        <w:t xml:space="preserve">Dear graduates: </w:t>
      </w:r>
      <w:r w:rsidR="00112B86" w:rsidRPr="00292BF0">
        <w:rPr>
          <w:rFonts w:ascii="Century Schoolbook" w:eastAsia="Times New Roman" w:hAnsi="Century Schoolbook" w:cs="Times New Roman"/>
          <w:sz w:val="24"/>
          <w:szCs w:val="24"/>
        </w:rPr>
        <w:t xml:space="preserve">We </w:t>
      </w:r>
      <w:r w:rsidRPr="00292BF0">
        <w:rPr>
          <w:rFonts w:ascii="Century Schoolbook" w:eastAsia="Times New Roman" w:hAnsi="Century Schoolbook" w:cs="Times New Roman"/>
          <w:sz w:val="24"/>
          <w:szCs w:val="24"/>
        </w:rPr>
        <w:t>are eager to show you how delighted we are that you have reached this milestone in your life. As fellow members of this community of faith we rejoice with you</w:t>
      </w:r>
      <w:r w:rsidR="00112B86" w:rsidRPr="00292BF0">
        <w:rPr>
          <w:rFonts w:ascii="Century Schoolbook" w:eastAsia="Times New Roman" w:hAnsi="Century Schoolbook" w:cs="Times New Roman"/>
          <w:sz w:val="24"/>
          <w:szCs w:val="24"/>
        </w:rPr>
        <w:t xml:space="preserve">.  </w:t>
      </w:r>
      <w:r w:rsidRPr="00292BF0">
        <w:rPr>
          <w:rFonts w:ascii="Century Schoolbook" w:eastAsia="Times New Roman" w:hAnsi="Century Schoolbook" w:cs="Times New Roman"/>
          <w:sz w:val="24"/>
          <w:szCs w:val="24"/>
        </w:rPr>
        <w:t>We also want you to know that wherever you go and whatever you do, you are going forward with our prayers for God’s continued guidance, power, protection, and strength.</w:t>
      </w:r>
    </w:p>
    <w:p w14:paraId="55B08B15" w14:textId="77777777" w:rsidR="00717A42" w:rsidRPr="00292BF0" w:rsidRDefault="00717A42" w:rsidP="00717A42">
      <w:pPr>
        <w:rPr>
          <w:rFonts w:ascii="Century Schoolbook" w:eastAsia="Times New Roman" w:hAnsi="Century Schoolbook" w:cs="Times New Roman"/>
          <w:i/>
          <w:iCs/>
          <w:sz w:val="24"/>
          <w:szCs w:val="24"/>
        </w:rPr>
      </w:pPr>
    </w:p>
    <w:p w14:paraId="70D49312" w14:textId="25C8A9D6" w:rsidR="00717A42" w:rsidRPr="00292BF0" w:rsidRDefault="00112B86" w:rsidP="00717A42">
      <w:pPr>
        <w:rPr>
          <w:rFonts w:ascii="Century Schoolbook" w:eastAsia="Times New Roman" w:hAnsi="Century Schoolbook" w:cs="Times New Roman"/>
          <w:sz w:val="24"/>
          <w:szCs w:val="24"/>
        </w:rPr>
      </w:pPr>
      <w:r w:rsidRPr="00292BF0">
        <w:rPr>
          <w:rFonts w:ascii="Century Schoolbook" w:eastAsia="Times New Roman" w:hAnsi="Century Schoolbook" w:cs="Times New Roman"/>
          <w:sz w:val="24"/>
          <w:szCs w:val="24"/>
        </w:rPr>
        <w:t>Let us pray.</w:t>
      </w:r>
      <w:r w:rsidRPr="00292BF0">
        <w:rPr>
          <w:rFonts w:ascii="Century Schoolbook" w:eastAsia="Times New Roman" w:hAnsi="Century Schoolbook" w:cs="Times New Roman"/>
          <w:b/>
          <w:bCs/>
          <w:sz w:val="24"/>
          <w:szCs w:val="24"/>
        </w:rPr>
        <w:t xml:space="preserve">  Gracious God,</w:t>
      </w:r>
      <w:r w:rsidR="00717A42" w:rsidRPr="00292BF0">
        <w:rPr>
          <w:rFonts w:ascii="Century Schoolbook" w:eastAsia="Times New Roman" w:hAnsi="Century Schoolbook" w:cs="Times New Roman"/>
          <w:b/>
          <w:bCs/>
          <w:sz w:val="24"/>
          <w:szCs w:val="24"/>
        </w:rPr>
        <w:t xml:space="preserve"> when you welcomed the </w:t>
      </w:r>
      <w:proofErr w:type="gramStart"/>
      <w:r w:rsidR="00717A42" w:rsidRPr="00292BF0">
        <w:rPr>
          <w:rFonts w:ascii="Century Schoolbook" w:eastAsia="Times New Roman" w:hAnsi="Century Schoolbook" w:cs="Times New Roman"/>
          <w:b/>
          <w:bCs/>
          <w:sz w:val="24"/>
          <w:szCs w:val="24"/>
        </w:rPr>
        <w:t>children</w:t>
      </w:r>
      <w:proofErr w:type="gramEnd"/>
      <w:r w:rsidR="00717A42" w:rsidRPr="00292BF0">
        <w:rPr>
          <w:rFonts w:ascii="Century Schoolbook" w:eastAsia="Times New Roman" w:hAnsi="Century Schoolbook" w:cs="Times New Roman"/>
          <w:b/>
          <w:bCs/>
          <w:sz w:val="24"/>
          <w:szCs w:val="24"/>
        </w:rPr>
        <w:t xml:space="preserve"> your invitation included each one of us. You</w:t>
      </w:r>
      <w:r w:rsidR="00292BF0" w:rsidRPr="00292BF0">
        <w:rPr>
          <w:rFonts w:ascii="Century Schoolbook" w:eastAsia="Times New Roman" w:hAnsi="Century Schoolbook" w:cs="Times New Roman"/>
          <w:b/>
          <w:bCs/>
          <w:sz w:val="24"/>
          <w:szCs w:val="24"/>
        </w:rPr>
        <w:t xml:space="preserve"> have guided and sustained these young people </w:t>
      </w:r>
      <w:r w:rsidR="00717A42" w:rsidRPr="00292BF0">
        <w:rPr>
          <w:rFonts w:ascii="Century Schoolbook" w:eastAsia="Times New Roman" w:hAnsi="Century Schoolbook" w:cs="Times New Roman"/>
          <w:b/>
          <w:bCs/>
          <w:sz w:val="24"/>
          <w:szCs w:val="24"/>
        </w:rPr>
        <w:t xml:space="preserve">You have shared in their laughter and wiped away their tears. In times of </w:t>
      </w:r>
      <w:proofErr w:type="gramStart"/>
      <w:r w:rsidR="00717A42" w:rsidRPr="00292BF0">
        <w:rPr>
          <w:rFonts w:ascii="Century Schoolbook" w:eastAsia="Times New Roman" w:hAnsi="Century Schoolbook" w:cs="Times New Roman"/>
          <w:b/>
          <w:bCs/>
          <w:sz w:val="24"/>
          <w:szCs w:val="24"/>
        </w:rPr>
        <w:t>confusion</w:t>
      </w:r>
      <w:proofErr w:type="gramEnd"/>
      <w:r w:rsidR="00717A42" w:rsidRPr="00292BF0">
        <w:rPr>
          <w:rFonts w:ascii="Century Schoolbook" w:eastAsia="Times New Roman" w:hAnsi="Century Schoolbook" w:cs="Times New Roman"/>
          <w:b/>
          <w:bCs/>
          <w:sz w:val="24"/>
          <w:szCs w:val="24"/>
        </w:rPr>
        <w:t xml:space="preserve"> you have offered direction. In times of </w:t>
      </w:r>
      <w:proofErr w:type="gramStart"/>
      <w:r w:rsidR="00717A42" w:rsidRPr="00292BF0">
        <w:rPr>
          <w:rFonts w:ascii="Century Schoolbook" w:eastAsia="Times New Roman" w:hAnsi="Century Schoolbook" w:cs="Times New Roman"/>
          <w:b/>
          <w:bCs/>
          <w:sz w:val="24"/>
          <w:szCs w:val="24"/>
        </w:rPr>
        <w:t>sorrow</w:t>
      </w:r>
      <w:proofErr w:type="gramEnd"/>
      <w:r w:rsidR="00717A42" w:rsidRPr="00292BF0">
        <w:rPr>
          <w:rFonts w:ascii="Century Schoolbook" w:eastAsia="Times New Roman" w:hAnsi="Century Schoolbook" w:cs="Times New Roman"/>
          <w:b/>
          <w:bCs/>
          <w:sz w:val="24"/>
          <w:szCs w:val="24"/>
        </w:rPr>
        <w:t xml:space="preserve"> you have offered hope. In times of doubt your Holy Spirit has lifted them up. Grant, O Savior, to each of these graduates the knowledge of your continued presence as they go forth into the future. Guide their steps.  Bless them and keep them now and forever.</w:t>
      </w:r>
      <w:r w:rsidR="00717A42" w:rsidRPr="00292BF0">
        <w:rPr>
          <w:rFonts w:ascii="Century Schoolbook" w:eastAsia="Times New Roman" w:hAnsi="Century Schoolbook" w:cs="Times New Roman"/>
          <w:sz w:val="24"/>
          <w:szCs w:val="24"/>
        </w:rPr>
        <w:t xml:space="preserve">  </w:t>
      </w:r>
      <w:r w:rsidR="00717A42" w:rsidRPr="00292BF0">
        <w:rPr>
          <w:rFonts w:ascii="Century Schoolbook" w:eastAsia="Times New Roman" w:hAnsi="Century Schoolbook" w:cs="Times New Roman"/>
          <w:b/>
          <w:bCs/>
          <w:sz w:val="24"/>
          <w:szCs w:val="24"/>
        </w:rPr>
        <w:t>Amen.</w:t>
      </w:r>
    </w:p>
    <w:p w14:paraId="70EDBB86" w14:textId="3951B1FE" w:rsidR="00717A42" w:rsidRPr="00292BF0" w:rsidRDefault="00717A42" w:rsidP="00C85702">
      <w:pPr>
        <w:rPr>
          <w:rFonts w:ascii="Century Schoolbook" w:hAnsi="Century Schoolbook"/>
          <w:sz w:val="24"/>
          <w:szCs w:val="24"/>
        </w:rPr>
      </w:pPr>
    </w:p>
    <w:bookmarkEnd w:id="16"/>
    <w:bookmarkEnd w:id="17"/>
    <w:bookmarkEnd w:id="18"/>
    <w:bookmarkEnd w:id="19"/>
    <w:bookmarkEnd w:id="20"/>
    <w:bookmarkEnd w:id="21"/>
    <w:bookmarkEnd w:id="22"/>
    <w:bookmarkEnd w:id="23"/>
    <w:bookmarkEnd w:id="24"/>
    <w:bookmarkEnd w:id="25"/>
    <w:bookmarkEnd w:id="26"/>
    <w:p w14:paraId="6458C885" w14:textId="77777777" w:rsidR="0090100A" w:rsidRPr="00292BF0" w:rsidRDefault="0090100A" w:rsidP="005129A3">
      <w:pPr>
        <w:tabs>
          <w:tab w:val="center" w:pos="4770"/>
          <w:tab w:val="right" w:pos="9360"/>
        </w:tabs>
        <w:rPr>
          <w:rFonts w:ascii="Century Schoolbook" w:hAnsi="Century Schoolbook" w:cs="Times New Roman"/>
          <w:b/>
          <w:bCs/>
          <w:smallCaps/>
          <w:sz w:val="24"/>
          <w:szCs w:val="24"/>
        </w:rPr>
      </w:pPr>
      <w:r w:rsidRPr="00292BF0">
        <w:rPr>
          <w:rFonts w:ascii="Century Schoolbook" w:hAnsi="Century Schoolbook" w:cs="Times New Roman"/>
          <w:b/>
          <w:bCs/>
          <w:smallCaps/>
          <w:sz w:val="24"/>
          <w:szCs w:val="24"/>
        </w:rPr>
        <w:t>Apostles’ Creed</w:t>
      </w:r>
    </w:p>
    <w:p w14:paraId="62A66D94" w14:textId="77777777" w:rsidR="0090100A" w:rsidRPr="00292BF0" w:rsidRDefault="0090100A" w:rsidP="005129A3">
      <w:pPr>
        <w:rPr>
          <w:rFonts w:ascii="Century Schoolbook" w:hAnsi="Century Schoolbook"/>
          <w:bCs/>
          <w:iCs/>
          <w:sz w:val="24"/>
          <w:szCs w:val="24"/>
        </w:rPr>
      </w:pPr>
      <w:r w:rsidRPr="00292BF0">
        <w:rPr>
          <w:rFonts w:ascii="Century Schoolbook" w:hAnsi="Century Schoolbook"/>
          <w:bCs/>
          <w:iCs/>
          <w:sz w:val="24"/>
          <w:szCs w:val="24"/>
        </w:rPr>
        <w:t xml:space="preserve">With the whole church, let us confess our faith.  </w:t>
      </w:r>
    </w:p>
    <w:p w14:paraId="25C6B48A" w14:textId="77777777" w:rsidR="0090100A" w:rsidRPr="00292BF0" w:rsidRDefault="0090100A" w:rsidP="005129A3">
      <w:pPr>
        <w:rPr>
          <w:rFonts w:ascii="Century Schoolbook" w:hAnsi="Century Schoolbook"/>
          <w:b/>
          <w:sz w:val="24"/>
          <w:szCs w:val="24"/>
        </w:rPr>
      </w:pPr>
      <w:r w:rsidRPr="00292BF0">
        <w:rPr>
          <w:rFonts w:ascii="Century Schoolbook" w:hAnsi="Century Schoolbook"/>
          <w:b/>
          <w:sz w:val="24"/>
          <w:szCs w:val="24"/>
        </w:rPr>
        <w:t>I believe in God, the Father almighty, creator of heaven and earth.</w:t>
      </w:r>
    </w:p>
    <w:p w14:paraId="5308C994" w14:textId="77777777" w:rsidR="0090100A" w:rsidRPr="00292BF0" w:rsidRDefault="0090100A" w:rsidP="005129A3">
      <w:pPr>
        <w:rPr>
          <w:rFonts w:ascii="Century Schoolbook" w:hAnsi="Century Schoolbook"/>
          <w:b/>
          <w:sz w:val="24"/>
          <w:szCs w:val="24"/>
        </w:rPr>
      </w:pPr>
    </w:p>
    <w:p w14:paraId="132A1C7E" w14:textId="77777777" w:rsidR="0090100A" w:rsidRPr="00292BF0" w:rsidRDefault="0090100A" w:rsidP="005129A3">
      <w:pPr>
        <w:rPr>
          <w:rFonts w:ascii="Century Schoolbook" w:hAnsi="Century Schoolbook"/>
          <w:b/>
          <w:sz w:val="24"/>
          <w:szCs w:val="24"/>
        </w:rPr>
      </w:pPr>
      <w:r w:rsidRPr="00292BF0">
        <w:rPr>
          <w:rFonts w:ascii="Century Schoolbook" w:hAnsi="Century Schoolbook"/>
          <w:b/>
          <w:sz w:val="24"/>
          <w:szCs w:val="24"/>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5193CC90" w14:textId="77777777" w:rsidR="0090100A" w:rsidRPr="00292BF0" w:rsidRDefault="0090100A" w:rsidP="005129A3">
      <w:pPr>
        <w:rPr>
          <w:rFonts w:ascii="Century Schoolbook" w:hAnsi="Century Schoolbook"/>
          <w:b/>
          <w:sz w:val="24"/>
          <w:szCs w:val="24"/>
        </w:rPr>
      </w:pPr>
    </w:p>
    <w:p w14:paraId="2E1B9265" w14:textId="77777777" w:rsidR="0090100A" w:rsidRPr="00292BF0" w:rsidRDefault="0090100A" w:rsidP="005129A3">
      <w:pPr>
        <w:rPr>
          <w:rFonts w:ascii="Century Schoolbook" w:hAnsi="Century Schoolbook"/>
          <w:b/>
          <w:sz w:val="24"/>
          <w:szCs w:val="24"/>
        </w:rPr>
      </w:pPr>
      <w:r w:rsidRPr="00292BF0">
        <w:rPr>
          <w:rFonts w:ascii="Century Schoolbook" w:hAnsi="Century Schoolbook"/>
          <w:b/>
          <w:sz w:val="24"/>
          <w:szCs w:val="24"/>
        </w:rPr>
        <w:t>I believe in the Holy Spirit, the holy catholic church, the communion of saints, the forgiveness of sins, the resurrection of the body, and the life everlasting. Amen.</w:t>
      </w:r>
    </w:p>
    <w:p w14:paraId="72CBFD9C" w14:textId="77777777" w:rsidR="0090100A" w:rsidRPr="00292BF0" w:rsidRDefault="0090100A" w:rsidP="005129A3">
      <w:pPr>
        <w:tabs>
          <w:tab w:val="center" w:pos="4770"/>
          <w:tab w:val="right" w:pos="9360"/>
        </w:tabs>
        <w:rPr>
          <w:rFonts w:ascii="Century Schoolbook" w:hAnsi="Century Schoolbook" w:cs="Times New Roman"/>
          <w:bCs/>
          <w:sz w:val="24"/>
          <w:szCs w:val="24"/>
        </w:rPr>
      </w:pPr>
    </w:p>
    <w:p w14:paraId="03094ABD" w14:textId="4C93D325" w:rsidR="00C44764" w:rsidRPr="00292BF0" w:rsidRDefault="00B91CA4" w:rsidP="00B91CA4">
      <w:pPr>
        <w:rPr>
          <w:rFonts w:ascii="Century Schoolbook" w:hAnsi="Century Schoolbook"/>
          <w:b/>
          <w:smallCaps/>
          <w:sz w:val="24"/>
          <w:szCs w:val="24"/>
        </w:rPr>
      </w:pPr>
      <w:r w:rsidRPr="00292BF0">
        <w:rPr>
          <w:rFonts w:ascii="Century Schoolbook" w:hAnsi="Century Schoolbook"/>
          <w:b/>
          <w:smallCaps/>
          <w:sz w:val="24"/>
          <w:szCs w:val="24"/>
        </w:rPr>
        <w:t xml:space="preserve">The </w:t>
      </w:r>
      <w:r w:rsidR="00C44764" w:rsidRPr="00292BF0">
        <w:rPr>
          <w:rFonts w:ascii="Century Schoolbook" w:hAnsi="Century Schoolbook"/>
          <w:b/>
          <w:smallCaps/>
          <w:sz w:val="24"/>
          <w:szCs w:val="24"/>
        </w:rPr>
        <w:t xml:space="preserve">Prayers </w:t>
      </w:r>
    </w:p>
    <w:p w14:paraId="24272C68" w14:textId="16EAC7F0" w:rsidR="00A00281" w:rsidRPr="00292BF0" w:rsidRDefault="00112B86" w:rsidP="00A00281">
      <w:pPr>
        <w:shd w:val="clear" w:color="auto" w:fill="FFFFFF"/>
        <w:rPr>
          <w:rFonts w:ascii="Century Schoolbook" w:eastAsia="Times New Roman" w:hAnsi="Century Schoolbook" w:cs="Times New Roman"/>
          <w:color w:val="333333"/>
          <w:sz w:val="24"/>
          <w:szCs w:val="24"/>
        </w:rPr>
      </w:pPr>
      <w:r w:rsidRPr="00292BF0">
        <w:rPr>
          <w:rFonts w:ascii="Century Schoolbook" w:eastAsia="Times New Roman" w:hAnsi="Century Schoolbook" w:cs="Times New Roman"/>
          <w:color w:val="000000"/>
          <w:sz w:val="24"/>
          <w:szCs w:val="24"/>
        </w:rPr>
        <w:t>Loving</w:t>
      </w:r>
      <w:r w:rsidR="00A00281" w:rsidRPr="00292BF0">
        <w:rPr>
          <w:rFonts w:ascii="Century Schoolbook" w:eastAsia="Times New Roman" w:hAnsi="Century Schoolbook" w:cs="Times New Roman"/>
          <w:color w:val="000000"/>
          <w:sz w:val="24"/>
          <w:szCs w:val="24"/>
        </w:rPr>
        <w:t xml:space="preserve"> God, we ask you to sustain believers around the world. </w:t>
      </w:r>
      <w:r w:rsidRPr="00292BF0">
        <w:rPr>
          <w:rFonts w:ascii="Century Schoolbook" w:eastAsia="Times New Roman" w:hAnsi="Century Schoolbook" w:cs="Times New Roman"/>
          <w:color w:val="000000"/>
          <w:sz w:val="24"/>
          <w:szCs w:val="24"/>
        </w:rPr>
        <w:t>Unify us in service of the gospel, that we may work together to share your love with all.  Lo</w:t>
      </w:r>
      <w:r w:rsidR="00A00281" w:rsidRPr="00292BF0">
        <w:rPr>
          <w:rFonts w:ascii="Century Schoolbook" w:eastAsia="Times New Roman" w:hAnsi="Century Schoolbook" w:cs="Times New Roman"/>
          <w:color w:val="000000"/>
          <w:sz w:val="24"/>
          <w:szCs w:val="24"/>
        </w:rPr>
        <w:t xml:space="preserve">rd, in your mercy, </w:t>
      </w:r>
      <w:r w:rsidR="00A00281" w:rsidRPr="00292BF0">
        <w:rPr>
          <w:rFonts w:ascii="Century Schoolbook" w:eastAsia="Times New Roman" w:hAnsi="Century Schoolbook" w:cs="Times New Roman"/>
          <w:b/>
          <w:bCs/>
          <w:color w:val="000000"/>
          <w:sz w:val="24"/>
          <w:szCs w:val="24"/>
        </w:rPr>
        <w:t>hear our prayer.</w:t>
      </w:r>
      <w:r w:rsidR="00A00281" w:rsidRPr="00292BF0">
        <w:rPr>
          <w:rFonts w:ascii="Century Schoolbook" w:eastAsia="Times New Roman" w:hAnsi="Century Schoolbook" w:cs="Times New Roman"/>
          <w:color w:val="000000"/>
          <w:sz w:val="24"/>
          <w:szCs w:val="24"/>
        </w:rPr>
        <w:t xml:space="preserve"> </w:t>
      </w:r>
      <w:r w:rsidR="00A00281" w:rsidRPr="00292BF0">
        <w:rPr>
          <w:rFonts w:ascii="Century Schoolbook" w:eastAsia="Times New Roman" w:hAnsi="Century Schoolbook" w:cs="Times New Roman"/>
          <w:color w:val="333333"/>
          <w:sz w:val="24"/>
          <w:szCs w:val="24"/>
        </w:rPr>
        <w:t xml:space="preserve"> </w:t>
      </w:r>
    </w:p>
    <w:p w14:paraId="06E9608D" w14:textId="77777777" w:rsidR="00A00281" w:rsidRPr="00292BF0" w:rsidRDefault="00A00281" w:rsidP="00A00281">
      <w:pPr>
        <w:shd w:val="clear" w:color="auto" w:fill="FFFFFF"/>
        <w:rPr>
          <w:rFonts w:ascii="Century Schoolbook" w:eastAsia="Times New Roman" w:hAnsi="Century Schoolbook" w:cs="Times New Roman"/>
          <w:color w:val="333333"/>
          <w:sz w:val="24"/>
          <w:szCs w:val="24"/>
        </w:rPr>
      </w:pPr>
    </w:p>
    <w:p w14:paraId="549A645E" w14:textId="1EACACC0" w:rsidR="00A00281" w:rsidRPr="00292BF0" w:rsidRDefault="00A00281" w:rsidP="00A00281">
      <w:pPr>
        <w:shd w:val="clear" w:color="auto" w:fill="FFFFFF"/>
        <w:rPr>
          <w:rFonts w:ascii="Century Schoolbook" w:eastAsia="Times New Roman" w:hAnsi="Century Schoolbook" w:cs="Times New Roman"/>
          <w:color w:val="333333"/>
          <w:sz w:val="24"/>
          <w:szCs w:val="24"/>
        </w:rPr>
      </w:pPr>
      <w:r w:rsidRPr="00292BF0">
        <w:rPr>
          <w:rFonts w:ascii="Century Schoolbook" w:eastAsia="Times New Roman" w:hAnsi="Century Schoolbook" w:cs="Times New Roman"/>
          <w:color w:val="000000"/>
          <w:sz w:val="24"/>
          <w:szCs w:val="24"/>
        </w:rPr>
        <w:t xml:space="preserve">On this anniversary of D-Day, we ask you to bring an end to warfare throughout the world. </w:t>
      </w:r>
      <w:r w:rsidR="00112B86" w:rsidRPr="00292BF0">
        <w:rPr>
          <w:rFonts w:ascii="Century Schoolbook" w:eastAsia="Times New Roman" w:hAnsi="Century Schoolbook" w:cs="Times New Roman"/>
          <w:color w:val="000000"/>
          <w:sz w:val="24"/>
          <w:szCs w:val="24"/>
        </w:rPr>
        <w:t>Stop</w:t>
      </w:r>
      <w:r w:rsidRPr="00292BF0">
        <w:rPr>
          <w:rFonts w:ascii="Century Schoolbook" w:eastAsia="Times New Roman" w:hAnsi="Century Schoolbook" w:cs="Times New Roman"/>
          <w:color w:val="000000"/>
          <w:sz w:val="24"/>
          <w:szCs w:val="24"/>
        </w:rPr>
        <w:t xml:space="preserve"> the violence between nations, </w:t>
      </w:r>
      <w:r w:rsidR="00112B86" w:rsidRPr="00292BF0">
        <w:rPr>
          <w:rFonts w:ascii="Century Schoolbook" w:eastAsia="Times New Roman" w:hAnsi="Century Schoolbook" w:cs="Times New Roman"/>
          <w:color w:val="000000"/>
          <w:sz w:val="24"/>
          <w:szCs w:val="24"/>
        </w:rPr>
        <w:t>in our communities</w:t>
      </w:r>
      <w:r w:rsidRPr="00292BF0">
        <w:rPr>
          <w:rFonts w:ascii="Century Schoolbook" w:eastAsia="Times New Roman" w:hAnsi="Century Schoolbook" w:cs="Times New Roman"/>
          <w:color w:val="000000"/>
          <w:sz w:val="24"/>
          <w:szCs w:val="24"/>
        </w:rPr>
        <w:t xml:space="preserve">, and inside our homes. Heal the wounds of </w:t>
      </w:r>
      <w:proofErr w:type="gramStart"/>
      <w:r w:rsidRPr="00292BF0">
        <w:rPr>
          <w:rFonts w:ascii="Century Schoolbook" w:eastAsia="Times New Roman" w:hAnsi="Century Schoolbook" w:cs="Times New Roman"/>
          <w:color w:val="000000"/>
          <w:sz w:val="24"/>
          <w:szCs w:val="24"/>
        </w:rPr>
        <w:t>prejudice, and</w:t>
      </w:r>
      <w:proofErr w:type="gramEnd"/>
      <w:r w:rsidRPr="00292BF0">
        <w:rPr>
          <w:rFonts w:ascii="Century Schoolbook" w:eastAsia="Times New Roman" w:hAnsi="Century Schoolbook" w:cs="Times New Roman"/>
          <w:color w:val="000000"/>
          <w:sz w:val="24"/>
          <w:szCs w:val="24"/>
        </w:rPr>
        <w:t xml:space="preserve"> embolden all who strive for peace.  Lord, in your mercy, </w:t>
      </w:r>
      <w:r w:rsidRPr="00292BF0">
        <w:rPr>
          <w:rFonts w:ascii="Century Schoolbook" w:eastAsia="Times New Roman" w:hAnsi="Century Schoolbook" w:cs="Times New Roman"/>
          <w:b/>
          <w:bCs/>
          <w:color w:val="000000"/>
          <w:sz w:val="24"/>
          <w:szCs w:val="24"/>
        </w:rPr>
        <w:t>hear our prayer.</w:t>
      </w:r>
      <w:r w:rsidRPr="00292BF0">
        <w:rPr>
          <w:rFonts w:ascii="Century Schoolbook" w:eastAsia="Times New Roman" w:hAnsi="Century Schoolbook" w:cs="Times New Roman"/>
          <w:color w:val="000000"/>
          <w:sz w:val="24"/>
          <w:szCs w:val="24"/>
        </w:rPr>
        <w:t xml:space="preserve"> </w:t>
      </w:r>
      <w:r w:rsidRPr="00292BF0">
        <w:rPr>
          <w:rFonts w:ascii="Century Schoolbook" w:eastAsia="Times New Roman" w:hAnsi="Century Schoolbook" w:cs="Times New Roman"/>
          <w:color w:val="333333"/>
          <w:sz w:val="24"/>
          <w:szCs w:val="24"/>
        </w:rPr>
        <w:t xml:space="preserve"> </w:t>
      </w:r>
    </w:p>
    <w:p w14:paraId="42095CDD" w14:textId="77777777" w:rsidR="00A00281" w:rsidRPr="00292BF0" w:rsidRDefault="00A00281" w:rsidP="00A00281">
      <w:pPr>
        <w:shd w:val="clear" w:color="auto" w:fill="FFFFFF"/>
        <w:rPr>
          <w:rFonts w:ascii="Century Schoolbook" w:eastAsia="Times New Roman" w:hAnsi="Century Schoolbook" w:cs="Times New Roman"/>
          <w:color w:val="333333"/>
          <w:sz w:val="24"/>
          <w:szCs w:val="24"/>
        </w:rPr>
      </w:pPr>
    </w:p>
    <w:p w14:paraId="769C22CB" w14:textId="7C9EE5FD" w:rsidR="00A00281" w:rsidRPr="00292BF0" w:rsidRDefault="00112B86" w:rsidP="00A00281">
      <w:pPr>
        <w:shd w:val="clear" w:color="auto" w:fill="FFFFFF"/>
        <w:rPr>
          <w:rFonts w:ascii="Century Schoolbook" w:eastAsia="Times New Roman" w:hAnsi="Century Schoolbook" w:cs="Times New Roman"/>
          <w:color w:val="333333"/>
          <w:sz w:val="24"/>
          <w:szCs w:val="24"/>
        </w:rPr>
      </w:pPr>
      <w:r w:rsidRPr="00292BF0">
        <w:rPr>
          <w:rFonts w:ascii="Century Schoolbook" w:eastAsia="Times New Roman" w:hAnsi="Century Schoolbook" w:cs="Times New Roman"/>
          <w:color w:val="000000"/>
          <w:sz w:val="24"/>
          <w:szCs w:val="24"/>
        </w:rPr>
        <w:t>W</w:t>
      </w:r>
      <w:r w:rsidR="00A00281" w:rsidRPr="00292BF0">
        <w:rPr>
          <w:rFonts w:ascii="Century Schoolbook" w:eastAsia="Times New Roman" w:hAnsi="Century Schoolbook" w:cs="Times New Roman"/>
          <w:color w:val="000000"/>
          <w:sz w:val="24"/>
          <w:szCs w:val="24"/>
        </w:rPr>
        <w:t xml:space="preserve">e ask you to strengthen both those who are recovering from disease and those who now face death. Bring healing to humanity as it struggles against the coronavirus.  Lord, in your mercy, </w:t>
      </w:r>
      <w:r w:rsidR="00A00281" w:rsidRPr="00292BF0">
        <w:rPr>
          <w:rFonts w:ascii="Century Schoolbook" w:eastAsia="Times New Roman" w:hAnsi="Century Schoolbook" w:cs="Times New Roman"/>
          <w:b/>
          <w:bCs/>
          <w:color w:val="000000"/>
          <w:sz w:val="24"/>
          <w:szCs w:val="24"/>
        </w:rPr>
        <w:t>hear our prayer.</w:t>
      </w:r>
      <w:r w:rsidR="00A00281" w:rsidRPr="00292BF0">
        <w:rPr>
          <w:rFonts w:ascii="Century Schoolbook" w:eastAsia="Times New Roman" w:hAnsi="Century Schoolbook" w:cs="Times New Roman"/>
          <w:color w:val="000000"/>
          <w:sz w:val="24"/>
          <w:szCs w:val="24"/>
        </w:rPr>
        <w:t xml:space="preserve"> </w:t>
      </w:r>
      <w:r w:rsidR="00A00281" w:rsidRPr="00292BF0">
        <w:rPr>
          <w:rFonts w:ascii="Century Schoolbook" w:eastAsia="Times New Roman" w:hAnsi="Century Schoolbook" w:cs="Times New Roman"/>
          <w:color w:val="333333"/>
          <w:sz w:val="24"/>
          <w:szCs w:val="24"/>
        </w:rPr>
        <w:t xml:space="preserve"> </w:t>
      </w:r>
    </w:p>
    <w:p w14:paraId="5EEFC02D" w14:textId="77777777" w:rsidR="00A00281" w:rsidRPr="00292BF0" w:rsidRDefault="00A00281" w:rsidP="00A00281">
      <w:pPr>
        <w:shd w:val="clear" w:color="auto" w:fill="FFFFFF"/>
        <w:rPr>
          <w:rFonts w:ascii="Century Schoolbook" w:eastAsia="Times New Roman" w:hAnsi="Century Schoolbook" w:cs="Times New Roman"/>
          <w:color w:val="333333"/>
          <w:sz w:val="24"/>
          <w:szCs w:val="24"/>
        </w:rPr>
      </w:pPr>
    </w:p>
    <w:p w14:paraId="5B5E39E9" w14:textId="1A888738" w:rsidR="00A00281" w:rsidRPr="00292BF0" w:rsidRDefault="00A00281" w:rsidP="00A00281">
      <w:pPr>
        <w:shd w:val="clear" w:color="auto" w:fill="FFFFFF"/>
        <w:rPr>
          <w:rFonts w:ascii="Century Schoolbook" w:eastAsia="Times New Roman" w:hAnsi="Century Schoolbook" w:cs="Times New Roman"/>
          <w:color w:val="333333"/>
          <w:sz w:val="24"/>
          <w:szCs w:val="24"/>
        </w:rPr>
      </w:pPr>
      <w:r w:rsidRPr="00292BF0">
        <w:rPr>
          <w:rFonts w:ascii="Century Schoolbook" w:eastAsia="Times New Roman" w:hAnsi="Century Schoolbook" w:cs="Times New Roman"/>
          <w:color w:val="000000"/>
          <w:sz w:val="24"/>
          <w:szCs w:val="24"/>
        </w:rPr>
        <w:t xml:space="preserve">Always we ask you to comfort all who suffer and to heal the sick. Provide care for all persons afflicted with mental </w:t>
      </w:r>
      <w:proofErr w:type="gramStart"/>
      <w:r w:rsidRPr="00292BF0">
        <w:rPr>
          <w:rFonts w:ascii="Century Schoolbook" w:eastAsia="Times New Roman" w:hAnsi="Century Schoolbook" w:cs="Times New Roman"/>
          <w:color w:val="000000"/>
          <w:sz w:val="24"/>
          <w:szCs w:val="24"/>
        </w:rPr>
        <w:t>illness, and</w:t>
      </w:r>
      <w:proofErr w:type="gramEnd"/>
      <w:r w:rsidRPr="00292BF0">
        <w:rPr>
          <w:rFonts w:ascii="Century Schoolbook" w:eastAsia="Times New Roman" w:hAnsi="Century Schoolbook" w:cs="Times New Roman"/>
          <w:color w:val="000000"/>
          <w:sz w:val="24"/>
          <w:szCs w:val="24"/>
        </w:rPr>
        <w:t xml:space="preserve"> sustain their families. Visit those whose pain is hidden from us and those we </w:t>
      </w:r>
      <w:r w:rsidR="00112B86" w:rsidRPr="00292BF0">
        <w:rPr>
          <w:rFonts w:ascii="Century Schoolbook" w:eastAsia="Times New Roman" w:hAnsi="Century Schoolbook" w:cs="Times New Roman"/>
          <w:color w:val="000000"/>
          <w:sz w:val="24"/>
          <w:szCs w:val="24"/>
        </w:rPr>
        <w:t xml:space="preserve">worry about.  </w:t>
      </w:r>
      <w:r w:rsidRPr="00292BF0">
        <w:rPr>
          <w:rFonts w:ascii="Century Schoolbook" w:eastAsia="Times New Roman" w:hAnsi="Century Schoolbook" w:cs="Times New Roman"/>
          <w:color w:val="000000"/>
          <w:sz w:val="24"/>
          <w:szCs w:val="24"/>
        </w:rPr>
        <w:t xml:space="preserve">Lord, in your mercy, </w:t>
      </w:r>
      <w:r w:rsidRPr="00292BF0">
        <w:rPr>
          <w:rFonts w:ascii="Century Schoolbook" w:eastAsia="Times New Roman" w:hAnsi="Century Schoolbook" w:cs="Times New Roman"/>
          <w:b/>
          <w:bCs/>
          <w:color w:val="000000"/>
          <w:sz w:val="24"/>
          <w:szCs w:val="24"/>
        </w:rPr>
        <w:t>hear our prayer.</w:t>
      </w:r>
      <w:r w:rsidRPr="00292BF0">
        <w:rPr>
          <w:rFonts w:ascii="Century Schoolbook" w:eastAsia="Times New Roman" w:hAnsi="Century Schoolbook" w:cs="Times New Roman"/>
          <w:color w:val="000000"/>
          <w:sz w:val="24"/>
          <w:szCs w:val="24"/>
        </w:rPr>
        <w:t xml:space="preserve"> </w:t>
      </w:r>
      <w:r w:rsidRPr="00292BF0">
        <w:rPr>
          <w:rFonts w:ascii="Century Schoolbook" w:eastAsia="Times New Roman" w:hAnsi="Century Schoolbook" w:cs="Times New Roman"/>
          <w:color w:val="333333"/>
          <w:sz w:val="24"/>
          <w:szCs w:val="24"/>
        </w:rPr>
        <w:t xml:space="preserve"> </w:t>
      </w:r>
    </w:p>
    <w:p w14:paraId="48E086E5" w14:textId="77777777" w:rsidR="00A00281" w:rsidRPr="00292BF0" w:rsidRDefault="00A00281" w:rsidP="00A00281">
      <w:pPr>
        <w:shd w:val="clear" w:color="auto" w:fill="FFFFFF"/>
        <w:rPr>
          <w:rFonts w:ascii="Century Schoolbook" w:eastAsia="Times New Roman" w:hAnsi="Century Schoolbook" w:cs="Times New Roman"/>
          <w:color w:val="333333"/>
          <w:sz w:val="24"/>
          <w:szCs w:val="24"/>
        </w:rPr>
      </w:pPr>
    </w:p>
    <w:p w14:paraId="4392DEBA" w14:textId="10272C8D" w:rsidR="00A00281" w:rsidRPr="00292BF0" w:rsidRDefault="00A00281" w:rsidP="00A00281">
      <w:pPr>
        <w:shd w:val="clear" w:color="auto" w:fill="FFFFFF"/>
        <w:rPr>
          <w:rFonts w:ascii="Century Schoolbook" w:eastAsia="Times New Roman" w:hAnsi="Century Schoolbook" w:cs="Times New Roman"/>
          <w:color w:val="333333"/>
          <w:sz w:val="24"/>
          <w:szCs w:val="24"/>
        </w:rPr>
      </w:pPr>
      <w:r w:rsidRPr="00292BF0">
        <w:rPr>
          <w:rFonts w:ascii="Century Schoolbook" w:eastAsia="Times New Roman" w:hAnsi="Century Schoolbook" w:cs="Times New Roman"/>
          <w:color w:val="000000"/>
          <w:sz w:val="24"/>
          <w:szCs w:val="24"/>
        </w:rPr>
        <w:t xml:space="preserve">We remember with gratitude those who have lived and died in the faith, and we ask you to welcome us with them into your eternal life.  Lord, in your mercy, </w:t>
      </w:r>
      <w:r w:rsidRPr="00292BF0">
        <w:rPr>
          <w:rFonts w:ascii="Century Schoolbook" w:eastAsia="Times New Roman" w:hAnsi="Century Schoolbook" w:cs="Times New Roman"/>
          <w:b/>
          <w:bCs/>
          <w:color w:val="000000"/>
          <w:sz w:val="24"/>
          <w:szCs w:val="24"/>
        </w:rPr>
        <w:t>hear our prayer.</w:t>
      </w:r>
      <w:r w:rsidRPr="00292BF0">
        <w:rPr>
          <w:rFonts w:ascii="Century Schoolbook" w:eastAsia="Times New Roman" w:hAnsi="Century Schoolbook" w:cs="Times New Roman"/>
          <w:color w:val="000000"/>
          <w:sz w:val="24"/>
          <w:szCs w:val="24"/>
        </w:rPr>
        <w:t xml:space="preserve"> </w:t>
      </w:r>
      <w:r w:rsidRPr="00292BF0">
        <w:rPr>
          <w:rFonts w:ascii="Century Schoolbook" w:eastAsia="Times New Roman" w:hAnsi="Century Schoolbook" w:cs="Times New Roman"/>
          <w:color w:val="333333"/>
          <w:sz w:val="24"/>
          <w:szCs w:val="24"/>
        </w:rPr>
        <w:t xml:space="preserve"> </w:t>
      </w:r>
    </w:p>
    <w:p w14:paraId="74776E18" w14:textId="77777777" w:rsidR="00A00281" w:rsidRPr="00292BF0" w:rsidRDefault="00A00281" w:rsidP="00A00281">
      <w:pPr>
        <w:shd w:val="clear" w:color="auto" w:fill="FFFFFF"/>
        <w:rPr>
          <w:rFonts w:ascii="Century Schoolbook" w:eastAsia="Times New Roman" w:hAnsi="Century Schoolbook" w:cs="Times New Roman"/>
          <w:color w:val="333333"/>
          <w:sz w:val="24"/>
          <w:szCs w:val="24"/>
        </w:rPr>
      </w:pPr>
    </w:p>
    <w:p w14:paraId="5E69BC33" w14:textId="267E2A87" w:rsidR="00A00281" w:rsidRPr="00292BF0" w:rsidRDefault="00A00281" w:rsidP="00A00281">
      <w:pPr>
        <w:shd w:val="clear" w:color="auto" w:fill="FFFFFF"/>
        <w:rPr>
          <w:rFonts w:ascii="Century Schoolbook" w:eastAsia="Times New Roman" w:hAnsi="Century Schoolbook" w:cs="Times New Roman"/>
          <w:color w:val="333333"/>
          <w:sz w:val="24"/>
          <w:szCs w:val="24"/>
        </w:rPr>
      </w:pPr>
      <w:r w:rsidRPr="00292BF0">
        <w:rPr>
          <w:rFonts w:ascii="Century Schoolbook" w:eastAsia="Times New Roman" w:hAnsi="Century Schoolbook" w:cs="Times New Roman"/>
          <w:color w:val="000000"/>
          <w:sz w:val="24"/>
          <w:szCs w:val="24"/>
        </w:rPr>
        <w:t xml:space="preserve">Into your hands, mighty God, we commend all for whom we pray, trusting in your mercy, through Jesus Christ, our Savior and Lord.  </w:t>
      </w:r>
      <w:r w:rsidRPr="00292BF0">
        <w:rPr>
          <w:rFonts w:ascii="Century Schoolbook" w:eastAsia="Times New Roman" w:hAnsi="Century Schoolbook" w:cs="Times New Roman"/>
          <w:b/>
          <w:bCs/>
          <w:color w:val="000000"/>
          <w:sz w:val="24"/>
          <w:szCs w:val="24"/>
        </w:rPr>
        <w:t>Amen</w:t>
      </w:r>
    </w:p>
    <w:p w14:paraId="5E17FFC4" w14:textId="77777777" w:rsidR="00B91CA4" w:rsidRPr="00292BF0" w:rsidRDefault="00B91CA4" w:rsidP="00A00281">
      <w:pPr>
        <w:rPr>
          <w:rFonts w:ascii="Century Schoolbook" w:hAnsi="Century Schoolbook"/>
          <w:b/>
          <w:smallCaps/>
          <w:sz w:val="24"/>
          <w:szCs w:val="24"/>
        </w:rPr>
      </w:pPr>
    </w:p>
    <w:p w14:paraId="1F08ED7A" w14:textId="4B866E95" w:rsidR="005129A3" w:rsidRPr="00292BF0" w:rsidRDefault="00D63D88" w:rsidP="005129A3">
      <w:pPr>
        <w:tabs>
          <w:tab w:val="center" w:pos="4770"/>
          <w:tab w:val="right" w:pos="9360"/>
        </w:tabs>
        <w:rPr>
          <w:rFonts w:ascii="Century Schoolbook" w:hAnsi="Century Schoolbook" w:cs="Times New Roman"/>
          <w:b/>
          <w:bCs/>
          <w:smallCaps/>
          <w:sz w:val="24"/>
          <w:szCs w:val="24"/>
        </w:rPr>
      </w:pPr>
      <w:r w:rsidRPr="00292BF0">
        <w:rPr>
          <w:rFonts w:ascii="Century Schoolbook" w:hAnsi="Century Schoolbook" w:cs="Times New Roman"/>
          <w:b/>
          <w:bCs/>
          <w:smallCaps/>
          <w:sz w:val="24"/>
          <w:szCs w:val="24"/>
        </w:rPr>
        <w:t>Communion</w:t>
      </w:r>
    </w:p>
    <w:p w14:paraId="2F5FC582" w14:textId="152E0D32" w:rsidR="00D63D88" w:rsidRPr="00292BF0" w:rsidRDefault="00D63D88" w:rsidP="00D63D88">
      <w:pPr>
        <w:rPr>
          <w:rFonts w:ascii="Century Schoolbook" w:hAnsi="Century Schoolbook"/>
          <w:b/>
          <w:bCs/>
          <w:sz w:val="24"/>
          <w:szCs w:val="24"/>
        </w:rPr>
      </w:pPr>
      <w:r w:rsidRPr="00292BF0">
        <w:rPr>
          <w:rFonts w:ascii="Century Schoolbook" w:hAnsi="Century Schoolbook"/>
          <w:iCs/>
          <w:sz w:val="24"/>
          <w:szCs w:val="24"/>
        </w:rPr>
        <w:t>The Lord be with you.</w:t>
      </w:r>
      <w:r w:rsidRPr="00292BF0">
        <w:rPr>
          <w:rFonts w:ascii="Century Schoolbook" w:hAnsi="Century Schoolbook"/>
          <w:i/>
          <w:sz w:val="24"/>
          <w:szCs w:val="24"/>
        </w:rPr>
        <w:t xml:space="preserve">  </w:t>
      </w:r>
      <w:r w:rsidRPr="00292BF0">
        <w:rPr>
          <w:rFonts w:ascii="Century Schoolbook" w:hAnsi="Century Schoolbook"/>
          <w:b/>
          <w:bCs/>
          <w:sz w:val="24"/>
          <w:szCs w:val="24"/>
        </w:rPr>
        <w:t xml:space="preserve">And </w:t>
      </w:r>
      <w:proofErr w:type="gramStart"/>
      <w:r w:rsidRPr="00292BF0">
        <w:rPr>
          <w:rFonts w:ascii="Century Schoolbook" w:hAnsi="Century Schoolbook"/>
          <w:b/>
          <w:bCs/>
          <w:sz w:val="24"/>
          <w:szCs w:val="24"/>
        </w:rPr>
        <w:t>also</w:t>
      </w:r>
      <w:proofErr w:type="gramEnd"/>
      <w:r w:rsidRPr="00292BF0">
        <w:rPr>
          <w:rFonts w:ascii="Century Schoolbook" w:hAnsi="Century Schoolbook"/>
          <w:b/>
          <w:bCs/>
          <w:sz w:val="24"/>
          <w:szCs w:val="24"/>
        </w:rPr>
        <w:t xml:space="preserve"> with you.</w:t>
      </w:r>
    </w:p>
    <w:p w14:paraId="65E52E23" w14:textId="1A943091" w:rsidR="00D63D88" w:rsidRPr="00292BF0" w:rsidRDefault="00D63D88" w:rsidP="00D63D88">
      <w:pPr>
        <w:rPr>
          <w:rFonts w:ascii="Century Schoolbook" w:hAnsi="Century Schoolbook"/>
          <w:b/>
          <w:bCs/>
          <w:sz w:val="24"/>
          <w:szCs w:val="24"/>
        </w:rPr>
      </w:pPr>
      <w:proofErr w:type="gramStart"/>
      <w:r w:rsidRPr="00292BF0">
        <w:rPr>
          <w:rFonts w:ascii="Century Schoolbook" w:hAnsi="Century Schoolbook"/>
          <w:sz w:val="24"/>
          <w:szCs w:val="24"/>
        </w:rPr>
        <w:t>Lift up</w:t>
      </w:r>
      <w:proofErr w:type="gramEnd"/>
      <w:r w:rsidRPr="00292BF0">
        <w:rPr>
          <w:rFonts w:ascii="Century Schoolbook" w:hAnsi="Century Schoolbook"/>
          <w:sz w:val="24"/>
          <w:szCs w:val="24"/>
        </w:rPr>
        <w:t xml:space="preserve"> your hearts.  </w:t>
      </w:r>
      <w:r w:rsidRPr="00292BF0">
        <w:rPr>
          <w:rFonts w:ascii="Century Schoolbook" w:hAnsi="Century Schoolbook"/>
          <w:b/>
          <w:bCs/>
          <w:sz w:val="24"/>
          <w:szCs w:val="24"/>
        </w:rPr>
        <w:t>We lift them to the Lord.</w:t>
      </w:r>
    </w:p>
    <w:p w14:paraId="37A037EE" w14:textId="5B315011" w:rsidR="00D63D88" w:rsidRPr="00292BF0" w:rsidRDefault="00D63D88" w:rsidP="00D63D88">
      <w:pPr>
        <w:rPr>
          <w:rFonts w:ascii="Century Schoolbook" w:hAnsi="Century Schoolbook"/>
          <w:sz w:val="24"/>
          <w:szCs w:val="24"/>
        </w:rPr>
      </w:pPr>
      <w:r w:rsidRPr="00292BF0">
        <w:rPr>
          <w:rFonts w:ascii="Century Schoolbook" w:hAnsi="Century Schoolbook"/>
          <w:sz w:val="24"/>
          <w:szCs w:val="24"/>
        </w:rPr>
        <w:t xml:space="preserve">Let us give thanks to the Lord our God.  </w:t>
      </w:r>
      <w:r w:rsidRPr="00292BF0">
        <w:rPr>
          <w:rFonts w:ascii="Century Schoolbook" w:hAnsi="Century Schoolbook"/>
          <w:b/>
          <w:bCs/>
          <w:sz w:val="24"/>
          <w:szCs w:val="24"/>
        </w:rPr>
        <w:t>It is right to give our thanks and praise.</w:t>
      </w:r>
    </w:p>
    <w:p w14:paraId="188E7530" w14:textId="77777777" w:rsidR="00D63D88" w:rsidRPr="00292BF0" w:rsidRDefault="00D63D88" w:rsidP="00D63D88">
      <w:pPr>
        <w:rPr>
          <w:rFonts w:ascii="Century Schoolbook" w:hAnsi="Century Schoolbook"/>
          <w:sz w:val="24"/>
          <w:szCs w:val="24"/>
        </w:rPr>
      </w:pPr>
    </w:p>
    <w:p w14:paraId="2C32701B" w14:textId="7FD3D240" w:rsidR="00D63D88" w:rsidRPr="00292BF0" w:rsidRDefault="00D63D88" w:rsidP="00D63D88">
      <w:pPr>
        <w:jc w:val="both"/>
        <w:rPr>
          <w:rFonts w:ascii="Century Schoolbook" w:hAnsi="Century Schoolbook"/>
          <w:sz w:val="24"/>
          <w:szCs w:val="24"/>
        </w:rPr>
      </w:pPr>
      <w:r w:rsidRPr="00292BF0">
        <w:rPr>
          <w:rFonts w:ascii="Century Schoolbook" w:hAnsi="Century Schoolbook"/>
          <w:sz w:val="24"/>
          <w:szCs w:val="24"/>
        </w:rPr>
        <w:t xml:space="preserve">In the night in which he was betrayed, our Lord Jesus took bread, and gave thanks; broke it, and gave it to his disciples, saying:  Take and eat; this is my body, given for you.  Do this for the remembrance of me.  Again, after supper, he took the cup, gave thanks, and gave it for all to drink, saying:  This cup is the new covenant in my blood, shed for you and for all people for the forgiveness of sin.  Do this for the remembrance of me. </w:t>
      </w:r>
    </w:p>
    <w:p w14:paraId="7045A189" w14:textId="77777777" w:rsidR="005129A3" w:rsidRPr="00292BF0" w:rsidRDefault="005129A3" w:rsidP="005129A3">
      <w:pPr>
        <w:tabs>
          <w:tab w:val="center" w:pos="4770"/>
          <w:tab w:val="right" w:pos="9360"/>
        </w:tabs>
        <w:rPr>
          <w:rFonts w:ascii="Century Schoolbook" w:hAnsi="Century Schoolbook" w:cs="Times New Roman"/>
          <w:b/>
          <w:bCs/>
          <w:sz w:val="24"/>
          <w:szCs w:val="24"/>
        </w:rPr>
      </w:pPr>
    </w:p>
    <w:p w14:paraId="418B663F" w14:textId="180E84C9" w:rsidR="0090100A" w:rsidRPr="00292BF0" w:rsidRDefault="0090100A" w:rsidP="005129A3">
      <w:pPr>
        <w:tabs>
          <w:tab w:val="center" w:pos="4770"/>
          <w:tab w:val="right" w:pos="9360"/>
        </w:tabs>
        <w:rPr>
          <w:rFonts w:ascii="Century Schoolbook" w:hAnsi="Century Schoolbook" w:cs="Times New Roman"/>
          <w:b/>
          <w:bCs/>
          <w:smallCaps/>
          <w:sz w:val="24"/>
          <w:szCs w:val="24"/>
        </w:rPr>
      </w:pPr>
      <w:r w:rsidRPr="00292BF0">
        <w:rPr>
          <w:rFonts w:ascii="Century Schoolbook" w:hAnsi="Century Schoolbook" w:cs="Times New Roman"/>
          <w:b/>
          <w:bCs/>
          <w:smallCaps/>
          <w:sz w:val="24"/>
          <w:szCs w:val="24"/>
        </w:rPr>
        <w:lastRenderedPageBreak/>
        <w:t>The Lord’s Prayer</w:t>
      </w:r>
    </w:p>
    <w:p w14:paraId="3CC50052" w14:textId="77777777" w:rsidR="0090100A" w:rsidRPr="00292BF0" w:rsidRDefault="0090100A" w:rsidP="005129A3">
      <w:pPr>
        <w:tabs>
          <w:tab w:val="center" w:pos="5400"/>
          <w:tab w:val="right" w:pos="10800"/>
          <w:tab w:val="right" w:pos="11250"/>
        </w:tabs>
        <w:jc w:val="both"/>
        <w:rPr>
          <w:rFonts w:ascii="Century Schoolbook" w:eastAsia="Calibri" w:hAnsi="Century Schoolbook"/>
          <w:iCs/>
          <w:sz w:val="24"/>
          <w:szCs w:val="24"/>
        </w:rPr>
      </w:pPr>
      <w:r w:rsidRPr="00292BF0">
        <w:rPr>
          <w:rFonts w:ascii="Century Schoolbook" w:eastAsia="Calibri" w:hAnsi="Century Schoolbook"/>
          <w:iCs/>
          <w:sz w:val="24"/>
          <w:szCs w:val="24"/>
        </w:rPr>
        <w:t>Gathered into one by the Holy Spirit, let us pray as Jesus taught us.</w:t>
      </w:r>
    </w:p>
    <w:p w14:paraId="6CAA135E" w14:textId="77777777" w:rsidR="0090100A" w:rsidRPr="00292BF0" w:rsidRDefault="0090100A" w:rsidP="005129A3">
      <w:pPr>
        <w:widowControl w:val="0"/>
        <w:tabs>
          <w:tab w:val="center" w:pos="5400"/>
          <w:tab w:val="right" w:pos="10800"/>
        </w:tabs>
        <w:autoSpaceDE w:val="0"/>
        <w:autoSpaceDN w:val="0"/>
        <w:adjustRightInd w:val="0"/>
        <w:jc w:val="both"/>
        <w:rPr>
          <w:rFonts w:ascii="Century Schoolbook" w:eastAsia="Calibri" w:hAnsi="Century Schoolbook"/>
          <w:b/>
          <w:bCs/>
          <w:iCs/>
          <w:sz w:val="24"/>
          <w:szCs w:val="24"/>
        </w:rPr>
      </w:pPr>
      <w:r w:rsidRPr="00292BF0">
        <w:rPr>
          <w:rFonts w:ascii="Century Schoolbook" w:eastAsia="Calibri" w:hAnsi="Century Schoolbook"/>
          <w:b/>
          <w:bCs/>
          <w:iCs/>
          <w:sz w:val="24"/>
          <w:szCs w:val="24"/>
        </w:rPr>
        <w:t>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1873F1B0" w14:textId="1684F327" w:rsidR="0090100A" w:rsidRPr="00292BF0" w:rsidRDefault="0090100A" w:rsidP="005129A3">
      <w:pPr>
        <w:rPr>
          <w:rFonts w:ascii="Century Schoolbook" w:eastAsia="Times New Roman" w:hAnsi="Century Schoolbook"/>
          <w:b/>
          <w:bCs/>
          <w:sz w:val="24"/>
          <w:szCs w:val="24"/>
        </w:rPr>
      </w:pPr>
    </w:p>
    <w:p w14:paraId="1AAF8EB6" w14:textId="7AEFB1F6" w:rsidR="00C44764" w:rsidRPr="00292BF0" w:rsidRDefault="00C44764" w:rsidP="005129A3">
      <w:pPr>
        <w:tabs>
          <w:tab w:val="center" w:pos="4770"/>
          <w:tab w:val="right" w:pos="9360"/>
        </w:tabs>
        <w:rPr>
          <w:rFonts w:ascii="Century Schoolbook" w:eastAsia="Times New Roman" w:hAnsi="Century Schoolbook"/>
          <w:i/>
          <w:iCs/>
          <w:sz w:val="24"/>
          <w:szCs w:val="24"/>
        </w:rPr>
      </w:pPr>
      <w:r w:rsidRPr="00292BF0">
        <w:rPr>
          <w:rFonts w:ascii="Century Schoolbook" w:eastAsia="Times New Roman" w:hAnsi="Century Schoolbook"/>
          <w:sz w:val="24"/>
          <w:szCs w:val="24"/>
        </w:rPr>
        <w:t xml:space="preserve">The Body of Christ given for you.  </w:t>
      </w:r>
      <w:r w:rsidRPr="00292BF0">
        <w:rPr>
          <w:rFonts w:ascii="Century Schoolbook" w:eastAsia="Times New Roman" w:hAnsi="Century Schoolbook"/>
          <w:i/>
          <w:iCs/>
          <w:sz w:val="24"/>
          <w:szCs w:val="24"/>
        </w:rPr>
        <w:t xml:space="preserve">(You may remove the top </w:t>
      </w:r>
      <w:r w:rsidR="005F5E80" w:rsidRPr="00292BF0">
        <w:rPr>
          <w:rFonts w:ascii="Century Schoolbook" w:eastAsia="Times New Roman" w:hAnsi="Century Schoolbook"/>
          <w:i/>
          <w:iCs/>
          <w:sz w:val="24"/>
          <w:szCs w:val="24"/>
        </w:rPr>
        <w:t>l</w:t>
      </w:r>
      <w:r w:rsidRPr="00292BF0">
        <w:rPr>
          <w:rFonts w:ascii="Century Schoolbook" w:eastAsia="Times New Roman" w:hAnsi="Century Schoolbook"/>
          <w:i/>
          <w:iCs/>
          <w:sz w:val="24"/>
          <w:szCs w:val="24"/>
        </w:rPr>
        <w:t>ayer of the communion cup and eat the wafer.)</w:t>
      </w:r>
    </w:p>
    <w:p w14:paraId="3D67A8E8" w14:textId="4CC79D0E" w:rsidR="00C44764" w:rsidRPr="00292BF0" w:rsidRDefault="00C44764" w:rsidP="005129A3">
      <w:pPr>
        <w:tabs>
          <w:tab w:val="center" w:pos="4770"/>
          <w:tab w:val="right" w:pos="9360"/>
        </w:tabs>
        <w:rPr>
          <w:rFonts w:ascii="Century Schoolbook" w:eastAsia="Times New Roman" w:hAnsi="Century Schoolbook"/>
          <w:sz w:val="24"/>
          <w:szCs w:val="24"/>
        </w:rPr>
      </w:pPr>
    </w:p>
    <w:p w14:paraId="20E0F496" w14:textId="0FCFFC3D" w:rsidR="00C44764" w:rsidRPr="00292BF0" w:rsidRDefault="00C44764" w:rsidP="005129A3">
      <w:pPr>
        <w:tabs>
          <w:tab w:val="center" w:pos="4770"/>
          <w:tab w:val="right" w:pos="9360"/>
        </w:tabs>
        <w:rPr>
          <w:rFonts w:ascii="Century Schoolbook" w:eastAsia="Times New Roman" w:hAnsi="Century Schoolbook"/>
          <w:i/>
          <w:iCs/>
          <w:sz w:val="24"/>
          <w:szCs w:val="24"/>
        </w:rPr>
      </w:pPr>
      <w:r w:rsidRPr="00292BF0">
        <w:rPr>
          <w:rFonts w:ascii="Century Schoolbook" w:eastAsia="Times New Roman" w:hAnsi="Century Schoolbook"/>
          <w:sz w:val="24"/>
          <w:szCs w:val="24"/>
        </w:rPr>
        <w:t>The Blood of Christ shed for you.</w:t>
      </w:r>
      <w:r w:rsidRPr="00292BF0">
        <w:rPr>
          <w:rFonts w:ascii="Century Schoolbook" w:eastAsia="Times New Roman" w:hAnsi="Century Schoolbook"/>
          <w:i/>
          <w:iCs/>
          <w:sz w:val="24"/>
          <w:szCs w:val="24"/>
        </w:rPr>
        <w:t xml:space="preserve">  (You may remove the next layer of the communion cup and drink the grape juice.)</w:t>
      </w:r>
    </w:p>
    <w:p w14:paraId="390C63B6" w14:textId="2B5A15C2" w:rsidR="00C44764" w:rsidRPr="00292BF0" w:rsidRDefault="00C44764" w:rsidP="005129A3">
      <w:pPr>
        <w:tabs>
          <w:tab w:val="center" w:pos="4770"/>
          <w:tab w:val="right" w:pos="9360"/>
        </w:tabs>
        <w:rPr>
          <w:rFonts w:ascii="Century Schoolbook" w:eastAsia="Times New Roman" w:hAnsi="Century Schoolbook"/>
          <w:i/>
          <w:iCs/>
          <w:sz w:val="24"/>
          <w:szCs w:val="24"/>
        </w:rPr>
      </w:pPr>
    </w:p>
    <w:p w14:paraId="3A0188BF" w14:textId="6154CD15" w:rsidR="00C44764" w:rsidRPr="00292BF0" w:rsidRDefault="00C44764" w:rsidP="00C44764">
      <w:pPr>
        <w:tabs>
          <w:tab w:val="center" w:pos="4770"/>
          <w:tab w:val="right" w:pos="9360"/>
        </w:tabs>
        <w:jc w:val="center"/>
        <w:rPr>
          <w:rFonts w:ascii="Century Schoolbook" w:eastAsia="Times New Roman" w:hAnsi="Century Schoolbook"/>
          <w:i/>
          <w:iCs/>
          <w:sz w:val="24"/>
          <w:szCs w:val="24"/>
        </w:rPr>
      </w:pPr>
      <w:r w:rsidRPr="00292BF0">
        <w:rPr>
          <w:rFonts w:ascii="Century Schoolbook" w:eastAsia="Times New Roman" w:hAnsi="Century Schoolbook"/>
          <w:i/>
          <w:iCs/>
          <w:sz w:val="24"/>
          <w:szCs w:val="24"/>
        </w:rPr>
        <w:t>(Please dispose of the used cups in the bowl after worship.)</w:t>
      </w:r>
    </w:p>
    <w:p w14:paraId="0D4C88BB" w14:textId="450DFA24" w:rsidR="00DA0ABF" w:rsidRPr="00292BF0" w:rsidRDefault="00DA0ABF" w:rsidP="00723C26">
      <w:pPr>
        <w:tabs>
          <w:tab w:val="center" w:pos="4770"/>
          <w:tab w:val="right" w:pos="9360"/>
        </w:tabs>
        <w:rPr>
          <w:rFonts w:ascii="Century Schoolbook" w:eastAsia="Times New Roman" w:hAnsi="Century Schoolbook"/>
          <w:i/>
          <w:iCs/>
          <w:sz w:val="24"/>
          <w:szCs w:val="24"/>
        </w:rPr>
      </w:pPr>
    </w:p>
    <w:p w14:paraId="444203F4" w14:textId="34A9D414" w:rsidR="00723C26" w:rsidRPr="00292BF0" w:rsidRDefault="00723C26" w:rsidP="00723C26">
      <w:pPr>
        <w:tabs>
          <w:tab w:val="center" w:pos="4770"/>
          <w:tab w:val="right" w:pos="9360"/>
        </w:tabs>
        <w:rPr>
          <w:rFonts w:ascii="Century Schoolbook" w:eastAsia="Times New Roman" w:hAnsi="Century Schoolbook"/>
          <w:sz w:val="24"/>
          <w:szCs w:val="24"/>
        </w:rPr>
      </w:pPr>
      <w:r w:rsidRPr="00292BF0">
        <w:rPr>
          <w:rFonts w:ascii="Century Schoolbook" w:eastAsia="Times New Roman" w:hAnsi="Century Schoolbook"/>
          <w:sz w:val="24"/>
          <w:szCs w:val="24"/>
        </w:rPr>
        <w:t xml:space="preserve">The body and blood of our Lord Jesus Christ strengthen you and keep you in God’s grace.  </w:t>
      </w:r>
      <w:r w:rsidRPr="00292BF0">
        <w:rPr>
          <w:rFonts w:ascii="Century Schoolbook" w:eastAsia="Times New Roman" w:hAnsi="Century Schoolbook"/>
          <w:b/>
          <w:bCs/>
          <w:sz w:val="24"/>
          <w:szCs w:val="24"/>
        </w:rPr>
        <w:t>Amen.</w:t>
      </w:r>
    </w:p>
    <w:p w14:paraId="64F0C54D" w14:textId="77777777" w:rsidR="00723C26" w:rsidRPr="00292BF0" w:rsidRDefault="00723C26" w:rsidP="00723C26">
      <w:pPr>
        <w:tabs>
          <w:tab w:val="center" w:pos="4770"/>
          <w:tab w:val="right" w:pos="9360"/>
        </w:tabs>
        <w:rPr>
          <w:rFonts w:ascii="Century Schoolbook" w:eastAsia="Times New Roman" w:hAnsi="Century Schoolbook"/>
          <w:i/>
          <w:iCs/>
          <w:sz w:val="24"/>
          <w:szCs w:val="24"/>
        </w:rPr>
      </w:pPr>
    </w:p>
    <w:p w14:paraId="42541577" w14:textId="47301557" w:rsidR="0090100A" w:rsidRPr="00292BF0" w:rsidRDefault="0090100A" w:rsidP="005129A3">
      <w:pPr>
        <w:tabs>
          <w:tab w:val="center" w:pos="4770"/>
          <w:tab w:val="right" w:pos="9360"/>
        </w:tabs>
        <w:rPr>
          <w:rFonts w:ascii="Century Schoolbook" w:hAnsi="Century Schoolbook" w:cs="Times New Roman"/>
          <w:b/>
          <w:bCs/>
          <w:smallCaps/>
          <w:sz w:val="24"/>
          <w:szCs w:val="24"/>
        </w:rPr>
      </w:pPr>
      <w:r w:rsidRPr="00292BF0">
        <w:rPr>
          <w:rFonts w:ascii="Century Schoolbook" w:hAnsi="Century Schoolbook" w:cs="Times New Roman"/>
          <w:b/>
          <w:bCs/>
          <w:smallCaps/>
          <w:sz w:val="24"/>
          <w:szCs w:val="24"/>
        </w:rPr>
        <w:t>Blessing</w:t>
      </w:r>
    </w:p>
    <w:p w14:paraId="2EC840EF" w14:textId="1A8E984A" w:rsidR="0090100A" w:rsidRPr="00292BF0" w:rsidRDefault="00F915F6" w:rsidP="005129A3">
      <w:pPr>
        <w:rPr>
          <w:rStyle w:val="Strong"/>
          <w:rFonts w:ascii="Century Schoolbook" w:eastAsia="Times New Roman" w:hAnsi="Century Schoolbook"/>
          <w:sz w:val="24"/>
          <w:szCs w:val="24"/>
        </w:rPr>
      </w:pPr>
      <w:r w:rsidRPr="00292BF0">
        <w:rPr>
          <w:rFonts w:ascii="Century Schoolbook" w:eastAsia="Times New Roman" w:hAnsi="Century Schoolbook"/>
          <w:sz w:val="24"/>
          <w:szCs w:val="24"/>
        </w:rPr>
        <w:t xml:space="preserve">The Lord bless you and keep you.  The Lord’s face shine on you with grace and mercy. The Lord look upon you with favor and </w:t>
      </w:r>
      <w:r w:rsidRPr="00292BF0">
        <w:rPr>
          <w:rStyle w:val="redtext1"/>
          <w:rFonts w:ascii="Segoe UI Symbol" w:eastAsia="Times New Roman" w:hAnsi="Segoe UI Symbol" w:cs="Segoe UI Symbol"/>
          <w:sz w:val="24"/>
          <w:szCs w:val="24"/>
        </w:rPr>
        <w:t>☩</w:t>
      </w:r>
      <w:r w:rsidRPr="00292BF0">
        <w:rPr>
          <w:rFonts w:ascii="Century Schoolbook" w:eastAsia="Times New Roman" w:hAnsi="Century Schoolbook"/>
          <w:sz w:val="24"/>
          <w:szCs w:val="24"/>
        </w:rPr>
        <w:t xml:space="preserve"> give you peace.  </w:t>
      </w:r>
      <w:r w:rsidR="0090100A" w:rsidRPr="00292BF0">
        <w:rPr>
          <w:rStyle w:val="Strong"/>
          <w:rFonts w:ascii="Century Schoolbook" w:eastAsia="Times New Roman" w:hAnsi="Century Schoolbook"/>
          <w:sz w:val="24"/>
          <w:szCs w:val="24"/>
        </w:rPr>
        <w:t>Amen.</w:t>
      </w:r>
    </w:p>
    <w:p w14:paraId="536FEE55" w14:textId="77777777" w:rsidR="0090100A" w:rsidRPr="00292BF0" w:rsidRDefault="0090100A" w:rsidP="005129A3">
      <w:pPr>
        <w:rPr>
          <w:rFonts w:ascii="Century Schoolbook" w:hAnsi="Century Schoolbook" w:cs="Times New Roman"/>
          <w:b/>
          <w:bCs/>
          <w:sz w:val="24"/>
          <w:szCs w:val="24"/>
        </w:rPr>
      </w:pPr>
    </w:p>
    <w:p w14:paraId="08172719" w14:textId="77777777" w:rsidR="0090100A" w:rsidRPr="00292BF0" w:rsidRDefault="0090100A" w:rsidP="005129A3">
      <w:pPr>
        <w:tabs>
          <w:tab w:val="center" w:pos="4770"/>
          <w:tab w:val="right" w:pos="9360"/>
        </w:tabs>
        <w:rPr>
          <w:rFonts w:ascii="Century Schoolbook" w:hAnsi="Century Schoolbook" w:cs="Times New Roman"/>
          <w:b/>
          <w:bCs/>
          <w:smallCaps/>
          <w:sz w:val="24"/>
          <w:szCs w:val="24"/>
        </w:rPr>
      </w:pPr>
      <w:r w:rsidRPr="00292BF0">
        <w:rPr>
          <w:rFonts w:ascii="Century Schoolbook" w:hAnsi="Century Schoolbook" w:cs="Times New Roman"/>
          <w:b/>
          <w:bCs/>
          <w:smallCaps/>
          <w:sz w:val="24"/>
          <w:szCs w:val="24"/>
        </w:rPr>
        <w:t>Dismissal</w:t>
      </w:r>
    </w:p>
    <w:p w14:paraId="1A944942" w14:textId="3B9CB16C" w:rsidR="00F915F6" w:rsidRPr="00292BF0" w:rsidRDefault="00F915F6" w:rsidP="00F915F6">
      <w:pPr>
        <w:rPr>
          <w:rFonts w:ascii="Century Schoolbook" w:eastAsia="Times New Roman" w:hAnsi="Century Schoolbook"/>
          <w:sz w:val="24"/>
          <w:szCs w:val="24"/>
        </w:rPr>
      </w:pPr>
      <w:r w:rsidRPr="00292BF0">
        <w:rPr>
          <w:rFonts w:ascii="Century Schoolbook" w:eastAsia="Times New Roman" w:hAnsi="Century Schoolbook"/>
          <w:sz w:val="24"/>
          <w:szCs w:val="24"/>
        </w:rPr>
        <w:t xml:space="preserve">Go in peace. Share the good news.  </w:t>
      </w:r>
      <w:r w:rsidRPr="00292BF0">
        <w:rPr>
          <w:rStyle w:val="Strong"/>
          <w:rFonts w:ascii="Century Schoolbook" w:eastAsia="Times New Roman" w:hAnsi="Century Schoolbook"/>
          <w:sz w:val="24"/>
          <w:szCs w:val="24"/>
        </w:rPr>
        <w:t>Thanks be to God.</w:t>
      </w:r>
    </w:p>
    <w:p w14:paraId="242B8BBE" w14:textId="39AC1AB3" w:rsidR="0062356C" w:rsidRPr="00292BF0" w:rsidRDefault="0062356C" w:rsidP="005129A3">
      <w:pPr>
        <w:rPr>
          <w:rFonts w:ascii="Century Schoolbook" w:eastAsia="Times New Roman" w:hAnsi="Century Schoolbook"/>
          <w:sz w:val="24"/>
          <w:szCs w:val="24"/>
        </w:rPr>
      </w:pPr>
    </w:p>
    <w:p w14:paraId="51E6C0B3" w14:textId="77777777" w:rsidR="00ED78A7" w:rsidRPr="00292BF0" w:rsidRDefault="00ED78A7" w:rsidP="005129A3">
      <w:pPr>
        <w:rPr>
          <w:rFonts w:ascii="Century Schoolbook" w:hAnsi="Century Schoolbook"/>
          <w:b/>
          <w:bCs/>
          <w:smallCaps/>
          <w:sz w:val="24"/>
          <w:szCs w:val="24"/>
        </w:rPr>
      </w:pPr>
    </w:p>
    <w:p w14:paraId="46E6C87E" w14:textId="0988AF77" w:rsidR="00ED78A7" w:rsidRPr="00292BF0" w:rsidRDefault="00CC55F4" w:rsidP="00CC55F4">
      <w:pPr>
        <w:jc w:val="center"/>
        <w:rPr>
          <w:rFonts w:ascii="Century Schoolbook" w:hAnsi="Century Schoolbook"/>
          <w:b/>
          <w:bCs/>
          <w:i/>
          <w:iCs/>
          <w:sz w:val="24"/>
          <w:szCs w:val="24"/>
        </w:rPr>
      </w:pPr>
      <w:r w:rsidRPr="00292BF0">
        <w:rPr>
          <w:rFonts w:ascii="Century Schoolbook" w:hAnsi="Century Schoolbook"/>
          <w:b/>
          <w:bCs/>
          <w:i/>
          <w:iCs/>
          <w:sz w:val="24"/>
          <w:szCs w:val="24"/>
        </w:rPr>
        <w:t>(Please exit using the Geele Avenue driveway.  Thank you!)</w:t>
      </w:r>
    </w:p>
    <w:p w14:paraId="01B7910C" w14:textId="7A442F88" w:rsidR="00CC55F4" w:rsidRPr="00292BF0" w:rsidRDefault="00CC55F4" w:rsidP="005129A3">
      <w:pPr>
        <w:rPr>
          <w:rFonts w:ascii="Century Schoolbook" w:hAnsi="Century Schoolbook"/>
          <w:b/>
          <w:bCs/>
          <w:smallCaps/>
          <w:sz w:val="24"/>
          <w:szCs w:val="24"/>
        </w:rPr>
      </w:pPr>
    </w:p>
    <w:p w14:paraId="24E05AC3" w14:textId="77777777" w:rsidR="00CC55F4" w:rsidRPr="00292BF0" w:rsidRDefault="00CC55F4" w:rsidP="005129A3">
      <w:pPr>
        <w:rPr>
          <w:rFonts w:ascii="Century Schoolbook" w:hAnsi="Century Schoolbook"/>
          <w:b/>
          <w:bCs/>
          <w:smallCaps/>
          <w:sz w:val="24"/>
          <w:szCs w:val="24"/>
        </w:rPr>
      </w:pPr>
    </w:p>
    <w:p w14:paraId="3E3F4B3F" w14:textId="1C7B7290" w:rsidR="004B4A01" w:rsidRPr="00292BF0" w:rsidRDefault="00696B75" w:rsidP="005129A3">
      <w:pPr>
        <w:rPr>
          <w:rFonts w:ascii="Century Schoolbook" w:hAnsi="Century Schoolbook"/>
          <w:b/>
          <w:bCs/>
          <w:smallCaps/>
          <w:sz w:val="24"/>
          <w:szCs w:val="24"/>
        </w:rPr>
      </w:pPr>
      <w:r w:rsidRPr="00292BF0">
        <w:rPr>
          <w:rFonts w:ascii="Century Schoolbook" w:hAnsi="Century Schoolbook"/>
          <w:b/>
          <w:bCs/>
          <w:smallCaps/>
          <w:sz w:val="24"/>
          <w:szCs w:val="24"/>
        </w:rPr>
        <w:t>Worship Assistants</w:t>
      </w:r>
    </w:p>
    <w:p w14:paraId="3E16D888" w14:textId="337E325C" w:rsidR="00696B75" w:rsidRPr="00292BF0" w:rsidRDefault="00696B75" w:rsidP="005129A3">
      <w:pPr>
        <w:rPr>
          <w:rFonts w:ascii="Century Schoolbook" w:hAnsi="Century Schoolbook"/>
          <w:sz w:val="24"/>
          <w:szCs w:val="24"/>
        </w:rPr>
      </w:pPr>
      <w:r w:rsidRPr="00292BF0">
        <w:rPr>
          <w:rFonts w:ascii="Century Schoolbook" w:hAnsi="Century Schoolbook"/>
          <w:smallCaps/>
          <w:sz w:val="24"/>
          <w:szCs w:val="24"/>
        </w:rPr>
        <w:t>Message:</w:t>
      </w:r>
      <w:r w:rsidR="000D18E3" w:rsidRPr="00292BF0">
        <w:rPr>
          <w:rFonts w:ascii="Century Schoolbook" w:hAnsi="Century Schoolbook"/>
          <w:smallCaps/>
          <w:sz w:val="24"/>
          <w:szCs w:val="24"/>
        </w:rPr>
        <w:t xml:space="preserve">  </w:t>
      </w:r>
      <w:r w:rsidR="00C8278C" w:rsidRPr="00292BF0">
        <w:rPr>
          <w:rFonts w:ascii="Century Schoolbook" w:hAnsi="Century Schoolbook"/>
          <w:sz w:val="24"/>
          <w:szCs w:val="24"/>
        </w:rPr>
        <w:t>Pastor Kristin</w:t>
      </w:r>
    </w:p>
    <w:p w14:paraId="390D83BB" w14:textId="154D8B0F" w:rsidR="00F076D1" w:rsidRPr="00292BF0" w:rsidRDefault="00F076D1" w:rsidP="005129A3">
      <w:pPr>
        <w:rPr>
          <w:rFonts w:ascii="Century Schoolbook" w:hAnsi="Century Schoolbook"/>
          <w:smallCaps/>
          <w:sz w:val="24"/>
          <w:szCs w:val="24"/>
        </w:rPr>
      </w:pPr>
      <w:r w:rsidRPr="00292BF0">
        <w:rPr>
          <w:rFonts w:ascii="Century Schoolbook" w:hAnsi="Century Schoolbook"/>
          <w:smallCaps/>
          <w:sz w:val="24"/>
          <w:szCs w:val="24"/>
        </w:rPr>
        <w:t xml:space="preserve">Music:  </w:t>
      </w:r>
      <w:r w:rsidR="005A333D" w:rsidRPr="00292BF0">
        <w:rPr>
          <w:rFonts w:ascii="Century Schoolbook" w:hAnsi="Century Schoolbook"/>
          <w:sz w:val="24"/>
          <w:szCs w:val="24"/>
        </w:rPr>
        <w:t>Lori</w:t>
      </w:r>
    </w:p>
    <w:p w14:paraId="33ACFB22" w14:textId="6013638F" w:rsidR="0029659F" w:rsidRPr="00292BF0" w:rsidRDefault="0029659F" w:rsidP="005129A3">
      <w:pPr>
        <w:rPr>
          <w:rFonts w:ascii="Century Schoolbook" w:hAnsi="Century Schoolbook"/>
          <w:sz w:val="24"/>
          <w:szCs w:val="24"/>
        </w:rPr>
      </w:pPr>
    </w:p>
    <w:p w14:paraId="62DF6107" w14:textId="2E9A41F4" w:rsidR="001F50D2" w:rsidRDefault="001F50D2" w:rsidP="005129A3">
      <w:pPr>
        <w:rPr>
          <w:rFonts w:ascii="Century Schoolbook" w:hAnsi="Century Schoolbook"/>
          <w:sz w:val="24"/>
          <w:szCs w:val="24"/>
        </w:rPr>
      </w:pPr>
    </w:p>
    <w:p w14:paraId="6EE10382" w14:textId="49507236" w:rsidR="001F50D2" w:rsidRDefault="001F50D2" w:rsidP="005129A3">
      <w:pPr>
        <w:rPr>
          <w:rFonts w:ascii="Century Schoolbook" w:hAnsi="Century Schoolbook"/>
          <w:sz w:val="24"/>
          <w:szCs w:val="24"/>
        </w:rPr>
      </w:pPr>
    </w:p>
    <w:p w14:paraId="2E3A4F52" w14:textId="0E01BE21" w:rsidR="001F50D2" w:rsidRDefault="001F50D2" w:rsidP="005129A3">
      <w:pPr>
        <w:rPr>
          <w:rFonts w:ascii="Century Schoolbook" w:hAnsi="Century Schoolbook"/>
          <w:sz w:val="24"/>
          <w:szCs w:val="24"/>
        </w:rPr>
      </w:pPr>
    </w:p>
    <w:p w14:paraId="73E7BA72" w14:textId="1BE8AC0A" w:rsidR="001F50D2" w:rsidRDefault="001F50D2" w:rsidP="005129A3">
      <w:pPr>
        <w:rPr>
          <w:rFonts w:ascii="Century Schoolbook" w:hAnsi="Century Schoolbook"/>
          <w:sz w:val="24"/>
          <w:szCs w:val="24"/>
        </w:rPr>
      </w:pPr>
    </w:p>
    <w:p w14:paraId="481CC297" w14:textId="77777777" w:rsidR="001F50D2" w:rsidRPr="005129A3" w:rsidRDefault="001F50D2" w:rsidP="005129A3">
      <w:pPr>
        <w:rPr>
          <w:rFonts w:ascii="Century Schoolbook" w:hAnsi="Century Schoolbook"/>
          <w:sz w:val="24"/>
          <w:szCs w:val="24"/>
        </w:rPr>
      </w:pPr>
    </w:p>
    <w:p w14:paraId="0E2B0878" w14:textId="77777777" w:rsidR="0029659F" w:rsidRPr="005011F3" w:rsidRDefault="0029659F" w:rsidP="0029659F">
      <w:pPr>
        <w:rPr>
          <w:rFonts w:ascii="Century Schoolbook" w:hAnsi="Century Schoolbook"/>
          <w:sz w:val="24"/>
          <w:szCs w:val="24"/>
        </w:rPr>
      </w:pPr>
    </w:p>
    <w:p w14:paraId="23F09127" w14:textId="77777777" w:rsidR="0029659F" w:rsidRPr="00B01E44" w:rsidRDefault="0029659F" w:rsidP="0029659F">
      <w:pPr>
        <w:pStyle w:val="NormalWeb"/>
        <w:spacing w:before="0" w:beforeAutospacing="0" w:after="0" w:afterAutospacing="0"/>
        <w:rPr>
          <w:rFonts w:ascii="Century Schoolbook" w:hAnsi="Century Schoolbook"/>
          <w:sz w:val="16"/>
          <w:szCs w:val="16"/>
        </w:rPr>
      </w:pPr>
      <w:r w:rsidRPr="00B01E44">
        <w:rPr>
          <w:rFonts w:ascii="Century Schoolbook" w:eastAsia="Calibri" w:hAnsi="Century Schoolbook"/>
          <w:sz w:val="16"/>
          <w:szCs w:val="16"/>
        </w:rPr>
        <w:t xml:space="preserve">From Sundays and Seasons.com. Copyright 2005 Augsburg Fortress. All rights reserved.  Reprinted and streamed by permission under Augsburg Fortress Liturgies Annual License #SAS002432.  New Revised Standard Version Bible, copyright 1989, Division of Christian Education of the National Council of the Churches of Christ in the United States of America. Used by permission. All rights reserved.  Hymns reprinted and streamed with permission. CCLI#1162147.  </w:t>
      </w:r>
    </w:p>
    <w:p w14:paraId="6747389D" w14:textId="06B39D7A" w:rsidR="00232A2E" w:rsidRPr="00B01E44" w:rsidRDefault="00232A2E" w:rsidP="0029659F">
      <w:pPr>
        <w:rPr>
          <w:rFonts w:ascii="Century Schoolbook" w:hAnsi="Century Schoolbook"/>
          <w:sz w:val="16"/>
          <w:szCs w:val="16"/>
        </w:rPr>
      </w:pPr>
    </w:p>
    <w:sectPr w:rsidR="00232A2E" w:rsidRPr="00B01E4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8BD1" w14:textId="77777777" w:rsidR="000771AB" w:rsidRDefault="000771AB">
      <w:r>
        <w:separator/>
      </w:r>
    </w:p>
  </w:endnote>
  <w:endnote w:type="continuationSeparator" w:id="0">
    <w:p w14:paraId="4497FB52" w14:textId="77777777" w:rsidR="000771AB" w:rsidRDefault="0007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2E1A" w14:textId="77777777" w:rsidR="00111E64" w:rsidRDefault="00562B3C" w:rsidP="00111E64">
    <w:pPr>
      <w:pStyle w:val="Footer"/>
      <w:jc w:val="center"/>
    </w:pPr>
    <w:r>
      <w:fldChar w:fldCharType="begin"/>
    </w:r>
    <w:r>
      <w:instrText xml:space="preserve"> PAGE   \* MERGEFORMAT </w:instrText>
    </w:r>
    <w:r>
      <w:fldChar w:fldCharType="separate"/>
    </w:r>
    <w:r>
      <w:rPr>
        <w:noProof/>
      </w:rPr>
      <w:t>18</w:t>
    </w:r>
    <w:r>
      <w:fldChar w:fldCharType="end"/>
    </w:r>
  </w:p>
  <w:p w14:paraId="7C989919" w14:textId="77777777" w:rsidR="00111E64" w:rsidRDefault="00111E64" w:rsidP="00111E6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CD580" w14:textId="77777777" w:rsidR="000771AB" w:rsidRDefault="000771AB">
      <w:r>
        <w:separator/>
      </w:r>
    </w:p>
  </w:footnote>
  <w:footnote w:type="continuationSeparator" w:id="0">
    <w:p w14:paraId="20116C2E" w14:textId="77777777" w:rsidR="000771AB" w:rsidRDefault="00077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0FC48C5"/>
    <w:multiLevelType w:val="hybridMultilevel"/>
    <w:tmpl w:val="B09A9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B5B7964"/>
    <w:multiLevelType w:val="hybridMultilevel"/>
    <w:tmpl w:val="B57CC55A"/>
    <w:lvl w:ilvl="0" w:tplc="57D63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346C9D"/>
    <w:multiLevelType w:val="hybridMultilevel"/>
    <w:tmpl w:val="E242955C"/>
    <w:lvl w:ilvl="0" w:tplc="F43EAE1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8"/>
  </w:num>
  <w:num w:numId="22">
    <w:abstractNumId w:val="11"/>
  </w:num>
  <w:num w:numId="23">
    <w:abstractNumId w:val="25"/>
  </w:num>
  <w:num w:numId="24">
    <w:abstractNumId w:val="17"/>
  </w:num>
  <w:num w:numId="25">
    <w:abstractNumId w:val="21"/>
  </w:num>
  <w:num w:numId="26">
    <w:abstractNumId w:val="2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A01"/>
    <w:rsid w:val="000006D8"/>
    <w:rsid w:val="00010418"/>
    <w:rsid w:val="00013AA5"/>
    <w:rsid w:val="00014E72"/>
    <w:rsid w:val="000154E4"/>
    <w:rsid w:val="00022FD3"/>
    <w:rsid w:val="00026F72"/>
    <w:rsid w:val="00027C5A"/>
    <w:rsid w:val="00034BB5"/>
    <w:rsid w:val="00037B4A"/>
    <w:rsid w:val="00037D85"/>
    <w:rsid w:val="00041E41"/>
    <w:rsid w:val="00043461"/>
    <w:rsid w:val="000459A7"/>
    <w:rsid w:val="0005008B"/>
    <w:rsid w:val="00052ECE"/>
    <w:rsid w:val="00056FB9"/>
    <w:rsid w:val="000648B2"/>
    <w:rsid w:val="000771AB"/>
    <w:rsid w:val="000852E9"/>
    <w:rsid w:val="000A516F"/>
    <w:rsid w:val="000B1135"/>
    <w:rsid w:val="000C315E"/>
    <w:rsid w:val="000C32F6"/>
    <w:rsid w:val="000C3933"/>
    <w:rsid w:val="000D18E3"/>
    <w:rsid w:val="000D1B06"/>
    <w:rsid w:val="000D2CEA"/>
    <w:rsid w:val="000D2D85"/>
    <w:rsid w:val="000D5EC1"/>
    <w:rsid w:val="000D6E07"/>
    <w:rsid w:val="000E2698"/>
    <w:rsid w:val="000E626C"/>
    <w:rsid w:val="000E6DBF"/>
    <w:rsid w:val="000F6337"/>
    <w:rsid w:val="000F6FC5"/>
    <w:rsid w:val="0010557D"/>
    <w:rsid w:val="00111E64"/>
    <w:rsid w:val="00112B86"/>
    <w:rsid w:val="00120D01"/>
    <w:rsid w:val="00127625"/>
    <w:rsid w:val="0012788E"/>
    <w:rsid w:val="00130720"/>
    <w:rsid w:val="00130E4D"/>
    <w:rsid w:val="00134B2F"/>
    <w:rsid w:val="00140F6E"/>
    <w:rsid w:val="001414C4"/>
    <w:rsid w:val="00143700"/>
    <w:rsid w:val="001459C9"/>
    <w:rsid w:val="0014647D"/>
    <w:rsid w:val="001500BB"/>
    <w:rsid w:val="001508C9"/>
    <w:rsid w:val="00151A0B"/>
    <w:rsid w:val="00155226"/>
    <w:rsid w:val="00157696"/>
    <w:rsid w:val="001633EC"/>
    <w:rsid w:val="001677BE"/>
    <w:rsid w:val="00172DF0"/>
    <w:rsid w:val="00173501"/>
    <w:rsid w:val="00175CAF"/>
    <w:rsid w:val="00176203"/>
    <w:rsid w:val="00191A55"/>
    <w:rsid w:val="00192054"/>
    <w:rsid w:val="00195BB0"/>
    <w:rsid w:val="001961C2"/>
    <w:rsid w:val="00197D64"/>
    <w:rsid w:val="001A4FE4"/>
    <w:rsid w:val="001A72BD"/>
    <w:rsid w:val="001B0284"/>
    <w:rsid w:val="001B1A2F"/>
    <w:rsid w:val="001C15C5"/>
    <w:rsid w:val="001C1C89"/>
    <w:rsid w:val="001C5D2A"/>
    <w:rsid w:val="001C75D9"/>
    <w:rsid w:val="001D3382"/>
    <w:rsid w:val="001D39E7"/>
    <w:rsid w:val="001D3A7F"/>
    <w:rsid w:val="001E30C2"/>
    <w:rsid w:val="001F1FB5"/>
    <w:rsid w:val="001F3021"/>
    <w:rsid w:val="001F31E7"/>
    <w:rsid w:val="001F50D2"/>
    <w:rsid w:val="001F568E"/>
    <w:rsid w:val="002012D1"/>
    <w:rsid w:val="00202BF6"/>
    <w:rsid w:val="00205661"/>
    <w:rsid w:val="00206303"/>
    <w:rsid w:val="00207855"/>
    <w:rsid w:val="00212758"/>
    <w:rsid w:val="00224FAA"/>
    <w:rsid w:val="002313B8"/>
    <w:rsid w:val="00232858"/>
    <w:rsid w:val="00232A2E"/>
    <w:rsid w:val="00237505"/>
    <w:rsid w:val="002401EA"/>
    <w:rsid w:val="0024223E"/>
    <w:rsid w:val="002539DE"/>
    <w:rsid w:val="00262B5F"/>
    <w:rsid w:val="0026662A"/>
    <w:rsid w:val="00274105"/>
    <w:rsid w:val="00275A91"/>
    <w:rsid w:val="00276F0A"/>
    <w:rsid w:val="00292BF0"/>
    <w:rsid w:val="00293D13"/>
    <w:rsid w:val="0029659F"/>
    <w:rsid w:val="002A28FE"/>
    <w:rsid w:val="002A4578"/>
    <w:rsid w:val="002A6A4A"/>
    <w:rsid w:val="002A7D88"/>
    <w:rsid w:val="002B7015"/>
    <w:rsid w:val="002B75BF"/>
    <w:rsid w:val="002C4A8A"/>
    <w:rsid w:val="002C5432"/>
    <w:rsid w:val="002E1570"/>
    <w:rsid w:val="002E2720"/>
    <w:rsid w:val="002F0F28"/>
    <w:rsid w:val="002F4598"/>
    <w:rsid w:val="003054AF"/>
    <w:rsid w:val="00305CD8"/>
    <w:rsid w:val="00311706"/>
    <w:rsid w:val="00312D70"/>
    <w:rsid w:val="0032028C"/>
    <w:rsid w:val="003206C3"/>
    <w:rsid w:val="003217DE"/>
    <w:rsid w:val="00335C3D"/>
    <w:rsid w:val="003360CF"/>
    <w:rsid w:val="003407FF"/>
    <w:rsid w:val="00340E2F"/>
    <w:rsid w:val="0034110C"/>
    <w:rsid w:val="003471C7"/>
    <w:rsid w:val="003514F2"/>
    <w:rsid w:val="00352849"/>
    <w:rsid w:val="0035386B"/>
    <w:rsid w:val="00363C45"/>
    <w:rsid w:val="0036682A"/>
    <w:rsid w:val="0036691B"/>
    <w:rsid w:val="003719A9"/>
    <w:rsid w:val="00382B42"/>
    <w:rsid w:val="00386C05"/>
    <w:rsid w:val="003A2432"/>
    <w:rsid w:val="003A3483"/>
    <w:rsid w:val="003B2A64"/>
    <w:rsid w:val="003D33FC"/>
    <w:rsid w:val="003D6112"/>
    <w:rsid w:val="003E5838"/>
    <w:rsid w:val="003E698C"/>
    <w:rsid w:val="003F15BA"/>
    <w:rsid w:val="003F49CC"/>
    <w:rsid w:val="00400BD1"/>
    <w:rsid w:val="004035D9"/>
    <w:rsid w:val="004057D0"/>
    <w:rsid w:val="0041356F"/>
    <w:rsid w:val="00417E06"/>
    <w:rsid w:val="004236EB"/>
    <w:rsid w:val="00423CE1"/>
    <w:rsid w:val="00426D25"/>
    <w:rsid w:val="0043758C"/>
    <w:rsid w:val="00440F93"/>
    <w:rsid w:val="00445C2A"/>
    <w:rsid w:val="00446CA0"/>
    <w:rsid w:val="004516AC"/>
    <w:rsid w:val="00451B10"/>
    <w:rsid w:val="00457548"/>
    <w:rsid w:val="004577E2"/>
    <w:rsid w:val="00457E9D"/>
    <w:rsid w:val="004609C8"/>
    <w:rsid w:val="00465357"/>
    <w:rsid w:val="004669D2"/>
    <w:rsid w:val="0047618C"/>
    <w:rsid w:val="0049143C"/>
    <w:rsid w:val="00491DC9"/>
    <w:rsid w:val="0049307A"/>
    <w:rsid w:val="004A408B"/>
    <w:rsid w:val="004B0164"/>
    <w:rsid w:val="004B0636"/>
    <w:rsid w:val="004B17DD"/>
    <w:rsid w:val="004B33B9"/>
    <w:rsid w:val="004B4A01"/>
    <w:rsid w:val="004C1147"/>
    <w:rsid w:val="004C1524"/>
    <w:rsid w:val="004D05C2"/>
    <w:rsid w:val="004D5D26"/>
    <w:rsid w:val="004E450A"/>
    <w:rsid w:val="004E4703"/>
    <w:rsid w:val="004E6215"/>
    <w:rsid w:val="004F78D8"/>
    <w:rsid w:val="005011F3"/>
    <w:rsid w:val="00501D46"/>
    <w:rsid w:val="005047B3"/>
    <w:rsid w:val="005129A3"/>
    <w:rsid w:val="00517219"/>
    <w:rsid w:val="00520717"/>
    <w:rsid w:val="00520F48"/>
    <w:rsid w:val="005244D7"/>
    <w:rsid w:val="00525F24"/>
    <w:rsid w:val="00533BA0"/>
    <w:rsid w:val="00546C69"/>
    <w:rsid w:val="00547CB9"/>
    <w:rsid w:val="0055293B"/>
    <w:rsid w:val="005616F9"/>
    <w:rsid w:val="00562B24"/>
    <w:rsid w:val="00562B3C"/>
    <w:rsid w:val="00563734"/>
    <w:rsid w:val="005704A6"/>
    <w:rsid w:val="00575E2B"/>
    <w:rsid w:val="005A333D"/>
    <w:rsid w:val="005A7459"/>
    <w:rsid w:val="005C17FF"/>
    <w:rsid w:val="005C66C4"/>
    <w:rsid w:val="005D5391"/>
    <w:rsid w:val="005D766C"/>
    <w:rsid w:val="005F2DB8"/>
    <w:rsid w:val="005F5E80"/>
    <w:rsid w:val="005F76A7"/>
    <w:rsid w:val="006031AE"/>
    <w:rsid w:val="00607599"/>
    <w:rsid w:val="0062228A"/>
    <w:rsid w:val="0062356C"/>
    <w:rsid w:val="00623FA1"/>
    <w:rsid w:val="00624100"/>
    <w:rsid w:val="0062503F"/>
    <w:rsid w:val="0063209F"/>
    <w:rsid w:val="00632DD1"/>
    <w:rsid w:val="00632ED1"/>
    <w:rsid w:val="00645252"/>
    <w:rsid w:val="0065185D"/>
    <w:rsid w:val="00652528"/>
    <w:rsid w:val="006529EA"/>
    <w:rsid w:val="00653420"/>
    <w:rsid w:val="00654F85"/>
    <w:rsid w:val="00657B92"/>
    <w:rsid w:val="0067091D"/>
    <w:rsid w:val="00675C0D"/>
    <w:rsid w:val="006953BF"/>
    <w:rsid w:val="00696B75"/>
    <w:rsid w:val="006A1CBA"/>
    <w:rsid w:val="006A3406"/>
    <w:rsid w:val="006A4C35"/>
    <w:rsid w:val="006B7F39"/>
    <w:rsid w:val="006C3D55"/>
    <w:rsid w:val="006D3D74"/>
    <w:rsid w:val="006D4DF8"/>
    <w:rsid w:val="006F23A5"/>
    <w:rsid w:val="007004BE"/>
    <w:rsid w:val="0070058F"/>
    <w:rsid w:val="007109E7"/>
    <w:rsid w:val="00717147"/>
    <w:rsid w:val="00717748"/>
    <w:rsid w:val="00717A42"/>
    <w:rsid w:val="00723C26"/>
    <w:rsid w:val="00723D53"/>
    <w:rsid w:val="00733935"/>
    <w:rsid w:val="00734C8E"/>
    <w:rsid w:val="00736D2A"/>
    <w:rsid w:val="00740825"/>
    <w:rsid w:val="00750037"/>
    <w:rsid w:val="007546CE"/>
    <w:rsid w:val="00761BC9"/>
    <w:rsid w:val="007642F2"/>
    <w:rsid w:val="0076466E"/>
    <w:rsid w:val="00770FF0"/>
    <w:rsid w:val="007735F0"/>
    <w:rsid w:val="00773E92"/>
    <w:rsid w:val="0077480F"/>
    <w:rsid w:val="0079129B"/>
    <w:rsid w:val="007918A5"/>
    <w:rsid w:val="007A64B6"/>
    <w:rsid w:val="007B1610"/>
    <w:rsid w:val="007B760F"/>
    <w:rsid w:val="007D5737"/>
    <w:rsid w:val="007D7031"/>
    <w:rsid w:val="007D77A2"/>
    <w:rsid w:val="007E1A91"/>
    <w:rsid w:val="007E1D0E"/>
    <w:rsid w:val="007E2D39"/>
    <w:rsid w:val="007E470A"/>
    <w:rsid w:val="007F0460"/>
    <w:rsid w:val="007F1D57"/>
    <w:rsid w:val="007F26E1"/>
    <w:rsid w:val="007F3D14"/>
    <w:rsid w:val="007F4B66"/>
    <w:rsid w:val="007F5007"/>
    <w:rsid w:val="007F78C5"/>
    <w:rsid w:val="00810114"/>
    <w:rsid w:val="008178D9"/>
    <w:rsid w:val="00824851"/>
    <w:rsid w:val="00827A9D"/>
    <w:rsid w:val="00833F99"/>
    <w:rsid w:val="00834B6F"/>
    <w:rsid w:val="0083569A"/>
    <w:rsid w:val="008365A0"/>
    <w:rsid w:val="00837630"/>
    <w:rsid w:val="008400DD"/>
    <w:rsid w:val="008405C8"/>
    <w:rsid w:val="00842BDF"/>
    <w:rsid w:val="00845768"/>
    <w:rsid w:val="00854912"/>
    <w:rsid w:val="00856FA8"/>
    <w:rsid w:val="00856FBF"/>
    <w:rsid w:val="00862436"/>
    <w:rsid w:val="00865BE3"/>
    <w:rsid w:val="008669F1"/>
    <w:rsid w:val="008928AE"/>
    <w:rsid w:val="00893083"/>
    <w:rsid w:val="008A0103"/>
    <w:rsid w:val="008B0F74"/>
    <w:rsid w:val="008B3001"/>
    <w:rsid w:val="008C5984"/>
    <w:rsid w:val="008D0096"/>
    <w:rsid w:val="008D0365"/>
    <w:rsid w:val="008D15BC"/>
    <w:rsid w:val="008D3DE8"/>
    <w:rsid w:val="008D4C4F"/>
    <w:rsid w:val="008E58FA"/>
    <w:rsid w:val="008E715E"/>
    <w:rsid w:val="008F2124"/>
    <w:rsid w:val="0090100A"/>
    <w:rsid w:val="0090232C"/>
    <w:rsid w:val="009107D1"/>
    <w:rsid w:val="009145E3"/>
    <w:rsid w:val="009177A4"/>
    <w:rsid w:val="0092210F"/>
    <w:rsid w:val="00923179"/>
    <w:rsid w:val="00924039"/>
    <w:rsid w:val="00924879"/>
    <w:rsid w:val="009253AA"/>
    <w:rsid w:val="009256D0"/>
    <w:rsid w:val="0092737D"/>
    <w:rsid w:val="009361DC"/>
    <w:rsid w:val="0093647E"/>
    <w:rsid w:val="00945847"/>
    <w:rsid w:val="0095555B"/>
    <w:rsid w:val="00955702"/>
    <w:rsid w:val="00961489"/>
    <w:rsid w:val="009624E0"/>
    <w:rsid w:val="009730A1"/>
    <w:rsid w:val="00975E59"/>
    <w:rsid w:val="00976F0A"/>
    <w:rsid w:val="00981E45"/>
    <w:rsid w:val="009830B0"/>
    <w:rsid w:val="00990062"/>
    <w:rsid w:val="00997122"/>
    <w:rsid w:val="00997961"/>
    <w:rsid w:val="009A00CF"/>
    <w:rsid w:val="009B7ABE"/>
    <w:rsid w:val="009C2253"/>
    <w:rsid w:val="009D2A87"/>
    <w:rsid w:val="009D7BD1"/>
    <w:rsid w:val="009E6A34"/>
    <w:rsid w:val="009F4D07"/>
    <w:rsid w:val="009F6C2B"/>
    <w:rsid w:val="009F7D5E"/>
    <w:rsid w:val="00A00281"/>
    <w:rsid w:val="00A01250"/>
    <w:rsid w:val="00A01EFD"/>
    <w:rsid w:val="00A02828"/>
    <w:rsid w:val="00A0653A"/>
    <w:rsid w:val="00A1053B"/>
    <w:rsid w:val="00A11865"/>
    <w:rsid w:val="00A167C2"/>
    <w:rsid w:val="00A169D5"/>
    <w:rsid w:val="00A20BDC"/>
    <w:rsid w:val="00A21042"/>
    <w:rsid w:val="00A263CC"/>
    <w:rsid w:val="00A3559A"/>
    <w:rsid w:val="00A37352"/>
    <w:rsid w:val="00A44BCE"/>
    <w:rsid w:val="00A45E8C"/>
    <w:rsid w:val="00A54E8D"/>
    <w:rsid w:val="00A63717"/>
    <w:rsid w:val="00A70D15"/>
    <w:rsid w:val="00A766E0"/>
    <w:rsid w:val="00A80DF9"/>
    <w:rsid w:val="00A849AA"/>
    <w:rsid w:val="00A87356"/>
    <w:rsid w:val="00A87906"/>
    <w:rsid w:val="00A87B68"/>
    <w:rsid w:val="00A9204E"/>
    <w:rsid w:val="00A95592"/>
    <w:rsid w:val="00AB1DE0"/>
    <w:rsid w:val="00AB21BA"/>
    <w:rsid w:val="00AB4386"/>
    <w:rsid w:val="00AB7F97"/>
    <w:rsid w:val="00AD101B"/>
    <w:rsid w:val="00AD48CB"/>
    <w:rsid w:val="00AD637D"/>
    <w:rsid w:val="00AD75CE"/>
    <w:rsid w:val="00AE4513"/>
    <w:rsid w:val="00AE60B1"/>
    <w:rsid w:val="00AF202E"/>
    <w:rsid w:val="00AF5F4A"/>
    <w:rsid w:val="00AF6208"/>
    <w:rsid w:val="00B01E44"/>
    <w:rsid w:val="00B03296"/>
    <w:rsid w:val="00B03A09"/>
    <w:rsid w:val="00B1232A"/>
    <w:rsid w:val="00B149A1"/>
    <w:rsid w:val="00B23F0A"/>
    <w:rsid w:val="00B24C80"/>
    <w:rsid w:val="00B3466E"/>
    <w:rsid w:val="00B37EAD"/>
    <w:rsid w:val="00B41F96"/>
    <w:rsid w:val="00B4487E"/>
    <w:rsid w:val="00B44EF6"/>
    <w:rsid w:val="00B5340F"/>
    <w:rsid w:val="00B53A9B"/>
    <w:rsid w:val="00B559BB"/>
    <w:rsid w:val="00B6222C"/>
    <w:rsid w:val="00B7229A"/>
    <w:rsid w:val="00B7638F"/>
    <w:rsid w:val="00B77A55"/>
    <w:rsid w:val="00B815E1"/>
    <w:rsid w:val="00B91CA4"/>
    <w:rsid w:val="00B9340C"/>
    <w:rsid w:val="00BA452B"/>
    <w:rsid w:val="00BA4C17"/>
    <w:rsid w:val="00BB03B4"/>
    <w:rsid w:val="00BC4321"/>
    <w:rsid w:val="00BD1F88"/>
    <w:rsid w:val="00BD2320"/>
    <w:rsid w:val="00BD7495"/>
    <w:rsid w:val="00BE5FC1"/>
    <w:rsid w:val="00BE7777"/>
    <w:rsid w:val="00BF034A"/>
    <w:rsid w:val="00C0648D"/>
    <w:rsid w:val="00C06612"/>
    <w:rsid w:val="00C10C30"/>
    <w:rsid w:val="00C136BF"/>
    <w:rsid w:val="00C20BCA"/>
    <w:rsid w:val="00C214CA"/>
    <w:rsid w:val="00C23040"/>
    <w:rsid w:val="00C23260"/>
    <w:rsid w:val="00C306A5"/>
    <w:rsid w:val="00C30E74"/>
    <w:rsid w:val="00C30FE9"/>
    <w:rsid w:val="00C44764"/>
    <w:rsid w:val="00C522C8"/>
    <w:rsid w:val="00C5274E"/>
    <w:rsid w:val="00C5608B"/>
    <w:rsid w:val="00C62636"/>
    <w:rsid w:val="00C65119"/>
    <w:rsid w:val="00C712CA"/>
    <w:rsid w:val="00C72EE0"/>
    <w:rsid w:val="00C8278C"/>
    <w:rsid w:val="00C834D0"/>
    <w:rsid w:val="00C85702"/>
    <w:rsid w:val="00C92745"/>
    <w:rsid w:val="00CA30CF"/>
    <w:rsid w:val="00CA35FD"/>
    <w:rsid w:val="00CA3C0E"/>
    <w:rsid w:val="00CB65CC"/>
    <w:rsid w:val="00CC55F4"/>
    <w:rsid w:val="00CC7AA6"/>
    <w:rsid w:val="00CD0A29"/>
    <w:rsid w:val="00CD1678"/>
    <w:rsid w:val="00CD1B8F"/>
    <w:rsid w:val="00CD3D29"/>
    <w:rsid w:val="00CD3F4F"/>
    <w:rsid w:val="00CD5E4D"/>
    <w:rsid w:val="00CD60C4"/>
    <w:rsid w:val="00CE4BF2"/>
    <w:rsid w:val="00CF083D"/>
    <w:rsid w:val="00CF2B71"/>
    <w:rsid w:val="00D11AB8"/>
    <w:rsid w:val="00D1647E"/>
    <w:rsid w:val="00D21049"/>
    <w:rsid w:val="00D228A4"/>
    <w:rsid w:val="00D25756"/>
    <w:rsid w:val="00D2596E"/>
    <w:rsid w:val="00D356D9"/>
    <w:rsid w:val="00D40AB4"/>
    <w:rsid w:val="00D41F05"/>
    <w:rsid w:val="00D45E56"/>
    <w:rsid w:val="00D47BB9"/>
    <w:rsid w:val="00D511C9"/>
    <w:rsid w:val="00D549B3"/>
    <w:rsid w:val="00D5729F"/>
    <w:rsid w:val="00D615DA"/>
    <w:rsid w:val="00D6276A"/>
    <w:rsid w:val="00D631D9"/>
    <w:rsid w:val="00D63D88"/>
    <w:rsid w:val="00D64F90"/>
    <w:rsid w:val="00D67A95"/>
    <w:rsid w:val="00D7071B"/>
    <w:rsid w:val="00D73F6B"/>
    <w:rsid w:val="00D75FA9"/>
    <w:rsid w:val="00D776E3"/>
    <w:rsid w:val="00D8139B"/>
    <w:rsid w:val="00D8222A"/>
    <w:rsid w:val="00D8234C"/>
    <w:rsid w:val="00D84478"/>
    <w:rsid w:val="00D86A4C"/>
    <w:rsid w:val="00D86AB8"/>
    <w:rsid w:val="00D878E9"/>
    <w:rsid w:val="00D976AA"/>
    <w:rsid w:val="00D97D5A"/>
    <w:rsid w:val="00DA0ABF"/>
    <w:rsid w:val="00DA1C84"/>
    <w:rsid w:val="00DA5D37"/>
    <w:rsid w:val="00DB467D"/>
    <w:rsid w:val="00DB49DE"/>
    <w:rsid w:val="00DB6555"/>
    <w:rsid w:val="00DB6C3F"/>
    <w:rsid w:val="00DC4813"/>
    <w:rsid w:val="00DC62BF"/>
    <w:rsid w:val="00DC76CF"/>
    <w:rsid w:val="00DD0815"/>
    <w:rsid w:val="00DD2189"/>
    <w:rsid w:val="00DD5B63"/>
    <w:rsid w:val="00DD71BF"/>
    <w:rsid w:val="00DE5838"/>
    <w:rsid w:val="00DF4BCE"/>
    <w:rsid w:val="00E01076"/>
    <w:rsid w:val="00E04E77"/>
    <w:rsid w:val="00E05CFD"/>
    <w:rsid w:val="00E07689"/>
    <w:rsid w:val="00E11361"/>
    <w:rsid w:val="00E1301D"/>
    <w:rsid w:val="00E15AFB"/>
    <w:rsid w:val="00E168AA"/>
    <w:rsid w:val="00E17A90"/>
    <w:rsid w:val="00E3793F"/>
    <w:rsid w:val="00E41EF8"/>
    <w:rsid w:val="00E42345"/>
    <w:rsid w:val="00E6014D"/>
    <w:rsid w:val="00E609B6"/>
    <w:rsid w:val="00E60C73"/>
    <w:rsid w:val="00E71812"/>
    <w:rsid w:val="00E71FC0"/>
    <w:rsid w:val="00E808D6"/>
    <w:rsid w:val="00E846E4"/>
    <w:rsid w:val="00E865E8"/>
    <w:rsid w:val="00E866E1"/>
    <w:rsid w:val="00E87FAF"/>
    <w:rsid w:val="00E90946"/>
    <w:rsid w:val="00E928B6"/>
    <w:rsid w:val="00EA3783"/>
    <w:rsid w:val="00EA595E"/>
    <w:rsid w:val="00EA6DBD"/>
    <w:rsid w:val="00EB7A08"/>
    <w:rsid w:val="00EC1729"/>
    <w:rsid w:val="00EC32FC"/>
    <w:rsid w:val="00ED189D"/>
    <w:rsid w:val="00ED559C"/>
    <w:rsid w:val="00ED58C3"/>
    <w:rsid w:val="00ED5962"/>
    <w:rsid w:val="00ED78A7"/>
    <w:rsid w:val="00EE240F"/>
    <w:rsid w:val="00EF18B3"/>
    <w:rsid w:val="00EF25D0"/>
    <w:rsid w:val="00EF6280"/>
    <w:rsid w:val="00EF64E4"/>
    <w:rsid w:val="00F00F8D"/>
    <w:rsid w:val="00F06412"/>
    <w:rsid w:val="00F076D1"/>
    <w:rsid w:val="00F10D40"/>
    <w:rsid w:val="00F12E24"/>
    <w:rsid w:val="00F22646"/>
    <w:rsid w:val="00F26B68"/>
    <w:rsid w:val="00F271F0"/>
    <w:rsid w:val="00F3319B"/>
    <w:rsid w:val="00F332CF"/>
    <w:rsid w:val="00F336EE"/>
    <w:rsid w:val="00F47D91"/>
    <w:rsid w:val="00F52CCF"/>
    <w:rsid w:val="00F53140"/>
    <w:rsid w:val="00F53A75"/>
    <w:rsid w:val="00F54E82"/>
    <w:rsid w:val="00F60E46"/>
    <w:rsid w:val="00F639BE"/>
    <w:rsid w:val="00F6455D"/>
    <w:rsid w:val="00F66E7A"/>
    <w:rsid w:val="00F71C10"/>
    <w:rsid w:val="00F80834"/>
    <w:rsid w:val="00F84BA0"/>
    <w:rsid w:val="00F874AB"/>
    <w:rsid w:val="00F87E65"/>
    <w:rsid w:val="00F915F6"/>
    <w:rsid w:val="00F93F35"/>
    <w:rsid w:val="00F9718B"/>
    <w:rsid w:val="00FA7655"/>
    <w:rsid w:val="00FB0387"/>
    <w:rsid w:val="00FB2BC8"/>
    <w:rsid w:val="00FB571E"/>
    <w:rsid w:val="00FC575E"/>
    <w:rsid w:val="00FD0F9B"/>
    <w:rsid w:val="00FD6E66"/>
    <w:rsid w:val="00FE3E58"/>
    <w:rsid w:val="00FE4A12"/>
    <w:rsid w:val="00FF0743"/>
    <w:rsid w:val="00FF07B0"/>
    <w:rsid w:val="00FF5581"/>
    <w:rsid w:val="00FF613B"/>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68AF"/>
  <w15:chartTrackingRefBased/>
  <w15:docId w15:val="{0255201B-1618-4725-BD54-BC740F73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92745"/>
    <w:pPr>
      <w:ind w:left="720"/>
      <w:contextualSpacing/>
    </w:pPr>
  </w:style>
  <w:style w:type="character" w:customStyle="1" w:styleId="tab">
    <w:name w:val="tab"/>
    <w:basedOn w:val="DefaultParagraphFont"/>
    <w:rsid w:val="00C20BCA"/>
  </w:style>
  <w:style w:type="paragraph" w:styleId="BodyText">
    <w:name w:val="Body Text"/>
    <w:basedOn w:val="Normal"/>
    <w:link w:val="BodyTextChar"/>
    <w:uiPriority w:val="99"/>
    <w:unhideWhenUsed/>
    <w:rsid w:val="00C20BCA"/>
    <w:pPr>
      <w:spacing w:after="120"/>
    </w:pPr>
  </w:style>
  <w:style w:type="character" w:customStyle="1" w:styleId="BodyTextChar">
    <w:name w:val="Body Text Char"/>
    <w:basedOn w:val="DefaultParagraphFont"/>
    <w:link w:val="BodyText"/>
    <w:uiPriority w:val="99"/>
    <w:rsid w:val="00C20BCA"/>
  </w:style>
  <w:style w:type="character" w:customStyle="1" w:styleId="redtext1">
    <w:name w:val="redtext1"/>
    <w:rsid w:val="00DB467D"/>
    <w:rPr>
      <w:color w:val="CC0000"/>
    </w:rPr>
  </w:style>
  <w:style w:type="character" w:styleId="UnresolvedMention">
    <w:name w:val="Unresolved Mention"/>
    <w:basedOn w:val="DefaultParagraphFont"/>
    <w:uiPriority w:val="99"/>
    <w:semiHidden/>
    <w:unhideWhenUsed/>
    <w:rsid w:val="00DB467D"/>
    <w:rPr>
      <w:color w:val="605E5C"/>
      <w:shd w:val="clear" w:color="auto" w:fill="E1DFDD"/>
    </w:rPr>
  </w:style>
  <w:style w:type="paragraph" w:styleId="NormalWeb">
    <w:name w:val="Normal (Web)"/>
    <w:basedOn w:val="Normal"/>
    <w:uiPriority w:val="99"/>
    <w:unhideWhenUsed/>
    <w:rsid w:val="006A1CBA"/>
    <w:pPr>
      <w:spacing w:before="100" w:beforeAutospacing="1" w:after="100" w:afterAutospacing="1"/>
    </w:pPr>
    <w:rPr>
      <w:rFonts w:ascii="Times New Roman" w:eastAsia="Times New Roman" w:hAnsi="Times New Roman" w:cs="Times New Roman"/>
      <w:sz w:val="24"/>
      <w:szCs w:val="24"/>
    </w:rPr>
  </w:style>
  <w:style w:type="paragraph" w:customStyle="1" w:styleId="body">
    <w:name w:val="body"/>
    <w:basedOn w:val="Normal"/>
    <w:rsid w:val="00F53140"/>
    <w:pPr>
      <w:spacing w:before="100" w:beforeAutospacing="1" w:after="100" w:afterAutospacing="1"/>
    </w:pPr>
    <w:rPr>
      <w:rFonts w:ascii="Times New Roman" w:eastAsia="Times New Roman" w:hAnsi="Times New Roman" w:cs="Times New Roman"/>
      <w:sz w:val="24"/>
      <w:szCs w:val="24"/>
    </w:rPr>
  </w:style>
  <w:style w:type="paragraph" w:customStyle="1" w:styleId="bodyaaa">
    <w:name w:val="bodyaaa"/>
    <w:basedOn w:val="Normal"/>
    <w:rsid w:val="00F10D40"/>
    <w:pPr>
      <w:spacing w:before="100" w:beforeAutospacing="1" w:after="100" w:afterAutospacing="1"/>
    </w:pPr>
    <w:rPr>
      <w:rFonts w:ascii="Times New Roman" w:eastAsia="Times New Roman" w:hAnsi="Times New Roman" w:cs="Times New Roman"/>
      <w:sz w:val="24"/>
      <w:szCs w:val="24"/>
    </w:rPr>
  </w:style>
  <w:style w:type="paragraph" w:customStyle="1" w:styleId="bodyaa">
    <w:name w:val="bodyaa"/>
    <w:basedOn w:val="Normal"/>
    <w:rsid w:val="00F10D40"/>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311706"/>
    <w:pPr>
      <w:spacing w:after="120" w:line="480" w:lineRule="auto"/>
    </w:pPr>
  </w:style>
  <w:style w:type="character" w:customStyle="1" w:styleId="BodyText2Char">
    <w:name w:val="Body Text 2 Char"/>
    <w:basedOn w:val="DefaultParagraphFont"/>
    <w:link w:val="BodyText2"/>
    <w:uiPriority w:val="99"/>
    <w:rsid w:val="00311706"/>
  </w:style>
  <w:style w:type="paragraph" w:customStyle="1" w:styleId="ydpc5585f56first-line-none">
    <w:name w:val="ydpc5585f56first-line-none"/>
    <w:basedOn w:val="Normal"/>
    <w:uiPriority w:val="99"/>
    <w:semiHidden/>
    <w:rsid w:val="004D5D26"/>
    <w:pPr>
      <w:spacing w:before="100" w:beforeAutospacing="1" w:after="100" w:afterAutospacing="1"/>
    </w:pPr>
    <w:rPr>
      <w:rFonts w:ascii="Calibri" w:hAnsi="Calibri" w:cs="Calibri"/>
    </w:rPr>
  </w:style>
  <w:style w:type="character" w:customStyle="1" w:styleId="ydpc5585f56passage-display-bcv">
    <w:name w:val="ydpc5585f56passage-display-bcv"/>
    <w:basedOn w:val="DefaultParagraphFont"/>
    <w:rsid w:val="004D5D26"/>
  </w:style>
  <w:style w:type="character" w:customStyle="1" w:styleId="ydpc5585f56passage-display-version">
    <w:name w:val="ydpc5585f56passage-display-version"/>
    <w:basedOn w:val="DefaultParagraphFont"/>
    <w:rsid w:val="004D5D26"/>
  </w:style>
  <w:style w:type="character" w:customStyle="1" w:styleId="ydpc5585f56text">
    <w:name w:val="ydpc5585f56text"/>
    <w:basedOn w:val="DefaultParagraphFont"/>
    <w:rsid w:val="004D5D26"/>
  </w:style>
  <w:style w:type="character" w:customStyle="1" w:styleId="ydpc5585f56versenum">
    <w:name w:val="ydpc5585f56versenum"/>
    <w:basedOn w:val="DefaultParagraphFont"/>
    <w:rsid w:val="004D5D26"/>
  </w:style>
  <w:style w:type="paragraph" w:customStyle="1" w:styleId="ydp8d5d8901msonormal">
    <w:name w:val="ydp8d5d8901msonormal"/>
    <w:basedOn w:val="Normal"/>
    <w:rsid w:val="00F3319B"/>
    <w:pPr>
      <w:spacing w:before="100" w:beforeAutospacing="1" w:after="100" w:afterAutospacing="1"/>
    </w:pPr>
    <w:rPr>
      <w:rFonts w:ascii="Calibri" w:hAnsi="Calibri" w:cs="Calibri"/>
    </w:rPr>
  </w:style>
  <w:style w:type="character" w:customStyle="1" w:styleId="ydp8d5d8901redtext1">
    <w:name w:val="ydp8d5d8901redtext1"/>
    <w:basedOn w:val="DefaultParagraphFont"/>
    <w:rsid w:val="00F3319B"/>
  </w:style>
  <w:style w:type="character" w:customStyle="1" w:styleId="apple-converted-space">
    <w:name w:val="apple-converted-space"/>
    <w:basedOn w:val="DefaultParagraphFont"/>
    <w:rsid w:val="003054AF"/>
  </w:style>
  <w:style w:type="paragraph" w:customStyle="1" w:styleId="ydp81ef76d6msonormal">
    <w:name w:val="ydp81ef76d6msonormal"/>
    <w:basedOn w:val="Normal"/>
    <w:rsid w:val="00F874AB"/>
    <w:pPr>
      <w:spacing w:before="100" w:beforeAutospacing="1" w:after="100" w:afterAutospacing="1"/>
    </w:pPr>
    <w:rPr>
      <w:rFonts w:ascii="Calibri" w:hAnsi="Calibri" w:cs="Calibri"/>
    </w:rPr>
  </w:style>
  <w:style w:type="character" w:customStyle="1" w:styleId="redtext">
    <w:name w:val="redtext"/>
    <w:basedOn w:val="DefaultParagraphFont"/>
    <w:rsid w:val="00C44764"/>
  </w:style>
  <w:style w:type="character" w:customStyle="1" w:styleId="matchedchord">
    <w:name w:val="matchedchord"/>
    <w:basedOn w:val="DefaultParagraphFont"/>
    <w:rsid w:val="003A2432"/>
  </w:style>
  <w:style w:type="paragraph" w:styleId="NoSpacing">
    <w:name w:val="No Spacing"/>
    <w:uiPriority w:val="1"/>
    <w:qFormat/>
    <w:rsid w:val="00C0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70">
      <w:bodyDiv w:val="1"/>
      <w:marLeft w:val="0"/>
      <w:marRight w:val="0"/>
      <w:marTop w:val="0"/>
      <w:marBottom w:val="0"/>
      <w:divBdr>
        <w:top w:val="none" w:sz="0" w:space="0" w:color="auto"/>
        <w:left w:val="none" w:sz="0" w:space="0" w:color="auto"/>
        <w:bottom w:val="none" w:sz="0" w:space="0" w:color="auto"/>
        <w:right w:val="none" w:sz="0" w:space="0" w:color="auto"/>
      </w:divBdr>
    </w:div>
    <w:div w:id="2321211">
      <w:bodyDiv w:val="1"/>
      <w:marLeft w:val="0"/>
      <w:marRight w:val="0"/>
      <w:marTop w:val="0"/>
      <w:marBottom w:val="0"/>
      <w:divBdr>
        <w:top w:val="none" w:sz="0" w:space="0" w:color="auto"/>
        <w:left w:val="none" w:sz="0" w:space="0" w:color="auto"/>
        <w:bottom w:val="none" w:sz="0" w:space="0" w:color="auto"/>
        <w:right w:val="none" w:sz="0" w:space="0" w:color="auto"/>
      </w:divBdr>
      <w:divsChild>
        <w:div w:id="1232959326">
          <w:marLeft w:val="0"/>
          <w:marRight w:val="0"/>
          <w:marTop w:val="0"/>
          <w:marBottom w:val="0"/>
          <w:divBdr>
            <w:top w:val="none" w:sz="0" w:space="0" w:color="auto"/>
            <w:left w:val="none" w:sz="0" w:space="0" w:color="auto"/>
            <w:bottom w:val="none" w:sz="0" w:space="0" w:color="auto"/>
            <w:right w:val="none" w:sz="0" w:space="0" w:color="auto"/>
          </w:divBdr>
        </w:div>
      </w:divsChild>
    </w:div>
    <w:div w:id="16582720">
      <w:bodyDiv w:val="1"/>
      <w:marLeft w:val="0"/>
      <w:marRight w:val="0"/>
      <w:marTop w:val="0"/>
      <w:marBottom w:val="0"/>
      <w:divBdr>
        <w:top w:val="none" w:sz="0" w:space="0" w:color="auto"/>
        <w:left w:val="none" w:sz="0" w:space="0" w:color="auto"/>
        <w:bottom w:val="none" w:sz="0" w:space="0" w:color="auto"/>
        <w:right w:val="none" w:sz="0" w:space="0" w:color="auto"/>
      </w:divBdr>
      <w:divsChild>
        <w:div w:id="372924259">
          <w:marLeft w:val="0"/>
          <w:marRight w:val="0"/>
          <w:marTop w:val="0"/>
          <w:marBottom w:val="0"/>
          <w:divBdr>
            <w:top w:val="none" w:sz="0" w:space="0" w:color="auto"/>
            <w:left w:val="none" w:sz="0" w:space="0" w:color="auto"/>
            <w:bottom w:val="none" w:sz="0" w:space="0" w:color="auto"/>
            <w:right w:val="none" w:sz="0" w:space="0" w:color="auto"/>
          </w:divBdr>
          <w:divsChild>
            <w:div w:id="33040217">
              <w:marLeft w:val="0"/>
              <w:marRight w:val="0"/>
              <w:marTop w:val="0"/>
              <w:marBottom w:val="0"/>
              <w:divBdr>
                <w:top w:val="none" w:sz="0" w:space="0" w:color="auto"/>
                <w:left w:val="none" w:sz="0" w:space="0" w:color="auto"/>
                <w:bottom w:val="none" w:sz="0" w:space="0" w:color="auto"/>
                <w:right w:val="none" w:sz="0" w:space="0" w:color="auto"/>
              </w:divBdr>
            </w:div>
            <w:div w:id="187379109">
              <w:marLeft w:val="0"/>
              <w:marRight w:val="0"/>
              <w:marTop w:val="0"/>
              <w:marBottom w:val="0"/>
              <w:divBdr>
                <w:top w:val="none" w:sz="0" w:space="0" w:color="auto"/>
                <w:left w:val="none" w:sz="0" w:space="0" w:color="auto"/>
                <w:bottom w:val="none" w:sz="0" w:space="0" w:color="auto"/>
                <w:right w:val="none" w:sz="0" w:space="0" w:color="auto"/>
              </w:divBdr>
            </w:div>
            <w:div w:id="592203426">
              <w:marLeft w:val="0"/>
              <w:marRight w:val="0"/>
              <w:marTop w:val="0"/>
              <w:marBottom w:val="0"/>
              <w:divBdr>
                <w:top w:val="none" w:sz="0" w:space="0" w:color="auto"/>
                <w:left w:val="none" w:sz="0" w:space="0" w:color="auto"/>
                <w:bottom w:val="none" w:sz="0" w:space="0" w:color="auto"/>
                <w:right w:val="none" w:sz="0" w:space="0" w:color="auto"/>
              </w:divBdr>
            </w:div>
            <w:div w:id="726103542">
              <w:marLeft w:val="0"/>
              <w:marRight w:val="0"/>
              <w:marTop w:val="0"/>
              <w:marBottom w:val="0"/>
              <w:divBdr>
                <w:top w:val="none" w:sz="0" w:space="0" w:color="auto"/>
                <w:left w:val="none" w:sz="0" w:space="0" w:color="auto"/>
                <w:bottom w:val="none" w:sz="0" w:space="0" w:color="auto"/>
                <w:right w:val="none" w:sz="0" w:space="0" w:color="auto"/>
              </w:divBdr>
            </w:div>
            <w:div w:id="981273914">
              <w:marLeft w:val="0"/>
              <w:marRight w:val="0"/>
              <w:marTop w:val="0"/>
              <w:marBottom w:val="0"/>
              <w:divBdr>
                <w:top w:val="none" w:sz="0" w:space="0" w:color="auto"/>
                <w:left w:val="none" w:sz="0" w:space="0" w:color="auto"/>
                <w:bottom w:val="none" w:sz="0" w:space="0" w:color="auto"/>
                <w:right w:val="none" w:sz="0" w:space="0" w:color="auto"/>
              </w:divBdr>
            </w:div>
            <w:div w:id="1555316460">
              <w:marLeft w:val="0"/>
              <w:marRight w:val="0"/>
              <w:marTop w:val="0"/>
              <w:marBottom w:val="0"/>
              <w:divBdr>
                <w:top w:val="none" w:sz="0" w:space="0" w:color="auto"/>
                <w:left w:val="none" w:sz="0" w:space="0" w:color="auto"/>
                <w:bottom w:val="none" w:sz="0" w:space="0" w:color="auto"/>
                <w:right w:val="none" w:sz="0" w:space="0" w:color="auto"/>
              </w:divBdr>
            </w:div>
            <w:div w:id="2056272811">
              <w:marLeft w:val="0"/>
              <w:marRight w:val="0"/>
              <w:marTop w:val="0"/>
              <w:marBottom w:val="0"/>
              <w:divBdr>
                <w:top w:val="none" w:sz="0" w:space="0" w:color="auto"/>
                <w:left w:val="none" w:sz="0" w:space="0" w:color="auto"/>
                <w:bottom w:val="none" w:sz="0" w:space="0" w:color="auto"/>
                <w:right w:val="none" w:sz="0" w:space="0" w:color="auto"/>
              </w:divBdr>
            </w:div>
            <w:div w:id="2097825780">
              <w:marLeft w:val="0"/>
              <w:marRight w:val="0"/>
              <w:marTop w:val="0"/>
              <w:marBottom w:val="0"/>
              <w:divBdr>
                <w:top w:val="none" w:sz="0" w:space="0" w:color="auto"/>
                <w:left w:val="none" w:sz="0" w:space="0" w:color="auto"/>
                <w:bottom w:val="none" w:sz="0" w:space="0" w:color="auto"/>
                <w:right w:val="none" w:sz="0" w:space="0" w:color="auto"/>
              </w:divBdr>
            </w:div>
          </w:divsChild>
        </w:div>
        <w:div w:id="528225717">
          <w:marLeft w:val="0"/>
          <w:marRight w:val="0"/>
          <w:marTop w:val="0"/>
          <w:marBottom w:val="120"/>
          <w:divBdr>
            <w:top w:val="none" w:sz="0" w:space="0" w:color="auto"/>
            <w:left w:val="none" w:sz="0" w:space="0" w:color="auto"/>
            <w:bottom w:val="none" w:sz="0" w:space="0" w:color="auto"/>
            <w:right w:val="none" w:sz="0" w:space="0" w:color="auto"/>
          </w:divBdr>
          <w:divsChild>
            <w:div w:id="944651663">
              <w:marLeft w:val="0"/>
              <w:marRight w:val="0"/>
              <w:marTop w:val="0"/>
              <w:marBottom w:val="0"/>
              <w:divBdr>
                <w:top w:val="none" w:sz="0" w:space="0" w:color="auto"/>
                <w:left w:val="none" w:sz="0" w:space="0" w:color="auto"/>
                <w:bottom w:val="none" w:sz="0" w:space="0" w:color="auto"/>
                <w:right w:val="none" w:sz="0" w:space="0" w:color="auto"/>
              </w:divBdr>
            </w:div>
          </w:divsChild>
        </w:div>
        <w:div w:id="1483543061">
          <w:marLeft w:val="0"/>
          <w:marRight w:val="0"/>
          <w:marTop w:val="0"/>
          <w:marBottom w:val="0"/>
          <w:divBdr>
            <w:top w:val="none" w:sz="0" w:space="0" w:color="auto"/>
            <w:left w:val="none" w:sz="0" w:space="0" w:color="auto"/>
            <w:bottom w:val="none" w:sz="0" w:space="0" w:color="auto"/>
            <w:right w:val="none" w:sz="0" w:space="0" w:color="auto"/>
          </w:divBdr>
          <w:divsChild>
            <w:div w:id="1034309660">
              <w:marLeft w:val="0"/>
              <w:marRight w:val="0"/>
              <w:marTop w:val="0"/>
              <w:marBottom w:val="0"/>
              <w:divBdr>
                <w:top w:val="none" w:sz="0" w:space="0" w:color="auto"/>
                <w:left w:val="none" w:sz="0" w:space="0" w:color="auto"/>
                <w:bottom w:val="none" w:sz="0" w:space="0" w:color="auto"/>
                <w:right w:val="none" w:sz="0" w:space="0" w:color="auto"/>
              </w:divBdr>
            </w:div>
            <w:div w:id="1317952595">
              <w:marLeft w:val="0"/>
              <w:marRight w:val="0"/>
              <w:marTop w:val="0"/>
              <w:marBottom w:val="0"/>
              <w:divBdr>
                <w:top w:val="none" w:sz="0" w:space="0" w:color="auto"/>
                <w:left w:val="none" w:sz="0" w:space="0" w:color="auto"/>
                <w:bottom w:val="none" w:sz="0" w:space="0" w:color="auto"/>
                <w:right w:val="none" w:sz="0" w:space="0" w:color="auto"/>
              </w:divBdr>
            </w:div>
            <w:div w:id="21451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6851">
      <w:bodyDiv w:val="1"/>
      <w:marLeft w:val="0"/>
      <w:marRight w:val="0"/>
      <w:marTop w:val="0"/>
      <w:marBottom w:val="0"/>
      <w:divBdr>
        <w:top w:val="none" w:sz="0" w:space="0" w:color="auto"/>
        <w:left w:val="none" w:sz="0" w:space="0" w:color="auto"/>
        <w:bottom w:val="none" w:sz="0" w:space="0" w:color="auto"/>
        <w:right w:val="none" w:sz="0" w:space="0" w:color="auto"/>
      </w:divBdr>
    </w:div>
    <w:div w:id="34014587">
      <w:bodyDiv w:val="1"/>
      <w:marLeft w:val="0"/>
      <w:marRight w:val="0"/>
      <w:marTop w:val="0"/>
      <w:marBottom w:val="0"/>
      <w:divBdr>
        <w:top w:val="none" w:sz="0" w:space="0" w:color="auto"/>
        <w:left w:val="none" w:sz="0" w:space="0" w:color="auto"/>
        <w:bottom w:val="none" w:sz="0" w:space="0" w:color="auto"/>
        <w:right w:val="none" w:sz="0" w:space="0" w:color="auto"/>
      </w:divBdr>
    </w:div>
    <w:div w:id="60563593">
      <w:bodyDiv w:val="1"/>
      <w:marLeft w:val="0"/>
      <w:marRight w:val="0"/>
      <w:marTop w:val="0"/>
      <w:marBottom w:val="0"/>
      <w:divBdr>
        <w:top w:val="none" w:sz="0" w:space="0" w:color="auto"/>
        <w:left w:val="none" w:sz="0" w:space="0" w:color="auto"/>
        <w:bottom w:val="none" w:sz="0" w:space="0" w:color="auto"/>
        <w:right w:val="none" w:sz="0" w:space="0" w:color="auto"/>
      </w:divBdr>
      <w:divsChild>
        <w:div w:id="1322006779">
          <w:marLeft w:val="0"/>
          <w:marRight w:val="0"/>
          <w:marTop w:val="0"/>
          <w:marBottom w:val="0"/>
          <w:divBdr>
            <w:top w:val="none" w:sz="0" w:space="0" w:color="auto"/>
            <w:left w:val="none" w:sz="0" w:space="0" w:color="auto"/>
            <w:bottom w:val="none" w:sz="0" w:space="0" w:color="auto"/>
            <w:right w:val="none" w:sz="0" w:space="0" w:color="auto"/>
          </w:divBdr>
        </w:div>
        <w:div w:id="148790533">
          <w:marLeft w:val="0"/>
          <w:marRight w:val="0"/>
          <w:marTop w:val="0"/>
          <w:marBottom w:val="120"/>
          <w:divBdr>
            <w:top w:val="none" w:sz="0" w:space="0" w:color="auto"/>
            <w:left w:val="none" w:sz="0" w:space="0" w:color="auto"/>
            <w:bottom w:val="none" w:sz="0" w:space="0" w:color="auto"/>
            <w:right w:val="none" w:sz="0" w:space="0" w:color="auto"/>
          </w:divBdr>
        </w:div>
        <w:div w:id="378087938">
          <w:marLeft w:val="0"/>
          <w:marRight w:val="0"/>
          <w:marTop w:val="0"/>
          <w:marBottom w:val="0"/>
          <w:divBdr>
            <w:top w:val="none" w:sz="0" w:space="0" w:color="auto"/>
            <w:left w:val="none" w:sz="0" w:space="0" w:color="auto"/>
            <w:bottom w:val="none" w:sz="0" w:space="0" w:color="auto"/>
            <w:right w:val="none" w:sz="0" w:space="0" w:color="auto"/>
          </w:divBdr>
          <w:divsChild>
            <w:div w:id="846822901">
              <w:marLeft w:val="0"/>
              <w:marRight w:val="0"/>
              <w:marTop w:val="0"/>
              <w:marBottom w:val="0"/>
              <w:divBdr>
                <w:top w:val="none" w:sz="0" w:space="0" w:color="auto"/>
                <w:left w:val="none" w:sz="0" w:space="0" w:color="auto"/>
                <w:bottom w:val="none" w:sz="0" w:space="0" w:color="auto"/>
                <w:right w:val="none" w:sz="0" w:space="0" w:color="auto"/>
              </w:divBdr>
            </w:div>
            <w:div w:id="1205631081">
              <w:marLeft w:val="0"/>
              <w:marRight w:val="0"/>
              <w:marTop w:val="0"/>
              <w:marBottom w:val="0"/>
              <w:divBdr>
                <w:top w:val="none" w:sz="0" w:space="0" w:color="auto"/>
                <w:left w:val="none" w:sz="0" w:space="0" w:color="auto"/>
                <w:bottom w:val="none" w:sz="0" w:space="0" w:color="auto"/>
                <w:right w:val="none" w:sz="0" w:space="0" w:color="auto"/>
              </w:divBdr>
            </w:div>
            <w:div w:id="111289326">
              <w:marLeft w:val="0"/>
              <w:marRight w:val="0"/>
              <w:marTop w:val="0"/>
              <w:marBottom w:val="0"/>
              <w:divBdr>
                <w:top w:val="none" w:sz="0" w:space="0" w:color="auto"/>
                <w:left w:val="none" w:sz="0" w:space="0" w:color="auto"/>
                <w:bottom w:val="none" w:sz="0" w:space="0" w:color="auto"/>
                <w:right w:val="none" w:sz="0" w:space="0" w:color="auto"/>
              </w:divBdr>
            </w:div>
            <w:div w:id="2002349141">
              <w:marLeft w:val="0"/>
              <w:marRight w:val="0"/>
              <w:marTop w:val="0"/>
              <w:marBottom w:val="0"/>
              <w:divBdr>
                <w:top w:val="none" w:sz="0" w:space="0" w:color="auto"/>
                <w:left w:val="none" w:sz="0" w:space="0" w:color="auto"/>
                <w:bottom w:val="none" w:sz="0" w:space="0" w:color="auto"/>
                <w:right w:val="none" w:sz="0" w:space="0" w:color="auto"/>
              </w:divBdr>
            </w:div>
            <w:div w:id="415788362">
              <w:marLeft w:val="0"/>
              <w:marRight w:val="0"/>
              <w:marTop w:val="0"/>
              <w:marBottom w:val="0"/>
              <w:divBdr>
                <w:top w:val="none" w:sz="0" w:space="0" w:color="auto"/>
                <w:left w:val="none" w:sz="0" w:space="0" w:color="auto"/>
                <w:bottom w:val="none" w:sz="0" w:space="0" w:color="auto"/>
                <w:right w:val="none" w:sz="0" w:space="0" w:color="auto"/>
              </w:divBdr>
            </w:div>
            <w:div w:id="1685814691">
              <w:marLeft w:val="0"/>
              <w:marRight w:val="0"/>
              <w:marTop w:val="0"/>
              <w:marBottom w:val="0"/>
              <w:divBdr>
                <w:top w:val="none" w:sz="0" w:space="0" w:color="auto"/>
                <w:left w:val="none" w:sz="0" w:space="0" w:color="auto"/>
                <w:bottom w:val="none" w:sz="0" w:space="0" w:color="auto"/>
                <w:right w:val="none" w:sz="0" w:space="0" w:color="auto"/>
              </w:divBdr>
            </w:div>
            <w:div w:id="102313321">
              <w:marLeft w:val="0"/>
              <w:marRight w:val="0"/>
              <w:marTop w:val="0"/>
              <w:marBottom w:val="0"/>
              <w:divBdr>
                <w:top w:val="none" w:sz="0" w:space="0" w:color="auto"/>
                <w:left w:val="none" w:sz="0" w:space="0" w:color="auto"/>
                <w:bottom w:val="none" w:sz="0" w:space="0" w:color="auto"/>
                <w:right w:val="none" w:sz="0" w:space="0" w:color="auto"/>
              </w:divBdr>
            </w:div>
            <w:div w:id="1019815824">
              <w:marLeft w:val="0"/>
              <w:marRight w:val="0"/>
              <w:marTop w:val="0"/>
              <w:marBottom w:val="0"/>
              <w:divBdr>
                <w:top w:val="none" w:sz="0" w:space="0" w:color="auto"/>
                <w:left w:val="none" w:sz="0" w:space="0" w:color="auto"/>
                <w:bottom w:val="none" w:sz="0" w:space="0" w:color="auto"/>
                <w:right w:val="none" w:sz="0" w:space="0" w:color="auto"/>
              </w:divBdr>
            </w:div>
            <w:div w:id="1418283756">
              <w:marLeft w:val="0"/>
              <w:marRight w:val="0"/>
              <w:marTop w:val="0"/>
              <w:marBottom w:val="0"/>
              <w:divBdr>
                <w:top w:val="none" w:sz="0" w:space="0" w:color="auto"/>
                <w:left w:val="none" w:sz="0" w:space="0" w:color="auto"/>
                <w:bottom w:val="none" w:sz="0" w:space="0" w:color="auto"/>
                <w:right w:val="none" w:sz="0" w:space="0" w:color="auto"/>
              </w:divBdr>
            </w:div>
            <w:div w:id="1876117226">
              <w:marLeft w:val="0"/>
              <w:marRight w:val="0"/>
              <w:marTop w:val="0"/>
              <w:marBottom w:val="0"/>
              <w:divBdr>
                <w:top w:val="none" w:sz="0" w:space="0" w:color="auto"/>
                <w:left w:val="none" w:sz="0" w:space="0" w:color="auto"/>
                <w:bottom w:val="none" w:sz="0" w:space="0" w:color="auto"/>
                <w:right w:val="none" w:sz="0" w:space="0" w:color="auto"/>
              </w:divBdr>
            </w:div>
          </w:divsChild>
        </w:div>
        <w:div w:id="570430366">
          <w:marLeft w:val="0"/>
          <w:marRight w:val="0"/>
          <w:marTop w:val="0"/>
          <w:marBottom w:val="120"/>
          <w:divBdr>
            <w:top w:val="none" w:sz="0" w:space="0" w:color="auto"/>
            <w:left w:val="none" w:sz="0" w:space="0" w:color="auto"/>
            <w:bottom w:val="none" w:sz="0" w:space="0" w:color="auto"/>
            <w:right w:val="none" w:sz="0" w:space="0" w:color="auto"/>
          </w:divBdr>
        </w:div>
        <w:div w:id="783883997">
          <w:marLeft w:val="0"/>
          <w:marRight w:val="0"/>
          <w:marTop w:val="0"/>
          <w:marBottom w:val="0"/>
          <w:divBdr>
            <w:top w:val="none" w:sz="0" w:space="0" w:color="auto"/>
            <w:left w:val="none" w:sz="0" w:space="0" w:color="auto"/>
            <w:bottom w:val="none" w:sz="0" w:space="0" w:color="auto"/>
            <w:right w:val="none" w:sz="0" w:space="0" w:color="auto"/>
          </w:divBdr>
          <w:divsChild>
            <w:div w:id="277638694">
              <w:marLeft w:val="0"/>
              <w:marRight w:val="0"/>
              <w:marTop w:val="0"/>
              <w:marBottom w:val="0"/>
              <w:divBdr>
                <w:top w:val="none" w:sz="0" w:space="0" w:color="auto"/>
                <w:left w:val="none" w:sz="0" w:space="0" w:color="auto"/>
                <w:bottom w:val="none" w:sz="0" w:space="0" w:color="auto"/>
                <w:right w:val="none" w:sz="0" w:space="0" w:color="auto"/>
              </w:divBdr>
            </w:div>
            <w:div w:id="1662923761">
              <w:marLeft w:val="0"/>
              <w:marRight w:val="0"/>
              <w:marTop w:val="0"/>
              <w:marBottom w:val="0"/>
              <w:divBdr>
                <w:top w:val="none" w:sz="0" w:space="0" w:color="auto"/>
                <w:left w:val="none" w:sz="0" w:space="0" w:color="auto"/>
                <w:bottom w:val="none" w:sz="0" w:space="0" w:color="auto"/>
                <w:right w:val="none" w:sz="0" w:space="0" w:color="auto"/>
              </w:divBdr>
            </w:div>
            <w:div w:id="1095050509">
              <w:marLeft w:val="0"/>
              <w:marRight w:val="0"/>
              <w:marTop w:val="0"/>
              <w:marBottom w:val="0"/>
              <w:divBdr>
                <w:top w:val="none" w:sz="0" w:space="0" w:color="auto"/>
                <w:left w:val="none" w:sz="0" w:space="0" w:color="auto"/>
                <w:bottom w:val="none" w:sz="0" w:space="0" w:color="auto"/>
                <w:right w:val="none" w:sz="0" w:space="0" w:color="auto"/>
              </w:divBdr>
            </w:div>
            <w:div w:id="19666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3493">
      <w:bodyDiv w:val="1"/>
      <w:marLeft w:val="0"/>
      <w:marRight w:val="0"/>
      <w:marTop w:val="0"/>
      <w:marBottom w:val="0"/>
      <w:divBdr>
        <w:top w:val="none" w:sz="0" w:space="0" w:color="auto"/>
        <w:left w:val="none" w:sz="0" w:space="0" w:color="auto"/>
        <w:bottom w:val="none" w:sz="0" w:space="0" w:color="auto"/>
        <w:right w:val="none" w:sz="0" w:space="0" w:color="auto"/>
      </w:divBdr>
    </w:div>
    <w:div w:id="85616177">
      <w:bodyDiv w:val="1"/>
      <w:marLeft w:val="0"/>
      <w:marRight w:val="0"/>
      <w:marTop w:val="0"/>
      <w:marBottom w:val="0"/>
      <w:divBdr>
        <w:top w:val="none" w:sz="0" w:space="0" w:color="auto"/>
        <w:left w:val="none" w:sz="0" w:space="0" w:color="auto"/>
        <w:bottom w:val="none" w:sz="0" w:space="0" w:color="auto"/>
        <w:right w:val="none" w:sz="0" w:space="0" w:color="auto"/>
      </w:divBdr>
    </w:div>
    <w:div w:id="85930449">
      <w:bodyDiv w:val="1"/>
      <w:marLeft w:val="0"/>
      <w:marRight w:val="0"/>
      <w:marTop w:val="0"/>
      <w:marBottom w:val="0"/>
      <w:divBdr>
        <w:top w:val="none" w:sz="0" w:space="0" w:color="auto"/>
        <w:left w:val="none" w:sz="0" w:space="0" w:color="auto"/>
        <w:bottom w:val="none" w:sz="0" w:space="0" w:color="auto"/>
        <w:right w:val="none" w:sz="0" w:space="0" w:color="auto"/>
      </w:divBdr>
    </w:div>
    <w:div w:id="88044168">
      <w:bodyDiv w:val="1"/>
      <w:marLeft w:val="0"/>
      <w:marRight w:val="0"/>
      <w:marTop w:val="0"/>
      <w:marBottom w:val="0"/>
      <w:divBdr>
        <w:top w:val="none" w:sz="0" w:space="0" w:color="auto"/>
        <w:left w:val="none" w:sz="0" w:space="0" w:color="auto"/>
        <w:bottom w:val="none" w:sz="0" w:space="0" w:color="auto"/>
        <w:right w:val="none" w:sz="0" w:space="0" w:color="auto"/>
      </w:divBdr>
      <w:divsChild>
        <w:div w:id="758253852">
          <w:marLeft w:val="0"/>
          <w:marRight w:val="0"/>
          <w:marTop w:val="0"/>
          <w:marBottom w:val="120"/>
          <w:divBdr>
            <w:top w:val="none" w:sz="0" w:space="0" w:color="auto"/>
            <w:left w:val="none" w:sz="0" w:space="0" w:color="auto"/>
            <w:bottom w:val="none" w:sz="0" w:space="0" w:color="auto"/>
            <w:right w:val="none" w:sz="0" w:space="0" w:color="auto"/>
          </w:divBdr>
          <w:divsChild>
            <w:div w:id="1167869297">
              <w:marLeft w:val="0"/>
              <w:marRight w:val="0"/>
              <w:marTop w:val="0"/>
              <w:marBottom w:val="0"/>
              <w:divBdr>
                <w:top w:val="none" w:sz="0" w:space="0" w:color="auto"/>
                <w:left w:val="none" w:sz="0" w:space="0" w:color="auto"/>
                <w:bottom w:val="none" w:sz="0" w:space="0" w:color="auto"/>
                <w:right w:val="none" w:sz="0" w:space="0" w:color="auto"/>
              </w:divBdr>
              <w:divsChild>
                <w:div w:id="1047872977">
                  <w:marLeft w:val="0"/>
                  <w:marRight w:val="0"/>
                  <w:marTop w:val="0"/>
                  <w:marBottom w:val="0"/>
                  <w:divBdr>
                    <w:top w:val="none" w:sz="0" w:space="0" w:color="auto"/>
                    <w:left w:val="none" w:sz="0" w:space="0" w:color="auto"/>
                    <w:bottom w:val="none" w:sz="0" w:space="0" w:color="auto"/>
                    <w:right w:val="none" w:sz="0" w:space="0" w:color="auto"/>
                  </w:divBdr>
                </w:div>
                <w:div w:id="65694251">
                  <w:marLeft w:val="0"/>
                  <w:marRight w:val="0"/>
                  <w:marTop w:val="0"/>
                  <w:marBottom w:val="0"/>
                  <w:divBdr>
                    <w:top w:val="none" w:sz="0" w:space="0" w:color="auto"/>
                    <w:left w:val="none" w:sz="0" w:space="0" w:color="auto"/>
                    <w:bottom w:val="none" w:sz="0" w:space="0" w:color="auto"/>
                    <w:right w:val="none" w:sz="0" w:space="0" w:color="auto"/>
                  </w:divBdr>
                </w:div>
                <w:div w:id="384794616">
                  <w:marLeft w:val="0"/>
                  <w:marRight w:val="0"/>
                  <w:marTop w:val="0"/>
                  <w:marBottom w:val="0"/>
                  <w:divBdr>
                    <w:top w:val="none" w:sz="0" w:space="0" w:color="auto"/>
                    <w:left w:val="none" w:sz="0" w:space="0" w:color="auto"/>
                    <w:bottom w:val="none" w:sz="0" w:space="0" w:color="auto"/>
                    <w:right w:val="none" w:sz="0" w:space="0" w:color="auto"/>
                  </w:divBdr>
                </w:div>
                <w:div w:id="912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9102">
          <w:marLeft w:val="0"/>
          <w:marRight w:val="0"/>
          <w:marTop w:val="0"/>
          <w:marBottom w:val="120"/>
          <w:divBdr>
            <w:top w:val="none" w:sz="0" w:space="0" w:color="auto"/>
            <w:left w:val="none" w:sz="0" w:space="0" w:color="auto"/>
            <w:bottom w:val="none" w:sz="0" w:space="0" w:color="auto"/>
            <w:right w:val="none" w:sz="0" w:space="0" w:color="auto"/>
          </w:divBdr>
        </w:div>
        <w:div w:id="516845039">
          <w:marLeft w:val="0"/>
          <w:marRight w:val="0"/>
          <w:marTop w:val="0"/>
          <w:marBottom w:val="120"/>
          <w:divBdr>
            <w:top w:val="none" w:sz="0" w:space="0" w:color="auto"/>
            <w:left w:val="none" w:sz="0" w:space="0" w:color="auto"/>
            <w:bottom w:val="none" w:sz="0" w:space="0" w:color="auto"/>
            <w:right w:val="none" w:sz="0" w:space="0" w:color="auto"/>
          </w:divBdr>
          <w:divsChild>
            <w:div w:id="1152217337">
              <w:marLeft w:val="0"/>
              <w:marRight w:val="0"/>
              <w:marTop w:val="0"/>
              <w:marBottom w:val="0"/>
              <w:divBdr>
                <w:top w:val="none" w:sz="0" w:space="0" w:color="auto"/>
                <w:left w:val="none" w:sz="0" w:space="0" w:color="auto"/>
                <w:bottom w:val="none" w:sz="0" w:space="0" w:color="auto"/>
                <w:right w:val="none" w:sz="0" w:space="0" w:color="auto"/>
              </w:divBdr>
              <w:divsChild>
                <w:div w:id="905184104">
                  <w:marLeft w:val="0"/>
                  <w:marRight w:val="0"/>
                  <w:marTop w:val="0"/>
                  <w:marBottom w:val="0"/>
                  <w:divBdr>
                    <w:top w:val="none" w:sz="0" w:space="0" w:color="auto"/>
                    <w:left w:val="none" w:sz="0" w:space="0" w:color="auto"/>
                    <w:bottom w:val="none" w:sz="0" w:space="0" w:color="auto"/>
                    <w:right w:val="none" w:sz="0" w:space="0" w:color="auto"/>
                  </w:divBdr>
                </w:div>
                <w:div w:id="7461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0743">
          <w:marLeft w:val="0"/>
          <w:marRight w:val="0"/>
          <w:marTop w:val="0"/>
          <w:marBottom w:val="120"/>
          <w:divBdr>
            <w:top w:val="none" w:sz="0" w:space="0" w:color="auto"/>
            <w:left w:val="none" w:sz="0" w:space="0" w:color="auto"/>
            <w:bottom w:val="none" w:sz="0" w:space="0" w:color="auto"/>
            <w:right w:val="none" w:sz="0" w:space="0" w:color="auto"/>
          </w:divBdr>
          <w:divsChild>
            <w:div w:id="2143231304">
              <w:marLeft w:val="0"/>
              <w:marRight w:val="0"/>
              <w:marTop w:val="0"/>
              <w:marBottom w:val="0"/>
              <w:divBdr>
                <w:top w:val="none" w:sz="0" w:space="0" w:color="auto"/>
                <w:left w:val="none" w:sz="0" w:space="0" w:color="auto"/>
                <w:bottom w:val="none" w:sz="0" w:space="0" w:color="auto"/>
                <w:right w:val="none" w:sz="0" w:space="0" w:color="auto"/>
              </w:divBdr>
            </w:div>
          </w:divsChild>
        </w:div>
        <w:div w:id="686636148">
          <w:marLeft w:val="0"/>
          <w:marRight w:val="0"/>
          <w:marTop w:val="0"/>
          <w:marBottom w:val="0"/>
          <w:divBdr>
            <w:top w:val="none" w:sz="0" w:space="0" w:color="auto"/>
            <w:left w:val="none" w:sz="0" w:space="0" w:color="auto"/>
            <w:bottom w:val="none" w:sz="0" w:space="0" w:color="auto"/>
            <w:right w:val="none" w:sz="0" w:space="0" w:color="auto"/>
          </w:divBdr>
          <w:divsChild>
            <w:div w:id="327368216">
              <w:marLeft w:val="0"/>
              <w:marRight w:val="0"/>
              <w:marTop w:val="0"/>
              <w:marBottom w:val="0"/>
              <w:divBdr>
                <w:top w:val="none" w:sz="0" w:space="0" w:color="auto"/>
                <w:left w:val="none" w:sz="0" w:space="0" w:color="auto"/>
                <w:bottom w:val="none" w:sz="0" w:space="0" w:color="auto"/>
                <w:right w:val="none" w:sz="0" w:space="0" w:color="auto"/>
              </w:divBdr>
            </w:div>
          </w:divsChild>
        </w:div>
        <w:div w:id="1161114595">
          <w:marLeft w:val="0"/>
          <w:marRight w:val="0"/>
          <w:marTop w:val="0"/>
          <w:marBottom w:val="120"/>
          <w:divBdr>
            <w:top w:val="none" w:sz="0" w:space="0" w:color="auto"/>
            <w:left w:val="none" w:sz="0" w:space="0" w:color="auto"/>
            <w:bottom w:val="none" w:sz="0" w:space="0" w:color="auto"/>
            <w:right w:val="none" w:sz="0" w:space="0" w:color="auto"/>
          </w:divBdr>
        </w:div>
        <w:div w:id="1647274985">
          <w:marLeft w:val="0"/>
          <w:marRight w:val="0"/>
          <w:marTop w:val="0"/>
          <w:marBottom w:val="120"/>
          <w:divBdr>
            <w:top w:val="none" w:sz="0" w:space="0" w:color="auto"/>
            <w:left w:val="none" w:sz="0" w:space="0" w:color="auto"/>
            <w:bottom w:val="none" w:sz="0" w:space="0" w:color="auto"/>
            <w:right w:val="none" w:sz="0" w:space="0" w:color="auto"/>
          </w:divBdr>
          <w:divsChild>
            <w:div w:id="2129658753">
              <w:marLeft w:val="0"/>
              <w:marRight w:val="0"/>
              <w:marTop w:val="0"/>
              <w:marBottom w:val="0"/>
              <w:divBdr>
                <w:top w:val="none" w:sz="0" w:space="0" w:color="auto"/>
                <w:left w:val="none" w:sz="0" w:space="0" w:color="auto"/>
                <w:bottom w:val="none" w:sz="0" w:space="0" w:color="auto"/>
                <w:right w:val="none" w:sz="0" w:space="0" w:color="auto"/>
              </w:divBdr>
              <w:divsChild>
                <w:div w:id="396587954">
                  <w:marLeft w:val="0"/>
                  <w:marRight w:val="0"/>
                  <w:marTop w:val="0"/>
                  <w:marBottom w:val="0"/>
                  <w:divBdr>
                    <w:top w:val="none" w:sz="0" w:space="0" w:color="auto"/>
                    <w:left w:val="none" w:sz="0" w:space="0" w:color="auto"/>
                    <w:bottom w:val="none" w:sz="0" w:space="0" w:color="auto"/>
                    <w:right w:val="none" w:sz="0" w:space="0" w:color="auto"/>
                  </w:divBdr>
                </w:div>
                <w:div w:id="529883117">
                  <w:marLeft w:val="0"/>
                  <w:marRight w:val="0"/>
                  <w:marTop w:val="0"/>
                  <w:marBottom w:val="0"/>
                  <w:divBdr>
                    <w:top w:val="none" w:sz="0" w:space="0" w:color="auto"/>
                    <w:left w:val="none" w:sz="0" w:space="0" w:color="auto"/>
                    <w:bottom w:val="none" w:sz="0" w:space="0" w:color="auto"/>
                    <w:right w:val="none" w:sz="0" w:space="0" w:color="auto"/>
                  </w:divBdr>
                </w:div>
                <w:div w:id="10280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6056">
          <w:marLeft w:val="0"/>
          <w:marRight w:val="0"/>
          <w:marTop w:val="0"/>
          <w:marBottom w:val="120"/>
          <w:divBdr>
            <w:top w:val="none" w:sz="0" w:space="0" w:color="auto"/>
            <w:left w:val="none" w:sz="0" w:space="0" w:color="auto"/>
            <w:bottom w:val="none" w:sz="0" w:space="0" w:color="auto"/>
            <w:right w:val="none" w:sz="0" w:space="0" w:color="auto"/>
          </w:divBdr>
        </w:div>
        <w:div w:id="469519262">
          <w:marLeft w:val="0"/>
          <w:marRight w:val="0"/>
          <w:marTop w:val="0"/>
          <w:marBottom w:val="120"/>
          <w:divBdr>
            <w:top w:val="none" w:sz="0" w:space="0" w:color="auto"/>
            <w:left w:val="none" w:sz="0" w:space="0" w:color="auto"/>
            <w:bottom w:val="none" w:sz="0" w:space="0" w:color="auto"/>
            <w:right w:val="none" w:sz="0" w:space="0" w:color="auto"/>
          </w:divBdr>
          <w:divsChild>
            <w:div w:id="390468063">
              <w:marLeft w:val="0"/>
              <w:marRight w:val="0"/>
              <w:marTop w:val="0"/>
              <w:marBottom w:val="0"/>
              <w:divBdr>
                <w:top w:val="none" w:sz="0" w:space="0" w:color="auto"/>
                <w:left w:val="none" w:sz="0" w:space="0" w:color="auto"/>
                <w:bottom w:val="none" w:sz="0" w:space="0" w:color="auto"/>
                <w:right w:val="none" w:sz="0" w:space="0" w:color="auto"/>
              </w:divBdr>
              <w:divsChild>
                <w:div w:id="395786368">
                  <w:marLeft w:val="0"/>
                  <w:marRight w:val="0"/>
                  <w:marTop w:val="0"/>
                  <w:marBottom w:val="0"/>
                  <w:divBdr>
                    <w:top w:val="none" w:sz="0" w:space="0" w:color="auto"/>
                    <w:left w:val="none" w:sz="0" w:space="0" w:color="auto"/>
                    <w:bottom w:val="none" w:sz="0" w:space="0" w:color="auto"/>
                    <w:right w:val="none" w:sz="0" w:space="0" w:color="auto"/>
                  </w:divBdr>
                </w:div>
                <w:div w:id="5192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6053">
      <w:bodyDiv w:val="1"/>
      <w:marLeft w:val="0"/>
      <w:marRight w:val="0"/>
      <w:marTop w:val="0"/>
      <w:marBottom w:val="0"/>
      <w:divBdr>
        <w:top w:val="none" w:sz="0" w:space="0" w:color="auto"/>
        <w:left w:val="none" w:sz="0" w:space="0" w:color="auto"/>
        <w:bottom w:val="none" w:sz="0" w:space="0" w:color="auto"/>
        <w:right w:val="none" w:sz="0" w:space="0" w:color="auto"/>
      </w:divBdr>
    </w:div>
    <w:div w:id="88746704">
      <w:bodyDiv w:val="1"/>
      <w:marLeft w:val="0"/>
      <w:marRight w:val="0"/>
      <w:marTop w:val="0"/>
      <w:marBottom w:val="0"/>
      <w:divBdr>
        <w:top w:val="none" w:sz="0" w:space="0" w:color="auto"/>
        <w:left w:val="none" w:sz="0" w:space="0" w:color="auto"/>
        <w:bottom w:val="none" w:sz="0" w:space="0" w:color="auto"/>
        <w:right w:val="none" w:sz="0" w:space="0" w:color="auto"/>
      </w:divBdr>
      <w:divsChild>
        <w:div w:id="451823160">
          <w:marLeft w:val="0"/>
          <w:marRight w:val="0"/>
          <w:marTop w:val="0"/>
          <w:marBottom w:val="0"/>
          <w:divBdr>
            <w:top w:val="none" w:sz="0" w:space="0" w:color="auto"/>
            <w:left w:val="none" w:sz="0" w:space="0" w:color="auto"/>
            <w:bottom w:val="none" w:sz="0" w:space="0" w:color="auto"/>
            <w:right w:val="none" w:sz="0" w:space="0" w:color="auto"/>
          </w:divBdr>
        </w:div>
        <w:div w:id="782187937">
          <w:marLeft w:val="0"/>
          <w:marRight w:val="0"/>
          <w:marTop w:val="0"/>
          <w:marBottom w:val="0"/>
          <w:divBdr>
            <w:top w:val="none" w:sz="0" w:space="0" w:color="auto"/>
            <w:left w:val="none" w:sz="0" w:space="0" w:color="auto"/>
            <w:bottom w:val="none" w:sz="0" w:space="0" w:color="auto"/>
            <w:right w:val="none" w:sz="0" w:space="0" w:color="auto"/>
          </w:divBdr>
        </w:div>
        <w:div w:id="977420341">
          <w:marLeft w:val="0"/>
          <w:marRight w:val="0"/>
          <w:marTop w:val="0"/>
          <w:marBottom w:val="0"/>
          <w:divBdr>
            <w:top w:val="none" w:sz="0" w:space="0" w:color="auto"/>
            <w:left w:val="none" w:sz="0" w:space="0" w:color="auto"/>
            <w:bottom w:val="none" w:sz="0" w:space="0" w:color="auto"/>
            <w:right w:val="none" w:sz="0" w:space="0" w:color="auto"/>
          </w:divBdr>
        </w:div>
        <w:div w:id="1059401811">
          <w:marLeft w:val="0"/>
          <w:marRight w:val="0"/>
          <w:marTop w:val="0"/>
          <w:marBottom w:val="0"/>
          <w:divBdr>
            <w:top w:val="none" w:sz="0" w:space="0" w:color="auto"/>
            <w:left w:val="none" w:sz="0" w:space="0" w:color="auto"/>
            <w:bottom w:val="none" w:sz="0" w:space="0" w:color="auto"/>
            <w:right w:val="none" w:sz="0" w:space="0" w:color="auto"/>
          </w:divBdr>
        </w:div>
        <w:div w:id="1156991985">
          <w:marLeft w:val="0"/>
          <w:marRight w:val="0"/>
          <w:marTop w:val="0"/>
          <w:marBottom w:val="0"/>
          <w:divBdr>
            <w:top w:val="none" w:sz="0" w:space="0" w:color="auto"/>
            <w:left w:val="none" w:sz="0" w:space="0" w:color="auto"/>
            <w:bottom w:val="none" w:sz="0" w:space="0" w:color="auto"/>
            <w:right w:val="none" w:sz="0" w:space="0" w:color="auto"/>
          </w:divBdr>
        </w:div>
        <w:div w:id="1264611345">
          <w:marLeft w:val="0"/>
          <w:marRight w:val="0"/>
          <w:marTop w:val="0"/>
          <w:marBottom w:val="0"/>
          <w:divBdr>
            <w:top w:val="none" w:sz="0" w:space="0" w:color="auto"/>
            <w:left w:val="none" w:sz="0" w:space="0" w:color="auto"/>
            <w:bottom w:val="none" w:sz="0" w:space="0" w:color="auto"/>
            <w:right w:val="none" w:sz="0" w:space="0" w:color="auto"/>
          </w:divBdr>
        </w:div>
        <w:div w:id="1351835824">
          <w:marLeft w:val="0"/>
          <w:marRight w:val="0"/>
          <w:marTop w:val="0"/>
          <w:marBottom w:val="0"/>
          <w:divBdr>
            <w:top w:val="none" w:sz="0" w:space="0" w:color="auto"/>
            <w:left w:val="none" w:sz="0" w:space="0" w:color="auto"/>
            <w:bottom w:val="none" w:sz="0" w:space="0" w:color="auto"/>
            <w:right w:val="none" w:sz="0" w:space="0" w:color="auto"/>
          </w:divBdr>
        </w:div>
        <w:div w:id="1446578005">
          <w:marLeft w:val="0"/>
          <w:marRight w:val="0"/>
          <w:marTop w:val="0"/>
          <w:marBottom w:val="0"/>
          <w:divBdr>
            <w:top w:val="none" w:sz="0" w:space="0" w:color="auto"/>
            <w:left w:val="none" w:sz="0" w:space="0" w:color="auto"/>
            <w:bottom w:val="none" w:sz="0" w:space="0" w:color="auto"/>
            <w:right w:val="none" w:sz="0" w:space="0" w:color="auto"/>
          </w:divBdr>
        </w:div>
        <w:div w:id="1474592184">
          <w:marLeft w:val="0"/>
          <w:marRight w:val="0"/>
          <w:marTop w:val="0"/>
          <w:marBottom w:val="0"/>
          <w:divBdr>
            <w:top w:val="none" w:sz="0" w:space="0" w:color="auto"/>
            <w:left w:val="none" w:sz="0" w:space="0" w:color="auto"/>
            <w:bottom w:val="none" w:sz="0" w:space="0" w:color="auto"/>
            <w:right w:val="none" w:sz="0" w:space="0" w:color="auto"/>
          </w:divBdr>
        </w:div>
        <w:div w:id="1665429667">
          <w:marLeft w:val="0"/>
          <w:marRight w:val="0"/>
          <w:marTop w:val="0"/>
          <w:marBottom w:val="0"/>
          <w:divBdr>
            <w:top w:val="none" w:sz="0" w:space="0" w:color="auto"/>
            <w:left w:val="none" w:sz="0" w:space="0" w:color="auto"/>
            <w:bottom w:val="none" w:sz="0" w:space="0" w:color="auto"/>
            <w:right w:val="none" w:sz="0" w:space="0" w:color="auto"/>
          </w:divBdr>
        </w:div>
        <w:div w:id="1719621776">
          <w:marLeft w:val="0"/>
          <w:marRight w:val="0"/>
          <w:marTop w:val="0"/>
          <w:marBottom w:val="0"/>
          <w:divBdr>
            <w:top w:val="none" w:sz="0" w:space="0" w:color="auto"/>
            <w:left w:val="none" w:sz="0" w:space="0" w:color="auto"/>
            <w:bottom w:val="none" w:sz="0" w:space="0" w:color="auto"/>
            <w:right w:val="none" w:sz="0" w:space="0" w:color="auto"/>
          </w:divBdr>
        </w:div>
        <w:div w:id="1993636766">
          <w:marLeft w:val="0"/>
          <w:marRight w:val="0"/>
          <w:marTop w:val="0"/>
          <w:marBottom w:val="0"/>
          <w:divBdr>
            <w:top w:val="none" w:sz="0" w:space="0" w:color="auto"/>
            <w:left w:val="none" w:sz="0" w:space="0" w:color="auto"/>
            <w:bottom w:val="none" w:sz="0" w:space="0" w:color="auto"/>
            <w:right w:val="none" w:sz="0" w:space="0" w:color="auto"/>
          </w:divBdr>
        </w:div>
        <w:div w:id="2106655806">
          <w:marLeft w:val="0"/>
          <w:marRight w:val="0"/>
          <w:marTop w:val="0"/>
          <w:marBottom w:val="0"/>
          <w:divBdr>
            <w:top w:val="none" w:sz="0" w:space="0" w:color="auto"/>
            <w:left w:val="none" w:sz="0" w:space="0" w:color="auto"/>
            <w:bottom w:val="none" w:sz="0" w:space="0" w:color="auto"/>
            <w:right w:val="none" w:sz="0" w:space="0" w:color="auto"/>
          </w:divBdr>
        </w:div>
      </w:divsChild>
    </w:div>
    <w:div w:id="102499506">
      <w:bodyDiv w:val="1"/>
      <w:marLeft w:val="0"/>
      <w:marRight w:val="0"/>
      <w:marTop w:val="0"/>
      <w:marBottom w:val="0"/>
      <w:divBdr>
        <w:top w:val="none" w:sz="0" w:space="0" w:color="auto"/>
        <w:left w:val="none" w:sz="0" w:space="0" w:color="auto"/>
        <w:bottom w:val="none" w:sz="0" w:space="0" w:color="auto"/>
        <w:right w:val="none" w:sz="0" w:space="0" w:color="auto"/>
      </w:divBdr>
    </w:div>
    <w:div w:id="103236274">
      <w:bodyDiv w:val="1"/>
      <w:marLeft w:val="0"/>
      <w:marRight w:val="0"/>
      <w:marTop w:val="0"/>
      <w:marBottom w:val="0"/>
      <w:divBdr>
        <w:top w:val="none" w:sz="0" w:space="0" w:color="auto"/>
        <w:left w:val="none" w:sz="0" w:space="0" w:color="auto"/>
        <w:bottom w:val="none" w:sz="0" w:space="0" w:color="auto"/>
        <w:right w:val="none" w:sz="0" w:space="0" w:color="auto"/>
      </w:divBdr>
    </w:div>
    <w:div w:id="116604626">
      <w:bodyDiv w:val="1"/>
      <w:marLeft w:val="0"/>
      <w:marRight w:val="0"/>
      <w:marTop w:val="0"/>
      <w:marBottom w:val="0"/>
      <w:divBdr>
        <w:top w:val="none" w:sz="0" w:space="0" w:color="auto"/>
        <w:left w:val="none" w:sz="0" w:space="0" w:color="auto"/>
        <w:bottom w:val="none" w:sz="0" w:space="0" w:color="auto"/>
        <w:right w:val="none" w:sz="0" w:space="0" w:color="auto"/>
      </w:divBdr>
    </w:div>
    <w:div w:id="126557265">
      <w:bodyDiv w:val="1"/>
      <w:marLeft w:val="0"/>
      <w:marRight w:val="0"/>
      <w:marTop w:val="0"/>
      <w:marBottom w:val="0"/>
      <w:divBdr>
        <w:top w:val="none" w:sz="0" w:space="0" w:color="auto"/>
        <w:left w:val="none" w:sz="0" w:space="0" w:color="auto"/>
        <w:bottom w:val="none" w:sz="0" w:space="0" w:color="auto"/>
        <w:right w:val="none" w:sz="0" w:space="0" w:color="auto"/>
      </w:divBdr>
    </w:div>
    <w:div w:id="151602328">
      <w:bodyDiv w:val="1"/>
      <w:marLeft w:val="0"/>
      <w:marRight w:val="0"/>
      <w:marTop w:val="0"/>
      <w:marBottom w:val="0"/>
      <w:divBdr>
        <w:top w:val="none" w:sz="0" w:space="0" w:color="auto"/>
        <w:left w:val="none" w:sz="0" w:space="0" w:color="auto"/>
        <w:bottom w:val="none" w:sz="0" w:space="0" w:color="auto"/>
        <w:right w:val="none" w:sz="0" w:space="0" w:color="auto"/>
      </w:divBdr>
    </w:div>
    <w:div w:id="156194930">
      <w:bodyDiv w:val="1"/>
      <w:marLeft w:val="0"/>
      <w:marRight w:val="0"/>
      <w:marTop w:val="0"/>
      <w:marBottom w:val="0"/>
      <w:divBdr>
        <w:top w:val="none" w:sz="0" w:space="0" w:color="auto"/>
        <w:left w:val="none" w:sz="0" w:space="0" w:color="auto"/>
        <w:bottom w:val="none" w:sz="0" w:space="0" w:color="auto"/>
        <w:right w:val="none" w:sz="0" w:space="0" w:color="auto"/>
      </w:divBdr>
    </w:div>
    <w:div w:id="163982046">
      <w:bodyDiv w:val="1"/>
      <w:marLeft w:val="0"/>
      <w:marRight w:val="0"/>
      <w:marTop w:val="0"/>
      <w:marBottom w:val="0"/>
      <w:divBdr>
        <w:top w:val="none" w:sz="0" w:space="0" w:color="auto"/>
        <w:left w:val="none" w:sz="0" w:space="0" w:color="auto"/>
        <w:bottom w:val="none" w:sz="0" w:space="0" w:color="auto"/>
        <w:right w:val="none" w:sz="0" w:space="0" w:color="auto"/>
      </w:divBdr>
    </w:div>
    <w:div w:id="165217665">
      <w:bodyDiv w:val="1"/>
      <w:marLeft w:val="0"/>
      <w:marRight w:val="0"/>
      <w:marTop w:val="0"/>
      <w:marBottom w:val="0"/>
      <w:divBdr>
        <w:top w:val="none" w:sz="0" w:space="0" w:color="auto"/>
        <w:left w:val="none" w:sz="0" w:space="0" w:color="auto"/>
        <w:bottom w:val="none" w:sz="0" w:space="0" w:color="auto"/>
        <w:right w:val="none" w:sz="0" w:space="0" w:color="auto"/>
      </w:divBdr>
    </w:div>
    <w:div w:id="171576467">
      <w:bodyDiv w:val="1"/>
      <w:marLeft w:val="0"/>
      <w:marRight w:val="0"/>
      <w:marTop w:val="0"/>
      <w:marBottom w:val="0"/>
      <w:divBdr>
        <w:top w:val="none" w:sz="0" w:space="0" w:color="auto"/>
        <w:left w:val="none" w:sz="0" w:space="0" w:color="auto"/>
        <w:bottom w:val="none" w:sz="0" w:space="0" w:color="auto"/>
        <w:right w:val="none" w:sz="0" w:space="0" w:color="auto"/>
      </w:divBdr>
    </w:div>
    <w:div w:id="175197589">
      <w:bodyDiv w:val="1"/>
      <w:marLeft w:val="0"/>
      <w:marRight w:val="0"/>
      <w:marTop w:val="0"/>
      <w:marBottom w:val="0"/>
      <w:divBdr>
        <w:top w:val="none" w:sz="0" w:space="0" w:color="auto"/>
        <w:left w:val="none" w:sz="0" w:space="0" w:color="auto"/>
        <w:bottom w:val="none" w:sz="0" w:space="0" w:color="auto"/>
        <w:right w:val="none" w:sz="0" w:space="0" w:color="auto"/>
      </w:divBdr>
    </w:div>
    <w:div w:id="188877216">
      <w:bodyDiv w:val="1"/>
      <w:marLeft w:val="0"/>
      <w:marRight w:val="0"/>
      <w:marTop w:val="0"/>
      <w:marBottom w:val="0"/>
      <w:divBdr>
        <w:top w:val="none" w:sz="0" w:space="0" w:color="auto"/>
        <w:left w:val="none" w:sz="0" w:space="0" w:color="auto"/>
        <w:bottom w:val="none" w:sz="0" w:space="0" w:color="auto"/>
        <w:right w:val="none" w:sz="0" w:space="0" w:color="auto"/>
      </w:divBdr>
      <w:divsChild>
        <w:div w:id="245071679">
          <w:marLeft w:val="0"/>
          <w:marRight w:val="0"/>
          <w:marTop w:val="0"/>
          <w:marBottom w:val="180"/>
          <w:divBdr>
            <w:top w:val="none" w:sz="0" w:space="0" w:color="auto"/>
            <w:left w:val="none" w:sz="0" w:space="0" w:color="auto"/>
            <w:bottom w:val="none" w:sz="0" w:space="0" w:color="auto"/>
            <w:right w:val="none" w:sz="0" w:space="0" w:color="auto"/>
          </w:divBdr>
        </w:div>
        <w:div w:id="281037372">
          <w:marLeft w:val="0"/>
          <w:marRight w:val="0"/>
          <w:marTop w:val="0"/>
          <w:marBottom w:val="180"/>
          <w:divBdr>
            <w:top w:val="none" w:sz="0" w:space="0" w:color="auto"/>
            <w:left w:val="none" w:sz="0" w:space="0" w:color="auto"/>
            <w:bottom w:val="none" w:sz="0" w:space="0" w:color="auto"/>
            <w:right w:val="none" w:sz="0" w:space="0" w:color="auto"/>
          </w:divBdr>
        </w:div>
        <w:div w:id="723985344">
          <w:marLeft w:val="0"/>
          <w:marRight w:val="0"/>
          <w:marTop w:val="0"/>
          <w:marBottom w:val="180"/>
          <w:divBdr>
            <w:top w:val="none" w:sz="0" w:space="0" w:color="auto"/>
            <w:left w:val="none" w:sz="0" w:space="0" w:color="auto"/>
            <w:bottom w:val="none" w:sz="0" w:space="0" w:color="auto"/>
            <w:right w:val="none" w:sz="0" w:space="0" w:color="auto"/>
          </w:divBdr>
        </w:div>
        <w:div w:id="774522586">
          <w:marLeft w:val="0"/>
          <w:marRight w:val="0"/>
          <w:marTop w:val="0"/>
          <w:marBottom w:val="180"/>
          <w:divBdr>
            <w:top w:val="none" w:sz="0" w:space="0" w:color="auto"/>
            <w:left w:val="none" w:sz="0" w:space="0" w:color="auto"/>
            <w:bottom w:val="none" w:sz="0" w:space="0" w:color="auto"/>
            <w:right w:val="none" w:sz="0" w:space="0" w:color="auto"/>
          </w:divBdr>
        </w:div>
        <w:div w:id="793138168">
          <w:marLeft w:val="0"/>
          <w:marRight w:val="0"/>
          <w:marTop w:val="0"/>
          <w:marBottom w:val="180"/>
          <w:divBdr>
            <w:top w:val="none" w:sz="0" w:space="0" w:color="auto"/>
            <w:left w:val="none" w:sz="0" w:space="0" w:color="auto"/>
            <w:bottom w:val="none" w:sz="0" w:space="0" w:color="auto"/>
            <w:right w:val="none" w:sz="0" w:space="0" w:color="auto"/>
          </w:divBdr>
        </w:div>
        <w:div w:id="2123961666">
          <w:marLeft w:val="0"/>
          <w:marRight w:val="0"/>
          <w:marTop w:val="0"/>
          <w:marBottom w:val="0"/>
          <w:divBdr>
            <w:top w:val="none" w:sz="0" w:space="0" w:color="auto"/>
            <w:left w:val="none" w:sz="0" w:space="0" w:color="auto"/>
            <w:bottom w:val="none" w:sz="0" w:space="0" w:color="auto"/>
            <w:right w:val="none" w:sz="0" w:space="0" w:color="auto"/>
          </w:divBdr>
        </w:div>
      </w:divsChild>
    </w:div>
    <w:div w:id="227110623">
      <w:bodyDiv w:val="1"/>
      <w:marLeft w:val="0"/>
      <w:marRight w:val="0"/>
      <w:marTop w:val="0"/>
      <w:marBottom w:val="0"/>
      <w:divBdr>
        <w:top w:val="none" w:sz="0" w:space="0" w:color="auto"/>
        <w:left w:val="none" w:sz="0" w:space="0" w:color="auto"/>
        <w:bottom w:val="none" w:sz="0" w:space="0" w:color="auto"/>
        <w:right w:val="none" w:sz="0" w:space="0" w:color="auto"/>
      </w:divBdr>
    </w:div>
    <w:div w:id="243151853">
      <w:bodyDiv w:val="1"/>
      <w:marLeft w:val="0"/>
      <w:marRight w:val="0"/>
      <w:marTop w:val="0"/>
      <w:marBottom w:val="0"/>
      <w:divBdr>
        <w:top w:val="none" w:sz="0" w:space="0" w:color="auto"/>
        <w:left w:val="none" w:sz="0" w:space="0" w:color="auto"/>
        <w:bottom w:val="none" w:sz="0" w:space="0" w:color="auto"/>
        <w:right w:val="none" w:sz="0" w:space="0" w:color="auto"/>
      </w:divBdr>
    </w:div>
    <w:div w:id="249319802">
      <w:bodyDiv w:val="1"/>
      <w:marLeft w:val="0"/>
      <w:marRight w:val="0"/>
      <w:marTop w:val="0"/>
      <w:marBottom w:val="0"/>
      <w:divBdr>
        <w:top w:val="none" w:sz="0" w:space="0" w:color="auto"/>
        <w:left w:val="none" w:sz="0" w:space="0" w:color="auto"/>
        <w:bottom w:val="none" w:sz="0" w:space="0" w:color="auto"/>
        <w:right w:val="none" w:sz="0" w:space="0" w:color="auto"/>
      </w:divBdr>
    </w:div>
    <w:div w:id="251596657">
      <w:bodyDiv w:val="1"/>
      <w:marLeft w:val="0"/>
      <w:marRight w:val="0"/>
      <w:marTop w:val="0"/>
      <w:marBottom w:val="0"/>
      <w:divBdr>
        <w:top w:val="none" w:sz="0" w:space="0" w:color="auto"/>
        <w:left w:val="none" w:sz="0" w:space="0" w:color="auto"/>
        <w:bottom w:val="none" w:sz="0" w:space="0" w:color="auto"/>
        <w:right w:val="none" w:sz="0" w:space="0" w:color="auto"/>
      </w:divBdr>
    </w:div>
    <w:div w:id="266668073">
      <w:bodyDiv w:val="1"/>
      <w:marLeft w:val="0"/>
      <w:marRight w:val="0"/>
      <w:marTop w:val="0"/>
      <w:marBottom w:val="0"/>
      <w:divBdr>
        <w:top w:val="none" w:sz="0" w:space="0" w:color="auto"/>
        <w:left w:val="none" w:sz="0" w:space="0" w:color="auto"/>
        <w:bottom w:val="none" w:sz="0" w:space="0" w:color="auto"/>
        <w:right w:val="none" w:sz="0" w:space="0" w:color="auto"/>
      </w:divBdr>
    </w:div>
    <w:div w:id="313798676">
      <w:bodyDiv w:val="1"/>
      <w:marLeft w:val="0"/>
      <w:marRight w:val="0"/>
      <w:marTop w:val="0"/>
      <w:marBottom w:val="0"/>
      <w:divBdr>
        <w:top w:val="none" w:sz="0" w:space="0" w:color="auto"/>
        <w:left w:val="none" w:sz="0" w:space="0" w:color="auto"/>
        <w:bottom w:val="none" w:sz="0" w:space="0" w:color="auto"/>
        <w:right w:val="none" w:sz="0" w:space="0" w:color="auto"/>
      </w:divBdr>
    </w:div>
    <w:div w:id="334185905">
      <w:bodyDiv w:val="1"/>
      <w:marLeft w:val="0"/>
      <w:marRight w:val="0"/>
      <w:marTop w:val="0"/>
      <w:marBottom w:val="0"/>
      <w:divBdr>
        <w:top w:val="none" w:sz="0" w:space="0" w:color="auto"/>
        <w:left w:val="none" w:sz="0" w:space="0" w:color="auto"/>
        <w:bottom w:val="none" w:sz="0" w:space="0" w:color="auto"/>
        <w:right w:val="none" w:sz="0" w:space="0" w:color="auto"/>
      </w:divBdr>
    </w:div>
    <w:div w:id="341515370">
      <w:bodyDiv w:val="1"/>
      <w:marLeft w:val="0"/>
      <w:marRight w:val="0"/>
      <w:marTop w:val="0"/>
      <w:marBottom w:val="0"/>
      <w:divBdr>
        <w:top w:val="none" w:sz="0" w:space="0" w:color="auto"/>
        <w:left w:val="none" w:sz="0" w:space="0" w:color="auto"/>
        <w:bottom w:val="none" w:sz="0" w:space="0" w:color="auto"/>
        <w:right w:val="none" w:sz="0" w:space="0" w:color="auto"/>
      </w:divBdr>
    </w:div>
    <w:div w:id="348064750">
      <w:bodyDiv w:val="1"/>
      <w:marLeft w:val="0"/>
      <w:marRight w:val="0"/>
      <w:marTop w:val="0"/>
      <w:marBottom w:val="0"/>
      <w:divBdr>
        <w:top w:val="none" w:sz="0" w:space="0" w:color="auto"/>
        <w:left w:val="none" w:sz="0" w:space="0" w:color="auto"/>
        <w:bottom w:val="none" w:sz="0" w:space="0" w:color="auto"/>
        <w:right w:val="none" w:sz="0" w:space="0" w:color="auto"/>
      </w:divBdr>
      <w:divsChild>
        <w:div w:id="1388727859">
          <w:marLeft w:val="0"/>
          <w:marRight w:val="0"/>
          <w:marTop w:val="0"/>
          <w:marBottom w:val="180"/>
          <w:divBdr>
            <w:top w:val="none" w:sz="0" w:space="0" w:color="auto"/>
            <w:left w:val="none" w:sz="0" w:space="0" w:color="auto"/>
            <w:bottom w:val="none" w:sz="0" w:space="0" w:color="auto"/>
            <w:right w:val="none" w:sz="0" w:space="0" w:color="auto"/>
          </w:divBdr>
        </w:div>
        <w:div w:id="2108846720">
          <w:marLeft w:val="0"/>
          <w:marRight w:val="0"/>
          <w:marTop w:val="0"/>
          <w:marBottom w:val="180"/>
          <w:divBdr>
            <w:top w:val="none" w:sz="0" w:space="0" w:color="auto"/>
            <w:left w:val="none" w:sz="0" w:space="0" w:color="auto"/>
            <w:bottom w:val="none" w:sz="0" w:space="0" w:color="auto"/>
            <w:right w:val="none" w:sz="0" w:space="0" w:color="auto"/>
          </w:divBdr>
        </w:div>
      </w:divsChild>
    </w:div>
    <w:div w:id="355497326">
      <w:bodyDiv w:val="1"/>
      <w:marLeft w:val="0"/>
      <w:marRight w:val="0"/>
      <w:marTop w:val="0"/>
      <w:marBottom w:val="0"/>
      <w:divBdr>
        <w:top w:val="none" w:sz="0" w:space="0" w:color="auto"/>
        <w:left w:val="none" w:sz="0" w:space="0" w:color="auto"/>
        <w:bottom w:val="none" w:sz="0" w:space="0" w:color="auto"/>
        <w:right w:val="none" w:sz="0" w:space="0" w:color="auto"/>
      </w:divBdr>
    </w:div>
    <w:div w:id="366608519">
      <w:bodyDiv w:val="1"/>
      <w:marLeft w:val="0"/>
      <w:marRight w:val="0"/>
      <w:marTop w:val="0"/>
      <w:marBottom w:val="0"/>
      <w:divBdr>
        <w:top w:val="none" w:sz="0" w:space="0" w:color="auto"/>
        <w:left w:val="none" w:sz="0" w:space="0" w:color="auto"/>
        <w:bottom w:val="none" w:sz="0" w:space="0" w:color="auto"/>
        <w:right w:val="none" w:sz="0" w:space="0" w:color="auto"/>
      </w:divBdr>
    </w:div>
    <w:div w:id="379671551">
      <w:bodyDiv w:val="1"/>
      <w:marLeft w:val="0"/>
      <w:marRight w:val="0"/>
      <w:marTop w:val="0"/>
      <w:marBottom w:val="0"/>
      <w:divBdr>
        <w:top w:val="none" w:sz="0" w:space="0" w:color="auto"/>
        <w:left w:val="none" w:sz="0" w:space="0" w:color="auto"/>
        <w:bottom w:val="none" w:sz="0" w:space="0" w:color="auto"/>
        <w:right w:val="none" w:sz="0" w:space="0" w:color="auto"/>
      </w:divBdr>
    </w:div>
    <w:div w:id="380175526">
      <w:bodyDiv w:val="1"/>
      <w:marLeft w:val="0"/>
      <w:marRight w:val="0"/>
      <w:marTop w:val="0"/>
      <w:marBottom w:val="0"/>
      <w:divBdr>
        <w:top w:val="none" w:sz="0" w:space="0" w:color="auto"/>
        <w:left w:val="none" w:sz="0" w:space="0" w:color="auto"/>
        <w:bottom w:val="none" w:sz="0" w:space="0" w:color="auto"/>
        <w:right w:val="none" w:sz="0" w:space="0" w:color="auto"/>
      </w:divBdr>
    </w:div>
    <w:div w:id="382220745">
      <w:bodyDiv w:val="1"/>
      <w:marLeft w:val="0"/>
      <w:marRight w:val="0"/>
      <w:marTop w:val="0"/>
      <w:marBottom w:val="0"/>
      <w:divBdr>
        <w:top w:val="none" w:sz="0" w:space="0" w:color="auto"/>
        <w:left w:val="none" w:sz="0" w:space="0" w:color="auto"/>
        <w:bottom w:val="none" w:sz="0" w:space="0" w:color="auto"/>
        <w:right w:val="none" w:sz="0" w:space="0" w:color="auto"/>
      </w:divBdr>
      <w:divsChild>
        <w:div w:id="399906815">
          <w:marLeft w:val="0"/>
          <w:marRight w:val="0"/>
          <w:marTop w:val="0"/>
          <w:marBottom w:val="180"/>
          <w:divBdr>
            <w:top w:val="none" w:sz="0" w:space="0" w:color="auto"/>
            <w:left w:val="none" w:sz="0" w:space="0" w:color="auto"/>
            <w:bottom w:val="none" w:sz="0" w:space="0" w:color="auto"/>
            <w:right w:val="none" w:sz="0" w:space="0" w:color="auto"/>
          </w:divBdr>
        </w:div>
        <w:div w:id="493761644">
          <w:marLeft w:val="0"/>
          <w:marRight w:val="0"/>
          <w:marTop w:val="0"/>
          <w:marBottom w:val="180"/>
          <w:divBdr>
            <w:top w:val="none" w:sz="0" w:space="0" w:color="auto"/>
            <w:left w:val="none" w:sz="0" w:space="0" w:color="auto"/>
            <w:bottom w:val="none" w:sz="0" w:space="0" w:color="auto"/>
            <w:right w:val="none" w:sz="0" w:space="0" w:color="auto"/>
          </w:divBdr>
        </w:div>
      </w:divsChild>
    </w:div>
    <w:div w:id="386339042">
      <w:bodyDiv w:val="1"/>
      <w:marLeft w:val="0"/>
      <w:marRight w:val="0"/>
      <w:marTop w:val="0"/>
      <w:marBottom w:val="0"/>
      <w:divBdr>
        <w:top w:val="none" w:sz="0" w:space="0" w:color="auto"/>
        <w:left w:val="none" w:sz="0" w:space="0" w:color="auto"/>
        <w:bottom w:val="none" w:sz="0" w:space="0" w:color="auto"/>
        <w:right w:val="none" w:sz="0" w:space="0" w:color="auto"/>
      </w:divBdr>
    </w:div>
    <w:div w:id="388039632">
      <w:bodyDiv w:val="1"/>
      <w:marLeft w:val="0"/>
      <w:marRight w:val="0"/>
      <w:marTop w:val="0"/>
      <w:marBottom w:val="0"/>
      <w:divBdr>
        <w:top w:val="none" w:sz="0" w:space="0" w:color="auto"/>
        <w:left w:val="none" w:sz="0" w:space="0" w:color="auto"/>
        <w:bottom w:val="none" w:sz="0" w:space="0" w:color="auto"/>
        <w:right w:val="none" w:sz="0" w:space="0" w:color="auto"/>
      </w:divBdr>
      <w:divsChild>
        <w:div w:id="805270424">
          <w:marLeft w:val="0"/>
          <w:marRight w:val="0"/>
          <w:marTop w:val="0"/>
          <w:marBottom w:val="180"/>
          <w:divBdr>
            <w:top w:val="none" w:sz="0" w:space="0" w:color="auto"/>
            <w:left w:val="none" w:sz="0" w:space="0" w:color="auto"/>
            <w:bottom w:val="none" w:sz="0" w:space="0" w:color="auto"/>
            <w:right w:val="none" w:sz="0" w:space="0" w:color="auto"/>
          </w:divBdr>
        </w:div>
        <w:div w:id="1209027960">
          <w:marLeft w:val="0"/>
          <w:marRight w:val="0"/>
          <w:marTop w:val="0"/>
          <w:marBottom w:val="180"/>
          <w:divBdr>
            <w:top w:val="none" w:sz="0" w:space="0" w:color="auto"/>
            <w:left w:val="none" w:sz="0" w:space="0" w:color="auto"/>
            <w:bottom w:val="none" w:sz="0" w:space="0" w:color="auto"/>
            <w:right w:val="none" w:sz="0" w:space="0" w:color="auto"/>
          </w:divBdr>
        </w:div>
      </w:divsChild>
    </w:div>
    <w:div w:id="390544726">
      <w:bodyDiv w:val="1"/>
      <w:marLeft w:val="0"/>
      <w:marRight w:val="0"/>
      <w:marTop w:val="0"/>
      <w:marBottom w:val="0"/>
      <w:divBdr>
        <w:top w:val="none" w:sz="0" w:space="0" w:color="auto"/>
        <w:left w:val="none" w:sz="0" w:space="0" w:color="auto"/>
        <w:bottom w:val="none" w:sz="0" w:space="0" w:color="auto"/>
        <w:right w:val="none" w:sz="0" w:space="0" w:color="auto"/>
      </w:divBdr>
    </w:div>
    <w:div w:id="396518117">
      <w:bodyDiv w:val="1"/>
      <w:marLeft w:val="0"/>
      <w:marRight w:val="0"/>
      <w:marTop w:val="0"/>
      <w:marBottom w:val="0"/>
      <w:divBdr>
        <w:top w:val="none" w:sz="0" w:space="0" w:color="auto"/>
        <w:left w:val="none" w:sz="0" w:space="0" w:color="auto"/>
        <w:bottom w:val="none" w:sz="0" w:space="0" w:color="auto"/>
        <w:right w:val="none" w:sz="0" w:space="0" w:color="auto"/>
      </w:divBdr>
    </w:div>
    <w:div w:id="402876741">
      <w:bodyDiv w:val="1"/>
      <w:marLeft w:val="0"/>
      <w:marRight w:val="0"/>
      <w:marTop w:val="0"/>
      <w:marBottom w:val="0"/>
      <w:divBdr>
        <w:top w:val="none" w:sz="0" w:space="0" w:color="auto"/>
        <w:left w:val="none" w:sz="0" w:space="0" w:color="auto"/>
        <w:bottom w:val="none" w:sz="0" w:space="0" w:color="auto"/>
        <w:right w:val="none" w:sz="0" w:space="0" w:color="auto"/>
      </w:divBdr>
    </w:div>
    <w:div w:id="418908177">
      <w:bodyDiv w:val="1"/>
      <w:marLeft w:val="0"/>
      <w:marRight w:val="0"/>
      <w:marTop w:val="0"/>
      <w:marBottom w:val="0"/>
      <w:divBdr>
        <w:top w:val="none" w:sz="0" w:space="0" w:color="auto"/>
        <w:left w:val="none" w:sz="0" w:space="0" w:color="auto"/>
        <w:bottom w:val="none" w:sz="0" w:space="0" w:color="auto"/>
        <w:right w:val="none" w:sz="0" w:space="0" w:color="auto"/>
      </w:divBdr>
      <w:divsChild>
        <w:div w:id="2049376992">
          <w:marLeft w:val="0"/>
          <w:marRight w:val="0"/>
          <w:marTop w:val="0"/>
          <w:marBottom w:val="0"/>
          <w:divBdr>
            <w:top w:val="none" w:sz="0" w:space="0" w:color="auto"/>
            <w:left w:val="none" w:sz="0" w:space="0" w:color="auto"/>
            <w:bottom w:val="none" w:sz="0" w:space="0" w:color="auto"/>
            <w:right w:val="none" w:sz="0" w:space="0" w:color="auto"/>
          </w:divBdr>
          <w:divsChild>
            <w:div w:id="158467006">
              <w:marLeft w:val="0"/>
              <w:marRight w:val="0"/>
              <w:marTop w:val="0"/>
              <w:marBottom w:val="0"/>
              <w:divBdr>
                <w:top w:val="none" w:sz="0" w:space="0" w:color="auto"/>
                <w:left w:val="none" w:sz="0" w:space="0" w:color="auto"/>
                <w:bottom w:val="none" w:sz="0" w:space="0" w:color="auto"/>
                <w:right w:val="none" w:sz="0" w:space="0" w:color="auto"/>
              </w:divBdr>
            </w:div>
            <w:div w:id="370615570">
              <w:marLeft w:val="0"/>
              <w:marRight w:val="0"/>
              <w:marTop w:val="0"/>
              <w:marBottom w:val="0"/>
              <w:divBdr>
                <w:top w:val="none" w:sz="0" w:space="0" w:color="auto"/>
                <w:left w:val="none" w:sz="0" w:space="0" w:color="auto"/>
                <w:bottom w:val="none" w:sz="0" w:space="0" w:color="auto"/>
                <w:right w:val="none" w:sz="0" w:space="0" w:color="auto"/>
              </w:divBdr>
            </w:div>
            <w:div w:id="1214192809">
              <w:marLeft w:val="0"/>
              <w:marRight w:val="0"/>
              <w:marTop w:val="0"/>
              <w:marBottom w:val="0"/>
              <w:divBdr>
                <w:top w:val="none" w:sz="0" w:space="0" w:color="auto"/>
                <w:left w:val="none" w:sz="0" w:space="0" w:color="auto"/>
                <w:bottom w:val="none" w:sz="0" w:space="0" w:color="auto"/>
                <w:right w:val="none" w:sz="0" w:space="0" w:color="auto"/>
              </w:divBdr>
            </w:div>
            <w:div w:id="386688746">
              <w:marLeft w:val="0"/>
              <w:marRight w:val="0"/>
              <w:marTop w:val="0"/>
              <w:marBottom w:val="0"/>
              <w:divBdr>
                <w:top w:val="none" w:sz="0" w:space="0" w:color="auto"/>
                <w:left w:val="none" w:sz="0" w:space="0" w:color="auto"/>
                <w:bottom w:val="none" w:sz="0" w:space="0" w:color="auto"/>
                <w:right w:val="none" w:sz="0" w:space="0" w:color="auto"/>
              </w:divBdr>
            </w:div>
            <w:div w:id="868765251">
              <w:marLeft w:val="0"/>
              <w:marRight w:val="0"/>
              <w:marTop w:val="0"/>
              <w:marBottom w:val="0"/>
              <w:divBdr>
                <w:top w:val="none" w:sz="0" w:space="0" w:color="auto"/>
                <w:left w:val="none" w:sz="0" w:space="0" w:color="auto"/>
                <w:bottom w:val="none" w:sz="0" w:space="0" w:color="auto"/>
                <w:right w:val="none" w:sz="0" w:space="0" w:color="auto"/>
              </w:divBdr>
            </w:div>
          </w:divsChild>
        </w:div>
        <w:div w:id="1866364757">
          <w:marLeft w:val="0"/>
          <w:marRight w:val="0"/>
          <w:marTop w:val="0"/>
          <w:marBottom w:val="0"/>
          <w:divBdr>
            <w:top w:val="none" w:sz="0" w:space="0" w:color="auto"/>
            <w:left w:val="none" w:sz="0" w:space="0" w:color="auto"/>
            <w:bottom w:val="none" w:sz="0" w:space="0" w:color="auto"/>
            <w:right w:val="none" w:sz="0" w:space="0" w:color="auto"/>
          </w:divBdr>
          <w:divsChild>
            <w:div w:id="1544249506">
              <w:marLeft w:val="0"/>
              <w:marRight w:val="0"/>
              <w:marTop w:val="0"/>
              <w:marBottom w:val="0"/>
              <w:divBdr>
                <w:top w:val="none" w:sz="0" w:space="0" w:color="auto"/>
                <w:left w:val="none" w:sz="0" w:space="0" w:color="auto"/>
                <w:bottom w:val="none" w:sz="0" w:space="0" w:color="auto"/>
                <w:right w:val="none" w:sz="0" w:space="0" w:color="auto"/>
              </w:divBdr>
            </w:div>
            <w:div w:id="1419331041">
              <w:marLeft w:val="0"/>
              <w:marRight w:val="0"/>
              <w:marTop w:val="0"/>
              <w:marBottom w:val="0"/>
              <w:divBdr>
                <w:top w:val="none" w:sz="0" w:space="0" w:color="auto"/>
                <w:left w:val="none" w:sz="0" w:space="0" w:color="auto"/>
                <w:bottom w:val="none" w:sz="0" w:space="0" w:color="auto"/>
                <w:right w:val="none" w:sz="0" w:space="0" w:color="auto"/>
              </w:divBdr>
            </w:div>
          </w:divsChild>
        </w:div>
        <w:div w:id="829833979">
          <w:marLeft w:val="0"/>
          <w:marRight w:val="0"/>
          <w:marTop w:val="0"/>
          <w:marBottom w:val="120"/>
          <w:divBdr>
            <w:top w:val="none" w:sz="0" w:space="0" w:color="auto"/>
            <w:left w:val="none" w:sz="0" w:space="0" w:color="auto"/>
            <w:bottom w:val="none" w:sz="0" w:space="0" w:color="auto"/>
            <w:right w:val="none" w:sz="0" w:space="0" w:color="auto"/>
          </w:divBdr>
        </w:div>
        <w:div w:id="1265378347">
          <w:marLeft w:val="0"/>
          <w:marRight w:val="0"/>
          <w:marTop w:val="0"/>
          <w:marBottom w:val="0"/>
          <w:divBdr>
            <w:top w:val="none" w:sz="0" w:space="0" w:color="auto"/>
            <w:left w:val="none" w:sz="0" w:space="0" w:color="auto"/>
            <w:bottom w:val="none" w:sz="0" w:space="0" w:color="auto"/>
            <w:right w:val="none" w:sz="0" w:space="0" w:color="auto"/>
          </w:divBdr>
          <w:divsChild>
            <w:div w:id="1165364137">
              <w:marLeft w:val="0"/>
              <w:marRight w:val="0"/>
              <w:marTop w:val="0"/>
              <w:marBottom w:val="0"/>
              <w:divBdr>
                <w:top w:val="none" w:sz="0" w:space="0" w:color="auto"/>
                <w:left w:val="none" w:sz="0" w:space="0" w:color="auto"/>
                <w:bottom w:val="none" w:sz="0" w:space="0" w:color="auto"/>
                <w:right w:val="none" w:sz="0" w:space="0" w:color="auto"/>
              </w:divBdr>
            </w:div>
            <w:div w:id="1479611655">
              <w:marLeft w:val="0"/>
              <w:marRight w:val="0"/>
              <w:marTop w:val="0"/>
              <w:marBottom w:val="0"/>
              <w:divBdr>
                <w:top w:val="none" w:sz="0" w:space="0" w:color="auto"/>
                <w:left w:val="none" w:sz="0" w:space="0" w:color="auto"/>
                <w:bottom w:val="none" w:sz="0" w:space="0" w:color="auto"/>
                <w:right w:val="none" w:sz="0" w:space="0" w:color="auto"/>
              </w:divBdr>
            </w:div>
            <w:div w:id="1205561963">
              <w:marLeft w:val="0"/>
              <w:marRight w:val="0"/>
              <w:marTop w:val="0"/>
              <w:marBottom w:val="0"/>
              <w:divBdr>
                <w:top w:val="none" w:sz="0" w:space="0" w:color="auto"/>
                <w:left w:val="none" w:sz="0" w:space="0" w:color="auto"/>
                <w:bottom w:val="none" w:sz="0" w:space="0" w:color="auto"/>
                <w:right w:val="none" w:sz="0" w:space="0" w:color="auto"/>
              </w:divBdr>
            </w:div>
            <w:div w:id="903296446">
              <w:marLeft w:val="0"/>
              <w:marRight w:val="0"/>
              <w:marTop w:val="0"/>
              <w:marBottom w:val="0"/>
              <w:divBdr>
                <w:top w:val="none" w:sz="0" w:space="0" w:color="auto"/>
                <w:left w:val="none" w:sz="0" w:space="0" w:color="auto"/>
                <w:bottom w:val="none" w:sz="0" w:space="0" w:color="auto"/>
                <w:right w:val="none" w:sz="0" w:space="0" w:color="auto"/>
              </w:divBdr>
            </w:div>
            <w:div w:id="1617643225">
              <w:marLeft w:val="0"/>
              <w:marRight w:val="0"/>
              <w:marTop w:val="0"/>
              <w:marBottom w:val="0"/>
              <w:divBdr>
                <w:top w:val="none" w:sz="0" w:space="0" w:color="auto"/>
                <w:left w:val="none" w:sz="0" w:space="0" w:color="auto"/>
                <w:bottom w:val="none" w:sz="0" w:space="0" w:color="auto"/>
                <w:right w:val="none" w:sz="0" w:space="0" w:color="auto"/>
              </w:divBdr>
            </w:div>
            <w:div w:id="31150175">
              <w:marLeft w:val="0"/>
              <w:marRight w:val="0"/>
              <w:marTop w:val="0"/>
              <w:marBottom w:val="0"/>
              <w:divBdr>
                <w:top w:val="none" w:sz="0" w:space="0" w:color="auto"/>
                <w:left w:val="none" w:sz="0" w:space="0" w:color="auto"/>
                <w:bottom w:val="none" w:sz="0" w:space="0" w:color="auto"/>
                <w:right w:val="none" w:sz="0" w:space="0" w:color="auto"/>
              </w:divBdr>
            </w:div>
            <w:div w:id="1591506093">
              <w:marLeft w:val="0"/>
              <w:marRight w:val="0"/>
              <w:marTop w:val="0"/>
              <w:marBottom w:val="0"/>
              <w:divBdr>
                <w:top w:val="none" w:sz="0" w:space="0" w:color="auto"/>
                <w:left w:val="none" w:sz="0" w:space="0" w:color="auto"/>
                <w:bottom w:val="none" w:sz="0" w:space="0" w:color="auto"/>
                <w:right w:val="none" w:sz="0" w:space="0" w:color="auto"/>
              </w:divBdr>
            </w:div>
            <w:div w:id="999776602">
              <w:marLeft w:val="0"/>
              <w:marRight w:val="0"/>
              <w:marTop w:val="0"/>
              <w:marBottom w:val="0"/>
              <w:divBdr>
                <w:top w:val="none" w:sz="0" w:space="0" w:color="auto"/>
                <w:left w:val="none" w:sz="0" w:space="0" w:color="auto"/>
                <w:bottom w:val="none" w:sz="0" w:space="0" w:color="auto"/>
                <w:right w:val="none" w:sz="0" w:space="0" w:color="auto"/>
              </w:divBdr>
            </w:div>
            <w:div w:id="1801722297">
              <w:marLeft w:val="0"/>
              <w:marRight w:val="0"/>
              <w:marTop w:val="0"/>
              <w:marBottom w:val="0"/>
              <w:divBdr>
                <w:top w:val="none" w:sz="0" w:space="0" w:color="auto"/>
                <w:left w:val="none" w:sz="0" w:space="0" w:color="auto"/>
                <w:bottom w:val="none" w:sz="0" w:space="0" w:color="auto"/>
                <w:right w:val="none" w:sz="0" w:space="0" w:color="auto"/>
              </w:divBdr>
            </w:div>
            <w:div w:id="1317298117">
              <w:marLeft w:val="0"/>
              <w:marRight w:val="0"/>
              <w:marTop w:val="0"/>
              <w:marBottom w:val="0"/>
              <w:divBdr>
                <w:top w:val="none" w:sz="0" w:space="0" w:color="auto"/>
                <w:left w:val="none" w:sz="0" w:space="0" w:color="auto"/>
                <w:bottom w:val="none" w:sz="0" w:space="0" w:color="auto"/>
                <w:right w:val="none" w:sz="0" w:space="0" w:color="auto"/>
              </w:divBdr>
            </w:div>
            <w:div w:id="940336985">
              <w:marLeft w:val="0"/>
              <w:marRight w:val="0"/>
              <w:marTop w:val="0"/>
              <w:marBottom w:val="0"/>
              <w:divBdr>
                <w:top w:val="none" w:sz="0" w:space="0" w:color="auto"/>
                <w:left w:val="none" w:sz="0" w:space="0" w:color="auto"/>
                <w:bottom w:val="none" w:sz="0" w:space="0" w:color="auto"/>
                <w:right w:val="none" w:sz="0" w:space="0" w:color="auto"/>
              </w:divBdr>
            </w:div>
            <w:div w:id="1620994680">
              <w:marLeft w:val="0"/>
              <w:marRight w:val="0"/>
              <w:marTop w:val="0"/>
              <w:marBottom w:val="0"/>
              <w:divBdr>
                <w:top w:val="none" w:sz="0" w:space="0" w:color="auto"/>
                <w:left w:val="none" w:sz="0" w:space="0" w:color="auto"/>
                <w:bottom w:val="none" w:sz="0" w:space="0" w:color="auto"/>
                <w:right w:val="none" w:sz="0" w:space="0" w:color="auto"/>
              </w:divBdr>
            </w:div>
            <w:div w:id="840510528">
              <w:marLeft w:val="0"/>
              <w:marRight w:val="0"/>
              <w:marTop w:val="0"/>
              <w:marBottom w:val="0"/>
              <w:divBdr>
                <w:top w:val="none" w:sz="0" w:space="0" w:color="auto"/>
                <w:left w:val="none" w:sz="0" w:space="0" w:color="auto"/>
                <w:bottom w:val="none" w:sz="0" w:space="0" w:color="auto"/>
                <w:right w:val="none" w:sz="0" w:space="0" w:color="auto"/>
              </w:divBdr>
            </w:div>
            <w:div w:id="759064415">
              <w:marLeft w:val="0"/>
              <w:marRight w:val="0"/>
              <w:marTop w:val="0"/>
              <w:marBottom w:val="0"/>
              <w:divBdr>
                <w:top w:val="none" w:sz="0" w:space="0" w:color="auto"/>
                <w:left w:val="none" w:sz="0" w:space="0" w:color="auto"/>
                <w:bottom w:val="none" w:sz="0" w:space="0" w:color="auto"/>
                <w:right w:val="none" w:sz="0" w:space="0" w:color="auto"/>
              </w:divBdr>
            </w:div>
            <w:div w:id="1130905016">
              <w:marLeft w:val="0"/>
              <w:marRight w:val="0"/>
              <w:marTop w:val="0"/>
              <w:marBottom w:val="0"/>
              <w:divBdr>
                <w:top w:val="none" w:sz="0" w:space="0" w:color="auto"/>
                <w:left w:val="none" w:sz="0" w:space="0" w:color="auto"/>
                <w:bottom w:val="none" w:sz="0" w:space="0" w:color="auto"/>
                <w:right w:val="none" w:sz="0" w:space="0" w:color="auto"/>
              </w:divBdr>
            </w:div>
            <w:div w:id="1215506030">
              <w:marLeft w:val="0"/>
              <w:marRight w:val="0"/>
              <w:marTop w:val="0"/>
              <w:marBottom w:val="0"/>
              <w:divBdr>
                <w:top w:val="none" w:sz="0" w:space="0" w:color="auto"/>
                <w:left w:val="none" w:sz="0" w:space="0" w:color="auto"/>
                <w:bottom w:val="none" w:sz="0" w:space="0" w:color="auto"/>
                <w:right w:val="none" w:sz="0" w:space="0" w:color="auto"/>
              </w:divBdr>
            </w:div>
            <w:div w:id="1412696751">
              <w:marLeft w:val="0"/>
              <w:marRight w:val="0"/>
              <w:marTop w:val="0"/>
              <w:marBottom w:val="0"/>
              <w:divBdr>
                <w:top w:val="none" w:sz="0" w:space="0" w:color="auto"/>
                <w:left w:val="none" w:sz="0" w:space="0" w:color="auto"/>
                <w:bottom w:val="none" w:sz="0" w:space="0" w:color="auto"/>
                <w:right w:val="none" w:sz="0" w:space="0" w:color="auto"/>
              </w:divBdr>
            </w:div>
            <w:div w:id="1892106777">
              <w:marLeft w:val="0"/>
              <w:marRight w:val="0"/>
              <w:marTop w:val="0"/>
              <w:marBottom w:val="0"/>
              <w:divBdr>
                <w:top w:val="none" w:sz="0" w:space="0" w:color="auto"/>
                <w:left w:val="none" w:sz="0" w:space="0" w:color="auto"/>
                <w:bottom w:val="none" w:sz="0" w:space="0" w:color="auto"/>
                <w:right w:val="none" w:sz="0" w:space="0" w:color="auto"/>
              </w:divBdr>
            </w:div>
            <w:div w:id="1587959325">
              <w:marLeft w:val="0"/>
              <w:marRight w:val="0"/>
              <w:marTop w:val="0"/>
              <w:marBottom w:val="0"/>
              <w:divBdr>
                <w:top w:val="none" w:sz="0" w:space="0" w:color="auto"/>
                <w:left w:val="none" w:sz="0" w:space="0" w:color="auto"/>
                <w:bottom w:val="none" w:sz="0" w:space="0" w:color="auto"/>
                <w:right w:val="none" w:sz="0" w:space="0" w:color="auto"/>
              </w:divBdr>
            </w:div>
            <w:div w:id="741684695">
              <w:marLeft w:val="0"/>
              <w:marRight w:val="0"/>
              <w:marTop w:val="0"/>
              <w:marBottom w:val="0"/>
              <w:divBdr>
                <w:top w:val="none" w:sz="0" w:space="0" w:color="auto"/>
                <w:left w:val="none" w:sz="0" w:space="0" w:color="auto"/>
                <w:bottom w:val="none" w:sz="0" w:space="0" w:color="auto"/>
                <w:right w:val="none" w:sz="0" w:space="0" w:color="auto"/>
              </w:divBdr>
            </w:div>
            <w:div w:id="344408609">
              <w:marLeft w:val="0"/>
              <w:marRight w:val="0"/>
              <w:marTop w:val="0"/>
              <w:marBottom w:val="0"/>
              <w:divBdr>
                <w:top w:val="none" w:sz="0" w:space="0" w:color="auto"/>
                <w:left w:val="none" w:sz="0" w:space="0" w:color="auto"/>
                <w:bottom w:val="none" w:sz="0" w:space="0" w:color="auto"/>
                <w:right w:val="none" w:sz="0" w:space="0" w:color="auto"/>
              </w:divBdr>
            </w:div>
            <w:div w:id="33823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85520">
      <w:bodyDiv w:val="1"/>
      <w:marLeft w:val="0"/>
      <w:marRight w:val="0"/>
      <w:marTop w:val="0"/>
      <w:marBottom w:val="0"/>
      <w:divBdr>
        <w:top w:val="none" w:sz="0" w:space="0" w:color="auto"/>
        <w:left w:val="none" w:sz="0" w:space="0" w:color="auto"/>
        <w:bottom w:val="none" w:sz="0" w:space="0" w:color="auto"/>
        <w:right w:val="none" w:sz="0" w:space="0" w:color="auto"/>
      </w:divBdr>
    </w:div>
    <w:div w:id="437675030">
      <w:bodyDiv w:val="1"/>
      <w:marLeft w:val="0"/>
      <w:marRight w:val="0"/>
      <w:marTop w:val="0"/>
      <w:marBottom w:val="0"/>
      <w:divBdr>
        <w:top w:val="none" w:sz="0" w:space="0" w:color="auto"/>
        <w:left w:val="none" w:sz="0" w:space="0" w:color="auto"/>
        <w:bottom w:val="none" w:sz="0" w:space="0" w:color="auto"/>
        <w:right w:val="none" w:sz="0" w:space="0" w:color="auto"/>
      </w:divBdr>
      <w:divsChild>
        <w:div w:id="1913999154">
          <w:marLeft w:val="0"/>
          <w:marRight w:val="0"/>
          <w:marTop w:val="0"/>
          <w:marBottom w:val="0"/>
          <w:divBdr>
            <w:top w:val="none" w:sz="0" w:space="0" w:color="auto"/>
            <w:left w:val="none" w:sz="0" w:space="0" w:color="auto"/>
            <w:bottom w:val="none" w:sz="0" w:space="0" w:color="auto"/>
            <w:right w:val="none" w:sz="0" w:space="0" w:color="auto"/>
          </w:divBdr>
        </w:div>
        <w:div w:id="1461456717">
          <w:marLeft w:val="0"/>
          <w:marRight w:val="0"/>
          <w:marTop w:val="0"/>
          <w:marBottom w:val="0"/>
          <w:divBdr>
            <w:top w:val="none" w:sz="0" w:space="0" w:color="auto"/>
            <w:left w:val="none" w:sz="0" w:space="0" w:color="auto"/>
            <w:bottom w:val="none" w:sz="0" w:space="0" w:color="auto"/>
            <w:right w:val="none" w:sz="0" w:space="0" w:color="auto"/>
          </w:divBdr>
        </w:div>
      </w:divsChild>
    </w:div>
    <w:div w:id="450713547">
      <w:bodyDiv w:val="1"/>
      <w:marLeft w:val="0"/>
      <w:marRight w:val="0"/>
      <w:marTop w:val="0"/>
      <w:marBottom w:val="0"/>
      <w:divBdr>
        <w:top w:val="none" w:sz="0" w:space="0" w:color="auto"/>
        <w:left w:val="none" w:sz="0" w:space="0" w:color="auto"/>
        <w:bottom w:val="none" w:sz="0" w:space="0" w:color="auto"/>
        <w:right w:val="none" w:sz="0" w:space="0" w:color="auto"/>
      </w:divBdr>
    </w:div>
    <w:div w:id="458303936">
      <w:bodyDiv w:val="1"/>
      <w:marLeft w:val="0"/>
      <w:marRight w:val="0"/>
      <w:marTop w:val="0"/>
      <w:marBottom w:val="0"/>
      <w:divBdr>
        <w:top w:val="none" w:sz="0" w:space="0" w:color="auto"/>
        <w:left w:val="none" w:sz="0" w:space="0" w:color="auto"/>
        <w:bottom w:val="none" w:sz="0" w:space="0" w:color="auto"/>
        <w:right w:val="none" w:sz="0" w:space="0" w:color="auto"/>
      </w:divBdr>
    </w:div>
    <w:div w:id="461505799">
      <w:bodyDiv w:val="1"/>
      <w:marLeft w:val="0"/>
      <w:marRight w:val="0"/>
      <w:marTop w:val="0"/>
      <w:marBottom w:val="0"/>
      <w:divBdr>
        <w:top w:val="none" w:sz="0" w:space="0" w:color="auto"/>
        <w:left w:val="none" w:sz="0" w:space="0" w:color="auto"/>
        <w:bottom w:val="none" w:sz="0" w:space="0" w:color="auto"/>
        <w:right w:val="none" w:sz="0" w:space="0" w:color="auto"/>
      </w:divBdr>
      <w:divsChild>
        <w:div w:id="1178345101">
          <w:marLeft w:val="0"/>
          <w:marRight w:val="0"/>
          <w:marTop w:val="0"/>
          <w:marBottom w:val="180"/>
          <w:divBdr>
            <w:top w:val="none" w:sz="0" w:space="0" w:color="auto"/>
            <w:left w:val="none" w:sz="0" w:space="0" w:color="auto"/>
            <w:bottom w:val="none" w:sz="0" w:space="0" w:color="auto"/>
            <w:right w:val="none" w:sz="0" w:space="0" w:color="auto"/>
          </w:divBdr>
        </w:div>
        <w:div w:id="1225946058">
          <w:marLeft w:val="0"/>
          <w:marRight w:val="0"/>
          <w:marTop w:val="0"/>
          <w:marBottom w:val="180"/>
          <w:divBdr>
            <w:top w:val="none" w:sz="0" w:space="0" w:color="auto"/>
            <w:left w:val="none" w:sz="0" w:space="0" w:color="auto"/>
            <w:bottom w:val="none" w:sz="0" w:space="0" w:color="auto"/>
            <w:right w:val="none" w:sz="0" w:space="0" w:color="auto"/>
          </w:divBdr>
        </w:div>
      </w:divsChild>
    </w:div>
    <w:div w:id="462771734">
      <w:bodyDiv w:val="1"/>
      <w:marLeft w:val="0"/>
      <w:marRight w:val="0"/>
      <w:marTop w:val="0"/>
      <w:marBottom w:val="0"/>
      <w:divBdr>
        <w:top w:val="none" w:sz="0" w:space="0" w:color="auto"/>
        <w:left w:val="none" w:sz="0" w:space="0" w:color="auto"/>
        <w:bottom w:val="none" w:sz="0" w:space="0" w:color="auto"/>
        <w:right w:val="none" w:sz="0" w:space="0" w:color="auto"/>
      </w:divBdr>
    </w:div>
    <w:div w:id="470827097">
      <w:bodyDiv w:val="1"/>
      <w:marLeft w:val="0"/>
      <w:marRight w:val="0"/>
      <w:marTop w:val="0"/>
      <w:marBottom w:val="0"/>
      <w:divBdr>
        <w:top w:val="none" w:sz="0" w:space="0" w:color="auto"/>
        <w:left w:val="none" w:sz="0" w:space="0" w:color="auto"/>
        <w:bottom w:val="none" w:sz="0" w:space="0" w:color="auto"/>
        <w:right w:val="none" w:sz="0" w:space="0" w:color="auto"/>
      </w:divBdr>
    </w:div>
    <w:div w:id="477263064">
      <w:bodyDiv w:val="1"/>
      <w:marLeft w:val="0"/>
      <w:marRight w:val="0"/>
      <w:marTop w:val="0"/>
      <w:marBottom w:val="0"/>
      <w:divBdr>
        <w:top w:val="none" w:sz="0" w:space="0" w:color="auto"/>
        <w:left w:val="none" w:sz="0" w:space="0" w:color="auto"/>
        <w:bottom w:val="none" w:sz="0" w:space="0" w:color="auto"/>
        <w:right w:val="none" w:sz="0" w:space="0" w:color="auto"/>
      </w:divBdr>
    </w:div>
    <w:div w:id="481387704">
      <w:bodyDiv w:val="1"/>
      <w:marLeft w:val="0"/>
      <w:marRight w:val="0"/>
      <w:marTop w:val="0"/>
      <w:marBottom w:val="0"/>
      <w:divBdr>
        <w:top w:val="none" w:sz="0" w:space="0" w:color="auto"/>
        <w:left w:val="none" w:sz="0" w:space="0" w:color="auto"/>
        <w:bottom w:val="none" w:sz="0" w:space="0" w:color="auto"/>
        <w:right w:val="none" w:sz="0" w:space="0" w:color="auto"/>
      </w:divBdr>
    </w:div>
    <w:div w:id="487358081">
      <w:bodyDiv w:val="1"/>
      <w:marLeft w:val="0"/>
      <w:marRight w:val="0"/>
      <w:marTop w:val="0"/>
      <w:marBottom w:val="0"/>
      <w:divBdr>
        <w:top w:val="none" w:sz="0" w:space="0" w:color="auto"/>
        <w:left w:val="none" w:sz="0" w:space="0" w:color="auto"/>
        <w:bottom w:val="none" w:sz="0" w:space="0" w:color="auto"/>
        <w:right w:val="none" w:sz="0" w:space="0" w:color="auto"/>
      </w:divBdr>
    </w:div>
    <w:div w:id="490408212">
      <w:bodyDiv w:val="1"/>
      <w:marLeft w:val="0"/>
      <w:marRight w:val="0"/>
      <w:marTop w:val="0"/>
      <w:marBottom w:val="0"/>
      <w:divBdr>
        <w:top w:val="none" w:sz="0" w:space="0" w:color="auto"/>
        <w:left w:val="none" w:sz="0" w:space="0" w:color="auto"/>
        <w:bottom w:val="none" w:sz="0" w:space="0" w:color="auto"/>
        <w:right w:val="none" w:sz="0" w:space="0" w:color="auto"/>
      </w:divBdr>
    </w:div>
    <w:div w:id="498037757">
      <w:bodyDiv w:val="1"/>
      <w:marLeft w:val="0"/>
      <w:marRight w:val="0"/>
      <w:marTop w:val="0"/>
      <w:marBottom w:val="0"/>
      <w:divBdr>
        <w:top w:val="none" w:sz="0" w:space="0" w:color="auto"/>
        <w:left w:val="none" w:sz="0" w:space="0" w:color="auto"/>
        <w:bottom w:val="none" w:sz="0" w:space="0" w:color="auto"/>
        <w:right w:val="none" w:sz="0" w:space="0" w:color="auto"/>
      </w:divBdr>
    </w:div>
    <w:div w:id="500242696">
      <w:bodyDiv w:val="1"/>
      <w:marLeft w:val="0"/>
      <w:marRight w:val="0"/>
      <w:marTop w:val="0"/>
      <w:marBottom w:val="0"/>
      <w:divBdr>
        <w:top w:val="none" w:sz="0" w:space="0" w:color="auto"/>
        <w:left w:val="none" w:sz="0" w:space="0" w:color="auto"/>
        <w:bottom w:val="none" w:sz="0" w:space="0" w:color="auto"/>
        <w:right w:val="none" w:sz="0" w:space="0" w:color="auto"/>
      </w:divBdr>
    </w:div>
    <w:div w:id="501700672">
      <w:bodyDiv w:val="1"/>
      <w:marLeft w:val="0"/>
      <w:marRight w:val="0"/>
      <w:marTop w:val="0"/>
      <w:marBottom w:val="0"/>
      <w:divBdr>
        <w:top w:val="none" w:sz="0" w:space="0" w:color="auto"/>
        <w:left w:val="none" w:sz="0" w:space="0" w:color="auto"/>
        <w:bottom w:val="none" w:sz="0" w:space="0" w:color="auto"/>
        <w:right w:val="none" w:sz="0" w:space="0" w:color="auto"/>
      </w:divBdr>
    </w:div>
    <w:div w:id="504634597">
      <w:bodyDiv w:val="1"/>
      <w:marLeft w:val="0"/>
      <w:marRight w:val="0"/>
      <w:marTop w:val="0"/>
      <w:marBottom w:val="0"/>
      <w:divBdr>
        <w:top w:val="none" w:sz="0" w:space="0" w:color="auto"/>
        <w:left w:val="none" w:sz="0" w:space="0" w:color="auto"/>
        <w:bottom w:val="none" w:sz="0" w:space="0" w:color="auto"/>
        <w:right w:val="none" w:sz="0" w:space="0" w:color="auto"/>
      </w:divBdr>
      <w:divsChild>
        <w:div w:id="412511666">
          <w:marLeft w:val="0"/>
          <w:marRight w:val="0"/>
          <w:marTop w:val="0"/>
          <w:marBottom w:val="180"/>
          <w:divBdr>
            <w:top w:val="none" w:sz="0" w:space="0" w:color="auto"/>
            <w:left w:val="none" w:sz="0" w:space="0" w:color="auto"/>
            <w:bottom w:val="none" w:sz="0" w:space="0" w:color="auto"/>
            <w:right w:val="none" w:sz="0" w:space="0" w:color="auto"/>
          </w:divBdr>
        </w:div>
        <w:div w:id="2014603212">
          <w:marLeft w:val="0"/>
          <w:marRight w:val="0"/>
          <w:marTop w:val="0"/>
          <w:marBottom w:val="180"/>
          <w:divBdr>
            <w:top w:val="none" w:sz="0" w:space="0" w:color="auto"/>
            <w:left w:val="none" w:sz="0" w:space="0" w:color="auto"/>
            <w:bottom w:val="none" w:sz="0" w:space="0" w:color="auto"/>
            <w:right w:val="none" w:sz="0" w:space="0" w:color="auto"/>
          </w:divBdr>
        </w:div>
      </w:divsChild>
    </w:div>
    <w:div w:id="509107684">
      <w:bodyDiv w:val="1"/>
      <w:marLeft w:val="0"/>
      <w:marRight w:val="0"/>
      <w:marTop w:val="0"/>
      <w:marBottom w:val="0"/>
      <w:divBdr>
        <w:top w:val="none" w:sz="0" w:space="0" w:color="auto"/>
        <w:left w:val="none" w:sz="0" w:space="0" w:color="auto"/>
        <w:bottom w:val="none" w:sz="0" w:space="0" w:color="auto"/>
        <w:right w:val="none" w:sz="0" w:space="0" w:color="auto"/>
      </w:divBdr>
    </w:div>
    <w:div w:id="510611638">
      <w:bodyDiv w:val="1"/>
      <w:marLeft w:val="0"/>
      <w:marRight w:val="0"/>
      <w:marTop w:val="0"/>
      <w:marBottom w:val="0"/>
      <w:divBdr>
        <w:top w:val="none" w:sz="0" w:space="0" w:color="auto"/>
        <w:left w:val="none" w:sz="0" w:space="0" w:color="auto"/>
        <w:bottom w:val="none" w:sz="0" w:space="0" w:color="auto"/>
        <w:right w:val="none" w:sz="0" w:space="0" w:color="auto"/>
      </w:divBdr>
    </w:div>
    <w:div w:id="529494549">
      <w:bodyDiv w:val="1"/>
      <w:marLeft w:val="0"/>
      <w:marRight w:val="0"/>
      <w:marTop w:val="0"/>
      <w:marBottom w:val="0"/>
      <w:divBdr>
        <w:top w:val="none" w:sz="0" w:space="0" w:color="auto"/>
        <w:left w:val="none" w:sz="0" w:space="0" w:color="auto"/>
        <w:bottom w:val="none" w:sz="0" w:space="0" w:color="auto"/>
        <w:right w:val="none" w:sz="0" w:space="0" w:color="auto"/>
      </w:divBdr>
    </w:div>
    <w:div w:id="562376930">
      <w:bodyDiv w:val="1"/>
      <w:marLeft w:val="0"/>
      <w:marRight w:val="0"/>
      <w:marTop w:val="0"/>
      <w:marBottom w:val="0"/>
      <w:divBdr>
        <w:top w:val="none" w:sz="0" w:space="0" w:color="auto"/>
        <w:left w:val="none" w:sz="0" w:space="0" w:color="auto"/>
        <w:bottom w:val="none" w:sz="0" w:space="0" w:color="auto"/>
        <w:right w:val="none" w:sz="0" w:space="0" w:color="auto"/>
      </w:divBdr>
    </w:div>
    <w:div w:id="593171742">
      <w:bodyDiv w:val="1"/>
      <w:marLeft w:val="0"/>
      <w:marRight w:val="0"/>
      <w:marTop w:val="0"/>
      <w:marBottom w:val="0"/>
      <w:divBdr>
        <w:top w:val="none" w:sz="0" w:space="0" w:color="auto"/>
        <w:left w:val="none" w:sz="0" w:space="0" w:color="auto"/>
        <w:bottom w:val="none" w:sz="0" w:space="0" w:color="auto"/>
        <w:right w:val="none" w:sz="0" w:space="0" w:color="auto"/>
      </w:divBdr>
    </w:div>
    <w:div w:id="605696604">
      <w:bodyDiv w:val="1"/>
      <w:marLeft w:val="0"/>
      <w:marRight w:val="0"/>
      <w:marTop w:val="0"/>
      <w:marBottom w:val="0"/>
      <w:divBdr>
        <w:top w:val="none" w:sz="0" w:space="0" w:color="auto"/>
        <w:left w:val="none" w:sz="0" w:space="0" w:color="auto"/>
        <w:bottom w:val="none" w:sz="0" w:space="0" w:color="auto"/>
        <w:right w:val="none" w:sz="0" w:space="0" w:color="auto"/>
      </w:divBdr>
    </w:div>
    <w:div w:id="619381015">
      <w:bodyDiv w:val="1"/>
      <w:marLeft w:val="0"/>
      <w:marRight w:val="0"/>
      <w:marTop w:val="0"/>
      <w:marBottom w:val="0"/>
      <w:divBdr>
        <w:top w:val="none" w:sz="0" w:space="0" w:color="auto"/>
        <w:left w:val="none" w:sz="0" w:space="0" w:color="auto"/>
        <w:bottom w:val="none" w:sz="0" w:space="0" w:color="auto"/>
        <w:right w:val="none" w:sz="0" w:space="0" w:color="auto"/>
      </w:divBdr>
      <w:divsChild>
        <w:div w:id="353531291">
          <w:marLeft w:val="0"/>
          <w:marRight w:val="0"/>
          <w:marTop w:val="0"/>
          <w:marBottom w:val="180"/>
          <w:divBdr>
            <w:top w:val="none" w:sz="0" w:space="0" w:color="auto"/>
            <w:left w:val="none" w:sz="0" w:space="0" w:color="auto"/>
            <w:bottom w:val="none" w:sz="0" w:space="0" w:color="auto"/>
            <w:right w:val="none" w:sz="0" w:space="0" w:color="auto"/>
          </w:divBdr>
        </w:div>
        <w:div w:id="440149000">
          <w:marLeft w:val="0"/>
          <w:marRight w:val="0"/>
          <w:marTop w:val="0"/>
          <w:marBottom w:val="180"/>
          <w:divBdr>
            <w:top w:val="none" w:sz="0" w:space="0" w:color="auto"/>
            <w:left w:val="none" w:sz="0" w:space="0" w:color="auto"/>
            <w:bottom w:val="none" w:sz="0" w:space="0" w:color="auto"/>
            <w:right w:val="none" w:sz="0" w:space="0" w:color="auto"/>
          </w:divBdr>
        </w:div>
        <w:div w:id="548692889">
          <w:marLeft w:val="0"/>
          <w:marRight w:val="0"/>
          <w:marTop w:val="0"/>
          <w:marBottom w:val="180"/>
          <w:divBdr>
            <w:top w:val="none" w:sz="0" w:space="0" w:color="auto"/>
            <w:left w:val="none" w:sz="0" w:space="0" w:color="auto"/>
            <w:bottom w:val="none" w:sz="0" w:space="0" w:color="auto"/>
            <w:right w:val="none" w:sz="0" w:space="0" w:color="auto"/>
          </w:divBdr>
        </w:div>
        <w:div w:id="755634548">
          <w:marLeft w:val="0"/>
          <w:marRight w:val="0"/>
          <w:marTop w:val="0"/>
          <w:marBottom w:val="180"/>
          <w:divBdr>
            <w:top w:val="none" w:sz="0" w:space="0" w:color="auto"/>
            <w:left w:val="none" w:sz="0" w:space="0" w:color="auto"/>
            <w:bottom w:val="none" w:sz="0" w:space="0" w:color="auto"/>
            <w:right w:val="none" w:sz="0" w:space="0" w:color="auto"/>
          </w:divBdr>
        </w:div>
        <w:div w:id="1359703205">
          <w:marLeft w:val="0"/>
          <w:marRight w:val="0"/>
          <w:marTop w:val="0"/>
          <w:marBottom w:val="180"/>
          <w:divBdr>
            <w:top w:val="none" w:sz="0" w:space="0" w:color="auto"/>
            <w:left w:val="none" w:sz="0" w:space="0" w:color="auto"/>
            <w:bottom w:val="none" w:sz="0" w:space="0" w:color="auto"/>
            <w:right w:val="none" w:sz="0" w:space="0" w:color="auto"/>
          </w:divBdr>
        </w:div>
        <w:div w:id="1712611979">
          <w:marLeft w:val="0"/>
          <w:marRight w:val="0"/>
          <w:marTop w:val="0"/>
          <w:marBottom w:val="0"/>
          <w:divBdr>
            <w:top w:val="none" w:sz="0" w:space="0" w:color="auto"/>
            <w:left w:val="none" w:sz="0" w:space="0" w:color="auto"/>
            <w:bottom w:val="none" w:sz="0" w:space="0" w:color="auto"/>
            <w:right w:val="none" w:sz="0" w:space="0" w:color="auto"/>
          </w:divBdr>
        </w:div>
      </w:divsChild>
    </w:div>
    <w:div w:id="623271996">
      <w:bodyDiv w:val="1"/>
      <w:marLeft w:val="0"/>
      <w:marRight w:val="0"/>
      <w:marTop w:val="0"/>
      <w:marBottom w:val="0"/>
      <w:divBdr>
        <w:top w:val="none" w:sz="0" w:space="0" w:color="auto"/>
        <w:left w:val="none" w:sz="0" w:space="0" w:color="auto"/>
        <w:bottom w:val="none" w:sz="0" w:space="0" w:color="auto"/>
        <w:right w:val="none" w:sz="0" w:space="0" w:color="auto"/>
      </w:divBdr>
    </w:div>
    <w:div w:id="637295479">
      <w:bodyDiv w:val="1"/>
      <w:marLeft w:val="0"/>
      <w:marRight w:val="0"/>
      <w:marTop w:val="0"/>
      <w:marBottom w:val="0"/>
      <w:divBdr>
        <w:top w:val="none" w:sz="0" w:space="0" w:color="auto"/>
        <w:left w:val="none" w:sz="0" w:space="0" w:color="auto"/>
        <w:bottom w:val="none" w:sz="0" w:space="0" w:color="auto"/>
        <w:right w:val="none" w:sz="0" w:space="0" w:color="auto"/>
      </w:divBdr>
    </w:div>
    <w:div w:id="655111492">
      <w:bodyDiv w:val="1"/>
      <w:marLeft w:val="0"/>
      <w:marRight w:val="0"/>
      <w:marTop w:val="0"/>
      <w:marBottom w:val="0"/>
      <w:divBdr>
        <w:top w:val="none" w:sz="0" w:space="0" w:color="auto"/>
        <w:left w:val="none" w:sz="0" w:space="0" w:color="auto"/>
        <w:bottom w:val="none" w:sz="0" w:space="0" w:color="auto"/>
        <w:right w:val="none" w:sz="0" w:space="0" w:color="auto"/>
      </w:divBdr>
    </w:div>
    <w:div w:id="686753101">
      <w:bodyDiv w:val="1"/>
      <w:marLeft w:val="0"/>
      <w:marRight w:val="0"/>
      <w:marTop w:val="0"/>
      <w:marBottom w:val="0"/>
      <w:divBdr>
        <w:top w:val="none" w:sz="0" w:space="0" w:color="auto"/>
        <w:left w:val="none" w:sz="0" w:space="0" w:color="auto"/>
        <w:bottom w:val="none" w:sz="0" w:space="0" w:color="auto"/>
        <w:right w:val="none" w:sz="0" w:space="0" w:color="auto"/>
      </w:divBdr>
      <w:divsChild>
        <w:div w:id="429394258">
          <w:marLeft w:val="0"/>
          <w:marRight w:val="0"/>
          <w:marTop w:val="0"/>
          <w:marBottom w:val="0"/>
          <w:divBdr>
            <w:top w:val="none" w:sz="0" w:space="0" w:color="auto"/>
            <w:left w:val="none" w:sz="0" w:space="0" w:color="auto"/>
            <w:bottom w:val="none" w:sz="0" w:space="0" w:color="auto"/>
            <w:right w:val="none" w:sz="0" w:space="0" w:color="auto"/>
          </w:divBdr>
        </w:div>
      </w:divsChild>
    </w:div>
    <w:div w:id="692801426">
      <w:bodyDiv w:val="1"/>
      <w:marLeft w:val="0"/>
      <w:marRight w:val="0"/>
      <w:marTop w:val="0"/>
      <w:marBottom w:val="0"/>
      <w:divBdr>
        <w:top w:val="none" w:sz="0" w:space="0" w:color="auto"/>
        <w:left w:val="none" w:sz="0" w:space="0" w:color="auto"/>
        <w:bottom w:val="none" w:sz="0" w:space="0" w:color="auto"/>
        <w:right w:val="none" w:sz="0" w:space="0" w:color="auto"/>
      </w:divBdr>
    </w:div>
    <w:div w:id="702900575">
      <w:bodyDiv w:val="1"/>
      <w:marLeft w:val="0"/>
      <w:marRight w:val="0"/>
      <w:marTop w:val="0"/>
      <w:marBottom w:val="0"/>
      <w:divBdr>
        <w:top w:val="none" w:sz="0" w:space="0" w:color="auto"/>
        <w:left w:val="none" w:sz="0" w:space="0" w:color="auto"/>
        <w:bottom w:val="none" w:sz="0" w:space="0" w:color="auto"/>
        <w:right w:val="none" w:sz="0" w:space="0" w:color="auto"/>
      </w:divBdr>
      <w:divsChild>
        <w:div w:id="290865508">
          <w:marLeft w:val="0"/>
          <w:marRight w:val="0"/>
          <w:marTop w:val="0"/>
          <w:marBottom w:val="180"/>
          <w:divBdr>
            <w:top w:val="none" w:sz="0" w:space="0" w:color="auto"/>
            <w:left w:val="none" w:sz="0" w:space="0" w:color="auto"/>
            <w:bottom w:val="none" w:sz="0" w:space="0" w:color="auto"/>
            <w:right w:val="none" w:sz="0" w:space="0" w:color="auto"/>
          </w:divBdr>
        </w:div>
        <w:div w:id="1368992538">
          <w:marLeft w:val="0"/>
          <w:marRight w:val="0"/>
          <w:marTop w:val="0"/>
          <w:marBottom w:val="180"/>
          <w:divBdr>
            <w:top w:val="none" w:sz="0" w:space="0" w:color="auto"/>
            <w:left w:val="none" w:sz="0" w:space="0" w:color="auto"/>
            <w:bottom w:val="none" w:sz="0" w:space="0" w:color="auto"/>
            <w:right w:val="none" w:sz="0" w:space="0" w:color="auto"/>
          </w:divBdr>
        </w:div>
      </w:divsChild>
    </w:div>
    <w:div w:id="711736205">
      <w:bodyDiv w:val="1"/>
      <w:marLeft w:val="0"/>
      <w:marRight w:val="0"/>
      <w:marTop w:val="0"/>
      <w:marBottom w:val="0"/>
      <w:divBdr>
        <w:top w:val="none" w:sz="0" w:space="0" w:color="auto"/>
        <w:left w:val="none" w:sz="0" w:space="0" w:color="auto"/>
        <w:bottom w:val="none" w:sz="0" w:space="0" w:color="auto"/>
        <w:right w:val="none" w:sz="0" w:space="0" w:color="auto"/>
      </w:divBdr>
    </w:div>
    <w:div w:id="714622464">
      <w:bodyDiv w:val="1"/>
      <w:marLeft w:val="0"/>
      <w:marRight w:val="0"/>
      <w:marTop w:val="0"/>
      <w:marBottom w:val="0"/>
      <w:divBdr>
        <w:top w:val="none" w:sz="0" w:space="0" w:color="auto"/>
        <w:left w:val="none" w:sz="0" w:space="0" w:color="auto"/>
        <w:bottom w:val="none" w:sz="0" w:space="0" w:color="auto"/>
        <w:right w:val="none" w:sz="0" w:space="0" w:color="auto"/>
      </w:divBdr>
      <w:divsChild>
        <w:div w:id="50615854">
          <w:marLeft w:val="0"/>
          <w:marRight w:val="0"/>
          <w:marTop w:val="0"/>
          <w:marBottom w:val="0"/>
          <w:divBdr>
            <w:top w:val="none" w:sz="0" w:space="0" w:color="auto"/>
            <w:left w:val="none" w:sz="0" w:space="0" w:color="auto"/>
            <w:bottom w:val="none" w:sz="0" w:space="0" w:color="auto"/>
            <w:right w:val="none" w:sz="0" w:space="0" w:color="auto"/>
          </w:divBdr>
        </w:div>
        <w:div w:id="144052198">
          <w:marLeft w:val="0"/>
          <w:marRight w:val="0"/>
          <w:marTop w:val="0"/>
          <w:marBottom w:val="0"/>
          <w:divBdr>
            <w:top w:val="none" w:sz="0" w:space="0" w:color="auto"/>
            <w:left w:val="none" w:sz="0" w:space="0" w:color="auto"/>
            <w:bottom w:val="none" w:sz="0" w:space="0" w:color="auto"/>
            <w:right w:val="none" w:sz="0" w:space="0" w:color="auto"/>
          </w:divBdr>
        </w:div>
        <w:div w:id="222915755">
          <w:marLeft w:val="0"/>
          <w:marRight w:val="0"/>
          <w:marTop w:val="0"/>
          <w:marBottom w:val="0"/>
          <w:divBdr>
            <w:top w:val="none" w:sz="0" w:space="0" w:color="auto"/>
            <w:left w:val="none" w:sz="0" w:space="0" w:color="auto"/>
            <w:bottom w:val="none" w:sz="0" w:space="0" w:color="auto"/>
            <w:right w:val="none" w:sz="0" w:space="0" w:color="auto"/>
          </w:divBdr>
        </w:div>
        <w:div w:id="468672852">
          <w:marLeft w:val="0"/>
          <w:marRight w:val="0"/>
          <w:marTop w:val="0"/>
          <w:marBottom w:val="0"/>
          <w:divBdr>
            <w:top w:val="none" w:sz="0" w:space="0" w:color="auto"/>
            <w:left w:val="none" w:sz="0" w:space="0" w:color="auto"/>
            <w:bottom w:val="none" w:sz="0" w:space="0" w:color="auto"/>
            <w:right w:val="none" w:sz="0" w:space="0" w:color="auto"/>
          </w:divBdr>
        </w:div>
        <w:div w:id="553349574">
          <w:marLeft w:val="0"/>
          <w:marRight w:val="0"/>
          <w:marTop w:val="0"/>
          <w:marBottom w:val="0"/>
          <w:divBdr>
            <w:top w:val="none" w:sz="0" w:space="0" w:color="auto"/>
            <w:left w:val="none" w:sz="0" w:space="0" w:color="auto"/>
            <w:bottom w:val="none" w:sz="0" w:space="0" w:color="auto"/>
            <w:right w:val="none" w:sz="0" w:space="0" w:color="auto"/>
          </w:divBdr>
        </w:div>
        <w:div w:id="570697757">
          <w:marLeft w:val="0"/>
          <w:marRight w:val="0"/>
          <w:marTop w:val="0"/>
          <w:marBottom w:val="0"/>
          <w:divBdr>
            <w:top w:val="none" w:sz="0" w:space="0" w:color="auto"/>
            <w:left w:val="none" w:sz="0" w:space="0" w:color="auto"/>
            <w:bottom w:val="none" w:sz="0" w:space="0" w:color="auto"/>
            <w:right w:val="none" w:sz="0" w:space="0" w:color="auto"/>
          </w:divBdr>
        </w:div>
        <w:div w:id="832531319">
          <w:marLeft w:val="0"/>
          <w:marRight w:val="0"/>
          <w:marTop w:val="0"/>
          <w:marBottom w:val="0"/>
          <w:divBdr>
            <w:top w:val="none" w:sz="0" w:space="0" w:color="auto"/>
            <w:left w:val="none" w:sz="0" w:space="0" w:color="auto"/>
            <w:bottom w:val="none" w:sz="0" w:space="0" w:color="auto"/>
            <w:right w:val="none" w:sz="0" w:space="0" w:color="auto"/>
          </w:divBdr>
        </w:div>
        <w:div w:id="966663520">
          <w:marLeft w:val="0"/>
          <w:marRight w:val="0"/>
          <w:marTop w:val="0"/>
          <w:marBottom w:val="0"/>
          <w:divBdr>
            <w:top w:val="none" w:sz="0" w:space="0" w:color="auto"/>
            <w:left w:val="none" w:sz="0" w:space="0" w:color="auto"/>
            <w:bottom w:val="none" w:sz="0" w:space="0" w:color="auto"/>
            <w:right w:val="none" w:sz="0" w:space="0" w:color="auto"/>
          </w:divBdr>
        </w:div>
        <w:div w:id="1061558578">
          <w:marLeft w:val="0"/>
          <w:marRight w:val="0"/>
          <w:marTop w:val="0"/>
          <w:marBottom w:val="0"/>
          <w:divBdr>
            <w:top w:val="none" w:sz="0" w:space="0" w:color="auto"/>
            <w:left w:val="none" w:sz="0" w:space="0" w:color="auto"/>
            <w:bottom w:val="none" w:sz="0" w:space="0" w:color="auto"/>
            <w:right w:val="none" w:sz="0" w:space="0" w:color="auto"/>
          </w:divBdr>
        </w:div>
        <w:div w:id="1268074605">
          <w:marLeft w:val="0"/>
          <w:marRight w:val="0"/>
          <w:marTop w:val="0"/>
          <w:marBottom w:val="0"/>
          <w:divBdr>
            <w:top w:val="none" w:sz="0" w:space="0" w:color="auto"/>
            <w:left w:val="none" w:sz="0" w:space="0" w:color="auto"/>
            <w:bottom w:val="none" w:sz="0" w:space="0" w:color="auto"/>
            <w:right w:val="none" w:sz="0" w:space="0" w:color="auto"/>
          </w:divBdr>
        </w:div>
        <w:div w:id="1344746595">
          <w:marLeft w:val="0"/>
          <w:marRight w:val="0"/>
          <w:marTop w:val="0"/>
          <w:marBottom w:val="0"/>
          <w:divBdr>
            <w:top w:val="none" w:sz="0" w:space="0" w:color="auto"/>
            <w:left w:val="none" w:sz="0" w:space="0" w:color="auto"/>
            <w:bottom w:val="none" w:sz="0" w:space="0" w:color="auto"/>
            <w:right w:val="none" w:sz="0" w:space="0" w:color="auto"/>
          </w:divBdr>
        </w:div>
        <w:div w:id="1394818445">
          <w:marLeft w:val="0"/>
          <w:marRight w:val="0"/>
          <w:marTop w:val="0"/>
          <w:marBottom w:val="0"/>
          <w:divBdr>
            <w:top w:val="none" w:sz="0" w:space="0" w:color="auto"/>
            <w:left w:val="none" w:sz="0" w:space="0" w:color="auto"/>
            <w:bottom w:val="none" w:sz="0" w:space="0" w:color="auto"/>
            <w:right w:val="none" w:sz="0" w:space="0" w:color="auto"/>
          </w:divBdr>
        </w:div>
        <w:div w:id="1459491177">
          <w:marLeft w:val="0"/>
          <w:marRight w:val="0"/>
          <w:marTop w:val="0"/>
          <w:marBottom w:val="0"/>
          <w:divBdr>
            <w:top w:val="none" w:sz="0" w:space="0" w:color="auto"/>
            <w:left w:val="none" w:sz="0" w:space="0" w:color="auto"/>
            <w:bottom w:val="none" w:sz="0" w:space="0" w:color="auto"/>
            <w:right w:val="none" w:sz="0" w:space="0" w:color="auto"/>
          </w:divBdr>
        </w:div>
        <w:div w:id="1628122280">
          <w:marLeft w:val="0"/>
          <w:marRight w:val="0"/>
          <w:marTop w:val="0"/>
          <w:marBottom w:val="0"/>
          <w:divBdr>
            <w:top w:val="none" w:sz="0" w:space="0" w:color="auto"/>
            <w:left w:val="none" w:sz="0" w:space="0" w:color="auto"/>
            <w:bottom w:val="none" w:sz="0" w:space="0" w:color="auto"/>
            <w:right w:val="none" w:sz="0" w:space="0" w:color="auto"/>
          </w:divBdr>
        </w:div>
        <w:div w:id="1778481214">
          <w:marLeft w:val="0"/>
          <w:marRight w:val="0"/>
          <w:marTop w:val="0"/>
          <w:marBottom w:val="0"/>
          <w:divBdr>
            <w:top w:val="none" w:sz="0" w:space="0" w:color="auto"/>
            <w:left w:val="none" w:sz="0" w:space="0" w:color="auto"/>
            <w:bottom w:val="none" w:sz="0" w:space="0" w:color="auto"/>
            <w:right w:val="none" w:sz="0" w:space="0" w:color="auto"/>
          </w:divBdr>
        </w:div>
        <w:div w:id="1832214315">
          <w:marLeft w:val="0"/>
          <w:marRight w:val="0"/>
          <w:marTop w:val="0"/>
          <w:marBottom w:val="0"/>
          <w:divBdr>
            <w:top w:val="none" w:sz="0" w:space="0" w:color="auto"/>
            <w:left w:val="none" w:sz="0" w:space="0" w:color="auto"/>
            <w:bottom w:val="none" w:sz="0" w:space="0" w:color="auto"/>
            <w:right w:val="none" w:sz="0" w:space="0" w:color="auto"/>
          </w:divBdr>
        </w:div>
        <w:div w:id="1987274451">
          <w:marLeft w:val="0"/>
          <w:marRight w:val="0"/>
          <w:marTop w:val="0"/>
          <w:marBottom w:val="0"/>
          <w:divBdr>
            <w:top w:val="none" w:sz="0" w:space="0" w:color="auto"/>
            <w:left w:val="none" w:sz="0" w:space="0" w:color="auto"/>
            <w:bottom w:val="none" w:sz="0" w:space="0" w:color="auto"/>
            <w:right w:val="none" w:sz="0" w:space="0" w:color="auto"/>
          </w:divBdr>
        </w:div>
        <w:div w:id="2008091062">
          <w:marLeft w:val="0"/>
          <w:marRight w:val="0"/>
          <w:marTop w:val="0"/>
          <w:marBottom w:val="0"/>
          <w:divBdr>
            <w:top w:val="none" w:sz="0" w:space="0" w:color="auto"/>
            <w:left w:val="none" w:sz="0" w:space="0" w:color="auto"/>
            <w:bottom w:val="none" w:sz="0" w:space="0" w:color="auto"/>
            <w:right w:val="none" w:sz="0" w:space="0" w:color="auto"/>
          </w:divBdr>
        </w:div>
        <w:div w:id="2141800189">
          <w:marLeft w:val="0"/>
          <w:marRight w:val="0"/>
          <w:marTop w:val="0"/>
          <w:marBottom w:val="0"/>
          <w:divBdr>
            <w:top w:val="none" w:sz="0" w:space="0" w:color="auto"/>
            <w:left w:val="none" w:sz="0" w:space="0" w:color="auto"/>
            <w:bottom w:val="none" w:sz="0" w:space="0" w:color="auto"/>
            <w:right w:val="none" w:sz="0" w:space="0" w:color="auto"/>
          </w:divBdr>
        </w:div>
      </w:divsChild>
    </w:div>
    <w:div w:id="716124447">
      <w:bodyDiv w:val="1"/>
      <w:marLeft w:val="0"/>
      <w:marRight w:val="0"/>
      <w:marTop w:val="0"/>
      <w:marBottom w:val="0"/>
      <w:divBdr>
        <w:top w:val="none" w:sz="0" w:space="0" w:color="auto"/>
        <w:left w:val="none" w:sz="0" w:space="0" w:color="auto"/>
        <w:bottom w:val="none" w:sz="0" w:space="0" w:color="auto"/>
        <w:right w:val="none" w:sz="0" w:space="0" w:color="auto"/>
      </w:divBdr>
    </w:div>
    <w:div w:id="717049598">
      <w:bodyDiv w:val="1"/>
      <w:marLeft w:val="0"/>
      <w:marRight w:val="0"/>
      <w:marTop w:val="0"/>
      <w:marBottom w:val="0"/>
      <w:divBdr>
        <w:top w:val="none" w:sz="0" w:space="0" w:color="auto"/>
        <w:left w:val="none" w:sz="0" w:space="0" w:color="auto"/>
        <w:bottom w:val="none" w:sz="0" w:space="0" w:color="auto"/>
        <w:right w:val="none" w:sz="0" w:space="0" w:color="auto"/>
      </w:divBdr>
    </w:div>
    <w:div w:id="770661580">
      <w:bodyDiv w:val="1"/>
      <w:marLeft w:val="0"/>
      <w:marRight w:val="0"/>
      <w:marTop w:val="0"/>
      <w:marBottom w:val="0"/>
      <w:divBdr>
        <w:top w:val="none" w:sz="0" w:space="0" w:color="auto"/>
        <w:left w:val="none" w:sz="0" w:space="0" w:color="auto"/>
        <w:bottom w:val="none" w:sz="0" w:space="0" w:color="auto"/>
        <w:right w:val="none" w:sz="0" w:space="0" w:color="auto"/>
      </w:divBdr>
      <w:divsChild>
        <w:div w:id="1176529753">
          <w:marLeft w:val="0"/>
          <w:marRight w:val="0"/>
          <w:marTop w:val="0"/>
          <w:marBottom w:val="0"/>
          <w:divBdr>
            <w:top w:val="none" w:sz="0" w:space="0" w:color="auto"/>
            <w:left w:val="none" w:sz="0" w:space="0" w:color="auto"/>
            <w:bottom w:val="none" w:sz="0" w:space="0" w:color="auto"/>
            <w:right w:val="none" w:sz="0" w:space="0" w:color="auto"/>
          </w:divBdr>
        </w:div>
        <w:div w:id="1396783970">
          <w:marLeft w:val="0"/>
          <w:marRight w:val="0"/>
          <w:marTop w:val="0"/>
          <w:marBottom w:val="0"/>
          <w:divBdr>
            <w:top w:val="none" w:sz="0" w:space="0" w:color="auto"/>
            <w:left w:val="none" w:sz="0" w:space="0" w:color="auto"/>
            <w:bottom w:val="none" w:sz="0" w:space="0" w:color="auto"/>
            <w:right w:val="none" w:sz="0" w:space="0" w:color="auto"/>
          </w:divBdr>
        </w:div>
      </w:divsChild>
    </w:div>
    <w:div w:id="778569781">
      <w:bodyDiv w:val="1"/>
      <w:marLeft w:val="0"/>
      <w:marRight w:val="0"/>
      <w:marTop w:val="0"/>
      <w:marBottom w:val="0"/>
      <w:divBdr>
        <w:top w:val="none" w:sz="0" w:space="0" w:color="auto"/>
        <w:left w:val="none" w:sz="0" w:space="0" w:color="auto"/>
        <w:bottom w:val="none" w:sz="0" w:space="0" w:color="auto"/>
        <w:right w:val="none" w:sz="0" w:space="0" w:color="auto"/>
      </w:divBdr>
    </w:div>
    <w:div w:id="801310372">
      <w:bodyDiv w:val="1"/>
      <w:marLeft w:val="0"/>
      <w:marRight w:val="0"/>
      <w:marTop w:val="0"/>
      <w:marBottom w:val="0"/>
      <w:divBdr>
        <w:top w:val="none" w:sz="0" w:space="0" w:color="auto"/>
        <w:left w:val="none" w:sz="0" w:space="0" w:color="auto"/>
        <w:bottom w:val="none" w:sz="0" w:space="0" w:color="auto"/>
        <w:right w:val="none" w:sz="0" w:space="0" w:color="auto"/>
      </w:divBdr>
    </w:div>
    <w:div w:id="807011055">
      <w:bodyDiv w:val="1"/>
      <w:marLeft w:val="0"/>
      <w:marRight w:val="0"/>
      <w:marTop w:val="0"/>
      <w:marBottom w:val="0"/>
      <w:divBdr>
        <w:top w:val="none" w:sz="0" w:space="0" w:color="auto"/>
        <w:left w:val="none" w:sz="0" w:space="0" w:color="auto"/>
        <w:bottom w:val="none" w:sz="0" w:space="0" w:color="auto"/>
        <w:right w:val="none" w:sz="0" w:space="0" w:color="auto"/>
      </w:divBdr>
    </w:div>
    <w:div w:id="809059245">
      <w:bodyDiv w:val="1"/>
      <w:marLeft w:val="0"/>
      <w:marRight w:val="0"/>
      <w:marTop w:val="0"/>
      <w:marBottom w:val="0"/>
      <w:divBdr>
        <w:top w:val="none" w:sz="0" w:space="0" w:color="auto"/>
        <w:left w:val="none" w:sz="0" w:space="0" w:color="auto"/>
        <w:bottom w:val="none" w:sz="0" w:space="0" w:color="auto"/>
        <w:right w:val="none" w:sz="0" w:space="0" w:color="auto"/>
      </w:divBdr>
    </w:div>
    <w:div w:id="829096731">
      <w:bodyDiv w:val="1"/>
      <w:marLeft w:val="0"/>
      <w:marRight w:val="0"/>
      <w:marTop w:val="0"/>
      <w:marBottom w:val="0"/>
      <w:divBdr>
        <w:top w:val="none" w:sz="0" w:space="0" w:color="auto"/>
        <w:left w:val="none" w:sz="0" w:space="0" w:color="auto"/>
        <w:bottom w:val="none" w:sz="0" w:space="0" w:color="auto"/>
        <w:right w:val="none" w:sz="0" w:space="0" w:color="auto"/>
      </w:divBdr>
    </w:div>
    <w:div w:id="853760833">
      <w:bodyDiv w:val="1"/>
      <w:marLeft w:val="0"/>
      <w:marRight w:val="0"/>
      <w:marTop w:val="0"/>
      <w:marBottom w:val="0"/>
      <w:divBdr>
        <w:top w:val="none" w:sz="0" w:space="0" w:color="auto"/>
        <w:left w:val="none" w:sz="0" w:space="0" w:color="auto"/>
        <w:bottom w:val="none" w:sz="0" w:space="0" w:color="auto"/>
        <w:right w:val="none" w:sz="0" w:space="0" w:color="auto"/>
      </w:divBdr>
    </w:div>
    <w:div w:id="853879843">
      <w:bodyDiv w:val="1"/>
      <w:marLeft w:val="0"/>
      <w:marRight w:val="0"/>
      <w:marTop w:val="0"/>
      <w:marBottom w:val="0"/>
      <w:divBdr>
        <w:top w:val="none" w:sz="0" w:space="0" w:color="auto"/>
        <w:left w:val="none" w:sz="0" w:space="0" w:color="auto"/>
        <w:bottom w:val="none" w:sz="0" w:space="0" w:color="auto"/>
        <w:right w:val="none" w:sz="0" w:space="0" w:color="auto"/>
      </w:divBdr>
    </w:div>
    <w:div w:id="856695226">
      <w:bodyDiv w:val="1"/>
      <w:marLeft w:val="0"/>
      <w:marRight w:val="0"/>
      <w:marTop w:val="0"/>
      <w:marBottom w:val="0"/>
      <w:divBdr>
        <w:top w:val="none" w:sz="0" w:space="0" w:color="auto"/>
        <w:left w:val="none" w:sz="0" w:space="0" w:color="auto"/>
        <w:bottom w:val="none" w:sz="0" w:space="0" w:color="auto"/>
        <w:right w:val="none" w:sz="0" w:space="0" w:color="auto"/>
      </w:divBdr>
    </w:div>
    <w:div w:id="862670331">
      <w:bodyDiv w:val="1"/>
      <w:marLeft w:val="0"/>
      <w:marRight w:val="0"/>
      <w:marTop w:val="0"/>
      <w:marBottom w:val="0"/>
      <w:divBdr>
        <w:top w:val="none" w:sz="0" w:space="0" w:color="auto"/>
        <w:left w:val="none" w:sz="0" w:space="0" w:color="auto"/>
        <w:bottom w:val="none" w:sz="0" w:space="0" w:color="auto"/>
        <w:right w:val="none" w:sz="0" w:space="0" w:color="auto"/>
      </w:divBdr>
    </w:div>
    <w:div w:id="888030992">
      <w:bodyDiv w:val="1"/>
      <w:marLeft w:val="0"/>
      <w:marRight w:val="0"/>
      <w:marTop w:val="0"/>
      <w:marBottom w:val="0"/>
      <w:divBdr>
        <w:top w:val="none" w:sz="0" w:space="0" w:color="auto"/>
        <w:left w:val="none" w:sz="0" w:space="0" w:color="auto"/>
        <w:bottom w:val="none" w:sz="0" w:space="0" w:color="auto"/>
        <w:right w:val="none" w:sz="0" w:space="0" w:color="auto"/>
      </w:divBdr>
      <w:divsChild>
        <w:div w:id="425997999">
          <w:marLeft w:val="0"/>
          <w:marRight w:val="0"/>
          <w:marTop w:val="0"/>
          <w:marBottom w:val="60"/>
          <w:divBdr>
            <w:top w:val="none" w:sz="0" w:space="0" w:color="auto"/>
            <w:left w:val="none" w:sz="0" w:space="0" w:color="auto"/>
            <w:bottom w:val="none" w:sz="0" w:space="0" w:color="auto"/>
            <w:right w:val="none" w:sz="0" w:space="0" w:color="auto"/>
          </w:divBdr>
          <w:divsChild>
            <w:div w:id="1679119630">
              <w:marLeft w:val="0"/>
              <w:marRight w:val="0"/>
              <w:marTop w:val="0"/>
              <w:marBottom w:val="0"/>
              <w:divBdr>
                <w:top w:val="none" w:sz="0" w:space="0" w:color="auto"/>
                <w:left w:val="none" w:sz="0" w:space="0" w:color="auto"/>
                <w:bottom w:val="none" w:sz="0" w:space="0" w:color="auto"/>
                <w:right w:val="none" w:sz="0" w:space="0" w:color="auto"/>
              </w:divBdr>
              <w:divsChild>
                <w:div w:id="390999768">
                  <w:marLeft w:val="0"/>
                  <w:marRight w:val="0"/>
                  <w:marTop w:val="0"/>
                  <w:marBottom w:val="0"/>
                  <w:divBdr>
                    <w:top w:val="none" w:sz="0" w:space="0" w:color="auto"/>
                    <w:left w:val="none" w:sz="0" w:space="0" w:color="auto"/>
                    <w:bottom w:val="none" w:sz="0" w:space="0" w:color="auto"/>
                    <w:right w:val="none" w:sz="0" w:space="0" w:color="auto"/>
                  </w:divBdr>
                </w:div>
                <w:div w:id="101137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9560">
          <w:marLeft w:val="0"/>
          <w:marRight w:val="0"/>
          <w:marTop w:val="0"/>
          <w:marBottom w:val="60"/>
          <w:divBdr>
            <w:top w:val="none" w:sz="0" w:space="0" w:color="auto"/>
            <w:left w:val="none" w:sz="0" w:space="0" w:color="auto"/>
            <w:bottom w:val="none" w:sz="0" w:space="0" w:color="auto"/>
            <w:right w:val="none" w:sz="0" w:space="0" w:color="auto"/>
          </w:divBdr>
          <w:divsChild>
            <w:div w:id="2135171042">
              <w:marLeft w:val="0"/>
              <w:marRight w:val="0"/>
              <w:marTop w:val="0"/>
              <w:marBottom w:val="0"/>
              <w:divBdr>
                <w:top w:val="none" w:sz="0" w:space="0" w:color="auto"/>
                <w:left w:val="none" w:sz="0" w:space="0" w:color="auto"/>
                <w:bottom w:val="none" w:sz="0" w:space="0" w:color="auto"/>
                <w:right w:val="none" w:sz="0" w:space="0" w:color="auto"/>
              </w:divBdr>
              <w:divsChild>
                <w:div w:id="42874950">
                  <w:marLeft w:val="0"/>
                  <w:marRight w:val="0"/>
                  <w:marTop w:val="0"/>
                  <w:marBottom w:val="0"/>
                  <w:divBdr>
                    <w:top w:val="none" w:sz="0" w:space="0" w:color="auto"/>
                    <w:left w:val="none" w:sz="0" w:space="0" w:color="auto"/>
                    <w:bottom w:val="none" w:sz="0" w:space="0" w:color="auto"/>
                    <w:right w:val="none" w:sz="0" w:space="0" w:color="auto"/>
                  </w:divBdr>
                </w:div>
              </w:divsChild>
            </w:div>
            <w:div w:id="1014113016">
              <w:marLeft w:val="0"/>
              <w:marRight w:val="0"/>
              <w:marTop w:val="0"/>
              <w:marBottom w:val="0"/>
              <w:divBdr>
                <w:top w:val="none" w:sz="0" w:space="0" w:color="auto"/>
                <w:left w:val="none" w:sz="0" w:space="0" w:color="auto"/>
                <w:bottom w:val="none" w:sz="0" w:space="0" w:color="auto"/>
                <w:right w:val="none" w:sz="0" w:space="0" w:color="auto"/>
              </w:divBdr>
              <w:divsChild>
                <w:div w:id="993143862">
                  <w:marLeft w:val="0"/>
                  <w:marRight w:val="0"/>
                  <w:marTop w:val="0"/>
                  <w:marBottom w:val="0"/>
                  <w:divBdr>
                    <w:top w:val="none" w:sz="0" w:space="0" w:color="auto"/>
                    <w:left w:val="none" w:sz="0" w:space="0" w:color="auto"/>
                    <w:bottom w:val="none" w:sz="0" w:space="0" w:color="auto"/>
                    <w:right w:val="none" w:sz="0" w:space="0" w:color="auto"/>
                  </w:divBdr>
                </w:div>
                <w:div w:id="694304794">
                  <w:marLeft w:val="0"/>
                  <w:marRight w:val="0"/>
                  <w:marTop w:val="0"/>
                  <w:marBottom w:val="0"/>
                  <w:divBdr>
                    <w:top w:val="none" w:sz="0" w:space="0" w:color="auto"/>
                    <w:left w:val="none" w:sz="0" w:space="0" w:color="auto"/>
                    <w:bottom w:val="none" w:sz="0" w:space="0" w:color="auto"/>
                    <w:right w:val="none" w:sz="0" w:space="0" w:color="auto"/>
                  </w:divBdr>
                </w:div>
              </w:divsChild>
            </w:div>
            <w:div w:id="182285859">
              <w:marLeft w:val="0"/>
              <w:marRight w:val="0"/>
              <w:marTop w:val="0"/>
              <w:marBottom w:val="0"/>
              <w:divBdr>
                <w:top w:val="none" w:sz="0" w:space="0" w:color="auto"/>
                <w:left w:val="none" w:sz="0" w:space="0" w:color="auto"/>
                <w:bottom w:val="none" w:sz="0" w:space="0" w:color="auto"/>
                <w:right w:val="none" w:sz="0" w:space="0" w:color="auto"/>
              </w:divBdr>
              <w:divsChild>
                <w:div w:id="675427520">
                  <w:marLeft w:val="0"/>
                  <w:marRight w:val="0"/>
                  <w:marTop w:val="0"/>
                  <w:marBottom w:val="0"/>
                  <w:divBdr>
                    <w:top w:val="none" w:sz="0" w:space="0" w:color="auto"/>
                    <w:left w:val="none" w:sz="0" w:space="0" w:color="auto"/>
                    <w:bottom w:val="none" w:sz="0" w:space="0" w:color="auto"/>
                    <w:right w:val="none" w:sz="0" w:space="0" w:color="auto"/>
                  </w:divBdr>
                </w:div>
                <w:div w:id="11920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40335">
          <w:marLeft w:val="0"/>
          <w:marRight w:val="0"/>
          <w:marTop w:val="0"/>
          <w:marBottom w:val="60"/>
          <w:divBdr>
            <w:top w:val="none" w:sz="0" w:space="0" w:color="auto"/>
            <w:left w:val="none" w:sz="0" w:space="0" w:color="auto"/>
            <w:bottom w:val="none" w:sz="0" w:space="0" w:color="auto"/>
            <w:right w:val="none" w:sz="0" w:space="0" w:color="auto"/>
          </w:divBdr>
          <w:divsChild>
            <w:div w:id="1273708146">
              <w:marLeft w:val="0"/>
              <w:marRight w:val="0"/>
              <w:marTop w:val="0"/>
              <w:marBottom w:val="0"/>
              <w:divBdr>
                <w:top w:val="none" w:sz="0" w:space="0" w:color="auto"/>
                <w:left w:val="none" w:sz="0" w:space="0" w:color="auto"/>
                <w:bottom w:val="none" w:sz="0" w:space="0" w:color="auto"/>
                <w:right w:val="none" w:sz="0" w:space="0" w:color="auto"/>
              </w:divBdr>
              <w:divsChild>
                <w:div w:id="1217817883">
                  <w:marLeft w:val="0"/>
                  <w:marRight w:val="0"/>
                  <w:marTop w:val="0"/>
                  <w:marBottom w:val="0"/>
                  <w:divBdr>
                    <w:top w:val="none" w:sz="0" w:space="0" w:color="auto"/>
                    <w:left w:val="none" w:sz="0" w:space="0" w:color="auto"/>
                    <w:bottom w:val="none" w:sz="0" w:space="0" w:color="auto"/>
                    <w:right w:val="none" w:sz="0" w:space="0" w:color="auto"/>
                  </w:divBdr>
                </w:div>
                <w:div w:id="1601600459">
                  <w:marLeft w:val="0"/>
                  <w:marRight w:val="0"/>
                  <w:marTop w:val="0"/>
                  <w:marBottom w:val="0"/>
                  <w:divBdr>
                    <w:top w:val="none" w:sz="0" w:space="0" w:color="auto"/>
                    <w:left w:val="none" w:sz="0" w:space="0" w:color="auto"/>
                    <w:bottom w:val="none" w:sz="0" w:space="0" w:color="auto"/>
                    <w:right w:val="none" w:sz="0" w:space="0" w:color="auto"/>
                  </w:divBdr>
                </w:div>
              </w:divsChild>
            </w:div>
            <w:div w:id="1326591602">
              <w:marLeft w:val="0"/>
              <w:marRight w:val="0"/>
              <w:marTop w:val="0"/>
              <w:marBottom w:val="0"/>
              <w:divBdr>
                <w:top w:val="none" w:sz="0" w:space="0" w:color="auto"/>
                <w:left w:val="none" w:sz="0" w:space="0" w:color="auto"/>
                <w:bottom w:val="none" w:sz="0" w:space="0" w:color="auto"/>
                <w:right w:val="none" w:sz="0" w:space="0" w:color="auto"/>
              </w:divBdr>
              <w:divsChild>
                <w:div w:id="1171990462">
                  <w:marLeft w:val="0"/>
                  <w:marRight w:val="0"/>
                  <w:marTop w:val="0"/>
                  <w:marBottom w:val="0"/>
                  <w:divBdr>
                    <w:top w:val="none" w:sz="0" w:space="0" w:color="auto"/>
                    <w:left w:val="none" w:sz="0" w:space="0" w:color="auto"/>
                    <w:bottom w:val="none" w:sz="0" w:space="0" w:color="auto"/>
                    <w:right w:val="none" w:sz="0" w:space="0" w:color="auto"/>
                  </w:divBdr>
                </w:div>
                <w:div w:id="100717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4251">
          <w:marLeft w:val="0"/>
          <w:marRight w:val="0"/>
          <w:marTop w:val="0"/>
          <w:marBottom w:val="60"/>
          <w:divBdr>
            <w:top w:val="none" w:sz="0" w:space="0" w:color="auto"/>
            <w:left w:val="none" w:sz="0" w:space="0" w:color="auto"/>
            <w:bottom w:val="none" w:sz="0" w:space="0" w:color="auto"/>
            <w:right w:val="none" w:sz="0" w:space="0" w:color="auto"/>
          </w:divBdr>
          <w:divsChild>
            <w:div w:id="658271449">
              <w:marLeft w:val="0"/>
              <w:marRight w:val="0"/>
              <w:marTop w:val="0"/>
              <w:marBottom w:val="0"/>
              <w:divBdr>
                <w:top w:val="none" w:sz="0" w:space="0" w:color="auto"/>
                <w:left w:val="none" w:sz="0" w:space="0" w:color="auto"/>
                <w:bottom w:val="none" w:sz="0" w:space="0" w:color="auto"/>
                <w:right w:val="none" w:sz="0" w:space="0" w:color="auto"/>
              </w:divBdr>
              <w:divsChild>
                <w:div w:id="736828369">
                  <w:marLeft w:val="0"/>
                  <w:marRight w:val="0"/>
                  <w:marTop w:val="0"/>
                  <w:marBottom w:val="0"/>
                  <w:divBdr>
                    <w:top w:val="none" w:sz="0" w:space="0" w:color="auto"/>
                    <w:left w:val="none" w:sz="0" w:space="0" w:color="auto"/>
                    <w:bottom w:val="none" w:sz="0" w:space="0" w:color="auto"/>
                    <w:right w:val="none" w:sz="0" w:space="0" w:color="auto"/>
                  </w:divBdr>
                </w:div>
              </w:divsChild>
            </w:div>
            <w:div w:id="451247845">
              <w:marLeft w:val="0"/>
              <w:marRight w:val="0"/>
              <w:marTop w:val="0"/>
              <w:marBottom w:val="0"/>
              <w:divBdr>
                <w:top w:val="none" w:sz="0" w:space="0" w:color="auto"/>
                <w:left w:val="none" w:sz="0" w:space="0" w:color="auto"/>
                <w:bottom w:val="none" w:sz="0" w:space="0" w:color="auto"/>
                <w:right w:val="none" w:sz="0" w:space="0" w:color="auto"/>
              </w:divBdr>
              <w:divsChild>
                <w:div w:id="1656228697">
                  <w:marLeft w:val="0"/>
                  <w:marRight w:val="0"/>
                  <w:marTop w:val="0"/>
                  <w:marBottom w:val="0"/>
                  <w:divBdr>
                    <w:top w:val="none" w:sz="0" w:space="0" w:color="auto"/>
                    <w:left w:val="none" w:sz="0" w:space="0" w:color="auto"/>
                    <w:bottom w:val="none" w:sz="0" w:space="0" w:color="auto"/>
                    <w:right w:val="none" w:sz="0" w:space="0" w:color="auto"/>
                  </w:divBdr>
                </w:div>
                <w:div w:id="13782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8702">
          <w:marLeft w:val="0"/>
          <w:marRight w:val="0"/>
          <w:marTop w:val="0"/>
          <w:marBottom w:val="60"/>
          <w:divBdr>
            <w:top w:val="none" w:sz="0" w:space="0" w:color="auto"/>
            <w:left w:val="none" w:sz="0" w:space="0" w:color="auto"/>
            <w:bottom w:val="none" w:sz="0" w:space="0" w:color="auto"/>
            <w:right w:val="none" w:sz="0" w:space="0" w:color="auto"/>
          </w:divBdr>
          <w:divsChild>
            <w:div w:id="878207431">
              <w:marLeft w:val="0"/>
              <w:marRight w:val="0"/>
              <w:marTop w:val="0"/>
              <w:marBottom w:val="0"/>
              <w:divBdr>
                <w:top w:val="none" w:sz="0" w:space="0" w:color="auto"/>
                <w:left w:val="none" w:sz="0" w:space="0" w:color="auto"/>
                <w:bottom w:val="none" w:sz="0" w:space="0" w:color="auto"/>
                <w:right w:val="none" w:sz="0" w:space="0" w:color="auto"/>
              </w:divBdr>
              <w:divsChild>
                <w:div w:id="4852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1483">
          <w:marLeft w:val="0"/>
          <w:marRight w:val="0"/>
          <w:marTop w:val="0"/>
          <w:marBottom w:val="60"/>
          <w:divBdr>
            <w:top w:val="none" w:sz="0" w:space="0" w:color="auto"/>
            <w:left w:val="none" w:sz="0" w:space="0" w:color="auto"/>
            <w:bottom w:val="none" w:sz="0" w:space="0" w:color="auto"/>
            <w:right w:val="none" w:sz="0" w:space="0" w:color="auto"/>
          </w:divBdr>
          <w:divsChild>
            <w:div w:id="1866014436">
              <w:marLeft w:val="0"/>
              <w:marRight w:val="0"/>
              <w:marTop w:val="0"/>
              <w:marBottom w:val="0"/>
              <w:divBdr>
                <w:top w:val="none" w:sz="0" w:space="0" w:color="auto"/>
                <w:left w:val="none" w:sz="0" w:space="0" w:color="auto"/>
                <w:bottom w:val="none" w:sz="0" w:space="0" w:color="auto"/>
                <w:right w:val="none" w:sz="0" w:space="0" w:color="auto"/>
              </w:divBdr>
              <w:divsChild>
                <w:div w:id="1884756438">
                  <w:marLeft w:val="0"/>
                  <w:marRight w:val="0"/>
                  <w:marTop w:val="0"/>
                  <w:marBottom w:val="0"/>
                  <w:divBdr>
                    <w:top w:val="none" w:sz="0" w:space="0" w:color="auto"/>
                    <w:left w:val="none" w:sz="0" w:space="0" w:color="auto"/>
                    <w:bottom w:val="none" w:sz="0" w:space="0" w:color="auto"/>
                    <w:right w:val="none" w:sz="0" w:space="0" w:color="auto"/>
                  </w:divBdr>
                </w:div>
                <w:div w:id="1099719359">
                  <w:marLeft w:val="0"/>
                  <w:marRight w:val="0"/>
                  <w:marTop w:val="0"/>
                  <w:marBottom w:val="0"/>
                  <w:divBdr>
                    <w:top w:val="none" w:sz="0" w:space="0" w:color="auto"/>
                    <w:left w:val="none" w:sz="0" w:space="0" w:color="auto"/>
                    <w:bottom w:val="none" w:sz="0" w:space="0" w:color="auto"/>
                    <w:right w:val="none" w:sz="0" w:space="0" w:color="auto"/>
                  </w:divBdr>
                </w:div>
              </w:divsChild>
            </w:div>
            <w:div w:id="1096052649">
              <w:marLeft w:val="0"/>
              <w:marRight w:val="0"/>
              <w:marTop w:val="0"/>
              <w:marBottom w:val="0"/>
              <w:divBdr>
                <w:top w:val="none" w:sz="0" w:space="0" w:color="auto"/>
                <w:left w:val="none" w:sz="0" w:space="0" w:color="auto"/>
                <w:bottom w:val="none" w:sz="0" w:space="0" w:color="auto"/>
                <w:right w:val="none" w:sz="0" w:space="0" w:color="auto"/>
              </w:divBdr>
              <w:divsChild>
                <w:div w:id="734402779">
                  <w:marLeft w:val="0"/>
                  <w:marRight w:val="0"/>
                  <w:marTop w:val="0"/>
                  <w:marBottom w:val="0"/>
                  <w:divBdr>
                    <w:top w:val="none" w:sz="0" w:space="0" w:color="auto"/>
                    <w:left w:val="none" w:sz="0" w:space="0" w:color="auto"/>
                    <w:bottom w:val="none" w:sz="0" w:space="0" w:color="auto"/>
                    <w:right w:val="none" w:sz="0" w:space="0" w:color="auto"/>
                  </w:divBdr>
                </w:div>
                <w:div w:id="566458204">
                  <w:marLeft w:val="0"/>
                  <w:marRight w:val="0"/>
                  <w:marTop w:val="0"/>
                  <w:marBottom w:val="0"/>
                  <w:divBdr>
                    <w:top w:val="none" w:sz="0" w:space="0" w:color="auto"/>
                    <w:left w:val="none" w:sz="0" w:space="0" w:color="auto"/>
                    <w:bottom w:val="none" w:sz="0" w:space="0" w:color="auto"/>
                    <w:right w:val="none" w:sz="0" w:space="0" w:color="auto"/>
                  </w:divBdr>
                </w:div>
              </w:divsChild>
            </w:div>
            <w:div w:id="912354549">
              <w:marLeft w:val="0"/>
              <w:marRight w:val="0"/>
              <w:marTop w:val="0"/>
              <w:marBottom w:val="0"/>
              <w:divBdr>
                <w:top w:val="none" w:sz="0" w:space="0" w:color="auto"/>
                <w:left w:val="none" w:sz="0" w:space="0" w:color="auto"/>
                <w:bottom w:val="none" w:sz="0" w:space="0" w:color="auto"/>
                <w:right w:val="none" w:sz="0" w:space="0" w:color="auto"/>
              </w:divBdr>
              <w:divsChild>
                <w:div w:id="1370033007">
                  <w:marLeft w:val="0"/>
                  <w:marRight w:val="0"/>
                  <w:marTop w:val="0"/>
                  <w:marBottom w:val="0"/>
                  <w:divBdr>
                    <w:top w:val="none" w:sz="0" w:space="0" w:color="auto"/>
                    <w:left w:val="none" w:sz="0" w:space="0" w:color="auto"/>
                    <w:bottom w:val="none" w:sz="0" w:space="0" w:color="auto"/>
                    <w:right w:val="none" w:sz="0" w:space="0" w:color="auto"/>
                  </w:divBdr>
                </w:div>
                <w:div w:id="6736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79542">
          <w:marLeft w:val="0"/>
          <w:marRight w:val="0"/>
          <w:marTop w:val="0"/>
          <w:marBottom w:val="60"/>
          <w:divBdr>
            <w:top w:val="none" w:sz="0" w:space="0" w:color="auto"/>
            <w:left w:val="none" w:sz="0" w:space="0" w:color="auto"/>
            <w:bottom w:val="none" w:sz="0" w:space="0" w:color="auto"/>
            <w:right w:val="none" w:sz="0" w:space="0" w:color="auto"/>
          </w:divBdr>
          <w:divsChild>
            <w:div w:id="1685591874">
              <w:marLeft w:val="0"/>
              <w:marRight w:val="0"/>
              <w:marTop w:val="0"/>
              <w:marBottom w:val="0"/>
              <w:divBdr>
                <w:top w:val="none" w:sz="0" w:space="0" w:color="auto"/>
                <w:left w:val="none" w:sz="0" w:space="0" w:color="auto"/>
                <w:bottom w:val="none" w:sz="0" w:space="0" w:color="auto"/>
                <w:right w:val="none" w:sz="0" w:space="0" w:color="auto"/>
              </w:divBdr>
              <w:divsChild>
                <w:div w:id="290212918">
                  <w:marLeft w:val="0"/>
                  <w:marRight w:val="0"/>
                  <w:marTop w:val="0"/>
                  <w:marBottom w:val="0"/>
                  <w:divBdr>
                    <w:top w:val="none" w:sz="0" w:space="0" w:color="auto"/>
                    <w:left w:val="none" w:sz="0" w:space="0" w:color="auto"/>
                    <w:bottom w:val="none" w:sz="0" w:space="0" w:color="auto"/>
                    <w:right w:val="none" w:sz="0" w:space="0" w:color="auto"/>
                  </w:divBdr>
                </w:div>
              </w:divsChild>
            </w:div>
            <w:div w:id="1107774568">
              <w:marLeft w:val="0"/>
              <w:marRight w:val="0"/>
              <w:marTop w:val="0"/>
              <w:marBottom w:val="0"/>
              <w:divBdr>
                <w:top w:val="none" w:sz="0" w:space="0" w:color="auto"/>
                <w:left w:val="none" w:sz="0" w:space="0" w:color="auto"/>
                <w:bottom w:val="none" w:sz="0" w:space="0" w:color="auto"/>
                <w:right w:val="none" w:sz="0" w:space="0" w:color="auto"/>
              </w:divBdr>
              <w:divsChild>
                <w:div w:id="1317807836">
                  <w:marLeft w:val="0"/>
                  <w:marRight w:val="0"/>
                  <w:marTop w:val="0"/>
                  <w:marBottom w:val="0"/>
                  <w:divBdr>
                    <w:top w:val="none" w:sz="0" w:space="0" w:color="auto"/>
                    <w:left w:val="none" w:sz="0" w:space="0" w:color="auto"/>
                    <w:bottom w:val="none" w:sz="0" w:space="0" w:color="auto"/>
                    <w:right w:val="none" w:sz="0" w:space="0" w:color="auto"/>
                  </w:divBdr>
                </w:div>
                <w:div w:id="1810895558">
                  <w:marLeft w:val="0"/>
                  <w:marRight w:val="0"/>
                  <w:marTop w:val="0"/>
                  <w:marBottom w:val="0"/>
                  <w:divBdr>
                    <w:top w:val="none" w:sz="0" w:space="0" w:color="auto"/>
                    <w:left w:val="none" w:sz="0" w:space="0" w:color="auto"/>
                    <w:bottom w:val="none" w:sz="0" w:space="0" w:color="auto"/>
                    <w:right w:val="none" w:sz="0" w:space="0" w:color="auto"/>
                  </w:divBdr>
                </w:div>
              </w:divsChild>
            </w:div>
            <w:div w:id="2144884882">
              <w:marLeft w:val="0"/>
              <w:marRight w:val="0"/>
              <w:marTop w:val="0"/>
              <w:marBottom w:val="0"/>
              <w:divBdr>
                <w:top w:val="none" w:sz="0" w:space="0" w:color="auto"/>
                <w:left w:val="none" w:sz="0" w:space="0" w:color="auto"/>
                <w:bottom w:val="none" w:sz="0" w:space="0" w:color="auto"/>
                <w:right w:val="none" w:sz="0" w:space="0" w:color="auto"/>
              </w:divBdr>
              <w:divsChild>
                <w:div w:id="1158225768">
                  <w:marLeft w:val="0"/>
                  <w:marRight w:val="0"/>
                  <w:marTop w:val="0"/>
                  <w:marBottom w:val="0"/>
                  <w:divBdr>
                    <w:top w:val="none" w:sz="0" w:space="0" w:color="auto"/>
                    <w:left w:val="none" w:sz="0" w:space="0" w:color="auto"/>
                    <w:bottom w:val="none" w:sz="0" w:space="0" w:color="auto"/>
                    <w:right w:val="none" w:sz="0" w:space="0" w:color="auto"/>
                  </w:divBdr>
                </w:div>
                <w:div w:id="14773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1042">
          <w:marLeft w:val="0"/>
          <w:marRight w:val="0"/>
          <w:marTop w:val="0"/>
          <w:marBottom w:val="60"/>
          <w:divBdr>
            <w:top w:val="none" w:sz="0" w:space="0" w:color="auto"/>
            <w:left w:val="none" w:sz="0" w:space="0" w:color="auto"/>
            <w:bottom w:val="none" w:sz="0" w:space="0" w:color="auto"/>
            <w:right w:val="none" w:sz="0" w:space="0" w:color="auto"/>
          </w:divBdr>
          <w:divsChild>
            <w:div w:id="1965109950">
              <w:marLeft w:val="0"/>
              <w:marRight w:val="0"/>
              <w:marTop w:val="0"/>
              <w:marBottom w:val="0"/>
              <w:divBdr>
                <w:top w:val="none" w:sz="0" w:space="0" w:color="auto"/>
                <w:left w:val="none" w:sz="0" w:space="0" w:color="auto"/>
                <w:bottom w:val="none" w:sz="0" w:space="0" w:color="auto"/>
                <w:right w:val="none" w:sz="0" w:space="0" w:color="auto"/>
              </w:divBdr>
              <w:divsChild>
                <w:div w:id="366374382">
                  <w:marLeft w:val="0"/>
                  <w:marRight w:val="0"/>
                  <w:marTop w:val="0"/>
                  <w:marBottom w:val="0"/>
                  <w:divBdr>
                    <w:top w:val="none" w:sz="0" w:space="0" w:color="auto"/>
                    <w:left w:val="none" w:sz="0" w:space="0" w:color="auto"/>
                    <w:bottom w:val="none" w:sz="0" w:space="0" w:color="auto"/>
                    <w:right w:val="none" w:sz="0" w:space="0" w:color="auto"/>
                  </w:divBdr>
                </w:div>
              </w:divsChild>
            </w:div>
            <w:div w:id="325668001">
              <w:marLeft w:val="0"/>
              <w:marRight w:val="0"/>
              <w:marTop w:val="0"/>
              <w:marBottom w:val="0"/>
              <w:divBdr>
                <w:top w:val="none" w:sz="0" w:space="0" w:color="auto"/>
                <w:left w:val="none" w:sz="0" w:space="0" w:color="auto"/>
                <w:bottom w:val="none" w:sz="0" w:space="0" w:color="auto"/>
                <w:right w:val="none" w:sz="0" w:space="0" w:color="auto"/>
              </w:divBdr>
              <w:divsChild>
                <w:div w:id="847712414">
                  <w:marLeft w:val="0"/>
                  <w:marRight w:val="0"/>
                  <w:marTop w:val="0"/>
                  <w:marBottom w:val="0"/>
                  <w:divBdr>
                    <w:top w:val="none" w:sz="0" w:space="0" w:color="auto"/>
                    <w:left w:val="none" w:sz="0" w:space="0" w:color="auto"/>
                    <w:bottom w:val="none" w:sz="0" w:space="0" w:color="auto"/>
                    <w:right w:val="none" w:sz="0" w:space="0" w:color="auto"/>
                  </w:divBdr>
                </w:div>
                <w:div w:id="2018144081">
                  <w:marLeft w:val="0"/>
                  <w:marRight w:val="0"/>
                  <w:marTop w:val="0"/>
                  <w:marBottom w:val="0"/>
                  <w:divBdr>
                    <w:top w:val="none" w:sz="0" w:space="0" w:color="auto"/>
                    <w:left w:val="none" w:sz="0" w:space="0" w:color="auto"/>
                    <w:bottom w:val="none" w:sz="0" w:space="0" w:color="auto"/>
                    <w:right w:val="none" w:sz="0" w:space="0" w:color="auto"/>
                  </w:divBdr>
                </w:div>
              </w:divsChild>
            </w:div>
            <w:div w:id="358434774">
              <w:marLeft w:val="0"/>
              <w:marRight w:val="0"/>
              <w:marTop w:val="0"/>
              <w:marBottom w:val="0"/>
              <w:divBdr>
                <w:top w:val="none" w:sz="0" w:space="0" w:color="auto"/>
                <w:left w:val="none" w:sz="0" w:space="0" w:color="auto"/>
                <w:bottom w:val="none" w:sz="0" w:space="0" w:color="auto"/>
                <w:right w:val="none" w:sz="0" w:space="0" w:color="auto"/>
              </w:divBdr>
              <w:divsChild>
                <w:div w:id="1530484497">
                  <w:marLeft w:val="0"/>
                  <w:marRight w:val="0"/>
                  <w:marTop w:val="0"/>
                  <w:marBottom w:val="0"/>
                  <w:divBdr>
                    <w:top w:val="none" w:sz="0" w:space="0" w:color="auto"/>
                    <w:left w:val="none" w:sz="0" w:space="0" w:color="auto"/>
                    <w:bottom w:val="none" w:sz="0" w:space="0" w:color="auto"/>
                    <w:right w:val="none" w:sz="0" w:space="0" w:color="auto"/>
                  </w:divBdr>
                </w:div>
                <w:div w:id="11630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74188">
          <w:marLeft w:val="0"/>
          <w:marRight w:val="0"/>
          <w:marTop w:val="0"/>
          <w:marBottom w:val="60"/>
          <w:divBdr>
            <w:top w:val="none" w:sz="0" w:space="0" w:color="auto"/>
            <w:left w:val="none" w:sz="0" w:space="0" w:color="auto"/>
            <w:bottom w:val="none" w:sz="0" w:space="0" w:color="auto"/>
            <w:right w:val="none" w:sz="0" w:space="0" w:color="auto"/>
          </w:divBdr>
          <w:divsChild>
            <w:div w:id="873661729">
              <w:marLeft w:val="0"/>
              <w:marRight w:val="0"/>
              <w:marTop w:val="0"/>
              <w:marBottom w:val="0"/>
              <w:divBdr>
                <w:top w:val="none" w:sz="0" w:space="0" w:color="auto"/>
                <w:left w:val="none" w:sz="0" w:space="0" w:color="auto"/>
                <w:bottom w:val="none" w:sz="0" w:space="0" w:color="auto"/>
                <w:right w:val="none" w:sz="0" w:space="0" w:color="auto"/>
              </w:divBdr>
              <w:divsChild>
                <w:div w:id="620183521">
                  <w:marLeft w:val="0"/>
                  <w:marRight w:val="0"/>
                  <w:marTop w:val="0"/>
                  <w:marBottom w:val="0"/>
                  <w:divBdr>
                    <w:top w:val="none" w:sz="0" w:space="0" w:color="auto"/>
                    <w:left w:val="none" w:sz="0" w:space="0" w:color="auto"/>
                    <w:bottom w:val="none" w:sz="0" w:space="0" w:color="auto"/>
                    <w:right w:val="none" w:sz="0" w:space="0" w:color="auto"/>
                  </w:divBdr>
                </w:div>
              </w:divsChild>
            </w:div>
            <w:div w:id="472675103">
              <w:marLeft w:val="0"/>
              <w:marRight w:val="0"/>
              <w:marTop w:val="0"/>
              <w:marBottom w:val="0"/>
              <w:divBdr>
                <w:top w:val="none" w:sz="0" w:space="0" w:color="auto"/>
                <w:left w:val="none" w:sz="0" w:space="0" w:color="auto"/>
                <w:bottom w:val="none" w:sz="0" w:space="0" w:color="auto"/>
                <w:right w:val="none" w:sz="0" w:space="0" w:color="auto"/>
              </w:divBdr>
              <w:divsChild>
                <w:div w:id="1363558653">
                  <w:marLeft w:val="0"/>
                  <w:marRight w:val="0"/>
                  <w:marTop w:val="0"/>
                  <w:marBottom w:val="0"/>
                  <w:divBdr>
                    <w:top w:val="none" w:sz="0" w:space="0" w:color="auto"/>
                    <w:left w:val="none" w:sz="0" w:space="0" w:color="auto"/>
                    <w:bottom w:val="none" w:sz="0" w:space="0" w:color="auto"/>
                    <w:right w:val="none" w:sz="0" w:space="0" w:color="auto"/>
                  </w:divBdr>
                </w:div>
                <w:div w:id="908075061">
                  <w:marLeft w:val="0"/>
                  <w:marRight w:val="0"/>
                  <w:marTop w:val="0"/>
                  <w:marBottom w:val="0"/>
                  <w:divBdr>
                    <w:top w:val="none" w:sz="0" w:space="0" w:color="auto"/>
                    <w:left w:val="none" w:sz="0" w:space="0" w:color="auto"/>
                    <w:bottom w:val="none" w:sz="0" w:space="0" w:color="auto"/>
                    <w:right w:val="none" w:sz="0" w:space="0" w:color="auto"/>
                  </w:divBdr>
                </w:div>
              </w:divsChild>
            </w:div>
            <w:div w:id="607009824">
              <w:marLeft w:val="0"/>
              <w:marRight w:val="0"/>
              <w:marTop w:val="0"/>
              <w:marBottom w:val="0"/>
              <w:divBdr>
                <w:top w:val="none" w:sz="0" w:space="0" w:color="auto"/>
                <w:left w:val="none" w:sz="0" w:space="0" w:color="auto"/>
                <w:bottom w:val="none" w:sz="0" w:space="0" w:color="auto"/>
                <w:right w:val="none" w:sz="0" w:space="0" w:color="auto"/>
              </w:divBdr>
              <w:divsChild>
                <w:div w:id="569778038">
                  <w:marLeft w:val="0"/>
                  <w:marRight w:val="0"/>
                  <w:marTop w:val="0"/>
                  <w:marBottom w:val="0"/>
                  <w:divBdr>
                    <w:top w:val="none" w:sz="0" w:space="0" w:color="auto"/>
                    <w:left w:val="none" w:sz="0" w:space="0" w:color="auto"/>
                    <w:bottom w:val="none" w:sz="0" w:space="0" w:color="auto"/>
                    <w:right w:val="none" w:sz="0" w:space="0" w:color="auto"/>
                  </w:divBdr>
                </w:div>
                <w:div w:id="1949924612">
                  <w:marLeft w:val="0"/>
                  <w:marRight w:val="0"/>
                  <w:marTop w:val="0"/>
                  <w:marBottom w:val="0"/>
                  <w:divBdr>
                    <w:top w:val="none" w:sz="0" w:space="0" w:color="auto"/>
                    <w:left w:val="none" w:sz="0" w:space="0" w:color="auto"/>
                    <w:bottom w:val="none" w:sz="0" w:space="0" w:color="auto"/>
                    <w:right w:val="none" w:sz="0" w:space="0" w:color="auto"/>
                  </w:divBdr>
                </w:div>
              </w:divsChild>
            </w:div>
            <w:div w:id="332336499">
              <w:marLeft w:val="0"/>
              <w:marRight w:val="0"/>
              <w:marTop w:val="0"/>
              <w:marBottom w:val="0"/>
              <w:divBdr>
                <w:top w:val="none" w:sz="0" w:space="0" w:color="auto"/>
                <w:left w:val="none" w:sz="0" w:space="0" w:color="auto"/>
                <w:bottom w:val="none" w:sz="0" w:space="0" w:color="auto"/>
                <w:right w:val="none" w:sz="0" w:space="0" w:color="auto"/>
              </w:divBdr>
              <w:divsChild>
                <w:div w:id="735124914">
                  <w:marLeft w:val="0"/>
                  <w:marRight w:val="0"/>
                  <w:marTop w:val="0"/>
                  <w:marBottom w:val="0"/>
                  <w:divBdr>
                    <w:top w:val="none" w:sz="0" w:space="0" w:color="auto"/>
                    <w:left w:val="none" w:sz="0" w:space="0" w:color="auto"/>
                    <w:bottom w:val="none" w:sz="0" w:space="0" w:color="auto"/>
                    <w:right w:val="none" w:sz="0" w:space="0" w:color="auto"/>
                  </w:divBdr>
                </w:div>
                <w:div w:id="1057127536">
                  <w:marLeft w:val="0"/>
                  <w:marRight w:val="0"/>
                  <w:marTop w:val="0"/>
                  <w:marBottom w:val="0"/>
                  <w:divBdr>
                    <w:top w:val="none" w:sz="0" w:space="0" w:color="auto"/>
                    <w:left w:val="none" w:sz="0" w:space="0" w:color="auto"/>
                    <w:bottom w:val="none" w:sz="0" w:space="0" w:color="auto"/>
                    <w:right w:val="none" w:sz="0" w:space="0" w:color="auto"/>
                  </w:divBdr>
                </w:div>
              </w:divsChild>
            </w:div>
            <w:div w:id="932326038">
              <w:marLeft w:val="0"/>
              <w:marRight w:val="0"/>
              <w:marTop w:val="0"/>
              <w:marBottom w:val="0"/>
              <w:divBdr>
                <w:top w:val="none" w:sz="0" w:space="0" w:color="auto"/>
                <w:left w:val="none" w:sz="0" w:space="0" w:color="auto"/>
                <w:bottom w:val="none" w:sz="0" w:space="0" w:color="auto"/>
                <w:right w:val="none" w:sz="0" w:space="0" w:color="auto"/>
              </w:divBdr>
              <w:divsChild>
                <w:div w:id="180776986">
                  <w:marLeft w:val="0"/>
                  <w:marRight w:val="0"/>
                  <w:marTop w:val="0"/>
                  <w:marBottom w:val="0"/>
                  <w:divBdr>
                    <w:top w:val="none" w:sz="0" w:space="0" w:color="auto"/>
                    <w:left w:val="none" w:sz="0" w:space="0" w:color="auto"/>
                    <w:bottom w:val="none" w:sz="0" w:space="0" w:color="auto"/>
                    <w:right w:val="none" w:sz="0" w:space="0" w:color="auto"/>
                  </w:divBdr>
                </w:div>
                <w:div w:id="13640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9450">
          <w:marLeft w:val="0"/>
          <w:marRight w:val="0"/>
          <w:marTop w:val="0"/>
          <w:marBottom w:val="60"/>
          <w:divBdr>
            <w:top w:val="none" w:sz="0" w:space="0" w:color="auto"/>
            <w:left w:val="none" w:sz="0" w:space="0" w:color="auto"/>
            <w:bottom w:val="none" w:sz="0" w:space="0" w:color="auto"/>
            <w:right w:val="none" w:sz="0" w:space="0" w:color="auto"/>
          </w:divBdr>
          <w:divsChild>
            <w:div w:id="718168266">
              <w:marLeft w:val="0"/>
              <w:marRight w:val="0"/>
              <w:marTop w:val="0"/>
              <w:marBottom w:val="0"/>
              <w:divBdr>
                <w:top w:val="none" w:sz="0" w:space="0" w:color="auto"/>
                <w:left w:val="none" w:sz="0" w:space="0" w:color="auto"/>
                <w:bottom w:val="none" w:sz="0" w:space="0" w:color="auto"/>
                <w:right w:val="none" w:sz="0" w:space="0" w:color="auto"/>
              </w:divBdr>
              <w:divsChild>
                <w:div w:id="96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3096">
          <w:marLeft w:val="0"/>
          <w:marRight w:val="0"/>
          <w:marTop w:val="0"/>
          <w:marBottom w:val="60"/>
          <w:divBdr>
            <w:top w:val="none" w:sz="0" w:space="0" w:color="auto"/>
            <w:left w:val="none" w:sz="0" w:space="0" w:color="auto"/>
            <w:bottom w:val="none" w:sz="0" w:space="0" w:color="auto"/>
            <w:right w:val="none" w:sz="0" w:space="0" w:color="auto"/>
          </w:divBdr>
          <w:divsChild>
            <w:div w:id="984970132">
              <w:marLeft w:val="0"/>
              <w:marRight w:val="0"/>
              <w:marTop w:val="0"/>
              <w:marBottom w:val="0"/>
              <w:divBdr>
                <w:top w:val="none" w:sz="0" w:space="0" w:color="auto"/>
                <w:left w:val="none" w:sz="0" w:space="0" w:color="auto"/>
                <w:bottom w:val="none" w:sz="0" w:space="0" w:color="auto"/>
                <w:right w:val="none" w:sz="0" w:space="0" w:color="auto"/>
              </w:divBdr>
              <w:divsChild>
                <w:div w:id="11841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031">
          <w:marLeft w:val="0"/>
          <w:marRight w:val="0"/>
          <w:marTop w:val="0"/>
          <w:marBottom w:val="60"/>
          <w:divBdr>
            <w:top w:val="none" w:sz="0" w:space="0" w:color="auto"/>
            <w:left w:val="none" w:sz="0" w:space="0" w:color="auto"/>
            <w:bottom w:val="none" w:sz="0" w:space="0" w:color="auto"/>
            <w:right w:val="none" w:sz="0" w:space="0" w:color="auto"/>
          </w:divBdr>
          <w:divsChild>
            <w:div w:id="780534819">
              <w:marLeft w:val="0"/>
              <w:marRight w:val="0"/>
              <w:marTop w:val="0"/>
              <w:marBottom w:val="0"/>
              <w:divBdr>
                <w:top w:val="none" w:sz="0" w:space="0" w:color="auto"/>
                <w:left w:val="none" w:sz="0" w:space="0" w:color="auto"/>
                <w:bottom w:val="none" w:sz="0" w:space="0" w:color="auto"/>
                <w:right w:val="none" w:sz="0" w:space="0" w:color="auto"/>
              </w:divBdr>
              <w:divsChild>
                <w:div w:id="517888377">
                  <w:marLeft w:val="0"/>
                  <w:marRight w:val="0"/>
                  <w:marTop w:val="0"/>
                  <w:marBottom w:val="0"/>
                  <w:divBdr>
                    <w:top w:val="none" w:sz="0" w:space="0" w:color="auto"/>
                    <w:left w:val="none" w:sz="0" w:space="0" w:color="auto"/>
                    <w:bottom w:val="none" w:sz="0" w:space="0" w:color="auto"/>
                    <w:right w:val="none" w:sz="0" w:space="0" w:color="auto"/>
                  </w:divBdr>
                </w:div>
                <w:div w:id="379987475">
                  <w:marLeft w:val="0"/>
                  <w:marRight w:val="0"/>
                  <w:marTop w:val="0"/>
                  <w:marBottom w:val="0"/>
                  <w:divBdr>
                    <w:top w:val="none" w:sz="0" w:space="0" w:color="auto"/>
                    <w:left w:val="none" w:sz="0" w:space="0" w:color="auto"/>
                    <w:bottom w:val="none" w:sz="0" w:space="0" w:color="auto"/>
                    <w:right w:val="none" w:sz="0" w:space="0" w:color="auto"/>
                  </w:divBdr>
                </w:div>
              </w:divsChild>
            </w:div>
            <w:div w:id="1995139915">
              <w:marLeft w:val="0"/>
              <w:marRight w:val="0"/>
              <w:marTop w:val="0"/>
              <w:marBottom w:val="0"/>
              <w:divBdr>
                <w:top w:val="none" w:sz="0" w:space="0" w:color="auto"/>
                <w:left w:val="none" w:sz="0" w:space="0" w:color="auto"/>
                <w:bottom w:val="none" w:sz="0" w:space="0" w:color="auto"/>
                <w:right w:val="none" w:sz="0" w:space="0" w:color="auto"/>
              </w:divBdr>
              <w:divsChild>
                <w:div w:id="963997870">
                  <w:marLeft w:val="0"/>
                  <w:marRight w:val="0"/>
                  <w:marTop w:val="0"/>
                  <w:marBottom w:val="0"/>
                  <w:divBdr>
                    <w:top w:val="none" w:sz="0" w:space="0" w:color="auto"/>
                    <w:left w:val="none" w:sz="0" w:space="0" w:color="auto"/>
                    <w:bottom w:val="none" w:sz="0" w:space="0" w:color="auto"/>
                    <w:right w:val="none" w:sz="0" w:space="0" w:color="auto"/>
                  </w:divBdr>
                </w:div>
                <w:div w:id="2129736737">
                  <w:marLeft w:val="0"/>
                  <w:marRight w:val="0"/>
                  <w:marTop w:val="0"/>
                  <w:marBottom w:val="0"/>
                  <w:divBdr>
                    <w:top w:val="none" w:sz="0" w:space="0" w:color="auto"/>
                    <w:left w:val="none" w:sz="0" w:space="0" w:color="auto"/>
                    <w:bottom w:val="none" w:sz="0" w:space="0" w:color="auto"/>
                    <w:right w:val="none" w:sz="0" w:space="0" w:color="auto"/>
                  </w:divBdr>
                </w:div>
              </w:divsChild>
            </w:div>
            <w:div w:id="2085301211">
              <w:marLeft w:val="0"/>
              <w:marRight w:val="0"/>
              <w:marTop w:val="0"/>
              <w:marBottom w:val="0"/>
              <w:divBdr>
                <w:top w:val="none" w:sz="0" w:space="0" w:color="auto"/>
                <w:left w:val="none" w:sz="0" w:space="0" w:color="auto"/>
                <w:bottom w:val="none" w:sz="0" w:space="0" w:color="auto"/>
                <w:right w:val="none" w:sz="0" w:space="0" w:color="auto"/>
              </w:divBdr>
              <w:divsChild>
                <w:div w:id="1147284402">
                  <w:marLeft w:val="0"/>
                  <w:marRight w:val="0"/>
                  <w:marTop w:val="0"/>
                  <w:marBottom w:val="0"/>
                  <w:divBdr>
                    <w:top w:val="none" w:sz="0" w:space="0" w:color="auto"/>
                    <w:left w:val="none" w:sz="0" w:space="0" w:color="auto"/>
                    <w:bottom w:val="none" w:sz="0" w:space="0" w:color="auto"/>
                    <w:right w:val="none" w:sz="0" w:space="0" w:color="auto"/>
                  </w:divBdr>
                </w:div>
                <w:div w:id="17247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40646">
          <w:marLeft w:val="0"/>
          <w:marRight w:val="0"/>
          <w:marTop w:val="0"/>
          <w:marBottom w:val="60"/>
          <w:divBdr>
            <w:top w:val="none" w:sz="0" w:space="0" w:color="auto"/>
            <w:left w:val="none" w:sz="0" w:space="0" w:color="auto"/>
            <w:bottom w:val="none" w:sz="0" w:space="0" w:color="auto"/>
            <w:right w:val="none" w:sz="0" w:space="0" w:color="auto"/>
          </w:divBdr>
          <w:divsChild>
            <w:div w:id="23092091">
              <w:marLeft w:val="0"/>
              <w:marRight w:val="0"/>
              <w:marTop w:val="0"/>
              <w:marBottom w:val="0"/>
              <w:divBdr>
                <w:top w:val="none" w:sz="0" w:space="0" w:color="auto"/>
                <w:left w:val="none" w:sz="0" w:space="0" w:color="auto"/>
                <w:bottom w:val="none" w:sz="0" w:space="0" w:color="auto"/>
                <w:right w:val="none" w:sz="0" w:space="0" w:color="auto"/>
              </w:divBdr>
              <w:divsChild>
                <w:div w:id="855266997">
                  <w:marLeft w:val="0"/>
                  <w:marRight w:val="0"/>
                  <w:marTop w:val="0"/>
                  <w:marBottom w:val="0"/>
                  <w:divBdr>
                    <w:top w:val="none" w:sz="0" w:space="0" w:color="auto"/>
                    <w:left w:val="none" w:sz="0" w:space="0" w:color="auto"/>
                    <w:bottom w:val="none" w:sz="0" w:space="0" w:color="auto"/>
                    <w:right w:val="none" w:sz="0" w:space="0" w:color="auto"/>
                  </w:divBdr>
                </w:div>
              </w:divsChild>
            </w:div>
            <w:div w:id="1087921885">
              <w:marLeft w:val="0"/>
              <w:marRight w:val="0"/>
              <w:marTop w:val="0"/>
              <w:marBottom w:val="0"/>
              <w:divBdr>
                <w:top w:val="none" w:sz="0" w:space="0" w:color="auto"/>
                <w:left w:val="none" w:sz="0" w:space="0" w:color="auto"/>
                <w:bottom w:val="none" w:sz="0" w:space="0" w:color="auto"/>
                <w:right w:val="none" w:sz="0" w:space="0" w:color="auto"/>
              </w:divBdr>
              <w:divsChild>
                <w:div w:id="578490899">
                  <w:marLeft w:val="0"/>
                  <w:marRight w:val="0"/>
                  <w:marTop w:val="0"/>
                  <w:marBottom w:val="0"/>
                  <w:divBdr>
                    <w:top w:val="none" w:sz="0" w:space="0" w:color="auto"/>
                    <w:left w:val="none" w:sz="0" w:space="0" w:color="auto"/>
                    <w:bottom w:val="none" w:sz="0" w:space="0" w:color="auto"/>
                    <w:right w:val="none" w:sz="0" w:space="0" w:color="auto"/>
                  </w:divBdr>
                </w:div>
                <w:div w:id="1768430352">
                  <w:marLeft w:val="0"/>
                  <w:marRight w:val="0"/>
                  <w:marTop w:val="0"/>
                  <w:marBottom w:val="0"/>
                  <w:divBdr>
                    <w:top w:val="none" w:sz="0" w:space="0" w:color="auto"/>
                    <w:left w:val="none" w:sz="0" w:space="0" w:color="auto"/>
                    <w:bottom w:val="none" w:sz="0" w:space="0" w:color="auto"/>
                    <w:right w:val="none" w:sz="0" w:space="0" w:color="auto"/>
                  </w:divBdr>
                </w:div>
              </w:divsChild>
            </w:div>
            <w:div w:id="1405295895">
              <w:marLeft w:val="0"/>
              <w:marRight w:val="0"/>
              <w:marTop w:val="0"/>
              <w:marBottom w:val="0"/>
              <w:divBdr>
                <w:top w:val="none" w:sz="0" w:space="0" w:color="auto"/>
                <w:left w:val="none" w:sz="0" w:space="0" w:color="auto"/>
                <w:bottom w:val="none" w:sz="0" w:space="0" w:color="auto"/>
                <w:right w:val="none" w:sz="0" w:space="0" w:color="auto"/>
              </w:divBdr>
              <w:divsChild>
                <w:div w:id="1927420792">
                  <w:marLeft w:val="0"/>
                  <w:marRight w:val="0"/>
                  <w:marTop w:val="0"/>
                  <w:marBottom w:val="0"/>
                  <w:divBdr>
                    <w:top w:val="none" w:sz="0" w:space="0" w:color="auto"/>
                    <w:left w:val="none" w:sz="0" w:space="0" w:color="auto"/>
                    <w:bottom w:val="none" w:sz="0" w:space="0" w:color="auto"/>
                    <w:right w:val="none" w:sz="0" w:space="0" w:color="auto"/>
                  </w:divBdr>
                </w:div>
                <w:div w:id="17525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38246">
          <w:marLeft w:val="0"/>
          <w:marRight w:val="0"/>
          <w:marTop w:val="0"/>
          <w:marBottom w:val="60"/>
          <w:divBdr>
            <w:top w:val="none" w:sz="0" w:space="0" w:color="auto"/>
            <w:left w:val="none" w:sz="0" w:space="0" w:color="auto"/>
            <w:bottom w:val="none" w:sz="0" w:space="0" w:color="auto"/>
            <w:right w:val="none" w:sz="0" w:space="0" w:color="auto"/>
          </w:divBdr>
          <w:divsChild>
            <w:div w:id="1830170152">
              <w:marLeft w:val="0"/>
              <w:marRight w:val="0"/>
              <w:marTop w:val="0"/>
              <w:marBottom w:val="0"/>
              <w:divBdr>
                <w:top w:val="none" w:sz="0" w:space="0" w:color="auto"/>
                <w:left w:val="none" w:sz="0" w:space="0" w:color="auto"/>
                <w:bottom w:val="none" w:sz="0" w:space="0" w:color="auto"/>
                <w:right w:val="none" w:sz="0" w:space="0" w:color="auto"/>
              </w:divBdr>
              <w:divsChild>
                <w:div w:id="520582719">
                  <w:marLeft w:val="0"/>
                  <w:marRight w:val="0"/>
                  <w:marTop w:val="0"/>
                  <w:marBottom w:val="0"/>
                  <w:divBdr>
                    <w:top w:val="none" w:sz="0" w:space="0" w:color="auto"/>
                    <w:left w:val="none" w:sz="0" w:space="0" w:color="auto"/>
                    <w:bottom w:val="none" w:sz="0" w:space="0" w:color="auto"/>
                    <w:right w:val="none" w:sz="0" w:space="0" w:color="auto"/>
                  </w:divBdr>
                </w:div>
              </w:divsChild>
            </w:div>
            <w:div w:id="744835041">
              <w:marLeft w:val="0"/>
              <w:marRight w:val="0"/>
              <w:marTop w:val="0"/>
              <w:marBottom w:val="0"/>
              <w:divBdr>
                <w:top w:val="none" w:sz="0" w:space="0" w:color="auto"/>
                <w:left w:val="none" w:sz="0" w:space="0" w:color="auto"/>
                <w:bottom w:val="none" w:sz="0" w:space="0" w:color="auto"/>
                <w:right w:val="none" w:sz="0" w:space="0" w:color="auto"/>
              </w:divBdr>
              <w:divsChild>
                <w:div w:id="1261915922">
                  <w:marLeft w:val="0"/>
                  <w:marRight w:val="0"/>
                  <w:marTop w:val="0"/>
                  <w:marBottom w:val="0"/>
                  <w:divBdr>
                    <w:top w:val="none" w:sz="0" w:space="0" w:color="auto"/>
                    <w:left w:val="none" w:sz="0" w:space="0" w:color="auto"/>
                    <w:bottom w:val="none" w:sz="0" w:space="0" w:color="auto"/>
                    <w:right w:val="none" w:sz="0" w:space="0" w:color="auto"/>
                  </w:divBdr>
                </w:div>
                <w:div w:id="202526189">
                  <w:marLeft w:val="0"/>
                  <w:marRight w:val="0"/>
                  <w:marTop w:val="0"/>
                  <w:marBottom w:val="0"/>
                  <w:divBdr>
                    <w:top w:val="none" w:sz="0" w:space="0" w:color="auto"/>
                    <w:left w:val="none" w:sz="0" w:space="0" w:color="auto"/>
                    <w:bottom w:val="none" w:sz="0" w:space="0" w:color="auto"/>
                    <w:right w:val="none" w:sz="0" w:space="0" w:color="auto"/>
                  </w:divBdr>
                </w:div>
              </w:divsChild>
            </w:div>
            <w:div w:id="840781600">
              <w:marLeft w:val="0"/>
              <w:marRight w:val="0"/>
              <w:marTop w:val="0"/>
              <w:marBottom w:val="0"/>
              <w:divBdr>
                <w:top w:val="none" w:sz="0" w:space="0" w:color="auto"/>
                <w:left w:val="none" w:sz="0" w:space="0" w:color="auto"/>
                <w:bottom w:val="none" w:sz="0" w:space="0" w:color="auto"/>
                <w:right w:val="none" w:sz="0" w:space="0" w:color="auto"/>
              </w:divBdr>
              <w:divsChild>
                <w:div w:id="591859045">
                  <w:marLeft w:val="0"/>
                  <w:marRight w:val="0"/>
                  <w:marTop w:val="0"/>
                  <w:marBottom w:val="0"/>
                  <w:divBdr>
                    <w:top w:val="none" w:sz="0" w:space="0" w:color="auto"/>
                    <w:left w:val="none" w:sz="0" w:space="0" w:color="auto"/>
                    <w:bottom w:val="none" w:sz="0" w:space="0" w:color="auto"/>
                    <w:right w:val="none" w:sz="0" w:space="0" w:color="auto"/>
                  </w:divBdr>
                </w:div>
                <w:div w:id="15287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80637">
          <w:marLeft w:val="0"/>
          <w:marRight w:val="0"/>
          <w:marTop w:val="0"/>
          <w:marBottom w:val="60"/>
          <w:divBdr>
            <w:top w:val="none" w:sz="0" w:space="0" w:color="auto"/>
            <w:left w:val="none" w:sz="0" w:space="0" w:color="auto"/>
            <w:bottom w:val="none" w:sz="0" w:space="0" w:color="auto"/>
            <w:right w:val="none" w:sz="0" w:space="0" w:color="auto"/>
          </w:divBdr>
          <w:divsChild>
            <w:div w:id="831407607">
              <w:marLeft w:val="0"/>
              <w:marRight w:val="0"/>
              <w:marTop w:val="0"/>
              <w:marBottom w:val="0"/>
              <w:divBdr>
                <w:top w:val="none" w:sz="0" w:space="0" w:color="auto"/>
                <w:left w:val="none" w:sz="0" w:space="0" w:color="auto"/>
                <w:bottom w:val="none" w:sz="0" w:space="0" w:color="auto"/>
                <w:right w:val="none" w:sz="0" w:space="0" w:color="auto"/>
              </w:divBdr>
              <w:divsChild>
                <w:div w:id="481043303">
                  <w:marLeft w:val="0"/>
                  <w:marRight w:val="0"/>
                  <w:marTop w:val="0"/>
                  <w:marBottom w:val="0"/>
                  <w:divBdr>
                    <w:top w:val="none" w:sz="0" w:space="0" w:color="auto"/>
                    <w:left w:val="none" w:sz="0" w:space="0" w:color="auto"/>
                    <w:bottom w:val="none" w:sz="0" w:space="0" w:color="auto"/>
                    <w:right w:val="none" w:sz="0" w:space="0" w:color="auto"/>
                  </w:divBdr>
                </w:div>
              </w:divsChild>
            </w:div>
            <w:div w:id="755974484">
              <w:marLeft w:val="0"/>
              <w:marRight w:val="0"/>
              <w:marTop w:val="0"/>
              <w:marBottom w:val="0"/>
              <w:divBdr>
                <w:top w:val="none" w:sz="0" w:space="0" w:color="auto"/>
                <w:left w:val="none" w:sz="0" w:space="0" w:color="auto"/>
                <w:bottom w:val="none" w:sz="0" w:space="0" w:color="auto"/>
                <w:right w:val="none" w:sz="0" w:space="0" w:color="auto"/>
              </w:divBdr>
              <w:divsChild>
                <w:div w:id="681401048">
                  <w:marLeft w:val="0"/>
                  <w:marRight w:val="0"/>
                  <w:marTop w:val="0"/>
                  <w:marBottom w:val="0"/>
                  <w:divBdr>
                    <w:top w:val="none" w:sz="0" w:space="0" w:color="auto"/>
                    <w:left w:val="none" w:sz="0" w:space="0" w:color="auto"/>
                    <w:bottom w:val="none" w:sz="0" w:space="0" w:color="auto"/>
                    <w:right w:val="none" w:sz="0" w:space="0" w:color="auto"/>
                  </w:divBdr>
                </w:div>
                <w:div w:id="646860997">
                  <w:marLeft w:val="0"/>
                  <w:marRight w:val="0"/>
                  <w:marTop w:val="0"/>
                  <w:marBottom w:val="0"/>
                  <w:divBdr>
                    <w:top w:val="none" w:sz="0" w:space="0" w:color="auto"/>
                    <w:left w:val="none" w:sz="0" w:space="0" w:color="auto"/>
                    <w:bottom w:val="none" w:sz="0" w:space="0" w:color="auto"/>
                    <w:right w:val="none" w:sz="0" w:space="0" w:color="auto"/>
                  </w:divBdr>
                </w:div>
              </w:divsChild>
            </w:div>
            <w:div w:id="740519200">
              <w:marLeft w:val="0"/>
              <w:marRight w:val="0"/>
              <w:marTop w:val="0"/>
              <w:marBottom w:val="0"/>
              <w:divBdr>
                <w:top w:val="none" w:sz="0" w:space="0" w:color="auto"/>
                <w:left w:val="none" w:sz="0" w:space="0" w:color="auto"/>
                <w:bottom w:val="none" w:sz="0" w:space="0" w:color="auto"/>
                <w:right w:val="none" w:sz="0" w:space="0" w:color="auto"/>
              </w:divBdr>
              <w:divsChild>
                <w:div w:id="1396926792">
                  <w:marLeft w:val="0"/>
                  <w:marRight w:val="0"/>
                  <w:marTop w:val="0"/>
                  <w:marBottom w:val="0"/>
                  <w:divBdr>
                    <w:top w:val="none" w:sz="0" w:space="0" w:color="auto"/>
                    <w:left w:val="none" w:sz="0" w:space="0" w:color="auto"/>
                    <w:bottom w:val="none" w:sz="0" w:space="0" w:color="auto"/>
                    <w:right w:val="none" w:sz="0" w:space="0" w:color="auto"/>
                  </w:divBdr>
                </w:div>
                <w:div w:id="278494865">
                  <w:marLeft w:val="0"/>
                  <w:marRight w:val="0"/>
                  <w:marTop w:val="0"/>
                  <w:marBottom w:val="0"/>
                  <w:divBdr>
                    <w:top w:val="none" w:sz="0" w:space="0" w:color="auto"/>
                    <w:left w:val="none" w:sz="0" w:space="0" w:color="auto"/>
                    <w:bottom w:val="none" w:sz="0" w:space="0" w:color="auto"/>
                    <w:right w:val="none" w:sz="0" w:space="0" w:color="auto"/>
                  </w:divBdr>
                </w:div>
              </w:divsChild>
            </w:div>
            <w:div w:id="1384794154">
              <w:marLeft w:val="0"/>
              <w:marRight w:val="0"/>
              <w:marTop w:val="0"/>
              <w:marBottom w:val="0"/>
              <w:divBdr>
                <w:top w:val="none" w:sz="0" w:space="0" w:color="auto"/>
                <w:left w:val="none" w:sz="0" w:space="0" w:color="auto"/>
                <w:bottom w:val="none" w:sz="0" w:space="0" w:color="auto"/>
                <w:right w:val="none" w:sz="0" w:space="0" w:color="auto"/>
              </w:divBdr>
              <w:divsChild>
                <w:div w:id="416633529">
                  <w:marLeft w:val="0"/>
                  <w:marRight w:val="0"/>
                  <w:marTop w:val="0"/>
                  <w:marBottom w:val="0"/>
                  <w:divBdr>
                    <w:top w:val="none" w:sz="0" w:space="0" w:color="auto"/>
                    <w:left w:val="none" w:sz="0" w:space="0" w:color="auto"/>
                    <w:bottom w:val="none" w:sz="0" w:space="0" w:color="auto"/>
                    <w:right w:val="none" w:sz="0" w:space="0" w:color="auto"/>
                  </w:divBdr>
                </w:div>
                <w:div w:id="775029505">
                  <w:marLeft w:val="0"/>
                  <w:marRight w:val="0"/>
                  <w:marTop w:val="0"/>
                  <w:marBottom w:val="0"/>
                  <w:divBdr>
                    <w:top w:val="none" w:sz="0" w:space="0" w:color="auto"/>
                    <w:left w:val="none" w:sz="0" w:space="0" w:color="auto"/>
                    <w:bottom w:val="none" w:sz="0" w:space="0" w:color="auto"/>
                    <w:right w:val="none" w:sz="0" w:space="0" w:color="auto"/>
                  </w:divBdr>
                </w:div>
              </w:divsChild>
            </w:div>
            <w:div w:id="1819423381">
              <w:marLeft w:val="0"/>
              <w:marRight w:val="0"/>
              <w:marTop w:val="0"/>
              <w:marBottom w:val="0"/>
              <w:divBdr>
                <w:top w:val="none" w:sz="0" w:space="0" w:color="auto"/>
                <w:left w:val="none" w:sz="0" w:space="0" w:color="auto"/>
                <w:bottom w:val="none" w:sz="0" w:space="0" w:color="auto"/>
                <w:right w:val="none" w:sz="0" w:space="0" w:color="auto"/>
              </w:divBdr>
              <w:divsChild>
                <w:div w:id="562565864">
                  <w:marLeft w:val="0"/>
                  <w:marRight w:val="0"/>
                  <w:marTop w:val="0"/>
                  <w:marBottom w:val="0"/>
                  <w:divBdr>
                    <w:top w:val="none" w:sz="0" w:space="0" w:color="auto"/>
                    <w:left w:val="none" w:sz="0" w:space="0" w:color="auto"/>
                    <w:bottom w:val="none" w:sz="0" w:space="0" w:color="auto"/>
                    <w:right w:val="none" w:sz="0" w:space="0" w:color="auto"/>
                  </w:divBdr>
                </w:div>
                <w:div w:id="15065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6371">
          <w:marLeft w:val="0"/>
          <w:marRight w:val="0"/>
          <w:marTop w:val="0"/>
          <w:marBottom w:val="60"/>
          <w:divBdr>
            <w:top w:val="none" w:sz="0" w:space="0" w:color="auto"/>
            <w:left w:val="none" w:sz="0" w:space="0" w:color="auto"/>
            <w:bottom w:val="none" w:sz="0" w:space="0" w:color="auto"/>
            <w:right w:val="none" w:sz="0" w:space="0" w:color="auto"/>
          </w:divBdr>
          <w:divsChild>
            <w:div w:id="1263417125">
              <w:marLeft w:val="0"/>
              <w:marRight w:val="0"/>
              <w:marTop w:val="0"/>
              <w:marBottom w:val="0"/>
              <w:divBdr>
                <w:top w:val="none" w:sz="0" w:space="0" w:color="auto"/>
                <w:left w:val="none" w:sz="0" w:space="0" w:color="auto"/>
                <w:bottom w:val="none" w:sz="0" w:space="0" w:color="auto"/>
                <w:right w:val="none" w:sz="0" w:space="0" w:color="auto"/>
              </w:divBdr>
              <w:divsChild>
                <w:div w:id="8282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4926">
          <w:marLeft w:val="0"/>
          <w:marRight w:val="0"/>
          <w:marTop w:val="0"/>
          <w:marBottom w:val="60"/>
          <w:divBdr>
            <w:top w:val="none" w:sz="0" w:space="0" w:color="auto"/>
            <w:left w:val="none" w:sz="0" w:space="0" w:color="auto"/>
            <w:bottom w:val="none" w:sz="0" w:space="0" w:color="auto"/>
            <w:right w:val="none" w:sz="0" w:space="0" w:color="auto"/>
          </w:divBdr>
          <w:divsChild>
            <w:div w:id="412899697">
              <w:marLeft w:val="0"/>
              <w:marRight w:val="0"/>
              <w:marTop w:val="0"/>
              <w:marBottom w:val="0"/>
              <w:divBdr>
                <w:top w:val="none" w:sz="0" w:space="0" w:color="auto"/>
                <w:left w:val="none" w:sz="0" w:space="0" w:color="auto"/>
                <w:bottom w:val="none" w:sz="0" w:space="0" w:color="auto"/>
                <w:right w:val="none" w:sz="0" w:space="0" w:color="auto"/>
              </w:divBdr>
              <w:divsChild>
                <w:div w:id="15885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2598">
          <w:marLeft w:val="0"/>
          <w:marRight w:val="0"/>
          <w:marTop w:val="0"/>
          <w:marBottom w:val="60"/>
          <w:divBdr>
            <w:top w:val="none" w:sz="0" w:space="0" w:color="auto"/>
            <w:left w:val="none" w:sz="0" w:space="0" w:color="auto"/>
            <w:bottom w:val="none" w:sz="0" w:space="0" w:color="auto"/>
            <w:right w:val="none" w:sz="0" w:space="0" w:color="auto"/>
          </w:divBdr>
          <w:divsChild>
            <w:div w:id="159201484">
              <w:marLeft w:val="0"/>
              <w:marRight w:val="0"/>
              <w:marTop w:val="0"/>
              <w:marBottom w:val="0"/>
              <w:divBdr>
                <w:top w:val="none" w:sz="0" w:space="0" w:color="auto"/>
                <w:left w:val="none" w:sz="0" w:space="0" w:color="auto"/>
                <w:bottom w:val="none" w:sz="0" w:space="0" w:color="auto"/>
                <w:right w:val="none" w:sz="0" w:space="0" w:color="auto"/>
              </w:divBdr>
              <w:divsChild>
                <w:div w:id="1147168279">
                  <w:marLeft w:val="0"/>
                  <w:marRight w:val="0"/>
                  <w:marTop w:val="0"/>
                  <w:marBottom w:val="0"/>
                  <w:divBdr>
                    <w:top w:val="none" w:sz="0" w:space="0" w:color="auto"/>
                    <w:left w:val="none" w:sz="0" w:space="0" w:color="auto"/>
                    <w:bottom w:val="none" w:sz="0" w:space="0" w:color="auto"/>
                    <w:right w:val="none" w:sz="0" w:space="0" w:color="auto"/>
                  </w:divBdr>
                </w:div>
                <w:div w:id="590624672">
                  <w:marLeft w:val="0"/>
                  <w:marRight w:val="0"/>
                  <w:marTop w:val="0"/>
                  <w:marBottom w:val="0"/>
                  <w:divBdr>
                    <w:top w:val="none" w:sz="0" w:space="0" w:color="auto"/>
                    <w:left w:val="none" w:sz="0" w:space="0" w:color="auto"/>
                    <w:bottom w:val="none" w:sz="0" w:space="0" w:color="auto"/>
                    <w:right w:val="none" w:sz="0" w:space="0" w:color="auto"/>
                  </w:divBdr>
                </w:div>
              </w:divsChild>
            </w:div>
            <w:div w:id="486870435">
              <w:marLeft w:val="0"/>
              <w:marRight w:val="0"/>
              <w:marTop w:val="0"/>
              <w:marBottom w:val="0"/>
              <w:divBdr>
                <w:top w:val="none" w:sz="0" w:space="0" w:color="auto"/>
                <w:left w:val="none" w:sz="0" w:space="0" w:color="auto"/>
                <w:bottom w:val="none" w:sz="0" w:space="0" w:color="auto"/>
                <w:right w:val="none" w:sz="0" w:space="0" w:color="auto"/>
              </w:divBdr>
              <w:divsChild>
                <w:div w:id="1878155434">
                  <w:marLeft w:val="0"/>
                  <w:marRight w:val="0"/>
                  <w:marTop w:val="0"/>
                  <w:marBottom w:val="0"/>
                  <w:divBdr>
                    <w:top w:val="none" w:sz="0" w:space="0" w:color="auto"/>
                    <w:left w:val="none" w:sz="0" w:space="0" w:color="auto"/>
                    <w:bottom w:val="none" w:sz="0" w:space="0" w:color="auto"/>
                    <w:right w:val="none" w:sz="0" w:space="0" w:color="auto"/>
                  </w:divBdr>
                </w:div>
                <w:div w:id="64763134">
                  <w:marLeft w:val="0"/>
                  <w:marRight w:val="0"/>
                  <w:marTop w:val="0"/>
                  <w:marBottom w:val="0"/>
                  <w:divBdr>
                    <w:top w:val="none" w:sz="0" w:space="0" w:color="auto"/>
                    <w:left w:val="none" w:sz="0" w:space="0" w:color="auto"/>
                    <w:bottom w:val="none" w:sz="0" w:space="0" w:color="auto"/>
                    <w:right w:val="none" w:sz="0" w:space="0" w:color="auto"/>
                  </w:divBdr>
                </w:div>
              </w:divsChild>
            </w:div>
            <w:div w:id="1935895108">
              <w:marLeft w:val="0"/>
              <w:marRight w:val="0"/>
              <w:marTop w:val="0"/>
              <w:marBottom w:val="0"/>
              <w:divBdr>
                <w:top w:val="none" w:sz="0" w:space="0" w:color="auto"/>
                <w:left w:val="none" w:sz="0" w:space="0" w:color="auto"/>
                <w:bottom w:val="none" w:sz="0" w:space="0" w:color="auto"/>
                <w:right w:val="none" w:sz="0" w:space="0" w:color="auto"/>
              </w:divBdr>
              <w:divsChild>
                <w:div w:id="865872486">
                  <w:marLeft w:val="0"/>
                  <w:marRight w:val="0"/>
                  <w:marTop w:val="0"/>
                  <w:marBottom w:val="0"/>
                  <w:divBdr>
                    <w:top w:val="none" w:sz="0" w:space="0" w:color="auto"/>
                    <w:left w:val="none" w:sz="0" w:space="0" w:color="auto"/>
                    <w:bottom w:val="none" w:sz="0" w:space="0" w:color="auto"/>
                    <w:right w:val="none" w:sz="0" w:space="0" w:color="auto"/>
                  </w:divBdr>
                </w:div>
                <w:div w:id="5797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22067">
          <w:marLeft w:val="0"/>
          <w:marRight w:val="0"/>
          <w:marTop w:val="0"/>
          <w:marBottom w:val="60"/>
          <w:divBdr>
            <w:top w:val="none" w:sz="0" w:space="0" w:color="auto"/>
            <w:left w:val="none" w:sz="0" w:space="0" w:color="auto"/>
            <w:bottom w:val="none" w:sz="0" w:space="0" w:color="auto"/>
            <w:right w:val="none" w:sz="0" w:space="0" w:color="auto"/>
          </w:divBdr>
          <w:divsChild>
            <w:div w:id="815879010">
              <w:marLeft w:val="0"/>
              <w:marRight w:val="0"/>
              <w:marTop w:val="0"/>
              <w:marBottom w:val="0"/>
              <w:divBdr>
                <w:top w:val="none" w:sz="0" w:space="0" w:color="auto"/>
                <w:left w:val="none" w:sz="0" w:space="0" w:color="auto"/>
                <w:bottom w:val="none" w:sz="0" w:space="0" w:color="auto"/>
                <w:right w:val="none" w:sz="0" w:space="0" w:color="auto"/>
              </w:divBdr>
              <w:divsChild>
                <w:div w:id="137695711">
                  <w:marLeft w:val="0"/>
                  <w:marRight w:val="0"/>
                  <w:marTop w:val="0"/>
                  <w:marBottom w:val="0"/>
                  <w:divBdr>
                    <w:top w:val="none" w:sz="0" w:space="0" w:color="auto"/>
                    <w:left w:val="none" w:sz="0" w:space="0" w:color="auto"/>
                    <w:bottom w:val="none" w:sz="0" w:space="0" w:color="auto"/>
                    <w:right w:val="none" w:sz="0" w:space="0" w:color="auto"/>
                  </w:divBdr>
                </w:div>
              </w:divsChild>
            </w:div>
            <w:div w:id="833304018">
              <w:marLeft w:val="0"/>
              <w:marRight w:val="0"/>
              <w:marTop w:val="0"/>
              <w:marBottom w:val="0"/>
              <w:divBdr>
                <w:top w:val="none" w:sz="0" w:space="0" w:color="auto"/>
                <w:left w:val="none" w:sz="0" w:space="0" w:color="auto"/>
                <w:bottom w:val="none" w:sz="0" w:space="0" w:color="auto"/>
                <w:right w:val="none" w:sz="0" w:space="0" w:color="auto"/>
              </w:divBdr>
              <w:divsChild>
                <w:div w:id="155267522">
                  <w:marLeft w:val="0"/>
                  <w:marRight w:val="0"/>
                  <w:marTop w:val="0"/>
                  <w:marBottom w:val="0"/>
                  <w:divBdr>
                    <w:top w:val="none" w:sz="0" w:space="0" w:color="auto"/>
                    <w:left w:val="none" w:sz="0" w:space="0" w:color="auto"/>
                    <w:bottom w:val="none" w:sz="0" w:space="0" w:color="auto"/>
                    <w:right w:val="none" w:sz="0" w:space="0" w:color="auto"/>
                  </w:divBdr>
                </w:div>
                <w:div w:id="1730759460">
                  <w:marLeft w:val="0"/>
                  <w:marRight w:val="0"/>
                  <w:marTop w:val="0"/>
                  <w:marBottom w:val="0"/>
                  <w:divBdr>
                    <w:top w:val="none" w:sz="0" w:space="0" w:color="auto"/>
                    <w:left w:val="none" w:sz="0" w:space="0" w:color="auto"/>
                    <w:bottom w:val="none" w:sz="0" w:space="0" w:color="auto"/>
                    <w:right w:val="none" w:sz="0" w:space="0" w:color="auto"/>
                  </w:divBdr>
                </w:div>
              </w:divsChild>
            </w:div>
            <w:div w:id="2062515718">
              <w:marLeft w:val="0"/>
              <w:marRight w:val="0"/>
              <w:marTop w:val="0"/>
              <w:marBottom w:val="0"/>
              <w:divBdr>
                <w:top w:val="none" w:sz="0" w:space="0" w:color="auto"/>
                <w:left w:val="none" w:sz="0" w:space="0" w:color="auto"/>
                <w:bottom w:val="none" w:sz="0" w:space="0" w:color="auto"/>
                <w:right w:val="none" w:sz="0" w:space="0" w:color="auto"/>
              </w:divBdr>
              <w:divsChild>
                <w:div w:id="1472208007">
                  <w:marLeft w:val="0"/>
                  <w:marRight w:val="0"/>
                  <w:marTop w:val="0"/>
                  <w:marBottom w:val="0"/>
                  <w:divBdr>
                    <w:top w:val="none" w:sz="0" w:space="0" w:color="auto"/>
                    <w:left w:val="none" w:sz="0" w:space="0" w:color="auto"/>
                    <w:bottom w:val="none" w:sz="0" w:space="0" w:color="auto"/>
                    <w:right w:val="none" w:sz="0" w:space="0" w:color="auto"/>
                  </w:divBdr>
                </w:div>
                <w:div w:id="20837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70488">
          <w:marLeft w:val="0"/>
          <w:marRight w:val="0"/>
          <w:marTop w:val="0"/>
          <w:marBottom w:val="60"/>
          <w:divBdr>
            <w:top w:val="none" w:sz="0" w:space="0" w:color="auto"/>
            <w:left w:val="none" w:sz="0" w:space="0" w:color="auto"/>
            <w:bottom w:val="none" w:sz="0" w:space="0" w:color="auto"/>
            <w:right w:val="none" w:sz="0" w:space="0" w:color="auto"/>
          </w:divBdr>
          <w:divsChild>
            <w:div w:id="1007713476">
              <w:marLeft w:val="0"/>
              <w:marRight w:val="0"/>
              <w:marTop w:val="0"/>
              <w:marBottom w:val="0"/>
              <w:divBdr>
                <w:top w:val="none" w:sz="0" w:space="0" w:color="auto"/>
                <w:left w:val="none" w:sz="0" w:space="0" w:color="auto"/>
                <w:bottom w:val="none" w:sz="0" w:space="0" w:color="auto"/>
                <w:right w:val="none" w:sz="0" w:space="0" w:color="auto"/>
              </w:divBdr>
              <w:divsChild>
                <w:div w:id="399905017">
                  <w:marLeft w:val="0"/>
                  <w:marRight w:val="0"/>
                  <w:marTop w:val="0"/>
                  <w:marBottom w:val="0"/>
                  <w:divBdr>
                    <w:top w:val="none" w:sz="0" w:space="0" w:color="auto"/>
                    <w:left w:val="none" w:sz="0" w:space="0" w:color="auto"/>
                    <w:bottom w:val="none" w:sz="0" w:space="0" w:color="auto"/>
                    <w:right w:val="none" w:sz="0" w:space="0" w:color="auto"/>
                  </w:divBdr>
                </w:div>
              </w:divsChild>
            </w:div>
            <w:div w:id="592859361">
              <w:marLeft w:val="0"/>
              <w:marRight w:val="0"/>
              <w:marTop w:val="0"/>
              <w:marBottom w:val="0"/>
              <w:divBdr>
                <w:top w:val="none" w:sz="0" w:space="0" w:color="auto"/>
                <w:left w:val="none" w:sz="0" w:space="0" w:color="auto"/>
                <w:bottom w:val="none" w:sz="0" w:space="0" w:color="auto"/>
                <w:right w:val="none" w:sz="0" w:space="0" w:color="auto"/>
              </w:divBdr>
              <w:divsChild>
                <w:div w:id="581990795">
                  <w:marLeft w:val="0"/>
                  <w:marRight w:val="0"/>
                  <w:marTop w:val="0"/>
                  <w:marBottom w:val="0"/>
                  <w:divBdr>
                    <w:top w:val="none" w:sz="0" w:space="0" w:color="auto"/>
                    <w:left w:val="none" w:sz="0" w:space="0" w:color="auto"/>
                    <w:bottom w:val="none" w:sz="0" w:space="0" w:color="auto"/>
                    <w:right w:val="none" w:sz="0" w:space="0" w:color="auto"/>
                  </w:divBdr>
                </w:div>
                <w:div w:id="2056157207">
                  <w:marLeft w:val="0"/>
                  <w:marRight w:val="0"/>
                  <w:marTop w:val="0"/>
                  <w:marBottom w:val="0"/>
                  <w:divBdr>
                    <w:top w:val="none" w:sz="0" w:space="0" w:color="auto"/>
                    <w:left w:val="none" w:sz="0" w:space="0" w:color="auto"/>
                    <w:bottom w:val="none" w:sz="0" w:space="0" w:color="auto"/>
                    <w:right w:val="none" w:sz="0" w:space="0" w:color="auto"/>
                  </w:divBdr>
                </w:div>
              </w:divsChild>
            </w:div>
            <w:div w:id="1267276663">
              <w:marLeft w:val="0"/>
              <w:marRight w:val="0"/>
              <w:marTop w:val="0"/>
              <w:marBottom w:val="0"/>
              <w:divBdr>
                <w:top w:val="none" w:sz="0" w:space="0" w:color="auto"/>
                <w:left w:val="none" w:sz="0" w:space="0" w:color="auto"/>
                <w:bottom w:val="none" w:sz="0" w:space="0" w:color="auto"/>
                <w:right w:val="none" w:sz="0" w:space="0" w:color="auto"/>
              </w:divBdr>
              <w:divsChild>
                <w:div w:id="1753618773">
                  <w:marLeft w:val="0"/>
                  <w:marRight w:val="0"/>
                  <w:marTop w:val="0"/>
                  <w:marBottom w:val="0"/>
                  <w:divBdr>
                    <w:top w:val="none" w:sz="0" w:space="0" w:color="auto"/>
                    <w:left w:val="none" w:sz="0" w:space="0" w:color="auto"/>
                    <w:bottom w:val="none" w:sz="0" w:space="0" w:color="auto"/>
                    <w:right w:val="none" w:sz="0" w:space="0" w:color="auto"/>
                  </w:divBdr>
                </w:div>
                <w:div w:id="14832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80893">
          <w:marLeft w:val="0"/>
          <w:marRight w:val="0"/>
          <w:marTop w:val="0"/>
          <w:marBottom w:val="60"/>
          <w:divBdr>
            <w:top w:val="none" w:sz="0" w:space="0" w:color="auto"/>
            <w:left w:val="none" w:sz="0" w:space="0" w:color="auto"/>
            <w:bottom w:val="none" w:sz="0" w:space="0" w:color="auto"/>
            <w:right w:val="none" w:sz="0" w:space="0" w:color="auto"/>
          </w:divBdr>
          <w:divsChild>
            <w:div w:id="309405875">
              <w:marLeft w:val="0"/>
              <w:marRight w:val="0"/>
              <w:marTop w:val="0"/>
              <w:marBottom w:val="0"/>
              <w:divBdr>
                <w:top w:val="none" w:sz="0" w:space="0" w:color="auto"/>
                <w:left w:val="none" w:sz="0" w:space="0" w:color="auto"/>
                <w:bottom w:val="none" w:sz="0" w:space="0" w:color="auto"/>
                <w:right w:val="none" w:sz="0" w:space="0" w:color="auto"/>
              </w:divBdr>
              <w:divsChild>
                <w:div w:id="456803236">
                  <w:marLeft w:val="0"/>
                  <w:marRight w:val="0"/>
                  <w:marTop w:val="0"/>
                  <w:marBottom w:val="0"/>
                  <w:divBdr>
                    <w:top w:val="none" w:sz="0" w:space="0" w:color="auto"/>
                    <w:left w:val="none" w:sz="0" w:space="0" w:color="auto"/>
                    <w:bottom w:val="none" w:sz="0" w:space="0" w:color="auto"/>
                    <w:right w:val="none" w:sz="0" w:space="0" w:color="auto"/>
                  </w:divBdr>
                </w:div>
              </w:divsChild>
            </w:div>
            <w:div w:id="915557797">
              <w:marLeft w:val="0"/>
              <w:marRight w:val="0"/>
              <w:marTop w:val="0"/>
              <w:marBottom w:val="0"/>
              <w:divBdr>
                <w:top w:val="none" w:sz="0" w:space="0" w:color="auto"/>
                <w:left w:val="none" w:sz="0" w:space="0" w:color="auto"/>
                <w:bottom w:val="none" w:sz="0" w:space="0" w:color="auto"/>
                <w:right w:val="none" w:sz="0" w:space="0" w:color="auto"/>
              </w:divBdr>
              <w:divsChild>
                <w:div w:id="24336236">
                  <w:marLeft w:val="0"/>
                  <w:marRight w:val="0"/>
                  <w:marTop w:val="0"/>
                  <w:marBottom w:val="0"/>
                  <w:divBdr>
                    <w:top w:val="none" w:sz="0" w:space="0" w:color="auto"/>
                    <w:left w:val="none" w:sz="0" w:space="0" w:color="auto"/>
                    <w:bottom w:val="none" w:sz="0" w:space="0" w:color="auto"/>
                    <w:right w:val="none" w:sz="0" w:space="0" w:color="auto"/>
                  </w:divBdr>
                </w:div>
                <w:div w:id="1869179142">
                  <w:marLeft w:val="0"/>
                  <w:marRight w:val="0"/>
                  <w:marTop w:val="0"/>
                  <w:marBottom w:val="0"/>
                  <w:divBdr>
                    <w:top w:val="none" w:sz="0" w:space="0" w:color="auto"/>
                    <w:left w:val="none" w:sz="0" w:space="0" w:color="auto"/>
                    <w:bottom w:val="none" w:sz="0" w:space="0" w:color="auto"/>
                    <w:right w:val="none" w:sz="0" w:space="0" w:color="auto"/>
                  </w:divBdr>
                </w:div>
              </w:divsChild>
            </w:div>
            <w:div w:id="1220745655">
              <w:marLeft w:val="0"/>
              <w:marRight w:val="0"/>
              <w:marTop w:val="0"/>
              <w:marBottom w:val="0"/>
              <w:divBdr>
                <w:top w:val="none" w:sz="0" w:space="0" w:color="auto"/>
                <w:left w:val="none" w:sz="0" w:space="0" w:color="auto"/>
                <w:bottom w:val="none" w:sz="0" w:space="0" w:color="auto"/>
                <w:right w:val="none" w:sz="0" w:space="0" w:color="auto"/>
              </w:divBdr>
              <w:divsChild>
                <w:div w:id="1279487159">
                  <w:marLeft w:val="0"/>
                  <w:marRight w:val="0"/>
                  <w:marTop w:val="0"/>
                  <w:marBottom w:val="0"/>
                  <w:divBdr>
                    <w:top w:val="none" w:sz="0" w:space="0" w:color="auto"/>
                    <w:left w:val="none" w:sz="0" w:space="0" w:color="auto"/>
                    <w:bottom w:val="none" w:sz="0" w:space="0" w:color="auto"/>
                    <w:right w:val="none" w:sz="0" w:space="0" w:color="auto"/>
                  </w:divBdr>
                </w:div>
                <w:div w:id="1473718784">
                  <w:marLeft w:val="0"/>
                  <w:marRight w:val="0"/>
                  <w:marTop w:val="0"/>
                  <w:marBottom w:val="0"/>
                  <w:divBdr>
                    <w:top w:val="none" w:sz="0" w:space="0" w:color="auto"/>
                    <w:left w:val="none" w:sz="0" w:space="0" w:color="auto"/>
                    <w:bottom w:val="none" w:sz="0" w:space="0" w:color="auto"/>
                    <w:right w:val="none" w:sz="0" w:space="0" w:color="auto"/>
                  </w:divBdr>
                </w:div>
              </w:divsChild>
            </w:div>
            <w:div w:id="263613819">
              <w:marLeft w:val="0"/>
              <w:marRight w:val="0"/>
              <w:marTop w:val="0"/>
              <w:marBottom w:val="0"/>
              <w:divBdr>
                <w:top w:val="none" w:sz="0" w:space="0" w:color="auto"/>
                <w:left w:val="none" w:sz="0" w:space="0" w:color="auto"/>
                <w:bottom w:val="none" w:sz="0" w:space="0" w:color="auto"/>
                <w:right w:val="none" w:sz="0" w:space="0" w:color="auto"/>
              </w:divBdr>
              <w:divsChild>
                <w:div w:id="2121410077">
                  <w:marLeft w:val="0"/>
                  <w:marRight w:val="0"/>
                  <w:marTop w:val="0"/>
                  <w:marBottom w:val="0"/>
                  <w:divBdr>
                    <w:top w:val="none" w:sz="0" w:space="0" w:color="auto"/>
                    <w:left w:val="none" w:sz="0" w:space="0" w:color="auto"/>
                    <w:bottom w:val="none" w:sz="0" w:space="0" w:color="auto"/>
                    <w:right w:val="none" w:sz="0" w:space="0" w:color="auto"/>
                  </w:divBdr>
                </w:div>
                <w:div w:id="1074623436">
                  <w:marLeft w:val="0"/>
                  <w:marRight w:val="0"/>
                  <w:marTop w:val="0"/>
                  <w:marBottom w:val="0"/>
                  <w:divBdr>
                    <w:top w:val="none" w:sz="0" w:space="0" w:color="auto"/>
                    <w:left w:val="none" w:sz="0" w:space="0" w:color="auto"/>
                    <w:bottom w:val="none" w:sz="0" w:space="0" w:color="auto"/>
                    <w:right w:val="none" w:sz="0" w:space="0" w:color="auto"/>
                  </w:divBdr>
                </w:div>
              </w:divsChild>
            </w:div>
            <w:div w:id="1795250944">
              <w:marLeft w:val="0"/>
              <w:marRight w:val="0"/>
              <w:marTop w:val="0"/>
              <w:marBottom w:val="0"/>
              <w:divBdr>
                <w:top w:val="none" w:sz="0" w:space="0" w:color="auto"/>
                <w:left w:val="none" w:sz="0" w:space="0" w:color="auto"/>
                <w:bottom w:val="none" w:sz="0" w:space="0" w:color="auto"/>
                <w:right w:val="none" w:sz="0" w:space="0" w:color="auto"/>
              </w:divBdr>
              <w:divsChild>
                <w:div w:id="762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22424">
      <w:bodyDiv w:val="1"/>
      <w:marLeft w:val="0"/>
      <w:marRight w:val="0"/>
      <w:marTop w:val="0"/>
      <w:marBottom w:val="0"/>
      <w:divBdr>
        <w:top w:val="none" w:sz="0" w:space="0" w:color="auto"/>
        <w:left w:val="none" w:sz="0" w:space="0" w:color="auto"/>
        <w:bottom w:val="none" w:sz="0" w:space="0" w:color="auto"/>
        <w:right w:val="none" w:sz="0" w:space="0" w:color="auto"/>
      </w:divBdr>
      <w:divsChild>
        <w:div w:id="11498256">
          <w:marLeft w:val="0"/>
          <w:marRight w:val="0"/>
          <w:marTop w:val="0"/>
          <w:marBottom w:val="0"/>
          <w:divBdr>
            <w:top w:val="none" w:sz="0" w:space="0" w:color="auto"/>
            <w:left w:val="none" w:sz="0" w:space="0" w:color="auto"/>
            <w:bottom w:val="none" w:sz="0" w:space="0" w:color="auto"/>
            <w:right w:val="none" w:sz="0" w:space="0" w:color="auto"/>
          </w:divBdr>
        </w:div>
        <w:div w:id="93600417">
          <w:marLeft w:val="0"/>
          <w:marRight w:val="0"/>
          <w:marTop w:val="0"/>
          <w:marBottom w:val="0"/>
          <w:divBdr>
            <w:top w:val="none" w:sz="0" w:space="0" w:color="auto"/>
            <w:left w:val="none" w:sz="0" w:space="0" w:color="auto"/>
            <w:bottom w:val="none" w:sz="0" w:space="0" w:color="auto"/>
            <w:right w:val="none" w:sz="0" w:space="0" w:color="auto"/>
          </w:divBdr>
        </w:div>
        <w:div w:id="114757540">
          <w:marLeft w:val="0"/>
          <w:marRight w:val="0"/>
          <w:marTop w:val="0"/>
          <w:marBottom w:val="0"/>
          <w:divBdr>
            <w:top w:val="none" w:sz="0" w:space="0" w:color="auto"/>
            <w:left w:val="none" w:sz="0" w:space="0" w:color="auto"/>
            <w:bottom w:val="none" w:sz="0" w:space="0" w:color="auto"/>
            <w:right w:val="none" w:sz="0" w:space="0" w:color="auto"/>
          </w:divBdr>
        </w:div>
        <w:div w:id="449209905">
          <w:marLeft w:val="0"/>
          <w:marRight w:val="0"/>
          <w:marTop w:val="0"/>
          <w:marBottom w:val="0"/>
          <w:divBdr>
            <w:top w:val="none" w:sz="0" w:space="0" w:color="auto"/>
            <w:left w:val="none" w:sz="0" w:space="0" w:color="auto"/>
            <w:bottom w:val="none" w:sz="0" w:space="0" w:color="auto"/>
            <w:right w:val="none" w:sz="0" w:space="0" w:color="auto"/>
          </w:divBdr>
        </w:div>
        <w:div w:id="614337518">
          <w:marLeft w:val="0"/>
          <w:marRight w:val="0"/>
          <w:marTop w:val="0"/>
          <w:marBottom w:val="0"/>
          <w:divBdr>
            <w:top w:val="none" w:sz="0" w:space="0" w:color="auto"/>
            <w:left w:val="none" w:sz="0" w:space="0" w:color="auto"/>
            <w:bottom w:val="none" w:sz="0" w:space="0" w:color="auto"/>
            <w:right w:val="none" w:sz="0" w:space="0" w:color="auto"/>
          </w:divBdr>
        </w:div>
        <w:div w:id="683819891">
          <w:marLeft w:val="0"/>
          <w:marRight w:val="0"/>
          <w:marTop w:val="0"/>
          <w:marBottom w:val="0"/>
          <w:divBdr>
            <w:top w:val="none" w:sz="0" w:space="0" w:color="auto"/>
            <w:left w:val="none" w:sz="0" w:space="0" w:color="auto"/>
            <w:bottom w:val="none" w:sz="0" w:space="0" w:color="auto"/>
            <w:right w:val="none" w:sz="0" w:space="0" w:color="auto"/>
          </w:divBdr>
        </w:div>
        <w:div w:id="694695093">
          <w:marLeft w:val="0"/>
          <w:marRight w:val="0"/>
          <w:marTop w:val="0"/>
          <w:marBottom w:val="0"/>
          <w:divBdr>
            <w:top w:val="none" w:sz="0" w:space="0" w:color="auto"/>
            <w:left w:val="none" w:sz="0" w:space="0" w:color="auto"/>
            <w:bottom w:val="none" w:sz="0" w:space="0" w:color="auto"/>
            <w:right w:val="none" w:sz="0" w:space="0" w:color="auto"/>
          </w:divBdr>
        </w:div>
        <w:div w:id="805314722">
          <w:marLeft w:val="0"/>
          <w:marRight w:val="0"/>
          <w:marTop w:val="0"/>
          <w:marBottom w:val="0"/>
          <w:divBdr>
            <w:top w:val="none" w:sz="0" w:space="0" w:color="auto"/>
            <w:left w:val="none" w:sz="0" w:space="0" w:color="auto"/>
            <w:bottom w:val="none" w:sz="0" w:space="0" w:color="auto"/>
            <w:right w:val="none" w:sz="0" w:space="0" w:color="auto"/>
          </w:divBdr>
        </w:div>
        <w:div w:id="816340357">
          <w:marLeft w:val="0"/>
          <w:marRight w:val="0"/>
          <w:marTop w:val="0"/>
          <w:marBottom w:val="0"/>
          <w:divBdr>
            <w:top w:val="none" w:sz="0" w:space="0" w:color="auto"/>
            <w:left w:val="none" w:sz="0" w:space="0" w:color="auto"/>
            <w:bottom w:val="none" w:sz="0" w:space="0" w:color="auto"/>
            <w:right w:val="none" w:sz="0" w:space="0" w:color="auto"/>
          </w:divBdr>
        </w:div>
        <w:div w:id="946082675">
          <w:marLeft w:val="0"/>
          <w:marRight w:val="0"/>
          <w:marTop w:val="0"/>
          <w:marBottom w:val="0"/>
          <w:divBdr>
            <w:top w:val="none" w:sz="0" w:space="0" w:color="auto"/>
            <w:left w:val="none" w:sz="0" w:space="0" w:color="auto"/>
            <w:bottom w:val="none" w:sz="0" w:space="0" w:color="auto"/>
            <w:right w:val="none" w:sz="0" w:space="0" w:color="auto"/>
          </w:divBdr>
        </w:div>
        <w:div w:id="1257251831">
          <w:marLeft w:val="0"/>
          <w:marRight w:val="0"/>
          <w:marTop w:val="0"/>
          <w:marBottom w:val="0"/>
          <w:divBdr>
            <w:top w:val="none" w:sz="0" w:space="0" w:color="auto"/>
            <w:left w:val="none" w:sz="0" w:space="0" w:color="auto"/>
            <w:bottom w:val="none" w:sz="0" w:space="0" w:color="auto"/>
            <w:right w:val="none" w:sz="0" w:space="0" w:color="auto"/>
          </w:divBdr>
        </w:div>
        <w:div w:id="1343357683">
          <w:marLeft w:val="0"/>
          <w:marRight w:val="0"/>
          <w:marTop w:val="0"/>
          <w:marBottom w:val="0"/>
          <w:divBdr>
            <w:top w:val="none" w:sz="0" w:space="0" w:color="auto"/>
            <w:left w:val="none" w:sz="0" w:space="0" w:color="auto"/>
            <w:bottom w:val="none" w:sz="0" w:space="0" w:color="auto"/>
            <w:right w:val="none" w:sz="0" w:space="0" w:color="auto"/>
          </w:divBdr>
        </w:div>
        <w:div w:id="1425299588">
          <w:marLeft w:val="0"/>
          <w:marRight w:val="0"/>
          <w:marTop w:val="0"/>
          <w:marBottom w:val="0"/>
          <w:divBdr>
            <w:top w:val="none" w:sz="0" w:space="0" w:color="auto"/>
            <w:left w:val="none" w:sz="0" w:space="0" w:color="auto"/>
            <w:bottom w:val="none" w:sz="0" w:space="0" w:color="auto"/>
            <w:right w:val="none" w:sz="0" w:space="0" w:color="auto"/>
          </w:divBdr>
        </w:div>
        <w:div w:id="1581476194">
          <w:marLeft w:val="0"/>
          <w:marRight w:val="0"/>
          <w:marTop w:val="0"/>
          <w:marBottom w:val="0"/>
          <w:divBdr>
            <w:top w:val="none" w:sz="0" w:space="0" w:color="auto"/>
            <w:left w:val="none" w:sz="0" w:space="0" w:color="auto"/>
            <w:bottom w:val="none" w:sz="0" w:space="0" w:color="auto"/>
            <w:right w:val="none" w:sz="0" w:space="0" w:color="auto"/>
          </w:divBdr>
        </w:div>
        <w:div w:id="1610358247">
          <w:marLeft w:val="0"/>
          <w:marRight w:val="0"/>
          <w:marTop w:val="0"/>
          <w:marBottom w:val="0"/>
          <w:divBdr>
            <w:top w:val="none" w:sz="0" w:space="0" w:color="auto"/>
            <w:left w:val="none" w:sz="0" w:space="0" w:color="auto"/>
            <w:bottom w:val="none" w:sz="0" w:space="0" w:color="auto"/>
            <w:right w:val="none" w:sz="0" w:space="0" w:color="auto"/>
          </w:divBdr>
        </w:div>
        <w:div w:id="1808081017">
          <w:marLeft w:val="0"/>
          <w:marRight w:val="0"/>
          <w:marTop w:val="0"/>
          <w:marBottom w:val="0"/>
          <w:divBdr>
            <w:top w:val="none" w:sz="0" w:space="0" w:color="auto"/>
            <w:left w:val="none" w:sz="0" w:space="0" w:color="auto"/>
            <w:bottom w:val="none" w:sz="0" w:space="0" w:color="auto"/>
            <w:right w:val="none" w:sz="0" w:space="0" w:color="auto"/>
          </w:divBdr>
        </w:div>
        <w:div w:id="1809593889">
          <w:marLeft w:val="0"/>
          <w:marRight w:val="0"/>
          <w:marTop w:val="0"/>
          <w:marBottom w:val="0"/>
          <w:divBdr>
            <w:top w:val="none" w:sz="0" w:space="0" w:color="auto"/>
            <w:left w:val="none" w:sz="0" w:space="0" w:color="auto"/>
            <w:bottom w:val="none" w:sz="0" w:space="0" w:color="auto"/>
            <w:right w:val="none" w:sz="0" w:space="0" w:color="auto"/>
          </w:divBdr>
        </w:div>
      </w:divsChild>
    </w:div>
    <w:div w:id="894976544">
      <w:bodyDiv w:val="1"/>
      <w:marLeft w:val="0"/>
      <w:marRight w:val="0"/>
      <w:marTop w:val="0"/>
      <w:marBottom w:val="0"/>
      <w:divBdr>
        <w:top w:val="none" w:sz="0" w:space="0" w:color="auto"/>
        <w:left w:val="none" w:sz="0" w:space="0" w:color="auto"/>
        <w:bottom w:val="none" w:sz="0" w:space="0" w:color="auto"/>
        <w:right w:val="none" w:sz="0" w:space="0" w:color="auto"/>
      </w:divBdr>
    </w:div>
    <w:div w:id="907574908">
      <w:bodyDiv w:val="1"/>
      <w:marLeft w:val="0"/>
      <w:marRight w:val="0"/>
      <w:marTop w:val="0"/>
      <w:marBottom w:val="0"/>
      <w:divBdr>
        <w:top w:val="none" w:sz="0" w:space="0" w:color="auto"/>
        <w:left w:val="none" w:sz="0" w:space="0" w:color="auto"/>
        <w:bottom w:val="none" w:sz="0" w:space="0" w:color="auto"/>
        <w:right w:val="none" w:sz="0" w:space="0" w:color="auto"/>
      </w:divBdr>
      <w:divsChild>
        <w:div w:id="360979993">
          <w:marLeft w:val="0"/>
          <w:marRight w:val="0"/>
          <w:marTop w:val="0"/>
          <w:marBottom w:val="0"/>
          <w:divBdr>
            <w:top w:val="none" w:sz="0" w:space="0" w:color="auto"/>
            <w:left w:val="none" w:sz="0" w:space="0" w:color="auto"/>
            <w:bottom w:val="none" w:sz="0" w:space="0" w:color="auto"/>
            <w:right w:val="none" w:sz="0" w:space="0" w:color="auto"/>
          </w:divBdr>
        </w:div>
        <w:div w:id="392656711">
          <w:marLeft w:val="0"/>
          <w:marRight w:val="0"/>
          <w:marTop w:val="0"/>
          <w:marBottom w:val="180"/>
          <w:divBdr>
            <w:top w:val="none" w:sz="0" w:space="0" w:color="auto"/>
            <w:left w:val="none" w:sz="0" w:space="0" w:color="auto"/>
            <w:bottom w:val="none" w:sz="0" w:space="0" w:color="auto"/>
            <w:right w:val="none" w:sz="0" w:space="0" w:color="auto"/>
          </w:divBdr>
        </w:div>
      </w:divsChild>
    </w:div>
    <w:div w:id="910580547">
      <w:bodyDiv w:val="1"/>
      <w:marLeft w:val="0"/>
      <w:marRight w:val="0"/>
      <w:marTop w:val="0"/>
      <w:marBottom w:val="0"/>
      <w:divBdr>
        <w:top w:val="none" w:sz="0" w:space="0" w:color="auto"/>
        <w:left w:val="none" w:sz="0" w:space="0" w:color="auto"/>
        <w:bottom w:val="none" w:sz="0" w:space="0" w:color="auto"/>
        <w:right w:val="none" w:sz="0" w:space="0" w:color="auto"/>
      </w:divBdr>
    </w:div>
    <w:div w:id="928739153">
      <w:bodyDiv w:val="1"/>
      <w:marLeft w:val="0"/>
      <w:marRight w:val="0"/>
      <w:marTop w:val="0"/>
      <w:marBottom w:val="0"/>
      <w:divBdr>
        <w:top w:val="none" w:sz="0" w:space="0" w:color="auto"/>
        <w:left w:val="none" w:sz="0" w:space="0" w:color="auto"/>
        <w:bottom w:val="none" w:sz="0" w:space="0" w:color="auto"/>
        <w:right w:val="none" w:sz="0" w:space="0" w:color="auto"/>
      </w:divBdr>
    </w:div>
    <w:div w:id="945697856">
      <w:bodyDiv w:val="1"/>
      <w:marLeft w:val="0"/>
      <w:marRight w:val="0"/>
      <w:marTop w:val="0"/>
      <w:marBottom w:val="0"/>
      <w:divBdr>
        <w:top w:val="none" w:sz="0" w:space="0" w:color="auto"/>
        <w:left w:val="none" w:sz="0" w:space="0" w:color="auto"/>
        <w:bottom w:val="none" w:sz="0" w:space="0" w:color="auto"/>
        <w:right w:val="none" w:sz="0" w:space="0" w:color="auto"/>
      </w:divBdr>
    </w:div>
    <w:div w:id="959872099">
      <w:bodyDiv w:val="1"/>
      <w:marLeft w:val="0"/>
      <w:marRight w:val="0"/>
      <w:marTop w:val="0"/>
      <w:marBottom w:val="0"/>
      <w:divBdr>
        <w:top w:val="none" w:sz="0" w:space="0" w:color="auto"/>
        <w:left w:val="none" w:sz="0" w:space="0" w:color="auto"/>
        <w:bottom w:val="none" w:sz="0" w:space="0" w:color="auto"/>
        <w:right w:val="none" w:sz="0" w:space="0" w:color="auto"/>
      </w:divBdr>
    </w:div>
    <w:div w:id="966399756">
      <w:bodyDiv w:val="1"/>
      <w:marLeft w:val="0"/>
      <w:marRight w:val="0"/>
      <w:marTop w:val="0"/>
      <w:marBottom w:val="0"/>
      <w:divBdr>
        <w:top w:val="none" w:sz="0" w:space="0" w:color="auto"/>
        <w:left w:val="none" w:sz="0" w:space="0" w:color="auto"/>
        <w:bottom w:val="none" w:sz="0" w:space="0" w:color="auto"/>
        <w:right w:val="none" w:sz="0" w:space="0" w:color="auto"/>
      </w:divBdr>
    </w:div>
    <w:div w:id="970092979">
      <w:bodyDiv w:val="1"/>
      <w:marLeft w:val="0"/>
      <w:marRight w:val="0"/>
      <w:marTop w:val="0"/>
      <w:marBottom w:val="0"/>
      <w:divBdr>
        <w:top w:val="none" w:sz="0" w:space="0" w:color="auto"/>
        <w:left w:val="none" w:sz="0" w:space="0" w:color="auto"/>
        <w:bottom w:val="none" w:sz="0" w:space="0" w:color="auto"/>
        <w:right w:val="none" w:sz="0" w:space="0" w:color="auto"/>
      </w:divBdr>
    </w:div>
    <w:div w:id="977032851">
      <w:bodyDiv w:val="1"/>
      <w:marLeft w:val="0"/>
      <w:marRight w:val="0"/>
      <w:marTop w:val="0"/>
      <w:marBottom w:val="0"/>
      <w:divBdr>
        <w:top w:val="none" w:sz="0" w:space="0" w:color="auto"/>
        <w:left w:val="none" w:sz="0" w:space="0" w:color="auto"/>
        <w:bottom w:val="none" w:sz="0" w:space="0" w:color="auto"/>
        <w:right w:val="none" w:sz="0" w:space="0" w:color="auto"/>
      </w:divBdr>
    </w:div>
    <w:div w:id="983848672">
      <w:bodyDiv w:val="1"/>
      <w:marLeft w:val="0"/>
      <w:marRight w:val="0"/>
      <w:marTop w:val="0"/>
      <w:marBottom w:val="0"/>
      <w:divBdr>
        <w:top w:val="none" w:sz="0" w:space="0" w:color="auto"/>
        <w:left w:val="none" w:sz="0" w:space="0" w:color="auto"/>
        <w:bottom w:val="none" w:sz="0" w:space="0" w:color="auto"/>
        <w:right w:val="none" w:sz="0" w:space="0" w:color="auto"/>
      </w:divBdr>
    </w:div>
    <w:div w:id="999043914">
      <w:bodyDiv w:val="1"/>
      <w:marLeft w:val="0"/>
      <w:marRight w:val="0"/>
      <w:marTop w:val="0"/>
      <w:marBottom w:val="0"/>
      <w:divBdr>
        <w:top w:val="none" w:sz="0" w:space="0" w:color="auto"/>
        <w:left w:val="none" w:sz="0" w:space="0" w:color="auto"/>
        <w:bottom w:val="none" w:sz="0" w:space="0" w:color="auto"/>
        <w:right w:val="none" w:sz="0" w:space="0" w:color="auto"/>
      </w:divBdr>
    </w:div>
    <w:div w:id="1029768363">
      <w:bodyDiv w:val="1"/>
      <w:marLeft w:val="0"/>
      <w:marRight w:val="0"/>
      <w:marTop w:val="0"/>
      <w:marBottom w:val="0"/>
      <w:divBdr>
        <w:top w:val="none" w:sz="0" w:space="0" w:color="auto"/>
        <w:left w:val="none" w:sz="0" w:space="0" w:color="auto"/>
        <w:bottom w:val="none" w:sz="0" w:space="0" w:color="auto"/>
        <w:right w:val="none" w:sz="0" w:space="0" w:color="auto"/>
      </w:divBdr>
    </w:div>
    <w:div w:id="1035733816">
      <w:bodyDiv w:val="1"/>
      <w:marLeft w:val="0"/>
      <w:marRight w:val="0"/>
      <w:marTop w:val="0"/>
      <w:marBottom w:val="0"/>
      <w:divBdr>
        <w:top w:val="none" w:sz="0" w:space="0" w:color="auto"/>
        <w:left w:val="none" w:sz="0" w:space="0" w:color="auto"/>
        <w:bottom w:val="none" w:sz="0" w:space="0" w:color="auto"/>
        <w:right w:val="none" w:sz="0" w:space="0" w:color="auto"/>
      </w:divBdr>
    </w:div>
    <w:div w:id="1036547012">
      <w:bodyDiv w:val="1"/>
      <w:marLeft w:val="0"/>
      <w:marRight w:val="0"/>
      <w:marTop w:val="0"/>
      <w:marBottom w:val="0"/>
      <w:divBdr>
        <w:top w:val="none" w:sz="0" w:space="0" w:color="auto"/>
        <w:left w:val="none" w:sz="0" w:space="0" w:color="auto"/>
        <w:bottom w:val="none" w:sz="0" w:space="0" w:color="auto"/>
        <w:right w:val="none" w:sz="0" w:space="0" w:color="auto"/>
      </w:divBdr>
    </w:div>
    <w:div w:id="1037513690">
      <w:bodyDiv w:val="1"/>
      <w:marLeft w:val="0"/>
      <w:marRight w:val="0"/>
      <w:marTop w:val="0"/>
      <w:marBottom w:val="0"/>
      <w:divBdr>
        <w:top w:val="none" w:sz="0" w:space="0" w:color="auto"/>
        <w:left w:val="none" w:sz="0" w:space="0" w:color="auto"/>
        <w:bottom w:val="none" w:sz="0" w:space="0" w:color="auto"/>
        <w:right w:val="none" w:sz="0" w:space="0" w:color="auto"/>
      </w:divBdr>
    </w:div>
    <w:div w:id="1087577711">
      <w:bodyDiv w:val="1"/>
      <w:marLeft w:val="0"/>
      <w:marRight w:val="0"/>
      <w:marTop w:val="0"/>
      <w:marBottom w:val="0"/>
      <w:divBdr>
        <w:top w:val="none" w:sz="0" w:space="0" w:color="auto"/>
        <w:left w:val="none" w:sz="0" w:space="0" w:color="auto"/>
        <w:bottom w:val="none" w:sz="0" w:space="0" w:color="auto"/>
        <w:right w:val="none" w:sz="0" w:space="0" w:color="auto"/>
      </w:divBdr>
    </w:div>
    <w:div w:id="1096251460">
      <w:bodyDiv w:val="1"/>
      <w:marLeft w:val="0"/>
      <w:marRight w:val="0"/>
      <w:marTop w:val="0"/>
      <w:marBottom w:val="0"/>
      <w:divBdr>
        <w:top w:val="none" w:sz="0" w:space="0" w:color="auto"/>
        <w:left w:val="none" w:sz="0" w:space="0" w:color="auto"/>
        <w:bottom w:val="none" w:sz="0" w:space="0" w:color="auto"/>
        <w:right w:val="none" w:sz="0" w:space="0" w:color="auto"/>
      </w:divBdr>
      <w:divsChild>
        <w:div w:id="615065754">
          <w:marLeft w:val="0"/>
          <w:marRight w:val="0"/>
          <w:marTop w:val="0"/>
          <w:marBottom w:val="0"/>
          <w:divBdr>
            <w:top w:val="none" w:sz="0" w:space="0" w:color="auto"/>
            <w:left w:val="none" w:sz="0" w:space="0" w:color="auto"/>
            <w:bottom w:val="none" w:sz="0" w:space="0" w:color="auto"/>
            <w:right w:val="none" w:sz="0" w:space="0" w:color="auto"/>
          </w:divBdr>
          <w:divsChild>
            <w:div w:id="311325855">
              <w:marLeft w:val="0"/>
              <w:marRight w:val="0"/>
              <w:marTop w:val="0"/>
              <w:marBottom w:val="180"/>
              <w:divBdr>
                <w:top w:val="none" w:sz="0" w:space="0" w:color="auto"/>
                <w:left w:val="none" w:sz="0" w:space="0" w:color="auto"/>
                <w:bottom w:val="none" w:sz="0" w:space="0" w:color="auto"/>
                <w:right w:val="none" w:sz="0" w:space="0" w:color="auto"/>
              </w:divBdr>
            </w:div>
            <w:div w:id="558790035">
              <w:marLeft w:val="0"/>
              <w:marRight w:val="0"/>
              <w:marTop w:val="0"/>
              <w:marBottom w:val="180"/>
              <w:divBdr>
                <w:top w:val="none" w:sz="0" w:space="0" w:color="auto"/>
                <w:left w:val="none" w:sz="0" w:space="0" w:color="auto"/>
                <w:bottom w:val="none" w:sz="0" w:space="0" w:color="auto"/>
                <w:right w:val="none" w:sz="0" w:space="0" w:color="auto"/>
              </w:divBdr>
            </w:div>
            <w:div w:id="606549619">
              <w:marLeft w:val="0"/>
              <w:marRight w:val="0"/>
              <w:marTop w:val="0"/>
              <w:marBottom w:val="180"/>
              <w:divBdr>
                <w:top w:val="none" w:sz="0" w:space="0" w:color="auto"/>
                <w:left w:val="none" w:sz="0" w:space="0" w:color="auto"/>
                <w:bottom w:val="none" w:sz="0" w:space="0" w:color="auto"/>
                <w:right w:val="none" w:sz="0" w:space="0" w:color="auto"/>
              </w:divBdr>
            </w:div>
            <w:div w:id="798688624">
              <w:marLeft w:val="0"/>
              <w:marRight w:val="0"/>
              <w:marTop w:val="0"/>
              <w:marBottom w:val="180"/>
              <w:divBdr>
                <w:top w:val="none" w:sz="0" w:space="0" w:color="auto"/>
                <w:left w:val="none" w:sz="0" w:space="0" w:color="auto"/>
                <w:bottom w:val="none" w:sz="0" w:space="0" w:color="auto"/>
                <w:right w:val="none" w:sz="0" w:space="0" w:color="auto"/>
              </w:divBdr>
            </w:div>
            <w:div w:id="1826048799">
              <w:marLeft w:val="0"/>
              <w:marRight w:val="0"/>
              <w:marTop w:val="0"/>
              <w:marBottom w:val="180"/>
              <w:divBdr>
                <w:top w:val="none" w:sz="0" w:space="0" w:color="auto"/>
                <w:left w:val="none" w:sz="0" w:space="0" w:color="auto"/>
                <w:bottom w:val="none" w:sz="0" w:space="0" w:color="auto"/>
                <w:right w:val="none" w:sz="0" w:space="0" w:color="auto"/>
              </w:divBdr>
            </w:div>
            <w:div w:id="1933968103">
              <w:marLeft w:val="0"/>
              <w:marRight w:val="0"/>
              <w:marTop w:val="0"/>
              <w:marBottom w:val="180"/>
              <w:divBdr>
                <w:top w:val="none" w:sz="0" w:space="0" w:color="auto"/>
                <w:left w:val="none" w:sz="0" w:space="0" w:color="auto"/>
                <w:bottom w:val="none" w:sz="0" w:space="0" w:color="auto"/>
                <w:right w:val="none" w:sz="0" w:space="0" w:color="auto"/>
              </w:divBdr>
            </w:div>
          </w:divsChild>
        </w:div>
        <w:div w:id="685400539">
          <w:marLeft w:val="0"/>
          <w:marRight w:val="0"/>
          <w:marTop w:val="0"/>
          <w:marBottom w:val="0"/>
          <w:divBdr>
            <w:top w:val="none" w:sz="0" w:space="0" w:color="auto"/>
            <w:left w:val="none" w:sz="0" w:space="0" w:color="auto"/>
            <w:bottom w:val="none" w:sz="0" w:space="0" w:color="auto"/>
            <w:right w:val="none" w:sz="0" w:space="0" w:color="auto"/>
          </w:divBdr>
          <w:divsChild>
            <w:div w:id="883174745">
              <w:marLeft w:val="0"/>
              <w:marRight w:val="0"/>
              <w:marTop w:val="0"/>
              <w:marBottom w:val="180"/>
              <w:divBdr>
                <w:top w:val="none" w:sz="0" w:space="0" w:color="auto"/>
                <w:left w:val="none" w:sz="0" w:space="0" w:color="auto"/>
                <w:bottom w:val="none" w:sz="0" w:space="0" w:color="auto"/>
                <w:right w:val="none" w:sz="0" w:space="0" w:color="auto"/>
              </w:divBdr>
            </w:div>
            <w:div w:id="893657760">
              <w:marLeft w:val="0"/>
              <w:marRight w:val="0"/>
              <w:marTop w:val="0"/>
              <w:marBottom w:val="180"/>
              <w:divBdr>
                <w:top w:val="none" w:sz="0" w:space="0" w:color="auto"/>
                <w:left w:val="none" w:sz="0" w:space="0" w:color="auto"/>
                <w:bottom w:val="none" w:sz="0" w:space="0" w:color="auto"/>
                <w:right w:val="none" w:sz="0" w:space="0" w:color="auto"/>
              </w:divBdr>
            </w:div>
            <w:div w:id="1038047290">
              <w:marLeft w:val="0"/>
              <w:marRight w:val="0"/>
              <w:marTop w:val="0"/>
              <w:marBottom w:val="180"/>
              <w:divBdr>
                <w:top w:val="none" w:sz="0" w:space="0" w:color="auto"/>
                <w:left w:val="none" w:sz="0" w:space="0" w:color="auto"/>
                <w:bottom w:val="none" w:sz="0" w:space="0" w:color="auto"/>
                <w:right w:val="none" w:sz="0" w:space="0" w:color="auto"/>
              </w:divBdr>
            </w:div>
            <w:div w:id="1091240698">
              <w:marLeft w:val="0"/>
              <w:marRight w:val="0"/>
              <w:marTop w:val="0"/>
              <w:marBottom w:val="180"/>
              <w:divBdr>
                <w:top w:val="none" w:sz="0" w:space="0" w:color="auto"/>
                <w:left w:val="none" w:sz="0" w:space="0" w:color="auto"/>
                <w:bottom w:val="none" w:sz="0" w:space="0" w:color="auto"/>
                <w:right w:val="none" w:sz="0" w:space="0" w:color="auto"/>
              </w:divBdr>
            </w:div>
            <w:div w:id="1367094684">
              <w:marLeft w:val="0"/>
              <w:marRight w:val="0"/>
              <w:marTop w:val="0"/>
              <w:marBottom w:val="0"/>
              <w:divBdr>
                <w:top w:val="none" w:sz="0" w:space="0" w:color="auto"/>
                <w:left w:val="none" w:sz="0" w:space="0" w:color="auto"/>
                <w:bottom w:val="none" w:sz="0" w:space="0" w:color="auto"/>
                <w:right w:val="none" w:sz="0" w:space="0" w:color="auto"/>
              </w:divBdr>
            </w:div>
            <w:div w:id="1447969698">
              <w:marLeft w:val="0"/>
              <w:marRight w:val="0"/>
              <w:marTop w:val="0"/>
              <w:marBottom w:val="180"/>
              <w:divBdr>
                <w:top w:val="none" w:sz="0" w:space="0" w:color="auto"/>
                <w:left w:val="none" w:sz="0" w:space="0" w:color="auto"/>
                <w:bottom w:val="none" w:sz="0" w:space="0" w:color="auto"/>
                <w:right w:val="none" w:sz="0" w:space="0" w:color="auto"/>
              </w:divBdr>
            </w:div>
            <w:div w:id="1922324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04496353">
      <w:bodyDiv w:val="1"/>
      <w:marLeft w:val="0"/>
      <w:marRight w:val="0"/>
      <w:marTop w:val="0"/>
      <w:marBottom w:val="0"/>
      <w:divBdr>
        <w:top w:val="none" w:sz="0" w:space="0" w:color="auto"/>
        <w:left w:val="none" w:sz="0" w:space="0" w:color="auto"/>
        <w:bottom w:val="none" w:sz="0" w:space="0" w:color="auto"/>
        <w:right w:val="none" w:sz="0" w:space="0" w:color="auto"/>
      </w:divBdr>
    </w:div>
    <w:div w:id="1106341638">
      <w:bodyDiv w:val="1"/>
      <w:marLeft w:val="0"/>
      <w:marRight w:val="0"/>
      <w:marTop w:val="0"/>
      <w:marBottom w:val="0"/>
      <w:divBdr>
        <w:top w:val="none" w:sz="0" w:space="0" w:color="auto"/>
        <w:left w:val="none" w:sz="0" w:space="0" w:color="auto"/>
        <w:bottom w:val="none" w:sz="0" w:space="0" w:color="auto"/>
        <w:right w:val="none" w:sz="0" w:space="0" w:color="auto"/>
      </w:divBdr>
    </w:div>
    <w:div w:id="1118336039">
      <w:bodyDiv w:val="1"/>
      <w:marLeft w:val="0"/>
      <w:marRight w:val="0"/>
      <w:marTop w:val="0"/>
      <w:marBottom w:val="0"/>
      <w:divBdr>
        <w:top w:val="none" w:sz="0" w:space="0" w:color="auto"/>
        <w:left w:val="none" w:sz="0" w:space="0" w:color="auto"/>
        <w:bottom w:val="none" w:sz="0" w:space="0" w:color="auto"/>
        <w:right w:val="none" w:sz="0" w:space="0" w:color="auto"/>
      </w:divBdr>
    </w:div>
    <w:div w:id="1179931766">
      <w:bodyDiv w:val="1"/>
      <w:marLeft w:val="0"/>
      <w:marRight w:val="0"/>
      <w:marTop w:val="0"/>
      <w:marBottom w:val="0"/>
      <w:divBdr>
        <w:top w:val="none" w:sz="0" w:space="0" w:color="auto"/>
        <w:left w:val="none" w:sz="0" w:space="0" w:color="auto"/>
        <w:bottom w:val="none" w:sz="0" w:space="0" w:color="auto"/>
        <w:right w:val="none" w:sz="0" w:space="0" w:color="auto"/>
      </w:divBdr>
    </w:div>
    <w:div w:id="1189219389">
      <w:bodyDiv w:val="1"/>
      <w:marLeft w:val="0"/>
      <w:marRight w:val="0"/>
      <w:marTop w:val="0"/>
      <w:marBottom w:val="0"/>
      <w:divBdr>
        <w:top w:val="none" w:sz="0" w:space="0" w:color="auto"/>
        <w:left w:val="none" w:sz="0" w:space="0" w:color="auto"/>
        <w:bottom w:val="none" w:sz="0" w:space="0" w:color="auto"/>
        <w:right w:val="none" w:sz="0" w:space="0" w:color="auto"/>
      </w:divBdr>
    </w:div>
    <w:div w:id="1189677430">
      <w:bodyDiv w:val="1"/>
      <w:marLeft w:val="0"/>
      <w:marRight w:val="0"/>
      <w:marTop w:val="0"/>
      <w:marBottom w:val="0"/>
      <w:divBdr>
        <w:top w:val="none" w:sz="0" w:space="0" w:color="auto"/>
        <w:left w:val="none" w:sz="0" w:space="0" w:color="auto"/>
        <w:bottom w:val="none" w:sz="0" w:space="0" w:color="auto"/>
        <w:right w:val="none" w:sz="0" w:space="0" w:color="auto"/>
      </w:divBdr>
    </w:div>
    <w:div w:id="1197278548">
      <w:bodyDiv w:val="1"/>
      <w:marLeft w:val="0"/>
      <w:marRight w:val="0"/>
      <w:marTop w:val="0"/>
      <w:marBottom w:val="0"/>
      <w:divBdr>
        <w:top w:val="none" w:sz="0" w:space="0" w:color="auto"/>
        <w:left w:val="none" w:sz="0" w:space="0" w:color="auto"/>
        <w:bottom w:val="none" w:sz="0" w:space="0" w:color="auto"/>
        <w:right w:val="none" w:sz="0" w:space="0" w:color="auto"/>
      </w:divBdr>
    </w:div>
    <w:div w:id="1201548451">
      <w:bodyDiv w:val="1"/>
      <w:marLeft w:val="0"/>
      <w:marRight w:val="0"/>
      <w:marTop w:val="0"/>
      <w:marBottom w:val="0"/>
      <w:divBdr>
        <w:top w:val="none" w:sz="0" w:space="0" w:color="auto"/>
        <w:left w:val="none" w:sz="0" w:space="0" w:color="auto"/>
        <w:bottom w:val="none" w:sz="0" w:space="0" w:color="auto"/>
        <w:right w:val="none" w:sz="0" w:space="0" w:color="auto"/>
      </w:divBdr>
    </w:div>
    <w:div w:id="1208179028">
      <w:bodyDiv w:val="1"/>
      <w:marLeft w:val="0"/>
      <w:marRight w:val="0"/>
      <w:marTop w:val="0"/>
      <w:marBottom w:val="0"/>
      <w:divBdr>
        <w:top w:val="none" w:sz="0" w:space="0" w:color="auto"/>
        <w:left w:val="none" w:sz="0" w:space="0" w:color="auto"/>
        <w:bottom w:val="none" w:sz="0" w:space="0" w:color="auto"/>
        <w:right w:val="none" w:sz="0" w:space="0" w:color="auto"/>
      </w:divBdr>
    </w:div>
    <w:div w:id="1210608998">
      <w:bodyDiv w:val="1"/>
      <w:marLeft w:val="0"/>
      <w:marRight w:val="0"/>
      <w:marTop w:val="0"/>
      <w:marBottom w:val="0"/>
      <w:divBdr>
        <w:top w:val="none" w:sz="0" w:space="0" w:color="auto"/>
        <w:left w:val="none" w:sz="0" w:space="0" w:color="auto"/>
        <w:bottom w:val="none" w:sz="0" w:space="0" w:color="auto"/>
        <w:right w:val="none" w:sz="0" w:space="0" w:color="auto"/>
      </w:divBdr>
    </w:div>
    <w:div w:id="1212301987">
      <w:bodyDiv w:val="1"/>
      <w:marLeft w:val="0"/>
      <w:marRight w:val="0"/>
      <w:marTop w:val="0"/>
      <w:marBottom w:val="0"/>
      <w:divBdr>
        <w:top w:val="none" w:sz="0" w:space="0" w:color="auto"/>
        <w:left w:val="none" w:sz="0" w:space="0" w:color="auto"/>
        <w:bottom w:val="none" w:sz="0" w:space="0" w:color="auto"/>
        <w:right w:val="none" w:sz="0" w:space="0" w:color="auto"/>
      </w:divBdr>
    </w:div>
    <w:div w:id="1215652656">
      <w:bodyDiv w:val="1"/>
      <w:marLeft w:val="0"/>
      <w:marRight w:val="0"/>
      <w:marTop w:val="0"/>
      <w:marBottom w:val="0"/>
      <w:divBdr>
        <w:top w:val="none" w:sz="0" w:space="0" w:color="auto"/>
        <w:left w:val="none" w:sz="0" w:space="0" w:color="auto"/>
        <w:bottom w:val="none" w:sz="0" w:space="0" w:color="auto"/>
        <w:right w:val="none" w:sz="0" w:space="0" w:color="auto"/>
      </w:divBdr>
    </w:div>
    <w:div w:id="1216308191">
      <w:bodyDiv w:val="1"/>
      <w:marLeft w:val="0"/>
      <w:marRight w:val="0"/>
      <w:marTop w:val="0"/>
      <w:marBottom w:val="0"/>
      <w:divBdr>
        <w:top w:val="none" w:sz="0" w:space="0" w:color="auto"/>
        <w:left w:val="none" w:sz="0" w:space="0" w:color="auto"/>
        <w:bottom w:val="none" w:sz="0" w:space="0" w:color="auto"/>
        <w:right w:val="none" w:sz="0" w:space="0" w:color="auto"/>
      </w:divBdr>
    </w:div>
    <w:div w:id="1219052409">
      <w:bodyDiv w:val="1"/>
      <w:marLeft w:val="0"/>
      <w:marRight w:val="0"/>
      <w:marTop w:val="0"/>
      <w:marBottom w:val="0"/>
      <w:divBdr>
        <w:top w:val="none" w:sz="0" w:space="0" w:color="auto"/>
        <w:left w:val="none" w:sz="0" w:space="0" w:color="auto"/>
        <w:bottom w:val="none" w:sz="0" w:space="0" w:color="auto"/>
        <w:right w:val="none" w:sz="0" w:space="0" w:color="auto"/>
      </w:divBdr>
    </w:div>
    <w:div w:id="1261836777">
      <w:bodyDiv w:val="1"/>
      <w:marLeft w:val="0"/>
      <w:marRight w:val="0"/>
      <w:marTop w:val="0"/>
      <w:marBottom w:val="0"/>
      <w:divBdr>
        <w:top w:val="none" w:sz="0" w:space="0" w:color="auto"/>
        <w:left w:val="none" w:sz="0" w:space="0" w:color="auto"/>
        <w:bottom w:val="none" w:sz="0" w:space="0" w:color="auto"/>
        <w:right w:val="none" w:sz="0" w:space="0" w:color="auto"/>
      </w:divBdr>
      <w:divsChild>
        <w:div w:id="5596461">
          <w:marLeft w:val="0"/>
          <w:marRight w:val="0"/>
          <w:marTop w:val="0"/>
          <w:marBottom w:val="180"/>
          <w:divBdr>
            <w:top w:val="none" w:sz="0" w:space="0" w:color="auto"/>
            <w:left w:val="none" w:sz="0" w:space="0" w:color="auto"/>
            <w:bottom w:val="none" w:sz="0" w:space="0" w:color="auto"/>
            <w:right w:val="none" w:sz="0" w:space="0" w:color="auto"/>
          </w:divBdr>
        </w:div>
        <w:div w:id="356582449">
          <w:marLeft w:val="0"/>
          <w:marRight w:val="0"/>
          <w:marTop w:val="0"/>
          <w:marBottom w:val="180"/>
          <w:divBdr>
            <w:top w:val="none" w:sz="0" w:space="0" w:color="auto"/>
            <w:left w:val="none" w:sz="0" w:space="0" w:color="auto"/>
            <w:bottom w:val="none" w:sz="0" w:space="0" w:color="auto"/>
            <w:right w:val="none" w:sz="0" w:space="0" w:color="auto"/>
          </w:divBdr>
        </w:div>
        <w:div w:id="510535782">
          <w:marLeft w:val="0"/>
          <w:marRight w:val="0"/>
          <w:marTop w:val="0"/>
          <w:marBottom w:val="180"/>
          <w:divBdr>
            <w:top w:val="none" w:sz="0" w:space="0" w:color="auto"/>
            <w:left w:val="none" w:sz="0" w:space="0" w:color="auto"/>
            <w:bottom w:val="none" w:sz="0" w:space="0" w:color="auto"/>
            <w:right w:val="none" w:sz="0" w:space="0" w:color="auto"/>
          </w:divBdr>
        </w:div>
        <w:div w:id="665940744">
          <w:marLeft w:val="0"/>
          <w:marRight w:val="0"/>
          <w:marTop w:val="0"/>
          <w:marBottom w:val="180"/>
          <w:divBdr>
            <w:top w:val="none" w:sz="0" w:space="0" w:color="auto"/>
            <w:left w:val="none" w:sz="0" w:space="0" w:color="auto"/>
            <w:bottom w:val="none" w:sz="0" w:space="0" w:color="auto"/>
            <w:right w:val="none" w:sz="0" w:space="0" w:color="auto"/>
          </w:divBdr>
        </w:div>
        <w:div w:id="991759222">
          <w:marLeft w:val="0"/>
          <w:marRight w:val="0"/>
          <w:marTop w:val="0"/>
          <w:marBottom w:val="180"/>
          <w:divBdr>
            <w:top w:val="none" w:sz="0" w:space="0" w:color="auto"/>
            <w:left w:val="none" w:sz="0" w:space="0" w:color="auto"/>
            <w:bottom w:val="none" w:sz="0" w:space="0" w:color="auto"/>
            <w:right w:val="none" w:sz="0" w:space="0" w:color="auto"/>
          </w:divBdr>
        </w:div>
        <w:div w:id="1056928828">
          <w:marLeft w:val="0"/>
          <w:marRight w:val="0"/>
          <w:marTop w:val="0"/>
          <w:marBottom w:val="180"/>
          <w:divBdr>
            <w:top w:val="none" w:sz="0" w:space="0" w:color="auto"/>
            <w:left w:val="none" w:sz="0" w:space="0" w:color="auto"/>
            <w:bottom w:val="none" w:sz="0" w:space="0" w:color="auto"/>
            <w:right w:val="none" w:sz="0" w:space="0" w:color="auto"/>
          </w:divBdr>
        </w:div>
        <w:div w:id="1330719081">
          <w:marLeft w:val="0"/>
          <w:marRight w:val="0"/>
          <w:marTop w:val="0"/>
          <w:marBottom w:val="180"/>
          <w:divBdr>
            <w:top w:val="none" w:sz="0" w:space="0" w:color="auto"/>
            <w:left w:val="none" w:sz="0" w:space="0" w:color="auto"/>
            <w:bottom w:val="none" w:sz="0" w:space="0" w:color="auto"/>
            <w:right w:val="none" w:sz="0" w:space="0" w:color="auto"/>
          </w:divBdr>
        </w:div>
        <w:div w:id="1490098378">
          <w:marLeft w:val="0"/>
          <w:marRight w:val="0"/>
          <w:marTop w:val="0"/>
          <w:marBottom w:val="180"/>
          <w:divBdr>
            <w:top w:val="none" w:sz="0" w:space="0" w:color="auto"/>
            <w:left w:val="none" w:sz="0" w:space="0" w:color="auto"/>
            <w:bottom w:val="none" w:sz="0" w:space="0" w:color="auto"/>
            <w:right w:val="none" w:sz="0" w:space="0" w:color="auto"/>
          </w:divBdr>
        </w:div>
      </w:divsChild>
    </w:div>
    <w:div w:id="1264412848">
      <w:bodyDiv w:val="1"/>
      <w:marLeft w:val="0"/>
      <w:marRight w:val="0"/>
      <w:marTop w:val="0"/>
      <w:marBottom w:val="0"/>
      <w:divBdr>
        <w:top w:val="none" w:sz="0" w:space="0" w:color="auto"/>
        <w:left w:val="none" w:sz="0" w:space="0" w:color="auto"/>
        <w:bottom w:val="none" w:sz="0" w:space="0" w:color="auto"/>
        <w:right w:val="none" w:sz="0" w:space="0" w:color="auto"/>
      </w:divBdr>
      <w:divsChild>
        <w:div w:id="280649871">
          <w:marLeft w:val="0"/>
          <w:marRight w:val="0"/>
          <w:marTop w:val="0"/>
          <w:marBottom w:val="0"/>
          <w:divBdr>
            <w:top w:val="none" w:sz="0" w:space="0" w:color="auto"/>
            <w:left w:val="none" w:sz="0" w:space="0" w:color="auto"/>
            <w:bottom w:val="none" w:sz="0" w:space="0" w:color="auto"/>
            <w:right w:val="none" w:sz="0" w:space="0" w:color="auto"/>
          </w:divBdr>
          <w:divsChild>
            <w:div w:id="57635523">
              <w:marLeft w:val="0"/>
              <w:marRight w:val="0"/>
              <w:marTop w:val="0"/>
              <w:marBottom w:val="0"/>
              <w:divBdr>
                <w:top w:val="none" w:sz="0" w:space="0" w:color="auto"/>
                <w:left w:val="none" w:sz="0" w:space="0" w:color="auto"/>
                <w:bottom w:val="none" w:sz="0" w:space="0" w:color="auto"/>
                <w:right w:val="none" w:sz="0" w:space="0" w:color="auto"/>
              </w:divBdr>
            </w:div>
            <w:div w:id="591473125">
              <w:marLeft w:val="0"/>
              <w:marRight w:val="0"/>
              <w:marTop w:val="0"/>
              <w:marBottom w:val="0"/>
              <w:divBdr>
                <w:top w:val="none" w:sz="0" w:space="0" w:color="auto"/>
                <w:left w:val="none" w:sz="0" w:space="0" w:color="auto"/>
                <w:bottom w:val="none" w:sz="0" w:space="0" w:color="auto"/>
                <w:right w:val="none" w:sz="0" w:space="0" w:color="auto"/>
              </w:divBdr>
            </w:div>
            <w:div w:id="1193032828">
              <w:marLeft w:val="0"/>
              <w:marRight w:val="0"/>
              <w:marTop w:val="0"/>
              <w:marBottom w:val="0"/>
              <w:divBdr>
                <w:top w:val="none" w:sz="0" w:space="0" w:color="auto"/>
                <w:left w:val="none" w:sz="0" w:space="0" w:color="auto"/>
                <w:bottom w:val="none" w:sz="0" w:space="0" w:color="auto"/>
                <w:right w:val="none" w:sz="0" w:space="0" w:color="auto"/>
              </w:divBdr>
            </w:div>
            <w:div w:id="1338462968">
              <w:marLeft w:val="0"/>
              <w:marRight w:val="0"/>
              <w:marTop w:val="0"/>
              <w:marBottom w:val="0"/>
              <w:divBdr>
                <w:top w:val="none" w:sz="0" w:space="0" w:color="auto"/>
                <w:left w:val="none" w:sz="0" w:space="0" w:color="auto"/>
                <w:bottom w:val="none" w:sz="0" w:space="0" w:color="auto"/>
                <w:right w:val="none" w:sz="0" w:space="0" w:color="auto"/>
              </w:divBdr>
            </w:div>
            <w:div w:id="1368679033">
              <w:marLeft w:val="0"/>
              <w:marRight w:val="0"/>
              <w:marTop w:val="0"/>
              <w:marBottom w:val="0"/>
              <w:divBdr>
                <w:top w:val="none" w:sz="0" w:space="0" w:color="auto"/>
                <w:left w:val="none" w:sz="0" w:space="0" w:color="auto"/>
                <w:bottom w:val="none" w:sz="0" w:space="0" w:color="auto"/>
                <w:right w:val="none" w:sz="0" w:space="0" w:color="auto"/>
              </w:divBdr>
            </w:div>
            <w:div w:id="1398472890">
              <w:marLeft w:val="0"/>
              <w:marRight w:val="0"/>
              <w:marTop w:val="0"/>
              <w:marBottom w:val="0"/>
              <w:divBdr>
                <w:top w:val="none" w:sz="0" w:space="0" w:color="auto"/>
                <w:left w:val="none" w:sz="0" w:space="0" w:color="auto"/>
                <w:bottom w:val="none" w:sz="0" w:space="0" w:color="auto"/>
                <w:right w:val="none" w:sz="0" w:space="0" w:color="auto"/>
              </w:divBdr>
            </w:div>
            <w:div w:id="1406999507">
              <w:marLeft w:val="0"/>
              <w:marRight w:val="0"/>
              <w:marTop w:val="0"/>
              <w:marBottom w:val="0"/>
              <w:divBdr>
                <w:top w:val="none" w:sz="0" w:space="0" w:color="auto"/>
                <w:left w:val="none" w:sz="0" w:space="0" w:color="auto"/>
                <w:bottom w:val="none" w:sz="0" w:space="0" w:color="auto"/>
                <w:right w:val="none" w:sz="0" w:space="0" w:color="auto"/>
              </w:divBdr>
            </w:div>
            <w:div w:id="1449664988">
              <w:marLeft w:val="0"/>
              <w:marRight w:val="0"/>
              <w:marTop w:val="0"/>
              <w:marBottom w:val="0"/>
              <w:divBdr>
                <w:top w:val="none" w:sz="0" w:space="0" w:color="auto"/>
                <w:left w:val="none" w:sz="0" w:space="0" w:color="auto"/>
                <w:bottom w:val="none" w:sz="0" w:space="0" w:color="auto"/>
                <w:right w:val="none" w:sz="0" w:space="0" w:color="auto"/>
              </w:divBdr>
            </w:div>
            <w:div w:id="1593933107">
              <w:marLeft w:val="0"/>
              <w:marRight w:val="0"/>
              <w:marTop w:val="0"/>
              <w:marBottom w:val="0"/>
              <w:divBdr>
                <w:top w:val="none" w:sz="0" w:space="0" w:color="auto"/>
                <w:left w:val="none" w:sz="0" w:space="0" w:color="auto"/>
                <w:bottom w:val="none" w:sz="0" w:space="0" w:color="auto"/>
                <w:right w:val="none" w:sz="0" w:space="0" w:color="auto"/>
              </w:divBdr>
            </w:div>
            <w:div w:id="1906647551">
              <w:marLeft w:val="0"/>
              <w:marRight w:val="0"/>
              <w:marTop w:val="0"/>
              <w:marBottom w:val="0"/>
              <w:divBdr>
                <w:top w:val="none" w:sz="0" w:space="0" w:color="auto"/>
                <w:left w:val="none" w:sz="0" w:space="0" w:color="auto"/>
                <w:bottom w:val="none" w:sz="0" w:space="0" w:color="auto"/>
                <w:right w:val="none" w:sz="0" w:space="0" w:color="auto"/>
              </w:divBdr>
            </w:div>
          </w:divsChild>
        </w:div>
        <w:div w:id="634918115">
          <w:marLeft w:val="0"/>
          <w:marRight w:val="0"/>
          <w:marTop w:val="0"/>
          <w:marBottom w:val="0"/>
          <w:divBdr>
            <w:top w:val="none" w:sz="0" w:space="0" w:color="auto"/>
            <w:left w:val="none" w:sz="0" w:space="0" w:color="auto"/>
            <w:bottom w:val="none" w:sz="0" w:space="0" w:color="auto"/>
            <w:right w:val="none" w:sz="0" w:space="0" w:color="auto"/>
          </w:divBdr>
          <w:divsChild>
            <w:div w:id="296961433">
              <w:marLeft w:val="0"/>
              <w:marRight w:val="0"/>
              <w:marTop w:val="0"/>
              <w:marBottom w:val="0"/>
              <w:divBdr>
                <w:top w:val="none" w:sz="0" w:space="0" w:color="auto"/>
                <w:left w:val="none" w:sz="0" w:space="0" w:color="auto"/>
                <w:bottom w:val="none" w:sz="0" w:space="0" w:color="auto"/>
                <w:right w:val="none" w:sz="0" w:space="0" w:color="auto"/>
              </w:divBdr>
            </w:div>
            <w:div w:id="1417943052">
              <w:marLeft w:val="0"/>
              <w:marRight w:val="0"/>
              <w:marTop w:val="0"/>
              <w:marBottom w:val="0"/>
              <w:divBdr>
                <w:top w:val="none" w:sz="0" w:space="0" w:color="auto"/>
                <w:left w:val="none" w:sz="0" w:space="0" w:color="auto"/>
                <w:bottom w:val="none" w:sz="0" w:space="0" w:color="auto"/>
                <w:right w:val="none" w:sz="0" w:space="0" w:color="auto"/>
              </w:divBdr>
            </w:div>
            <w:div w:id="1427340048">
              <w:marLeft w:val="0"/>
              <w:marRight w:val="0"/>
              <w:marTop w:val="0"/>
              <w:marBottom w:val="0"/>
              <w:divBdr>
                <w:top w:val="none" w:sz="0" w:space="0" w:color="auto"/>
                <w:left w:val="none" w:sz="0" w:space="0" w:color="auto"/>
                <w:bottom w:val="none" w:sz="0" w:space="0" w:color="auto"/>
                <w:right w:val="none" w:sz="0" w:space="0" w:color="auto"/>
              </w:divBdr>
            </w:div>
            <w:div w:id="2088069683">
              <w:marLeft w:val="0"/>
              <w:marRight w:val="0"/>
              <w:marTop w:val="0"/>
              <w:marBottom w:val="0"/>
              <w:divBdr>
                <w:top w:val="none" w:sz="0" w:space="0" w:color="auto"/>
                <w:left w:val="none" w:sz="0" w:space="0" w:color="auto"/>
                <w:bottom w:val="none" w:sz="0" w:space="0" w:color="auto"/>
                <w:right w:val="none" w:sz="0" w:space="0" w:color="auto"/>
              </w:divBdr>
            </w:div>
          </w:divsChild>
        </w:div>
        <w:div w:id="1642074562">
          <w:marLeft w:val="0"/>
          <w:marRight w:val="0"/>
          <w:marTop w:val="0"/>
          <w:marBottom w:val="120"/>
          <w:divBdr>
            <w:top w:val="none" w:sz="0" w:space="0" w:color="auto"/>
            <w:left w:val="none" w:sz="0" w:space="0" w:color="auto"/>
            <w:bottom w:val="none" w:sz="0" w:space="0" w:color="auto"/>
            <w:right w:val="none" w:sz="0" w:space="0" w:color="auto"/>
          </w:divBdr>
        </w:div>
        <w:div w:id="1847666480">
          <w:marLeft w:val="0"/>
          <w:marRight w:val="0"/>
          <w:marTop w:val="0"/>
          <w:marBottom w:val="120"/>
          <w:divBdr>
            <w:top w:val="none" w:sz="0" w:space="0" w:color="auto"/>
            <w:left w:val="none" w:sz="0" w:space="0" w:color="auto"/>
            <w:bottom w:val="none" w:sz="0" w:space="0" w:color="auto"/>
            <w:right w:val="none" w:sz="0" w:space="0" w:color="auto"/>
          </w:divBdr>
        </w:div>
        <w:div w:id="2100060623">
          <w:marLeft w:val="0"/>
          <w:marRight w:val="0"/>
          <w:marTop w:val="0"/>
          <w:marBottom w:val="0"/>
          <w:divBdr>
            <w:top w:val="none" w:sz="0" w:space="0" w:color="auto"/>
            <w:left w:val="none" w:sz="0" w:space="0" w:color="auto"/>
            <w:bottom w:val="none" w:sz="0" w:space="0" w:color="auto"/>
            <w:right w:val="none" w:sz="0" w:space="0" w:color="auto"/>
          </w:divBdr>
        </w:div>
      </w:divsChild>
    </w:div>
    <w:div w:id="1277833641">
      <w:bodyDiv w:val="1"/>
      <w:marLeft w:val="0"/>
      <w:marRight w:val="0"/>
      <w:marTop w:val="0"/>
      <w:marBottom w:val="0"/>
      <w:divBdr>
        <w:top w:val="none" w:sz="0" w:space="0" w:color="auto"/>
        <w:left w:val="none" w:sz="0" w:space="0" w:color="auto"/>
        <w:bottom w:val="none" w:sz="0" w:space="0" w:color="auto"/>
        <w:right w:val="none" w:sz="0" w:space="0" w:color="auto"/>
      </w:divBdr>
    </w:div>
    <w:div w:id="1302349414">
      <w:bodyDiv w:val="1"/>
      <w:marLeft w:val="0"/>
      <w:marRight w:val="0"/>
      <w:marTop w:val="0"/>
      <w:marBottom w:val="0"/>
      <w:divBdr>
        <w:top w:val="none" w:sz="0" w:space="0" w:color="auto"/>
        <w:left w:val="none" w:sz="0" w:space="0" w:color="auto"/>
        <w:bottom w:val="none" w:sz="0" w:space="0" w:color="auto"/>
        <w:right w:val="none" w:sz="0" w:space="0" w:color="auto"/>
      </w:divBdr>
    </w:div>
    <w:div w:id="1312639039">
      <w:bodyDiv w:val="1"/>
      <w:marLeft w:val="0"/>
      <w:marRight w:val="0"/>
      <w:marTop w:val="0"/>
      <w:marBottom w:val="0"/>
      <w:divBdr>
        <w:top w:val="none" w:sz="0" w:space="0" w:color="auto"/>
        <w:left w:val="none" w:sz="0" w:space="0" w:color="auto"/>
        <w:bottom w:val="none" w:sz="0" w:space="0" w:color="auto"/>
        <w:right w:val="none" w:sz="0" w:space="0" w:color="auto"/>
      </w:divBdr>
      <w:divsChild>
        <w:div w:id="25910181">
          <w:marLeft w:val="0"/>
          <w:marRight w:val="0"/>
          <w:marTop w:val="0"/>
          <w:marBottom w:val="0"/>
          <w:divBdr>
            <w:top w:val="none" w:sz="0" w:space="0" w:color="auto"/>
            <w:left w:val="none" w:sz="0" w:space="0" w:color="auto"/>
            <w:bottom w:val="none" w:sz="0" w:space="0" w:color="auto"/>
            <w:right w:val="none" w:sz="0" w:space="0" w:color="auto"/>
          </w:divBdr>
        </w:div>
        <w:div w:id="141584090">
          <w:marLeft w:val="0"/>
          <w:marRight w:val="0"/>
          <w:marTop w:val="0"/>
          <w:marBottom w:val="0"/>
          <w:divBdr>
            <w:top w:val="none" w:sz="0" w:space="0" w:color="auto"/>
            <w:left w:val="none" w:sz="0" w:space="0" w:color="auto"/>
            <w:bottom w:val="none" w:sz="0" w:space="0" w:color="auto"/>
            <w:right w:val="none" w:sz="0" w:space="0" w:color="auto"/>
          </w:divBdr>
        </w:div>
        <w:div w:id="217937077">
          <w:marLeft w:val="0"/>
          <w:marRight w:val="0"/>
          <w:marTop w:val="0"/>
          <w:marBottom w:val="0"/>
          <w:divBdr>
            <w:top w:val="none" w:sz="0" w:space="0" w:color="auto"/>
            <w:left w:val="none" w:sz="0" w:space="0" w:color="auto"/>
            <w:bottom w:val="none" w:sz="0" w:space="0" w:color="auto"/>
            <w:right w:val="none" w:sz="0" w:space="0" w:color="auto"/>
          </w:divBdr>
        </w:div>
        <w:div w:id="628514029">
          <w:marLeft w:val="0"/>
          <w:marRight w:val="0"/>
          <w:marTop w:val="0"/>
          <w:marBottom w:val="0"/>
          <w:divBdr>
            <w:top w:val="none" w:sz="0" w:space="0" w:color="auto"/>
            <w:left w:val="none" w:sz="0" w:space="0" w:color="auto"/>
            <w:bottom w:val="none" w:sz="0" w:space="0" w:color="auto"/>
            <w:right w:val="none" w:sz="0" w:space="0" w:color="auto"/>
          </w:divBdr>
        </w:div>
        <w:div w:id="655650612">
          <w:marLeft w:val="0"/>
          <w:marRight w:val="0"/>
          <w:marTop w:val="0"/>
          <w:marBottom w:val="0"/>
          <w:divBdr>
            <w:top w:val="none" w:sz="0" w:space="0" w:color="auto"/>
            <w:left w:val="none" w:sz="0" w:space="0" w:color="auto"/>
            <w:bottom w:val="none" w:sz="0" w:space="0" w:color="auto"/>
            <w:right w:val="none" w:sz="0" w:space="0" w:color="auto"/>
          </w:divBdr>
        </w:div>
        <w:div w:id="759522263">
          <w:marLeft w:val="0"/>
          <w:marRight w:val="0"/>
          <w:marTop w:val="0"/>
          <w:marBottom w:val="0"/>
          <w:divBdr>
            <w:top w:val="none" w:sz="0" w:space="0" w:color="auto"/>
            <w:left w:val="none" w:sz="0" w:space="0" w:color="auto"/>
            <w:bottom w:val="none" w:sz="0" w:space="0" w:color="auto"/>
            <w:right w:val="none" w:sz="0" w:space="0" w:color="auto"/>
          </w:divBdr>
        </w:div>
        <w:div w:id="903874170">
          <w:marLeft w:val="0"/>
          <w:marRight w:val="0"/>
          <w:marTop w:val="0"/>
          <w:marBottom w:val="0"/>
          <w:divBdr>
            <w:top w:val="none" w:sz="0" w:space="0" w:color="auto"/>
            <w:left w:val="none" w:sz="0" w:space="0" w:color="auto"/>
            <w:bottom w:val="none" w:sz="0" w:space="0" w:color="auto"/>
            <w:right w:val="none" w:sz="0" w:space="0" w:color="auto"/>
          </w:divBdr>
        </w:div>
        <w:div w:id="1226329939">
          <w:marLeft w:val="0"/>
          <w:marRight w:val="0"/>
          <w:marTop w:val="0"/>
          <w:marBottom w:val="0"/>
          <w:divBdr>
            <w:top w:val="none" w:sz="0" w:space="0" w:color="auto"/>
            <w:left w:val="none" w:sz="0" w:space="0" w:color="auto"/>
            <w:bottom w:val="none" w:sz="0" w:space="0" w:color="auto"/>
            <w:right w:val="none" w:sz="0" w:space="0" w:color="auto"/>
          </w:divBdr>
        </w:div>
        <w:div w:id="1275139389">
          <w:marLeft w:val="0"/>
          <w:marRight w:val="0"/>
          <w:marTop w:val="0"/>
          <w:marBottom w:val="0"/>
          <w:divBdr>
            <w:top w:val="none" w:sz="0" w:space="0" w:color="auto"/>
            <w:left w:val="none" w:sz="0" w:space="0" w:color="auto"/>
            <w:bottom w:val="none" w:sz="0" w:space="0" w:color="auto"/>
            <w:right w:val="none" w:sz="0" w:space="0" w:color="auto"/>
          </w:divBdr>
        </w:div>
        <w:div w:id="1275288799">
          <w:marLeft w:val="0"/>
          <w:marRight w:val="0"/>
          <w:marTop w:val="0"/>
          <w:marBottom w:val="0"/>
          <w:divBdr>
            <w:top w:val="none" w:sz="0" w:space="0" w:color="auto"/>
            <w:left w:val="none" w:sz="0" w:space="0" w:color="auto"/>
            <w:bottom w:val="none" w:sz="0" w:space="0" w:color="auto"/>
            <w:right w:val="none" w:sz="0" w:space="0" w:color="auto"/>
          </w:divBdr>
        </w:div>
        <w:div w:id="1329285662">
          <w:marLeft w:val="0"/>
          <w:marRight w:val="0"/>
          <w:marTop w:val="0"/>
          <w:marBottom w:val="0"/>
          <w:divBdr>
            <w:top w:val="none" w:sz="0" w:space="0" w:color="auto"/>
            <w:left w:val="none" w:sz="0" w:space="0" w:color="auto"/>
            <w:bottom w:val="none" w:sz="0" w:space="0" w:color="auto"/>
            <w:right w:val="none" w:sz="0" w:space="0" w:color="auto"/>
          </w:divBdr>
        </w:div>
        <w:div w:id="1389186651">
          <w:marLeft w:val="0"/>
          <w:marRight w:val="0"/>
          <w:marTop w:val="0"/>
          <w:marBottom w:val="0"/>
          <w:divBdr>
            <w:top w:val="none" w:sz="0" w:space="0" w:color="auto"/>
            <w:left w:val="none" w:sz="0" w:space="0" w:color="auto"/>
            <w:bottom w:val="none" w:sz="0" w:space="0" w:color="auto"/>
            <w:right w:val="none" w:sz="0" w:space="0" w:color="auto"/>
          </w:divBdr>
        </w:div>
        <w:div w:id="1414476540">
          <w:marLeft w:val="0"/>
          <w:marRight w:val="0"/>
          <w:marTop w:val="0"/>
          <w:marBottom w:val="0"/>
          <w:divBdr>
            <w:top w:val="none" w:sz="0" w:space="0" w:color="auto"/>
            <w:left w:val="none" w:sz="0" w:space="0" w:color="auto"/>
            <w:bottom w:val="none" w:sz="0" w:space="0" w:color="auto"/>
            <w:right w:val="none" w:sz="0" w:space="0" w:color="auto"/>
          </w:divBdr>
        </w:div>
        <w:div w:id="1665864547">
          <w:marLeft w:val="0"/>
          <w:marRight w:val="0"/>
          <w:marTop w:val="0"/>
          <w:marBottom w:val="0"/>
          <w:divBdr>
            <w:top w:val="none" w:sz="0" w:space="0" w:color="auto"/>
            <w:left w:val="none" w:sz="0" w:space="0" w:color="auto"/>
            <w:bottom w:val="none" w:sz="0" w:space="0" w:color="auto"/>
            <w:right w:val="none" w:sz="0" w:space="0" w:color="auto"/>
          </w:divBdr>
        </w:div>
        <w:div w:id="1766685953">
          <w:marLeft w:val="0"/>
          <w:marRight w:val="0"/>
          <w:marTop w:val="0"/>
          <w:marBottom w:val="0"/>
          <w:divBdr>
            <w:top w:val="none" w:sz="0" w:space="0" w:color="auto"/>
            <w:left w:val="none" w:sz="0" w:space="0" w:color="auto"/>
            <w:bottom w:val="none" w:sz="0" w:space="0" w:color="auto"/>
            <w:right w:val="none" w:sz="0" w:space="0" w:color="auto"/>
          </w:divBdr>
        </w:div>
        <w:div w:id="1823154021">
          <w:marLeft w:val="0"/>
          <w:marRight w:val="0"/>
          <w:marTop w:val="0"/>
          <w:marBottom w:val="0"/>
          <w:divBdr>
            <w:top w:val="none" w:sz="0" w:space="0" w:color="auto"/>
            <w:left w:val="none" w:sz="0" w:space="0" w:color="auto"/>
            <w:bottom w:val="none" w:sz="0" w:space="0" w:color="auto"/>
            <w:right w:val="none" w:sz="0" w:space="0" w:color="auto"/>
          </w:divBdr>
        </w:div>
        <w:div w:id="1892420985">
          <w:marLeft w:val="0"/>
          <w:marRight w:val="0"/>
          <w:marTop w:val="0"/>
          <w:marBottom w:val="0"/>
          <w:divBdr>
            <w:top w:val="none" w:sz="0" w:space="0" w:color="auto"/>
            <w:left w:val="none" w:sz="0" w:space="0" w:color="auto"/>
            <w:bottom w:val="none" w:sz="0" w:space="0" w:color="auto"/>
            <w:right w:val="none" w:sz="0" w:space="0" w:color="auto"/>
          </w:divBdr>
        </w:div>
        <w:div w:id="1937980560">
          <w:marLeft w:val="0"/>
          <w:marRight w:val="0"/>
          <w:marTop w:val="0"/>
          <w:marBottom w:val="0"/>
          <w:divBdr>
            <w:top w:val="none" w:sz="0" w:space="0" w:color="auto"/>
            <w:left w:val="none" w:sz="0" w:space="0" w:color="auto"/>
            <w:bottom w:val="none" w:sz="0" w:space="0" w:color="auto"/>
            <w:right w:val="none" w:sz="0" w:space="0" w:color="auto"/>
          </w:divBdr>
        </w:div>
        <w:div w:id="1939826163">
          <w:marLeft w:val="0"/>
          <w:marRight w:val="0"/>
          <w:marTop w:val="0"/>
          <w:marBottom w:val="0"/>
          <w:divBdr>
            <w:top w:val="none" w:sz="0" w:space="0" w:color="auto"/>
            <w:left w:val="none" w:sz="0" w:space="0" w:color="auto"/>
            <w:bottom w:val="none" w:sz="0" w:space="0" w:color="auto"/>
            <w:right w:val="none" w:sz="0" w:space="0" w:color="auto"/>
          </w:divBdr>
        </w:div>
        <w:div w:id="2020041868">
          <w:marLeft w:val="0"/>
          <w:marRight w:val="0"/>
          <w:marTop w:val="0"/>
          <w:marBottom w:val="0"/>
          <w:divBdr>
            <w:top w:val="none" w:sz="0" w:space="0" w:color="auto"/>
            <w:left w:val="none" w:sz="0" w:space="0" w:color="auto"/>
            <w:bottom w:val="none" w:sz="0" w:space="0" w:color="auto"/>
            <w:right w:val="none" w:sz="0" w:space="0" w:color="auto"/>
          </w:divBdr>
        </w:div>
        <w:div w:id="2090880804">
          <w:marLeft w:val="0"/>
          <w:marRight w:val="0"/>
          <w:marTop w:val="0"/>
          <w:marBottom w:val="0"/>
          <w:divBdr>
            <w:top w:val="none" w:sz="0" w:space="0" w:color="auto"/>
            <w:left w:val="none" w:sz="0" w:space="0" w:color="auto"/>
            <w:bottom w:val="none" w:sz="0" w:space="0" w:color="auto"/>
            <w:right w:val="none" w:sz="0" w:space="0" w:color="auto"/>
          </w:divBdr>
        </w:div>
        <w:div w:id="2126264856">
          <w:marLeft w:val="0"/>
          <w:marRight w:val="0"/>
          <w:marTop w:val="0"/>
          <w:marBottom w:val="0"/>
          <w:divBdr>
            <w:top w:val="none" w:sz="0" w:space="0" w:color="auto"/>
            <w:left w:val="none" w:sz="0" w:space="0" w:color="auto"/>
            <w:bottom w:val="none" w:sz="0" w:space="0" w:color="auto"/>
            <w:right w:val="none" w:sz="0" w:space="0" w:color="auto"/>
          </w:divBdr>
        </w:div>
      </w:divsChild>
    </w:div>
    <w:div w:id="1322585093">
      <w:bodyDiv w:val="1"/>
      <w:marLeft w:val="0"/>
      <w:marRight w:val="0"/>
      <w:marTop w:val="0"/>
      <w:marBottom w:val="0"/>
      <w:divBdr>
        <w:top w:val="none" w:sz="0" w:space="0" w:color="auto"/>
        <w:left w:val="none" w:sz="0" w:space="0" w:color="auto"/>
        <w:bottom w:val="none" w:sz="0" w:space="0" w:color="auto"/>
        <w:right w:val="none" w:sz="0" w:space="0" w:color="auto"/>
      </w:divBdr>
    </w:div>
    <w:div w:id="1338846274">
      <w:bodyDiv w:val="1"/>
      <w:marLeft w:val="0"/>
      <w:marRight w:val="0"/>
      <w:marTop w:val="0"/>
      <w:marBottom w:val="0"/>
      <w:divBdr>
        <w:top w:val="none" w:sz="0" w:space="0" w:color="auto"/>
        <w:left w:val="none" w:sz="0" w:space="0" w:color="auto"/>
        <w:bottom w:val="none" w:sz="0" w:space="0" w:color="auto"/>
        <w:right w:val="none" w:sz="0" w:space="0" w:color="auto"/>
      </w:divBdr>
    </w:div>
    <w:div w:id="1343822532">
      <w:bodyDiv w:val="1"/>
      <w:marLeft w:val="0"/>
      <w:marRight w:val="0"/>
      <w:marTop w:val="0"/>
      <w:marBottom w:val="0"/>
      <w:divBdr>
        <w:top w:val="none" w:sz="0" w:space="0" w:color="auto"/>
        <w:left w:val="none" w:sz="0" w:space="0" w:color="auto"/>
        <w:bottom w:val="none" w:sz="0" w:space="0" w:color="auto"/>
        <w:right w:val="none" w:sz="0" w:space="0" w:color="auto"/>
      </w:divBdr>
    </w:div>
    <w:div w:id="1352995687">
      <w:bodyDiv w:val="1"/>
      <w:marLeft w:val="0"/>
      <w:marRight w:val="0"/>
      <w:marTop w:val="0"/>
      <w:marBottom w:val="0"/>
      <w:divBdr>
        <w:top w:val="none" w:sz="0" w:space="0" w:color="auto"/>
        <w:left w:val="none" w:sz="0" w:space="0" w:color="auto"/>
        <w:bottom w:val="none" w:sz="0" w:space="0" w:color="auto"/>
        <w:right w:val="none" w:sz="0" w:space="0" w:color="auto"/>
      </w:divBdr>
    </w:div>
    <w:div w:id="1376588971">
      <w:bodyDiv w:val="1"/>
      <w:marLeft w:val="0"/>
      <w:marRight w:val="0"/>
      <w:marTop w:val="0"/>
      <w:marBottom w:val="0"/>
      <w:divBdr>
        <w:top w:val="none" w:sz="0" w:space="0" w:color="auto"/>
        <w:left w:val="none" w:sz="0" w:space="0" w:color="auto"/>
        <w:bottom w:val="none" w:sz="0" w:space="0" w:color="auto"/>
        <w:right w:val="none" w:sz="0" w:space="0" w:color="auto"/>
      </w:divBdr>
      <w:divsChild>
        <w:div w:id="151797837">
          <w:marLeft w:val="0"/>
          <w:marRight w:val="0"/>
          <w:marTop w:val="0"/>
          <w:marBottom w:val="120"/>
          <w:divBdr>
            <w:top w:val="none" w:sz="0" w:space="0" w:color="auto"/>
            <w:left w:val="none" w:sz="0" w:space="0" w:color="auto"/>
            <w:bottom w:val="none" w:sz="0" w:space="0" w:color="auto"/>
            <w:right w:val="none" w:sz="0" w:space="0" w:color="auto"/>
          </w:divBdr>
          <w:divsChild>
            <w:div w:id="823816794">
              <w:marLeft w:val="0"/>
              <w:marRight w:val="0"/>
              <w:marTop w:val="0"/>
              <w:marBottom w:val="0"/>
              <w:divBdr>
                <w:top w:val="none" w:sz="0" w:space="0" w:color="auto"/>
                <w:left w:val="none" w:sz="0" w:space="0" w:color="auto"/>
                <w:bottom w:val="none" w:sz="0" w:space="0" w:color="auto"/>
                <w:right w:val="none" w:sz="0" w:space="0" w:color="auto"/>
              </w:divBdr>
            </w:div>
          </w:divsChild>
        </w:div>
        <w:div w:id="194465071">
          <w:marLeft w:val="0"/>
          <w:marRight w:val="0"/>
          <w:marTop w:val="0"/>
          <w:marBottom w:val="0"/>
          <w:divBdr>
            <w:top w:val="none" w:sz="0" w:space="0" w:color="auto"/>
            <w:left w:val="none" w:sz="0" w:space="0" w:color="auto"/>
            <w:bottom w:val="none" w:sz="0" w:space="0" w:color="auto"/>
            <w:right w:val="none" w:sz="0" w:space="0" w:color="auto"/>
          </w:divBdr>
          <w:divsChild>
            <w:div w:id="119345559">
              <w:marLeft w:val="0"/>
              <w:marRight w:val="0"/>
              <w:marTop w:val="0"/>
              <w:marBottom w:val="0"/>
              <w:divBdr>
                <w:top w:val="none" w:sz="0" w:space="0" w:color="auto"/>
                <w:left w:val="none" w:sz="0" w:space="0" w:color="auto"/>
                <w:bottom w:val="none" w:sz="0" w:space="0" w:color="auto"/>
                <w:right w:val="none" w:sz="0" w:space="0" w:color="auto"/>
              </w:divBdr>
            </w:div>
            <w:div w:id="487553228">
              <w:marLeft w:val="0"/>
              <w:marRight w:val="0"/>
              <w:marTop w:val="0"/>
              <w:marBottom w:val="0"/>
              <w:divBdr>
                <w:top w:val="none" w:sz="0" w:space="0" w:color="auto"/>
                <w:left w:val="none" w:sz="0" w:space="0" w:color="auto"/>
                <w:bottom w:val="none" w:sz="0" w:space="0" w:color="auto"/>
                <w:right w:val="none" w:sz="0" w:space="0" w:color="auto"/>
              </w:divBdr>
            </w:div>
            <w:div w:id="490488231">
              <w:marLeft w:val="0"/>
              <w:marRight w:val="0"/>
              <w:marTop w:val="0"/>
              <w:marBottom w:val="0"/>
              <w:divBdr>
                <w:top w:val="none" w:sz="0" w:space="0" w:color="auto"/>
                <w:left w:val="none" w:sz="0" w:space="0" w:color="auto"/>
                <w:bottom w:val="none" w:sz="0" w:space="0" w:color="auto"/>
                <w:right w:val="none" w:sz="0" w:space="0" w:color="auto"/>
              </w:divBdr>
            </w:div>
            <w:div w:id="798187580">
              <w:marLeft w:val="0"/>
              <w:marRight w:val="0"/>
              <w:marTop w:val="0"/>
              <w:marBottom w:val="0"/>
              <w:divBdr>
                <w:top w:val="none" w:sz="0" w:space="0" w:color="auto"/>
                <w:left w:val="none" w:sz="0" w:space="0" w:color="auto"/>
                <w:bottom w:val="none" w:sz="0" w:space="0" w:color="auto"/>
                <w:right w:val="none" w:sz="0" w:space="0" w:color="auto"/>
              </w:divBdr>
            </w:div>
            <w:div w:id="840319825">
              <w:marLeft w:val="0"/>
              <w:marRight w:val="0"/>
              <w:marTop w:val="0"/>
              <w:marBottom w:val="0"/>
              <w:divBdr>
                <w:top w:val="none" w:sz="0" w:space="0" w:color="auto"/>
                <w:left w:val="none" w:sz="0" w:space="0" w:color="auto"/>
                <w:bottom w:val="none" w:sz="0" w:space="0" w:color="auto"/>
                <w:right w:val="none" w:sz="0" w:space="0" w:color="auto"/>
              </w:divBdr>
            </w:div>
            <w:div w:id="939869850">
              <w:marLeft w:val="0"/>
              <w:marRight w:val="0"/>
              <w:marTop w:val="0"/>
              <w:marBottom w:val="0"/>
              <w:divBdr>
                <w:top w:val="none" w:sz="0" w:space="0" w:color="auto"/>
                <w:left w:val="none" w:sz="0" w:space="0" w:color="auto"/>
                <w:bottom w:val="none" w:sz="0" w:space="0" w:color="auto"/>
                <w:right w:val="none" w:sz="0" w:space="0" w:color="auto"/>
              </w:divBdr>
            </w:div>
            <w:div w:id="1227766862">
              <w:marLeft w:val="0"/>
              <w:marRight w:val="0"/>
              <w:marTop w:val="0"/>
              <w:marBottom w:val="0"/>
              <w:divBdr>
                <w:top w:val="none" w:sz="0" w:space="0" w:color="auto"/>
                <w:left w:val="none" w:sz="0" w:space="0" w:color="auto"/>
                <w:bottom w:val="none" w:sz="0" w:space="0" w:color="auto"/>
                <w:right w:val="none" w:sz="0" w:space="0" w:color="auto"/>
              </w:divBdr>
            </w:div>
            <w:div w:id="1649046590">
              <w:marLeft w:val="0"/>
              <w:marRight w:val="0"/>
              <w:marTop w:val="0"/>
              <w:marBottom w:val="0"/>
              <w:divBdr>
                <w:top w:val="none" w:sz="0" w:space="0" w:color="auto"/>
                <w:left w:val="none" w:sz="0" w:space="0" w:color="auto"/>
                <w:bottom w:val="none" w:sz="0" w:space="0" w:color="auto"/>
                <w:right w:val="none" w:sz="0" w:space="0" w:color="auto"/>
              </w:divBdr>
            </w:div>
            <w:div w:id="1989747262">
              <w:marLeft w:val="0"/>
              <w:marRight w:val="0"/>
              <w:marTop w:val="0"/>
              <w:marBottom w:val="0"/>
              <w:divBdr>
                <w:top w:val="none" w:sz="0" w:space="0" w:color="auto"/>
                <w:left w:val="none" w:sz="0" w:space="0" w:color="auto"/>
                <w:bottom w:val="none" w:sz="0" w:space="0" w:color="auto"/>
                <w:right w:val="none" w:sz="0" w:space="0" w:color="auto"/>
              </w:divBdr>
            </w:div>
          </w:divsChild>
        </w:div>
        <w:div w:id="638615096">
          <w:marLeft w:val="0"/>
          <w:marRight w:val="0"/>
          <w:marTop w:val="0"/>
          <w:marBottom w:val="0"/>
          <w:divBdr>
            <w:top w:val="none" w:sz="0" w:space="0" w:color="auto"/>
            <w:left w:val="none" w:sz="0" w:space="0" w:color="auto"/>
            <w:bottom w:val="none" w:sz="0" w:space="0" w:color="auto"/>
            <w:right w:val="none" w:sz="0" w:space="0" w:color="auto"/>
          </w:divBdr>
          <w:divsChild>
            <w:div w:id="45644671">
              <w:marLeft w:val="0"/>
              <w:marRight w:val="0"/>
              <w:marTop w:val="0"/>
              <w:marBottom w:val="0"/>
              <w:divBdr>
                <w:top w:val="none" w:sz="0" w:space="0" w:color="auto"/>
                <w:left w:val="none" w:sz="0" w:space="0" w:color="auto"/>
                <w:bottom w:val="none" w:sz="0" w:space="0" w:color="auto"/>
                <w:right w:val="none" w:sz="0" w:space="0" w:color="auto"/>
              </w:divBdr>
            </w:div>
            <w:div w:id="1704745611">
              <w:marLeft w:val="0"/>
              <w:marRight w:val="0"/>
              <w:marTop w:val="0"/>
              <w:marBottom w:val="0"/>
              <w:divBdr>
                <w:top w:val="none" w:sz="0" w:space="0" w:color="auto"/>
                <w:left w:val="none" w:sz="0" w:space="0" w:color="auto"/>
                <w:bottom w:val="none" w:sz="0" w:space="0" w:color="auto"/>
                <w:right w:val="none" w:sz="0" w:space="0" w:color="auto"/>
              </w:divBdr>
            </w:div>
          </w:divsChild>
        </w:div>
        <w:div w:id="1250891296">
          <w:marLeft w:val="0"/>
          <w:marRight w:val="0"/>
          <w:marTop w:val="0"/>
          <w:marBottom w:val="0"/>
          <w:divBdr>
            <w:top w:val="none" w:sz="0" w:space="0" w:color="auto"/>
            <w:left w:val="none" w:sz="0" w:space="0" w:color="auto"/>
            <w:bottom w:val="none" w:sz="0" w:space="0" w:color="auto"/>
            <w:right w:val="none" w:sz="0" w:space="0" w:color="auto"/>
          </w:divBdr>
          <w:divsChild>
            <w:div w:id="320234209">
              <w:marLeft w:val="0"/>
              <w:marRight w:val="0"/>
              <w:marTop w:val="0"/>
              <w:marBottom w:val="0"/>
              <w:divBdr>
                <w:top w:val="none" w:sz="0" w:space="0" w:color="auto"/>
                <w:left w:val="none" w:sz="0" w:space="0" w:color="auto"/>
                <w:bottom w:val="none" w:sz="0" w:space="0" w:color="auto"/>
                <w:right w:val="none" w:sz="0" w:space="0" w:color="auto"/>
              </w:divBdr>
            </w:div>
            <w:div w:id="393507670">
              <w:marLeft w:val="0"/>
              <w:marRight w:val="0"/>
              <w:marTop w:val="0"/>
              <w:marBottom w:val="0"/>
              <w:divBdr>
                <w:top w:val="none" w:sz="0" w:space="0" w:color="auto"/>
                <w:left w:val="none" w:sz="0" w:space="0" w:color="auto"/>
                <w:bottom w:val="none" w:sz="0" w:space="0" w:color="auto"/>
                <w:right w:val="none" w:sz="0" w:space="0" w:color="auto"/>
              </w:divBdr>
            </w:div>
            <w:div w:id="716859666">
              <w:marLeft w:val="0"/>
              <w:marRight w:val="0"/>
              <w:marTop w:val="0"/>
              <w:marBottom w:val="0"/>
              <w:divBdr>
                <w:top w:val="none" w:sz="0" w:space="0" w:color="auto"/>
                <w:left w:val="none" w:sz="0" w:space="0" w:color="auto"/>
                <w:bottom w:val="none" w:sz="0" w:space="0" w:color="auto"/>
                <w:right w:val="none" w:sz="0" w:space="0" w:color="auto"/>
              </w:divBdr>
            </w:div>
            <w:div w:id="856042896">
              <w:marLeft w:val="0"/>
              <w:marRight w:val="0"/>
              <w:marTop w:val="0"/>
              <w:marBottom w:val="0"/>
              <w:divBdr>
                <w:top w:val="none" w:sz="0" w:space="0" w:color="auto"/>
                <w:left w:val="none" w:sz="0" w:space="0" w:color="auto"/>
                <w:bottom w:val="none" w:sz="0" w:space="0" w:color="auto"/>
                <w:right w:val="none" w:sz="0" w:space="0" w:color="auto"/>
              </w:divBdr>
            </w:div>
            <w:div w:id="883981128">
              <w:marLeft w:val="0"/>
              <w:marRight w:val="0"/>
              <w:marTop w:val="0"/>
              <w:marBottom w:val="0"/>
              <w:divBdr>
                <w:top w:val="none" w:sz="0" w:space="0" w:color="auto"/>
                <w:left w:val="none" w:sz="0" w:space="0" w:color="auto"/>
                <w:bottom w:val="none" w:sz="0" w:space="0" w:color="auto"/>
                <w:right w:val="none" w:sz="0" w:space="0" w:color="auto"/>
              </w:divBdr>
            </w:div>
            <w:div w:id="1401829128">
              <w:marLeft w:val="0"/>
              <w:marRight w:val="0"/>
              <w:marTop w:val="0"/>
              <w:marBottom w:val="0"/>
              <w:divBdr>
                <w:top w:val="none" w:sz="0" w:space="0" w:color="auto"/>
                <w:left w:val="none" w:sz="0" w:space="0" w:color="auto"/>
                <w:bottom w:val="none" w:sz="0" w:space="0" w:color="auto"/>
                <w:right w:val="none" w:sz="0" w:space="0" w:color="auto"/>
              </w:divBdr>
            </w:div>
            <w:div w:id="1702900487">
              <w:marLeft w:val="0"/>
              <w:marRight w:val="0"/>
              <w:marTop w:val="0"/>
              <w:marBottom w:val="0"/>
              <w:divBdr>
                <w:top w:val="none" w:sz="0" w:space="0" w:color="auto"/>
                <w:left w:val="none" w:sz="0" w:space="0" w:color="auto"/>
                <w:bottom w:val="none" w:sz="0" w:space="0" w:color="auto"/>
                <w:right w:val="none" w:sz="0" w:space="0" w:color="auto"/>
              </w:divBdr>
            </w:div>
            <w:div w:id="1943026667">
              <w:marLeft w:val="0"/>
              <w:marRight w:val="0"/>
              <w:marTop w:val="0"/>
              <w:marBottom w:val="0"/>
              <w:divBdr>
                <w:top w:val="none" w:sz="0" w:space="0" w:color="auto"/>
                <w:left w:val="none" w:sz="0" w:space="0" w:color="auto"/>
                <w:bottom w:val="none" w:sz="0" w:space="0" w:color="auto"/>
                <w:right w:val="none" w:sz="0" w:space="0" w:color="auto"/>
              </w:divBdr>
            </w:div>
            <w:div w:id="1949505083">
              <w:marLeft w:val="0"/>
              <w:marRight w:val="0"/>
              <w:marTop w:val="0"/>
              <w:marBottom w:val="0"/>
              <w:divBdr>
                <w:top w:val="none" w:sz="0" w:space="0" w:color="auto"/>
                <w:left w:val="none" w:sz="0" w:space="0" w:color="auto"/>
                <w:bottom w:val="none" w:sz="0" w:space="0" w:color="auto"/>
                <w:right w:val="none" w:sz="0" w:space="0" w:color="auto"/>
              </w:divBdr>
            </w:div>
          </w:divsChild>
        </w:div>
        <w:div w:id="1485975213">
          <w:marLeft w:val="0"/>
          <w:marRight w:val="0"/>
          <w:marTop w:val="0"/>
          <w:marBottom w:val="0"/>
          <w:divBdr>
            <w:top w:val="none" w:sz="0" w:space="0" w:color="auto"/>
            <w:left w:val="none" w:sz="0" w:space="0" w:color="auto"/>
            <w:bottom w:val="none" w:sz="0" w:space="0" w:color="auto"/>
            <w:right w:val="none" w:sz="0" w:space="0" w:color="auto"/>
          </w:divBdr>
          <w:divsChild>
            <w:div w:id="1067453613">
              <w:marLeft w:val="0"/>
              <w:marRight w:val="0"/>
              <w:marTop w:val="0"/>
              <w:marBottom w:val="0"/>
              <w:divBdr>
                <w:top w:val="none" w:sz="0" w:space="0" w:color="auto"/>
                <w:left w:val="none" w:sz="0" w:space="0" w:color="auto"/>
                <w:bottom w:val="none" w:sz="0" w:space="0" w:color="auto"/>
                <w:right w:val="none" w:sz="0" w:space="0" w:color="auto"/>
              </w:divBdr>
            </w:div>
            <w:div w:id="1554653298">
              <w:marLeft w:val="0"/>
              <w:marRight w:val="0"/>
              <w:marTop w:val="0"/>
              <w:marBottom w:val="0"/>
              <w:divBdr>
                <w:top w:val="none" w:sz="0" w:space="0" w:color="auto"/>
                <w:left w:val="none" w:sz="0" w:space="0" w:color="auto"/>
                <w:bottom w:val="none" w:sz="0" w:space="0" w:color="auto"/>
                <w:right w:val="none" w:sz="0" w:space="0" w:color="auto"/>
              </w:divBdr>
            </w:div>
            <w:div w:id="17283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2339558">
      <w:bodyDiv w:val="1"/>
      <w:marLeft w:val="0"/>
      <w:marRight w:val="0"/>
      <w:marTop w:val="0"/>
      <w:marBottom w:val="0"/>
      <w:divBdr>
        <w:top w:val="none" w:sz="0" w:space="0" w:color="auto"/>
        <w:left w:val="none" w:sz="0" w:space="0" w:color="auto"/>
        <w:bottom w:val="none" w:sz="0" w:space="0" w:color="auto"/>
        <w:right w:val="none" w:sz="0" w:space="0" w:color="auto"/>
      </w:divBdr>
    </w:div>
    <w:div w:id="1394960139">
      <w:bodyDiv w:val="1"/>
      <w:marLeft w:val="0"/>
      <w:marRight w:val="0"/>
      <w:marTop w:val="0"/>
      <w:marBottom w:val="0"/>
      <w:divBdr>
        <w:top w:val="none" w:sz="0" w:space="0" w:color="auto"/>
        <w:left w:val="none" w:sz="0" w:space="0" w:color="auto"/>
        <w:bottom w:val="none" w:sz="0" w:space="0" w:color="auto"/>
        <w:right w:val="none" w:sz="0" w:space="0" w:color="auto"/>
      </w:divBdr>
      <w:divsChild>
        <w:div w:id="295110345">
          <w:marLeft w:val="0"/>
          <w:marRight w:val="0"/>
          <w:marTop w:val="0"/>
          <w:marBottom w:val="0"/>
          <w:divBdr>
            <w:top w:val="none" w:sz="0" w:space="0" w:color="auto"/>
            <w:left w:val="none" w:sz="0" w:space="0" w:color="auto"/>
            <w:bottom w:val="none" w:sz="0" w:space="0" w:color="auto"/>
            <w:right w:val="none" w:sz="0" w:space="0" w:color="auto"/>
          </w:divBdr>
        </w:div>
        <w:div w:id="762994046">
          <w:marLeft w:val="0"/>
          <w:marRight w:val="0"/>
          <w:marTop w:val="0"/>
          <w:marBottom w:val="0"/>
          <w:divBdr>
            <w:top w:val="none" w:sz="0" w:space="0" w:color="auto"/>
            <w:left w:val="none" w:sz="0" w:space="0" w:color="auto"/>
            <w:bottom w:val="none" w:sz="0" w:space="0" w:color="auto"/>
            <w:right w:val="none" w:sz="0" w:space="0" w:color="auto"/>
          </w:divBdr>
        </w:div>
        <w:div w:id="852836628">
          <w:marLeft w:val="0"/>
          <w:marRight w:val="0"/>
          <w:marTop w:val="0"/>
          <w:marBottom w:val="120"/>
          <w:divBdr>
            <w:top w:val="none" w:sz="0" w:space="0" w:color="auto"/>
            <w:left w:val="none" w:sz="0" w:space="0" w:color="auto"/>
            <w:bottom w:val="none" w:sz="0" w:space="0" w:color="auto"/>
            <w:right w:val="none" w:sz="0" w:space="0" w:color="auto"/>
          </w:divBdr>
        </w:div>
        <w:div w:id="1512446725">
          <w:marLeft w:val="0"/>
          <w:marRight w:val="0"/>
          <w:marTop w:val="0"/>
          <w:marBottom w:val="0"/>
          <w:divBdr>
            <w:top w:val="none" w:sz="0" w:space="0" w:color="auto"/>
            <w:left w:val="none" w:sz="0" w:space="0" w:color="auto"/>
            <w:bottom w:val="none" w:sz="0" w:space="0" w:color="auto"/>
            <w:right w:val="none" w:sz="0" w:space="0" w:color="auto"/>
          </w:divBdr>
        </w:div>
        <w:div w:id="1721202194">
          <w:marLeft w:val="0"/>
          <w:marRight w:val="0"/>
          <w:marTop w:val="0"/>
          <w:marBottom w:val="0"/>
          <w:divBdr>
            <w:top w:val="none" w:sz="0" w:space="0" w:color="auto"/>
            <w:left w:val="none" w:sz="0" w:space="0" w:color="auto"/>
            <w:bottom w:val="none" w:sz="0" w:space="0" w:color="auto"/>
            <w:right w:val="none" w:sz="0" w:space="0" w:color="auto"/>
          </w:divBdr>
        </w:div>
      </w:divsChild>
    </w:div>
    <w:div w:id="1397973577">
      <w:bodyDiv w:val="1"/>
      <w:marLeft w:val="0"/>
      <w:marRight w:val="0"/>
      <w:marTop w:val="0"/>
      <w:marBottom w:val="0"/>
      <w:divBdr>
        <w:top w:val="none" w:sz="0" w:space="0" w:color="auto"/>
        <w:left w:val="none" w:sz="0" w:space="0" w:color="auto"/>
        <w:bottom w:val="none" w:sz="0" w:space="0" w:color="auto"/>
        <w:right w:val="none" w:sz="0" w:space="0" w:color="auto"/>
      </w:divBdr>
    </w:div>
    <w:div w:id="1422097237">
      <w:bodyDiv w:val="1"/>
      <w:marLeft w:val="0"/>
      <w:marRight w:val="0"/>
      <w:marTop w:val="0"/>
      <w:marBottom w:val="0"/>
      <w:divBdr>
        <w:top w:val="none" w:sz="0" w:space="0" w:color="auto"/>
        <w:left w:val="none" w:sz="0" w:space="0" w:color="auto"/>
        <w:bottom w:val="none" w:sz="0" w:space="0" w:color="auto"/>
        <w:right w:val="none" w:sz="0" w:space="0" w:color="auto"/>
      </w:divBdr>
    </w:div>
    <w:div w:id="1428885331">
      <w:bodyDiv w:val="1"/>
      <w:marLeft w:val="0"/>
      <w:marRight w:val="0"/>
      <w:marTop w:val="0"/>
      <w:marBottom w:val="0"/>
      <w:divBdr>
        <w:top w:val="none" w:sz="0" w:space="0" w:color="auto"/>
        <w:left w:val="none" w:sz="0" w:space="0" w:color="auto"/>
        <w:bottom w:val="none" w:sz="0" w:space="0" w:color="auto"/>
        <w:right w:val="none" w:sz="0" w:space="0" w:color="auto"/>
      </w:divBdr>
    </w:div>
    <w:div w:id="1434976335">
      <w:bodyDiv w:val="1"/>
      <w:marLeft w:val="0"/>
      <w:marRight w:val="0"/>
      <w:marTop w:val="0"/>
      <w:marBottom w:val="0"/>
      <w:divBdr>
        <w:top w:val="none" w:sz="0" w:space="0" w:color="auto"/>
        <w:left w:val="none" w:sz="0" w:space="0" w:color="auto"/>
        <w:bottom w:val="none" w:sz="0" w:space="0" w:color="auto"/>
        <w:right w:val="none" w:sz="0" w:space="0" w:color="auto"/>
      </w:divBdr>
    </w:div>
    <w:div w:id="1435438245">
      <w:bodyDiv w:val="1"/>
      <w:marLeft w:val="0"/>
      <w:marRight w:val="0"/>
      <w:marTop w:val="0"/>
      <w:marBottom w:val="0"/>
      <w:divBdr>
        <w:top w:val="none" w:sz="0" w:space="0" w:color="auto"/>
        <w:left w:val="none" w:sz="0" w:space="0" w:color="auto"/>
        <w:bottom w:val="none" w:sz="0" w:space="0" w:color="auto"/>
        <w:right w:val="none" w:sz="0" w:space="0" w:color="auto"/>
      </w:divBdr>
    </w:div>
    <w:div w:id="1438865428">
      <w:bodyDiv w:val="1"/>
      <w:marLeft w:val="0"/>
      <w:marRight w:val="0"/>
      <w:marTop w:val="0"/>
      <w:marBottom w:val="0"/>
      <w:divBdr>
        <w:top w:val="none" w:sz="0" w:space="0" w:color="auto"/>
        <w:left w:val="none" w:sz="0" w:space="0" w:color="auto"/>
        <w:bottom w:val="none" w:sz="0" w:space="0" w:color="auto"/>
        <w:right w:val="none" w:sz="0" w:space="0" w:color="auto"/>
      </w:divBdr>
    </w:div>
    <w:div w:id="1440447951">
      <w:bodyDiv w:val="1"/>
      <w:marLeft w:val="0"/>
      <w:marRight w:val="0"/>
      <w:marTop w:val="0"/>
      <w:marBottom w:val="0"/>
      <w:divBdr>
        <w:top w:val="none" w:sz="0" w:space="0" w:color="auto"/>
        <w:left w:val="none" w:sz="0" w:space="0" w:color="auto"/>
        <w:bottom w:val="none" w:sz="0" w:space="0" w:color="auto"/>
        <w:right w:val="none" w:sz="0" w:space="0" w:color="auto"/>
      </w:divBdr>
      <w:divsChild>
        <w:div w:id="1055080176">
          <w:marLeft w:val="0"/>
          <w:marRight w:val="0"/>
          <w:marTop w:val="0"/>
          <w:marBottom w:val="120"/>
          <w:divBdr>
            <w:top w:val="none" w:sz="0" w:space="0" w:color="auto"/>
            <w:left w:val="none" w:sz="0" w:space="0" w:color="auto"/>
            <w:bottom w:val="none" w:sz="0" w:space="0" w:color="auto"/>
            <w:right w:val="none" w:sz="0" w:space="0" w:color="auto"/>
          </w:divBdr>
          <w:divsChild>
            <w:div w:id="1497184388">
              <w:marLeft w:val="0"/>
              <w:marRight w:val="0"/>
              <w:marTop w:val="0"/>
              <w:marBottom w:val="0"/>
              <w:divBdr>
                <w:top w:val="none" w:sz="0" w:space="0" w:color="auto"/>
                <w:left w:val="none" w:sz="0" w:space="0" w:color="auto"/>
                <w:bottom w:val="none" w:sz="0" w:space="0" w:color="auto"/>
                <w:right w:val="none" w:sz="0" w:space="0" w:color="auto"/>
              </w:divBdr>
              <w:divsChild>
                <w:div w:id="1168130734">
                  <w:marLeft w:val="0"/>
                  <w:marRight w:val="0"/>
                  <w:marTop w:val="0"/>
                  <w:marBottom w:val="0"/>
                  <w:divBdr>
                    <w:top w:val="none" w:sz="0" w:space="0" w:color="auto"/>
                    <w:left w:val="none" w:sz="0" w:space="0" w:color="auto"/>
                    <w:bottom w:val="none" w:sz="0" w:space="0" w:color="auto"/>
                    <w:right w:val="none" w:sz="0" w:space="0" w:color="auto"/>
                  </w:divBdr>
                </w:div>
                <w:div w:id="765881073">
                  <w:marLeft w:val="0"/>
                  <w:marRight w:val="0"/>
                  <w:marTop w:val="0"/>
                  <w:marBottom w:val="0"/>
                  <w:divBdr>
                    <w:top w:val="none" w:sz="0" w:space="0" w:color="auto"/>
                    <w:left w:val="none" w:sz="0" w:space="0" w:color="auto"/>
                    <w:bottom w:val="none" w:sz="0" w:space="0" w:color="auto"/>
                    <w:right w:val="none" w:sz="0" w:space="0" w:color="auto"/>
                  </w:divBdr>
                </w:div>
                <w:div w:id="1513491068">
                  <w:marLeft w:val="0"/>
                  <w:marRight w:val="0"/>
                  <w:marTop w:val="0"/>
                  <w:marBottom w:val="0"/>
                  <w:divBdr>
                    <w:top w:val="none" w:sz="0" w:space="0" w:color="auto"/>
                    <w:left w:val="none" w:sz="0" w:space="0" w:color="auto"/>
                    <w:bottom w:val="none" w:sz="0" w:space="0" w:color="auto"/>
                    <w:right w:val="none" w:sz="0" w:space="0" w:color="auto"/>
                  </w:divBdr>
                </w:div>
                <w:div w:id="915936013">
                  <w:marLeft w:val="0"/>
                  <w:marRight w:val="0"/>
                  <w:marTop w:val="0"/>
                  <w:marBottom w:val="0"/>
                  <w:divBdr>
                    <w:top w:val="none" w:sz="0" w:space="0" w:color="auto"/>
                    <w:left w:val="none" w:sz="0" w:space="0" w:color="auto"/>
                    <w:bottom w:val="none" w:sz="0" w:space="0" w:color="auto"/>
                    <w:right w:val="none" w:sz="0" w:space="0" w:color="auto"/>
                  </w:divBdr>
                </w:div>
                <w:div w:id="20400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5233">
          <w:marLeft w:val="0"/>
          <w:marRight w:val="0"/>
          <w:marTop w:val="0"/>
          <w:marBottom w:val="120"/>
          <w:divBdr>
            <w:top w:val="none" w:sz="0" w:space="0" w:color="auto"/>
            <w:left w:val="none" w:sz="0" w:space="0" w:color="auto"/>
            <w:bottom w:val="none" w:sz="0" w:space="0" w:color="auto"/>
            <w:right w:val="none" w:sz="0" w:space="0" w:color="auto"/>
          </w:divBdr>
          <w:divsChild>
            <w:div w:id="136193495">
              <w:marLeft w:val="0"/>
              <w:marRight w:val="0"/>
              <w:marTop w:val="0"/>
              <w:marBottom w:val="0"/>
              <w:divBdr>
                <w:top w:val="none" w:sz="0" w:space="0" w:color="auto"/>
                <w:left w:val="none" w:sz="0" w:space="0" w:color="auto"/>
                <w:bottom w:val="none" w:sz="0" w:space="0" w:color="auto"/>
                <w:right w:val="none" w:sz="0" w:space="0" w:color="auto"/>
              </w:divBdr>
            </w:div>
          </w:divsChild>
        </w:div>
        <w:div w:id="1480341779">
          <w:marLeft w:val="0"/>
          <w:marRight w:val="0"/>
          <w:marTop w:val="0"/>
          <w:marBottom w:val="0"/>
          <w:divBdr>
            <w:top w:val="none" w:sz="0" w:space="0" w:color="auto"/>
            <w:left w:val="none" w:sz="0" w:space="0" w:color="auto"/>
            <w:bottom w:val="none" w:sz="0" w:space="0" w:color="auto"/>
            <w:right w:val="none" w:sz="0" w:space="0" w:color="auto"/>
          </w:divBdr>
          <w:divsChild>
            <w:div w:id="222832068">
              <w:marLeft w:val="0"/>
              <w:marRight w:val="0"/>
              <w:marTop w:val="0"/>
              <w:marBottom w:val="0"/>
              <w:divBdr>
                <w:top w:val="none" w:sz="0" w:space="0" w:color="auto"/>
                <w:left w:val="none" w:sz="0" w:space="0" w:color="auto"/>
                <w:bottom w:val="none" w:sz="0" w:space="0" w:color="auto"/>
                <w:right w:val="none" w:sz="0" w:space="0" w:color="auto"/>
              </w:divBdr>
            </w:div>
            <w:div w:id="1650934913">
              <w:marLeft w:val="0"/>
              <w:marRight w:val="0"/>
              <w:marTop w:val="0"/>
              <w:marBottom w:val="0"/>
              <w:divBdr>
                <w:top w:val="none" w:sz="0" w:space="0" w:color="auto"/>
                <w:left w:val="none" w:sz="0" w:space="0" w:color="auto"/>
                <w:bottom w:val="none" w:sz="0" w:space="0" w:color="auto"/>
                <w:right w:val="none" w:sz="0" w:space="0" w:color="auto"/>
              </w:divBdr>
            </w:div>
            <w:div w:id="619846500">
              <w:marLeft w:val="0"/>
              <w:marRight w:val="0"/>
              <w:marTop w:val="0"/>
              <w:marBottom w:val="0"/>
              <w:divBdr>
                <w:top w:val="none" w:sz="0" w:space="0" w:color="auto"/>
                <w:left w:val="none" w:sz="0" w:space="0" w:color="auto"/>
                <w:bottom w:val="none" w:sz="0" w:space="0" w:color="auto"/>
                <w:right w:val="none" w:sz="0" w:space="0" w:color="auto"/>
              </w:divBdr>
            </w:div>
          </w:divsChild>
        </w:div>
        <w:div w:id="611203593">
          <w:marLeft w:val="0"/>
          <w:marRight w:val="0"/>
          <w:marTop w:val="0"/>
          <w:marBottom w:val="120"/>
          <w:divBdr>
            <w:top w:val="none" w:sz="0" w:space="0" w:color="auto"/>
            <w:left w:val="none" w:sz="0" w:space="0" w:color="auto"/>
            <w:bottom w:val="none" w:sz="0" w:space="0" w:color="auto"/>
            <w:right w:val="none" w:sz="0" w:space="0" w:color="auto"/>
          </w:divBdr>
        </w:div>
        <w:div w:id="1051422867">
          <w:marLeft w:val="0"/>
          <w:marRight w:val="0"/>
          <w:marTop w:val="0"/>
          <w:marBottom w:val="0"/>
          <w:divBdr>
            <w:top w:val="none" w:sz="0" w:space="0" w:color="auto"/>
            <w:left w:val="none" w:sz="0" w:space="0" w:color="auto"/>
            <w:bottom w:val="none" w:sz="0" w:space="0" w:color="auto"/>
            <w:right w:val="none" w:sz="0" w:space="0" w:color="auto"/>
          </w:divBdr>
          <w:divsChild>
            <w:div w:id="2021469948">
              <w:marLeft w:val="0"/>
              <w:marRight w:val="0"/>
              <w:marTop w:val="0"/>
              <w:marBottom w:val="0"/>
              <w:divBdr>
                <w:top w:val="none" w:sz="0" w:space="0" w:color="auto"/>
                <w:left w:val="none" w:sz="0" w:space="0" w:color="auto"/>
                <w:bottom w:val="none" w:sz="0" w:space="0" w:color="auto"/>
                <w:right w:val="none" w:sz="0" w:space="0" w:color="auto"/>
              </w:divBdr>
            </w:div>
            <w:div w:id="480270739">
              <w:marLeft w:val="0"/>
              <w:marRight w:val="0"/>
              <w:marTop w:val="0"/>
              <w:marBottom w:val="0"/>
              <w:divBdr>
                <w:top w:val="none" w:sz="0" w:space="0" w:color="auto"/>
                <w:left w:val="none" w:sz="0" w:space="0" w:color="auto"/>
                <w:bottom w:val="none" w:sz="0" w:space="0" w:color="auto"/>
                <w:right w:val="none" w:sz="0" w:space="0" w:color="auto"/>
              </w:divBdr>
            </w:div>
            <w:div w:id="2065054898">
              <w:marLeft w:val="0"/>
              <w:marRight w:val="0"/>
              <w:marTop w:val="0"/>
              <w:marBottom w:val="0"/>
              <w:divBdr>
                <w:top w:val="none" w:sz="0" w:space="0" w:color="auto"/>
                <w:left w:val="none" w:sz="0" w:space="0" w:color="auto"/>
                <w:bottom w:val="none" w:sz="0" w:space="0" w:color="auto"/>
                <w:right w:val="none" w:sz="0" w:space="0" w:color="auto"/>
              </w:divBdr>
            </w:div>
            <w:div w:id="297420894">
              <w:marLeft w:val="0"/>
              <w:marRight w:val="0"/>
              <w:marTop w:val="0"/>
              <w:marBottom w:val="0"/>
              <w:divBdr>
                <w:top w:val="none" w:sz="0" w:space="0" w:color="auto"/>
                <w:left w:val="none" w:sz="0" w:space="0" w:color="auto"/>
                <w:bottom w:val="none" w:sz="0" w:space="0" w:color="auto"/>
                <w:right w:val="none" w:sz="0" w:space="0" w:color="auto"/>
              </w:divBdr>
            </w:div>
            <w:div w:id="1284919223">
              <w:marLeft w:val="0"/>
              <w:marRight w:val="0"/>
              <w:marTop w:val="0"/>
              <w:marBottom w:val="0"/>
              <w:divBdr>
                <w:top w:val="none" w:sz="0" w:space="0" w:color="auto"/>
                <w:left w:val="none" w:sz="0" w:space="0" w:color="auto"/>
                <w:bottom w:val="none" w:sz="0" w:space="0" w:color="auto"/>
                <w:right w:val="none" w:sz="0" w:space="0" w:color="auto"/>
              </w:divBdr>
            </w:div>
            <w:div w:id="1139150629">
              <w:marLeft w:val="0"/>
              <w:marRight w:val="0"/>
              <w:marTop w:val="0"/>
              <w:marBottom w:val="0"/>
              <w:divBdr>
                <w:top w:val="none" w:sz="0" w:space="0" w:color="auto"/>
                <w:left w:val="none" w:sz="0" w:space="0" w:color="auto"/>
                <w:bottom w:val="none" w:sz="0" w:space="0" w:color="auto"/>
                <w:right w:val="none" w:sz="0" w:space="0" w:color="auto"/>
              </w:divBdr>
            </w:div>
            <w:div w:id="97649493">
              <w:marLeft w:val="0"/>
              <w:marRight w:val="0"/>
              <w:marTop w:val="0"/>
              <w:marBottom w:val="0"/>
              <w:divBdr>
                <w:top w:val="none" w:sz="0" w:space="0" w:color="auto"/>
                <w:left w:val="none" w:sz="0" w:space="0" w:color="auto"/>
                <w:bottom w:val="none" w:sz="0" w:space="0" w:color="auto"/>
                <w:right w:val="none" w:sz="0" w:space="0" w:color="auto"/>
              </w:divBdr>
            </w:div>
            <w:div w:id="1591351529">
              <w:marLeft w:val="0"/>
              <w:marRight w:val="0"/>
              <w:marTop w:val="0"/>
              <w:marBottom w:val="0"/>
              <w:divBdr>
                <w:top w:val="none" w:sz="0" w:space="0" w:color="auto"/>
                <w:left w:val="none" w:sz="0" w:space="0" w:color="auto"/>
                <w:bottom w:val="none" w:sz="0" w:space="0" w:color="auto"/>
                <w:right w:val="none" w:sz="0" w:space="0" w:color="auto"/>
              </w:divBdr>
            </w:div>
            <w:div w:id="906452539">
              <w:marLeft w:val="0"/>
              <w:marRight w:val="0"/>
              <w:marTop w:val="0"/>
              <w:marBottom w:val="0"/>
              <w:divBdr>
                <w:top w:val="none" w:sz="0" w:space="0" w:color="auto"/>
                <w:left w:val="none" w:sz="0" w:space="0" w:color="auto"/>
                <w:bottom w:val="none" w:sz="0" w:space="0" w:color="auto"/>
                <w:right w:val="none" w:sz="0" w:space="0" w:color="auto"/>
              </w:divBdr>
            </w:div>
            <w:div w:id="416093432">
              <w:marLeft w:val="0"/>
              <w:marRight w:val="0"/>
              <w:marTop w:val="0"/>
              <w:marBottom w:val="0"/>
              <w:divBdr>
                <w:top w:val="none" w:sz="0" w:space="0" w:color="auto"/>
                <w:left w:val="none" w:sz="0" w:space="0" w:color="auto"/>
                <w:bottom w:val="none" w:sz="0" w:space="0" w:color="auto"/>
                <w:right w:val="none" w:sz="0" w:space="0" w:color="auto"/>
              </w:divBdr>
            </w:div>
            <w:div w:id="1983804358">
              <w:marLeft w:val="0"/>
              <w:marRight w:val="0"/>
              <w:marTop w:val="0"/>
              <w:marBottom w:val="0"/>
              <w:divBdr>
                <w:top w:val="none" w:sz="0" w:space="0" w:color="auto"/>
                <w:left w:val="none" w:sz="0" w:space="0" w:color="auto"/>
                <w:bottom w:val="none" w:sz="0" w:space="0" w:color="auto"/>
                <w:right w:val="none" w:sz="0" w:space="0" w:color="auto"/>
              </w:divBdr>
            </w:div>
            <w:div w:id="498813574">
              <w:marLeft w:val="0"/>
              <w:marRight w:val="0"/>
              <w:marTop w:val="0"/>
              <w:marBottom w:val="0"/>
              <w:divBdr>
                <w:top w:val="none" w:sz="0" w:space="0" w:color="auto"/>
                <w:left w:val="none" w:sz="0" w:space="0" w:color="auto"/>
                <w:bottom w:val="none" w:sz="0" w:space="0" w:color="auto"/>
                <w:right w:val="none" w:sz="0" w:space="0" w:color="auto"/>
              </w:divBdr>
            </w:div>
            <w:div w:id="578095566">
              <w:marLeft w:val="0"/>
              <w:marRight w:val="0"/>
              <w:marTop w:val="0"/>
              <w:marBottom w:val="0"/>
              <w:divBdr>
                <w:top w:val="none" w:sz="0" w:space="0" w:color="auto"/>
                <w:left w:val="none" w:sz="0" w:space="0" w:color="auto"/>
                <w:bottom w:val="none" w:sz="0" w:space="0" w:color="auto"/>
                <w:right w:val="none" w:sz="0" w:space="0" w:color="auto"/>
              </w:divBdr>
            </w:div>
            <w:div w:id="1038816692">
              <w:marLeft w:val="0"/>
              <w:marRight w:val="0"/>
              <w:marTop w:val="0"/>
              <w:marBottom w:val="0"/>
              <w:divBdr>
                <w:top w:val="none" w:sz="0" w:space="0" w:color="auto"/>
                <w:left w:val="none" w:sz="0" w:space="0" w:color="auto"/>
                <w:bottom w:val="none" w:sz="0" w:space="0" w:color="auto"/>
                <w:right w:val="none" w:sz="0" w:space="0" w:color="auto"/>
              </w:divBdr>
            </w:div>
            <w:div w:id="801536871">
              <w:marLeft w:val="0"/>
              <w:marRight w:val="0"/>
              <w:marTop w:val="0"/>
              <w:marBottom w:val="0"/>
              <w:divBdr>
                <w:top w:val="none" w:sz="0" w:space="0" w:color="auto"/>
                <w:left w:val="none" w:sz="0" w:space="0" w:color="auto"/>
                <w:bottom w:val="none" w:sz="0" w:space="0" w:color="auto"/>
                <w:right w:val="none" w:sz="0" w:space="0" w:color="auto"/>
              </w:divBdr>
            </w:div>
            <w:div w:id="13845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460">
      <w:bodyDiv w:val="1"/>
      <w:marLeft w:val="0"/>
      <w:marRight w:val="0"/>
      <w:marTop w:val="0"/>
      <w:marBottom w:val="0"/>
      <w:divBdr>
        <w:top w:val="none" w:sz="0" w:space="0" w:color="auto"/>
        <w:left w:val="none" w:sz="0" w:space="0" w:color="auto"/>
        <w:bottom w:val="none" w:sz="0" w:space="0" w:color="auto"/>
        <w:right w:val="none" w:sz="0" w:space="0" w:color="auto"/>
      </w:divBdr>
    </w:div>
    <w:div w:id="1477450045">
      <w:bodyDiv w:val="1"/>
      <w:marLeft w:val="0"/>
      <w:marRight w:val="0"/>
      <w:marTop w:val="0"/>
      <w:marBottom w:val="0"/>
      <w:divBdr>
        <w:top w:val="none" w:sz="0" w:space="0" w:color="auto"/>
        <w:left w:val="none" w:sz="0" w:space="0" w:color="auto"/>
        <w:bottom w:val="none" w:sz="0" w:space="0" w:color="auto"/>
        <w:right w:val="none" w:sz="0" w:space="0" w:color="auto"/>
      </w:divBdr>
    </w:div>
    <w:div w:id="1481340293">
      <w:bodyDiv w:val="1"/>
      <w:marLeft w:val="0"/>
      <w:marRight w:val="0"/>
      <w:marTop w:val="0"/>
      <w:marBottom w:val="0"/>
      <w:divBdr>
        <w:top w:val="none" w:sz="0" w:space="0" w:color="auto"/>
        <w:left w:val="none" w:sz="0" w:space="0" w:color="auto"/>
        <w:bottom w:val="none" w:sz="0" w:space="0" w:color="auto"/>
        <w:right w:val="none" w:sz="0" w:space="0" w:color="auto"/>
      </w:divBdr>
    </w:div>
    <w:div w:id="1493910371">
      <w:bodyDiv w:val="1"/>
      <w:marLeft w:val="0"/>
      <w:marRight w:val="0"/>
      <w:marTop w:val="0"/>
      <w:marBottom w:val="0"/>
      <w:divBdr>
        <w:top w:val="none" w:sz="0" w:space="0" w:color="auto"/>
        <w:left w:val="none" w:sz="0" w:space="0" w:color="auto"/>
        <w:bottom w:val="none" w:sz="0" w:space="0" w:color="auto"/>
        <w:right w:val="none" w:sz="0" w:space="0" w:color="auto"/>
      </w:divBdr>
      <w:divsChild>
        <w:div w:id="1033919780">
          <w:marLeft w:val="0"/>
          <w:marRight w:val="0"/>
          <w:marTop w:val="0"/>
          <w:marBottom w:val="0"/>
          <w:divBdr>
            <w:top w:val="none" w:sz="0" w:space="0" w:color="auto"/>
            <w:left w:val="none" w:sz="0" w:space="0" w:color="auto"/>
            <w:bottom w:val="none" w:sz="0" w:space="0" w:color="auto"/>
            <w:right w:val="none" w:sz="0" w:space="0" w:color="auto"/>
          </w:divBdr>
          <w:divsChild>
            <w:div w:id="23137700">
              <w:marLeft w:val="0"/>
              <w:marRight w:val="0"/>
              <w:marTop w:val="0"/>
              <w:marBottom w:val="180"/>
              <w:divBdr>
                <w:top w:val="none" w:sz="0" w:space="0" w:color="auto"/>
                <w:left w:val="none" w:sz="0" w:space="0" w:color="auto"/>
                <w:bottom w:val="none" w:sz="0" w:space="0" w:color="auto"/>
                <w:right w:val="none" w:sz="0" w:space="0" w:color="auto"/>
              </w:divBdr>
            </w:div>
            <w:div w:id="63574229">
              <w:marLeft w:val="0"/>
              <w:marRight w:val="0"/>
              <w:marTop w:val="0"/>
              <w:marBottom w:val="0"/>
              <w:divBdr>
                <w:top w:val="none" w:sz="0" w:space="0" w:color="auto"/>
                <w:left w:val="none" w:sz="0" w:space="0" w:color="auto"/>
                <w:bottom w:val="none" w:sz="0" w:space="0" w:color="auto"/>
                <w:right w:val="none" w:sz="0" w:space="0" w:color="auto"/>
              </w:divBdr>
            </w:div>
            <w:div w:id="76176117">
              <w:marLeft w:val="0"/>
              <w:marRight w:val="0"/>
              <w:marTop w:val="0"/>
              <w:marBottom w:val="180"/>
              <w:divBdr>
                <w:top w:val="none" w:sz="0" w:space="0" w:color="auto"/>
                <w:left w:val="none" w:sz="0" w:space="0" w:color="auto"/>
                <w:bottom w:val="none" w:sz="0" w:space="0" w:color="auto"/>
                <w:right w:val="none" w:sz="0" w:space="0" w:color="auto"/>
              </w:divBdr>
            </w:div>
            <w:div w:id="92896108">
              <w:marLeft w:val="0"/>
              <w:marRight w:val="0"/>
              <w:marTop w:val="0"/>
              <w:marBottom w:val="180"/>
              <w:divBdr>
                <w:top w:val="none" w:sz="0" w:space="0" w:color="auto"/>
                <w:left w:val="none" w:sz="0" w:space="0" w:color="auto"/>
                <w:bottom w:val="none" w:sz="0" w:space="0" w:color="auto"/>
                <w:right w:val="none" w:sz="0" w:space="0" w:color="auto"/>
              </w:divBdr>
            </w:div>
            <w:div w:id="441457870">
              <w:marLeft w:val="0"/>
              <w:marRight w:val="0"/>
              <w:marTop w:val="0"/>
              <w:marBottom w:val="180"/>
              <w:divBdr>
                <w:top w:val="none" w:sz="0" w:space="0" w:color="auto"/>
                <w:left w:val="none" w:sz="0" w:space="0" w:color="auto"/>
                <w:bottom w:val="none" w:sz="0" w:space="0" w:color="auto"/>
                <w:right w:val="none" w:sz="0" w:space="0" w:color="auto"/>
              </w:divBdr>
            </w:div>
            <w:div w:id="447243085">
              <w:marLeft w:val="0"/>
              <w:marRight w:val="0"/>
              <w:marTop w:val="0"/>
              <w:marBottom w:val="180"/>
              <w:divBdr>
                <w:top w:val="none" w:sz="0" w:space="0" w:color="auto"/>
                <w:left w:val="none" w:sz="0" w:space="0" w:color="auto"/>
                <w:bottom w:val="none" w:sz="0" w:space="0" w:color="auto"/>
                <w:right w:val="none" w:sz="0" w:space="0" w:color="auto"/>
              </w:divBdr>
            </w:div>
            <w:div w:id="489299512">
              <w:marLeft w:val="0"/>
              <w:marRight w:val="0"/>
              <w:marTop w:val="0"/>
              <w:marBottom w:val="180"/>
              <w:divBdr>
                <w:top w:val="none" w:sz="0" w:space="0" w:color="auto"/>
                <w:left w:val="none" w:sz="0" w:space="0" w:color="auto"/>
                <w:bottom w:val="none" w:sz="0" w:space="0" w:color="auto"/>
                <w:right w:val="none" w:sz="0" w:space="0" w:color="auto"/>
              </w:divBdr>
            </w:div>
            <w:div w:id="560218508">
              <w:marLeft w:val="0"/>
              <w:marRight w:val="0"/>
              <w:marTop w:val="0"/>
              <w:marBottom w:val="180"/>
              <w:divBdr>
                <w:top w:val="none" w:sz="0" w:space="0" w:color="auto"/>
                <w:left w:val="none" w:sz="0" w:space="0" w:color="auto"/>
                <w:bottom w:val="none" w:sz="0" w:space="0" w:color="auto"/>
                <w:right w:val="none" w:sz="0" w:space="0" w:color="auto"/>
              </w:divBdr>
            </w:div>
            <w:div w:id="566691987">
              <w:marLeft w:val="0"/>
              <w:marRight w:val="0"/>
              <w:marTop w:val="0"/>
              <w:marBottom w:val="180"/>
              <w:divBdr>
                <w:top w:val="none" w:sz="0" w:space="0" w:color="auto"/>
                <w:left w:val="none" w:sz="0" w:space="0" w:color="auto"/>
                <w:bottom w:val="none" w:sz="0" w:space="0" w:color="auto"/>
                <w:right w:val="none" w:sz="0" w:space="0" w:color="auto"/>
              </w:divBdr>
            </w:div>
            <w:div w:id="805119642">
              <w:marLeft w:val="0"/>
              <w:marRight w:val="0"/>
              <w:marTop w:val="0"/>
              <w:marBottom w:val="180"/>
              <w:divBdr>
                <w:top w:val="none" w:sz="0" w:space="0" w:color="auto"/>
                <w:left w:val="none" w:sz="0" w:space="0" w:color="auto"/>
                <w:bottom w:val="none" w:sz="0" w:space="0" w:color="auto"/>
                <w:right w:val="none" w:sz="0" w:space="0" w:color="auto"/>
              </w:divBdr>
            </w:div>
            <w:div w:id="844325466">
              <w:marLeft w:val="0"/>
              <w:marRight w:val="0"/>
              <w:marTop w:val="0"/>
              <w:marBottom w:val="180"/>
              <w:divBdr>
                <w:top w:val="none" w:sz="0" w:space="0" w:color="auto"/>
                <w:left w:val="none" w:sz="0" w:space="0" w:color="auto"/>
                <w:bottom w:val="none" w:sz="0" w:space="0" w:color="auto"/>
                <w:right w:val="none" w:sz="0" w:space="0" w:color="auto"/>
              </w:divBdr>
            </w:div>
            <w:div w:id="903220321">
              <w:marLeft w:val="0"/>
              <w:marRight w:val="0"/>
              <w:marTop w:val="0"/>
              <w:marBottom w:val="180"/>
              <w:divBdr>
                <w:top w:val="none" w:sz="0" w:space="0" w:color="auto"/>
                <w:left w:val="none" w:sz="0" w:space="0" w:color="auto"/>
                <w:bottom w:val="none" w:sz="0" w:space="0" w:color="auto"/>
                <w:right w:val="none" w:sz="0" w:space="0" w:color="auto"/>
              </w:divBdr>
            </w:div>
            <w:div w:id="1121612212">
              <w:marLeft w:val="0"/>
              <w:marRight w:val="0"/>
              <w:marTop w:val="0"/>
              <w:marBottom w:val="180"/>
              <w:divBdr>
                <w:top w:val="none" w:sz="0" w:space="0" w:color="auto"/>
                <w:left w:val="none" w:sz="0" w:space="0" w:color="auto"/>
                <w:bottom w:val="none" w:sz="0" w:space="0" w:color="auto"/>
                <w:right w:val="none" w:sz="0" w:space="0" w:color="auto"/>
              </w:divBdr>
            </w:div>
            <w:div w:id="1244801675">
              <w:marLeft w:val="0"/>
              <w:marRight w:val="0"/>
              <w:marTop w:val="0"/>
              <w:marBottom w:val="180"/>
              <w:divBdr>
                <w:top w:val="none" w:sz="0" w:space="0" w:color="auto"/>
                <w:left w:val="none" w:sz="0" w:space="0" w:color="auto"/>
                <w:bottom w:val="none" w:sz="0" w:space="0" w:color="auto"/>
                <w:right w:val="none" w:sz="0" w:space="0" w:color="auto"/>
              </w:divBdr>
            </w:div>
            <w:div w:id="1490100404">
              <w:marLeft w:val="0"/>
              <w:marRight w:val="0"/>
              <w:marTop w:val="0"/>
              <w:marBottom w:val="180"/>
              <w:divBdr>
                <w:top w:val="none" w:sz="0" w:space="0" w:color="auto"/>
                <w:left w:val="none" w:sz="0" w:space="0" w:color="auto"/>
                <w:bottom w:val="none" w:sz="0" w:space="0" w:color="auto"/>
                <w:right w:val="none" w:sz="0" w:space="0" w:color="auto"/>
              </w:divBdr>
            </w:div>
            <w:div w:id="16827831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13489890">
      <w:bodyDiv w:val="1"/>
      <w:marLeft w:val="0"/>
      <w:marRight w:val="0"/>
      <w:marTop w:val="0"/>
      <w:marBottom w:val="0"/>
      <w:divBdr>
        <w:top w:val="none" w:sz="0" w:space="0" w:color="auto"/>
        <w:left w:val="none" w:sz="0" w:space="0" w:color="auto"/>
        <w:bottom w:val="none" w:sz="0" w:space="0" w:color="auto"/>
        <w:right w:val="none" w:sz="0" w:space="0" w:color="auto"/>
      </w:divBdr>
    </w:div>
    <w:div w:id="1525946563">
      <w:bodyDiv w:val="1"/>
      <w:marLeft w:val="0"/>
      <w:marRight w:val="0"/>
      <w:marTop w:val="0"/>
      <w:marBottom w:val="0"/>
      <w:divBdr>
        <w:top w:val="none" w:sz="0" w:space="0" w:color="auto"/>
        <w:left w:val="none" w:sz="0" w:space="0" w:color="auto"/>
        <w:bottom w:val="none" w:sz="0" w:space="0" w:color="auto"/>
        <w:right w:val="none" w:sz="0" w:space="0" w:color="auto"/>
      </w:divBdr>
    </w:div>
    <w:div w:id="1526558039">
      <w:bodyDiv w:val="1"/>
      <w:marLeft w:val="0"/>
      <w:marRight w:val="0"/>
      <w:marTop w:val="0"/>
      <w:marBottom w:val="0"/>
      <w:divBdr>
        <w:top w:val="none" w:sz="0" w:space="0" w:color="auto"/>
        <w:left w:val="none" w:sz="0" w:space="0" w:color="auto"/>
        <w:bottom w:val="none" w:sz="0" w:space="0" w:color="auto"/>
        <w:right w:val="none" w:sz="0" w:space="0" w:color="auto"/>
      </w:divBdr>
    </w:div>
    <w:div w:id="1535383103">
      <w:bodyDiv w:val="1"/>
      <w:marLeft w:val="0"/>
      <w:marRight w:val="0"/>
      <w:marTop w:val="0"/>
      <w:marBottom w:val="0"/>
      <w:divBdr>
        <w:top w:val="none" w:sz="0" w:space="0" w:color="auto"/>
        <w:left w:val="none" w:sz="0" w:space="0" w:color="auto"/>
        <w:bottom w:val="none" w:sz="0" w:space="0" w:color="auto"/>
        <w:right w:val="none" w:sz="0" w:space="0" w:color="auto"/>
      </w:divBdr>
    </w:div>
    <w:div w:id="1537541508">
      <w:bodyDiv w:val="1"/>
      <w:marLeft w:val="0"/>
      <w:marRight w:val="0"/>
      <w:marTop w:val="0"/>
      <w:marBottom w:val="0"/>
      <w:divBdr>
        <w:top w:val="none" w:sz="0" w:space="0" w:color="auto"/>
        <w:left w:val="none" w:sz="0" w:space="0" w:color="auto"/>
        <w:bottom w:val="none" w:sz="0" w:space="0" w:color="auto"/>
        <w:right w:val="none" w:sz="0" w:space="0" w:color="auto"/>
      </w:divBdr>
    </w:div>
    <w:div w:id="1553348027">
      <w:bodyDiv w:val="1"/>
      <w:marLeft w:val="0"/>
      <w:marRight w:val="0"/>
      <w:marTop w:val="0"/>
      <w:marBottom w:val="0"/>
      <w:divBdr>
        <w:top w:val="none" w:sz="0" w:space="0" w:color="auto"/>
        <w:left w:val="none" w:sz="0" w:space="0" w:color="auto"/>
        <w:bottom w:val="none" w:sz="0" w:space="0" w:color="auto"/>
        <w:right w:val="none" w:sz="0" w:space="0" w:color="auto"/>
      </w:divBdr>
    </w:div>
    <w:div w:id="1566449315">
      <w:bodyDiv w:val="1"/>
      <w:marLeft w:val="0"/>
      <w:marRight w:val="0"/>
      <w:marTop w:val="0"/>
      <w:marBottom w:val="0"/>
      <w:divBdr>
        <w:top w:val="none" w:sz="0" w:space="0" w:color="auto"/>
        <w:left w:val="none" w:sz="0" w:space="0" w:color="auto"/>
        <w:bottom w:val="none" w:sz="0" w:space="0" w:color="auto"/>
        <w:right w:val="none" w:sz="0" w:space="0" w:color="auto"/>
      </w:divBdr>
    </w:div>
    <w:div w:id="1575313914">
      <w:bodyDiv w:val="1"/>
      <w:marLeft w:val="0"/>
      <w:marRight w:val="0"/>
      <w:marTop w:val="0"/>
      <w:marBottom w:val="0"/>
      <w:divBdr>
        <w:top w:val="none" w:sz="0" w:space="0" w:color="auto"/>
        <w:left w:val="none" w:sz="0" w:space="0" w:color="auto"/>
        <w:bottom w:val="none" w:sz="0" w:space="0" w:color="auto"/>
        <w:right w:val="none" w:sz="0" w:space="0" w:color="auto"/>
      </w:divBdr>
    </w:div>
    <w:div w:id="1584795837">
      <w:bodyDiv w:val="1"/>
      <w:marLeft w:val="0"/>
      <w:marRight w:val="0"/>
      <w:marTop w:val="0"/>
      <w:marBottom w:val="0"/>
      <w:divBdr>
        <w:top w:val="none" w:sz="0" w:space="0" w:color="auto"/>
        <w:left w:val="none" w:sz="0" w:space="0" w:color="auto"/>
        <w:bottom w:val="none" w:sz="0" w:space="0" w:color="auto"/>
        <w:right w:val="none" w:sz="0" w:space="0" w:color="auto"/>
      </w:divBdr>
    </w:div>
    <w:div w:id="1595938994">
      <w:bodyDiv w:val="1"/>
      <w:marLeft w:val="0"/>
      <w:marRight w:val="0"/>
      <w:marTop w:val="0"/>
      <w:marBottom w:val="0"/>
      <w:divBdr>
        <w:top w:val="none" w:sz="0" w:space="0" w:color="auto"/>
        <w:left w:val="none" w:sz="0" w:space="0" w:color="auto"/>
        <w:bottom w:val="none" w:sz="0" w:space="0" w:color="auto"/>
        <w:right w:val="none" w:sz="0" w:space="0" w:color="auto"/>
      </w:divBdr>
    </w:div>
    <w:div w:id="1595941493">
      <w:bodyDiv w:val="1"/>
      <w:marLeft w:val="0"/>
      <w:marRight w:val="0"/>
      <w:marTop w:val="0"/>
      <w:marBottom w:val="0"/>
      <w:divBdr>
        <w:top w:val="none" w:sz="0" w:space="0" w:color="auto"/>
        <w:left w:val="none" w:sz="0" w:space="0" w:color="auto"/>
        <w:bottom w:val="none" w:sz="0" w:space="0" w:color="auto"/>
        <w:right w:val="none" w:sz="0" w:space="0" w:color="auto"/>
      </w:divBdr>
    </w:div>
    <w:div w:id="1598631112">
      <w:bodyDiv w:val="1"/>
      <w:marLeft w:val="0"/>
      <w:marRight w:val="0"/>
      <w:marTop w:val="0"/>
      <w:marBottom w:val="0"/>
      <w:divBdr>
        <w:top w:val="none" w:sz="0" w:space="0" w:color="auto"/>
        <w:left w:val="none" w:sz="0" w:space="0" w:color="auto"/>
        <w:bottom w:val="none" w:sz="0" w:space="0" w:color="auto"/>
        <w:right w:val="none" w:sz="0" w:space="0" w:color="auto"/>
      </w:divBdr>
    </w:div>
    <w:div w:id="1617634633">
      <w:bodyDiv w:val="1"/>
      <w:marLeft w:val="0"/>
      <w:marRight w:val="0"/>
      <w:marTop w:val="0"/>
      <w:marBottom w:val="0"/>
      <w:divBdr>
        <w:top w:val="none" w:sz="0" w:space="0" w:color="auto"/>
        <w:left w:val="none" w:sz="0" w:space="0" w:color="auto"/>
        <w:bottom w:val="none" w:sz="0" w:space="0" w:color="auto"/>
        <w:right w:val="none" w:sz="0" w:space="0" w:color="auto"/>
      </w:divBdr>
    </w:div>
    <w:div w:id="1645623459">
      <w:bodyDiv w:val="1"/>
      <w:marLeft w:val="0"/>
      <w:marRight w:val="0"/>
      <w:marTop w:val="0"/>
      <w:marBottom w:val="0"/>
      <w:divBdr>
        <w:top w:val="none" w:sz="0" w:space="0" w:color="auto"/>
        <w:left w:val="none" w:sz="0" w:space="0" w:color="auto"/>
        <w:bottom w:val="none" w:sz="0" w:space="0" w:color="auto"/>
        <w:right w:val="none" w:sz="0" w:space="0" w:color="auto"/>
      </w:divBdr>
    </w:div>
    <w:div w:id="1666542928">
      <w:bodyDiv w:val="1"/>
      <w:marLeft w:val="0"/>
      <w:marRight w:val="0"/>
      <w:marTop w:val="0"/>
      <w:marBottom w:val="0"/>
      <w:divBdr>
        <w:top w:val="none" w:sz="0" w:space="0" w:color="auto"/>
        <w:left w:val="none" w:sz="0" w:space="0" w:color="auto"/>
        <w:bottom w:val="none" w:sz="0" w:space="0" w:color="auto"/>
        <w:right w:val="none" w:sz="0" w:space="0" w:color="auto"/>
      </w:divBdr>
    </w:div>
    <w:div w:id="1676032497">
      <w:bodyDiv w:val="1"/>
      <w:marLeft w:val="0"/>
      <w:marRight w:val="0"/>
      <w:marTop w:val="0"/>
      <w:marBottom w:val="0"/>
      <w:divBdr>
        <w:top w:val="none" w:sz="0" w:space="0" w:color="auto"/>
        <w:left w:val="none" w:sz="0" w:space="0" w:color="auto"/>
        <w:bottom w:val="none" w:sz="0" w:space="0" w:color="auto"/>
        <w:right w:val="none" w:sz="0" w:space="0" w:color="auto"/>
      </w:divBdr>
    </w:div>
    <w:div w:id="1682967258">
      <w:bodyDiv w:val="1"/>
      <w:marLeft w:val="0"/>
      <w:marRight w:val="0"/>
      <w:marTop w:val="0"/>
      <w:marBottom w:val="0"/>
      <w:divBdr>
        <w:top w:val="none" w:sz="0" w:space="0" w:color="auto"/>
        <w:left w:val="none" w:sz="0" w:space="0" w:color="auto"/>
        <w:bottom w:val="none" w:sz="0" w:space="0" w:color="auto"/>
        <w:right w:val="none" w:sz="0" w:space="0" w:color="auto"/>
      </w:divBdr>
    </w:div>
    <w:div w:id="1687290810">
      <w:bodyDiv w:val="1"/>
      <w:marLeft w:val="0"/>
      <w:marRight w:val="0"/>
      <w:marTop w:val="0"/>
      <w:marBottom w:val="0"/>
      <w:divBdr>
        <w:top w:val="none" w:sz="0" w:space="0" w:color="auto"/>
        <w:left w:val="none" w:sz="0" w:space="0" w:color="auto"/>
        <w:bottom w:val="none" w:sz="0" w:space="0" w:color="auto"/>
        <w:right w:val="none" w:sz="0" w:space="0" w:color="auto"/>
      </w:divBdr>
    </w:div>
    <w:div w:id="1702314283">
      <w:bodyDiv w:val="1"/>
      <w:marLeft w:val="0"/>
      <w:marRight w:val="0"/>
      <w:marTop w:val="0"/>
      <w:marBottom w:val="0"/>
      <w:divBdr>
        <w:top w:val="none" w:sz="0" w:space="0" w:color="auto"/>
        <w:left w:val="none" w:sz="0" w:space="0" w:color="auto"/>
        <w:bottom w:val="none" w:sz="0" w:space="0" w:color="auto"/>
        <w:right w:val="none" w:sz="0" w:space="0" w:color="auto"/>
      </w:divBdr>
    </w:div>
    <w:div w:id="1726294169">
      <w:bodyDiv w:val="1"/>
      <w:marLeft w:val="0"/>
      <w:marRight w:val="0"/>
      <w:marTop w:val="0"/>
      <w:marBottom w:val="0"/>
      <w:divBdr>
        <w:top w:val="none" w:sz="0" w:space="0" w:color="auto"/>
        <w:left w:val="none" w:sz="0" w:space="0" w:color="auto"/>
        <w:bottom w:val="none" w:sz="0" w:space="0" w:color="auto"/>
        <w:right w:val="none" w:sz="0" w:space="0" w:color="auto"/>
      </w:divBdr>
    </w:div>
    <w:div w:id="1734229764">
      <w:bodyDiv w:val="1"/>
      <w:marLeft w:val="0"/>
      <w:marRight w:val="0"/>
      <w:marTop w:val="0"/>
      <w:marBottom w:val="0"/>
      <w:divBdr>
        <w:top w:val="none" w:sz="0" w:space="0" w:color="auto"/>
        <w:left w:val="none" w:sz="0" w:space="0" w:color="auto"/>
        <w:bottom w:val="none" w:sz="0" w:space="0" w:color="auto"/>
        <w:right w:val="none" w:sz="0" w:space="0" w:color="auto"/>
      </w:divBdr>
    </w:div>
    <w:div w:id="1742752464">
      <w:bodyDiv w:val="1"/>
      <w:marLeft w:val="0"/>
      <w:marRight w:val="0"/>
      <w:marTop w:val="0"/>
      <w:marBottom w:val="0"/>
      <w:divBdr>
        <w:top w:val="none" w:sz="0" w:space="0" w:color="auto"/>
        <w:left w:val="none" w:sz="0" w:space="0" w:color="auto"/>
        <w:bottom w:val="none" w:sz="0" w:space="0" w:color="auto"/>
        <w:right w:val="none" w:sz="0" w:space="0" w:color="auto"/>
      </w:divBdr>
      <w:divsChild>
        <w:div w:id="43219487">
          <w:marLeft w:val="0"/>
          <w:marRight w:val="0"/>
          <w:marTop w:val="0"/>
          <w:marBottom w:val="0"/>
          <w:divBdr>
            <w:top w:val="none" w:sz="0" w:space="0" w:color="auto"/>
            <w:left w:val="none" w:sz="0" w:space="0" w:color="auto"/>
            <w:bottom w:val="none" w:sz="0" w:space="0" w:color="auto"/>
            <w:right w:val="none" w:sz="0" w:space="0" w:color="auto"/>
          </w:divBdr>
          <w:divsChild>
            <w:div w:id="13001593">
              <w:marLeft w:val="0"/>
              <w:marRight w:val="0"/>
              <w:marTop w:val="0"/>
              <w:marBottom w:val="0"/>
              <w:divBdr>
                <w:top w:val="none" w:sz="0" w:space="0" w:color="auto"/>
                <w:left w:val="none" w:sz="0" w:space="0" w:color="auto"/>
                <w:bottom w:val="none" w:sz="0" w:space="0" w:color="auto"/>
                <w:right w:val="none" w:sz="0" w:space="0" w:color="auto"/>
              </w:divBdr>
            </w:div>
            <w:div w:id="165560684">
              <w:marLeft w:val="0"/>
              <w:marRight w:val="0"/>
              <w:marTop w:val="0"/>
              <w:marBottom w:val="0"/>
              <w:divBdr>
                <w:top w:val="none" w:sz="0" w:space="0" w:color="auto"/>
                <w:left w:val="none" w:sz="0" w:space="0" w:color="auto"/>
                <w:bottom w:val="none" w:sz="0" w:space="0" w:color="auto"/>
                <w:right w:val="none" w:sz="0" w:space="0" w:color="auto"/>
              </w:divBdr>
            </w:div>
            <w:div w:id="479809656">
              <w:marLeft w:val="0"/>
              <w:marRight w:val="0"/>
              <w:marTop w:val="0"/>
              <w:marBottom w:val="0"/>
              <w:divBdr>
                <w:top w:val="none" w:sz="0" w:space="0" w:color="auto"/>
                <w:left w:val="none" w:sz="0" w:space="0" w:color="auto"/>
                <w:bottom w:val="none" w:sz="0" w:space="0" w:color="auto"/>
                <w:right w:val="none" w:sz="0" w:space="0" w:color="auto"/>
              </w:divBdr>
            </w:div>
            <w:div w:id="489370736">
              <w:marLeft w:val="0"/>
              <w:marRight w:val="0"/>
              <w:marTop w:val="0"/>
              <w:marBottom w:val="0"/>
              <w:divBdr>
                <w:top w:val="none" w:sz="0" w:space="0" w:color="auto"/>
                <w:left w:val="none" w:sz="0" w:space="0" w:color="auto"/>
                <w:bottom w:val="none" w:sz="0" w:space="0" w:color="auto"/>
                <w:right w:val="none" w:sz="0" w:space="0" w:color="auto"/>
              </w:divBdr>
            </w:div>
            <w:div w:id="497890634">
              <w:marLeft w:val="0"/>
              <w:marRight w:val="0"/>
              <w:marTop w:val="0"/>
              <w:marBottom w:val="0"/>
              <w:divBdr>
                <w:top w:val="none" w:sz="0" w:space="0" w:color="auto"/>
                <w:left w:val="none" w:sz="0" w:space="0" w:color="auto"/>
                <w:bottom w:val="none" w:sz="0" w:space="0" w:color="auto"/>
                <w:right w:val="none" w:sz="0" w:space="0" w:color="auto"/>
              </w:divBdr>
            </w:div>
            <w:div w:id="875390690">
              <w:marLeft w:val="0"/>
              <w:marRight w:val="0"/>
              <w:marTop w:val="0"/>
              <w:marBottom w:val="0"/>
              <w:divBdr>
                <w:top w:val="none" w:sz="0" w:space="0" w:color="auto"/>
                <w:left w:val="none" w:sz="0" w:space="0" w:color="auto"/>
                <w:bottom w:val="none" w:sz="0" w:space="0" w:color="auto"/>
                <w:right w:val="none" w:sz="0" w:space="0" w:color="auto"/>
              </w:divBdr>
            </w:div>
            <w:div w:id="1116758004">
              <w:marLeft w:val="0"/>
              <w:marRight w:val="0"/>
              <w:marTop w:val="0"/>
              <w:marBottom w:val="0"/>
              <w:divBdr>
                <w:top w:val="none" w:sz="0" w:space="0" w:color="auto"/>
                <w:left w:val="none" w:sz="0" w:space="0" w:color="auto"/>
                <w:bottom w:val="none" w:sz="0" w:space="0" w:color="auto"/>
                <w:right w:val="none" w:sz="0" w:space="0" w:color="auto"/>
              </w:divBdr>
            </w:div>
            <w:div w:id="1457138270">
              <w:marLeft w:val="0"/>
              <w:marRight w:val="0"/>
              <w:marTop w:val="0"/>
              <w:marBottom w:val="0"/>
              <w:divBdr>
                <w:top w:val="none" w:sz="0" w:space="0" w:color="auto"/>
                <w:left w:val="none" w:sz="0" w:space="0" w:color="auto"/>
                <w:bottom w:val="none" w:sz="0" w:space="0" w:color="auto"/>
                <w:right w:val="none" w:sz="0" w:space="0" w:color="auto"/>
              </w:divBdr>
            </w:div>
            <w:div w:id="1534684815">
              <w:marLeft w:val="0"/>
              <w:marRight w:val="0"/>
              <w:marTop w:val="0"/>
              <w:marBottom w:val="0"/>
              <w:divBdr>
                <w:top w:val="none" w:sz="0" w:space="0" w:color="auto"/>
                <w:left w:val="none" w:sz="0" w:space="0" w:color="auto"/>
                <w:bottom w:val="none" w:sz="0" w:space="0" w:color="auto"/>
                <w:right w:val="none" w:sz="0" w:space="0" w:color="auto"/>
              </w:divBdr>
            </w:div>
            <w:div w:id="1705474167">
              <w:marLeft w:val="0"/>
              <w:marRight w:val="0"/>
              <w:marTop w:val="0"/>
              <w:marBottom w:val="0"/>
              <w:divBdr>
                <w:top w:val="none" w:sz="0" w:space="0" w:color="auto"/>
                <w:left w:val="none" w:sz="0" w:space="0" w:color="auto"/>
                <w:bottom w:val="none" w:sz="0" w:space="0" w:color="auto"/>
                <w:right w:val="none" w:sz="0" w:space="0" w:color="auto"/>
              </w:divBdr>
            </w:div>
          </w:divsChild>
        </w:div>
        <w:div w:id="289674357">
          <w:marLeft w:val="0"/>
          <w:marRight w:val="0"/>
          <w:marTop w:val="0"/>
          <w:marBottom w:val="0"/>
          <w:divBdr>
            <w:top w:val="none" w:sz="0" w:space="0" w:color="auto"/>
            <w:left w:val="none" w:sz="0" w:space="0" w:color="auto"/>
            <w:bottom w:val="none" w:sz="0" w:space="0" w:color="auto"/>
            <w:right w:val="none" w:sz="0" w:space="0" w:color="auto"/>
          </w:divBdr>
          <w:divsChild>
            <w:div w:id="189730707">
              <w:marLeft w:val="0"/>
              <w:marRight w:val="0"/>
              <w:marTop w:val="0"/>
              <w:marBottom w:val="0"/>
              <w:divBdr>
                <w:top w:val="none" w:sz="0" w:space="0" w:color="auto"/>
                <w:left w:val="none" w:sz="0" w:space="0" w:color="auto"/>
                <w:bottom w:val="none" w:sz="0" w:space="0" w:color="auto"/>
                <w:right w:val="none" w:sz="0" w:space="0" w:color="auto"/>
              </w:divBdr>
            </w:div>
            <w:div w:id="541672440">
              <w:marLeft w:val="0"/>
              <w:marRight w:val="0"/>
              <w:marTop w:val="0"/>
              <w:marBottom w:val="0"/>
              <w:divBdr>
                <w:top w:val="none" w:sz="0" w:space="0" w:color="auto"/>
                <w:left w:val="none" w:sz="0" w:space="0" w:color="auto"/>
                <w:bottom w:val="none" w:sz="0" w:space="0" w:color="auto"/>
                <w:right w:val="none" w:sz="0" w:space="0" w:color="auto"/>
              </w:divBdr>
            </w:div>
            <w:div w:id="699091361">
              <w:marLeft w:val="0"/>
              <w:marRight w:val="0"/>
              <w:marTop w:val="0"/>
              <w:marBottom w:val="0"/>
              <w:divBdr>
                <w:top w:val="none" w:sz="0" w:space="0" w:color="auto"/>
                <w:left w:val="none" w:sz="0" w:space="0" w:color="auto"/>
                <w:bottom w:val="none" w:sz="0" w:space="0" w:color="auto"/>
                <w:right w:val="none" w:sz="0" w:space="0" w:color="auto"/>
              </w:divBdr>
            </w:div>
            <w:div w:id="1383214351">
              <w:marLeft w:val="0"/>
              <w:marRight w:val="0"/>
              <w:marTop w:val="0"/>
              <w:marBottom w:val="0"/>
              <w:divBdr>
                <w:top w:val="none" w:sz="0" w:space="0" w:color="auto"/>
                <w:left w:val="none" w:sz="0" w:space="0" w:color="auto"/>
                <w:bottom w:val="none" w:sz="0" w:space="0" w:color="auto"/>
                <w:right w:val="none" w:sz="0" w:space="0" w:color="auto"/>
              </w:divBdr>
            </w:div>
          </w:divsChild>
        </w:div>
        <w:div w:id="543637339">
          <w:marLeft w:val="0"/>
          <w:marRight w:val="0"/>
          <w:marTop w:val="0"/>
          <w:marBottom w:val="120"/>
          <w:divBdr>
            <w:top w:val="none" w:sz="0" w:space="0" w:color="auto"/>
            <w:left w:val="none" w:sz="0" w:space="0" w:color="auto"/>
            <w:bottom w:val="none" w:sz="0" w:space="0" w:color="auto"/>
            <w:right w:val="none" w:sz="0" w:space="0" w:color="auto"/>
          </w:divBdr>
        </w:div>
      </w:divsChild>
    </w:div>
    <w:div w:id="1756171252">
      <w:bodyDiv w:val="1"/>
      <w:marLeft w:val="0"/>
      <w:marRight w:val="0"/>
      <w:marTop w:val="0"/>
      <w:marBottom w:val="0"/>
      <w:divBdr>
        <w:top w:val="none" w:sz="0" w:space="0" w:color="auto"/>
        <w:left w:val="none" w:sz="0" w:space="0" w:color="auto"/>
        <w:bottom w:val="none" w:sz="0" w:space="0" w:color="auto"/>
        <w:right w:val="none" w:sz="0" w:space="0" w:color="auto"/>
      </w:divBdr>
    </w:div>
    <w:div w:id="1759669827">
      <w:bodyDiv w:val="1"/>
      <w:marLeft w:val="0"/>
      <w:marRight w:val="0"/>
      <w:marTop w:val="0"/>
      <w:marBottom w:val="0"/>
      <w:divBdr>
        <w:top w:val="none" w:sz="0" w:space="0" w:color="auto"/>
        <w:left w:val="none" w:sz="0" w:space="0" w:color="auto"/>
        <w:bottom w:val="none" w:sz="0" w:space="0" w:color="auto"/>
        <w:right w:val="none" w:sz="0" w:space="0" w:color="auto"/>
      </w:divBdr>
      <w:divsChild>
        <w:div w:id="157886067">
          <w:marLeft w:val="0"/>
          <w:marRight w:val="0"/>
          <w:marTop w:val="0"/>
          <w:marBottom w:val="180"/>
          <w:divBdr>
            <w:top w:val="none" w:sz="0" w:space="0" w:color="auto"/>
            <w:left w:val="none" w:sz="0" w:space="0" w:color="auto"/>
            <w:bottom w:val="none" w:sz="0" w:space="0" w:color="auto"/>
            <w:right w:val="none" w:sz="0" w:space="0" w:color="auto"/>
          </w:divBdr>
        </w:div>
        <w:div w:id="183173858">
          <w:marLeft w:val="0"/>
          <w:marRight w:val="0"/>
          <w:marTop w:val="0"/>
          <w:marBottom w:val="180"/>
          <w:divBdr>
            <w:top w:val="none" w:sz="0" w:space="0" w:color="auto"/>
            <w:left w:val="none" w:sz="0" w:space="0" w:color="auto"/>
            <w:bottom w:val="none" w:sz="0" w:space="0" w:color="auto"/>
            <w:right w:val="none" w:sz="0" w:space="0" w:color="auto"/>
          </w:divBdr>
        </w:div>
        <w:div w:id="412315522">
          <w:marLeft w:val="0"/>
          <w:marRight w:val="0"/>
          <w:marTop w:val="0"/>
          <w:marBottom w:val="180"/>
          <w:divBdr>
            <w:top w:val="none" w:sz="0" w:space="0" w:color="auto"/>
            <w:left w:val="none" w:sz="0" w:space="0" w:color="auto"/>
            <w:bottom w:val="none" w:sz="0" w:space="0" w:color="auto"/>
            <w:right w:val="none" w:sz="0" w:space="0" w:color="auto"/>
          </w:divBdr>
        </w:div>
        <w:div w:id="608703212">
          <w:marLeft w:val="0"/>
          <w:marRight w:val="0"/>
          <w:marTop w:val="0"/>
          <w:marBottom w:val="0"/>
          <w:divBdr>
            <w:top w:val="none" w:sz="0" w:space="0" w:color="auto"/>
            <w:left w:val="none" w:sz="0" w:space="0" w:color="auto"/>
            <w:bottom w:val="none" w:sz="0" w:space="0" w:color="auto"/>
            <w:right w:val="none" w:sz="0" w:space="0" w:color="auto"/>
          </w:divBdr>
        </w:div>
        <w:div w:id="610821921">
          <w:marLeft w:val="0"/>
          <w:marRight w:val="0"/>
          <w:marTop w:val="0"/>
          <w:marBottom w:val="180"/>
          <w:divBdr>
            <w:top w:val="none" w:sz="0" w:space="0" w:color="auto"/>
            <w:left w:val="none" w:sz="0" w:space="0" w:color="auto"/>
            <w:bottom w:val="none" w:sz="0" w:space="0" w:color="auto"/>
            <w:right w:val="none" w:sz="0" w:space="0" w:color="auto"/>
          </w:divBdr>
        </w:div>
        <w:div w:id="1607536534">
          <w:marLeft w:val="0"/>
          <w:marRight w:val="0"/>
          <w:marTop w:val="0"/>
          <w:marBottom w:val="180"/>
          <w:divBdr>
            <w:top w:val="none" w:sz="0" w:space="0" w:color="auto"/>
            <w:left w:val="none" w:sz="0" w:space="0" w:color="auto"/>
            <w:bottom w:val="none" w:sz="0" w:space="0" w:color="auto"/>
            <w:right w:val="none" w:sz="0" w:space="0" w:color="auto"/>
          </w:divBdr>
        </w:div>
        <w:div w:id="2079673283">
          <w:marLeft w:val="0"/>
          <w:marRight w:val="0"/>
          <w:marTop w:val="0"/>
          <w:marBottom w:val="180"/>
          <w:divBdr>
            <w:top w:val="none" w:sz="0" w:space="0" w:color="auto"/>
            <w:left w:val="none" w:sz="0" w:space="0" w:color="auto"/>
            <w:bottom w:val="none" w:sz="0" w:space="0" w:color="auto"/>
            <w:right w:val="none" w:sz="0" w:space="0" w:color="auto"/>
          </w:divBdr>
        </w:div>
      </w:divsChild>
    </w:div>
    <w:div w:id="1760254523">
      <w:bodyDiv w:val="1"/>
      <w:marLeft w:val="0"/>
      <w:marRight w:val="0"/>
      <w:marTop w:val="0"/>
      <w:marBottom w:val="0"/>
      <w:divBdr>
        <w:top w:val="none" w:sz="0" w:space="0" w:color="auto"/>
        <w:left w:val="none" w:sz="0" w:space="0" w:color="auto"/>
        <w:bottom w:val="none" w:sz="0" w:space="0" w:color="auto"/>
        <w:right w:val="none" w:sz="0" w:space="0" w:color="auto"/>
      </w:divBdr>
    </w:div>
    <w:div w:id="1763598810">
      <w:bodyDiv w:val="1"/>
      <w:marLeft w:val="0"/>
      <w:marRight w:val="0"/>
      <w:marTop w:val="0"/>
      <w:marBottom w:val="0"/>
      <w:divBdr>
        <w:top w:val="none" w:sz="0" w:space="0" w:color="auto"/>
        <w:left w:val="none" w:sz="0" w:space="0" w:color="auto"/>
        <w:bottom w:val="none" w:sz="0" w:space="0" w:color="auto"/>
        <w:right w:val="none" w:sz="0" w:space="0" w:color="auto"/>
      </w:divBdr>
    </w:div>
    <w:div w:id="1767384537">
      <w:bodyDiv w:val="1"/>
      <w:marLeft w:val="0"/>
      <w:marRight w:val="0"/>
      <w:marTop w:val="0"/>
      <w:marBottom w:val="0"/>
      <w:divBdr>
        <w:top w:val="none" w:sz="0" w:space="0" w:color="auto"/>
        <w:left w:val="none" w:sz="0" w:space="0" w:color="auto"/>
        <w:bottom w:val="none" w:sz="0" w:space="0" w:color="auto"/>
        <w:right w:val="none" w:sz="0" w:space="0" w:color="auto"/>
      </w:divBdr>
    </w:div>
    <w:div w:id="1796636456">
      <w:bodyDiv w:val="1"/>
      <w:marLeft w:val="0"/>
      <w:marRight w:val="0"/>
      <w:marTop w:val="0"/>
      <w:marBottom w:val="0"/>
      <w:divBdr>
        <w:top w:val="none" w:sz="0" w:space="0" w:color="auto"/>
        <w:left w:val="none" w:sz="0" w:space="0" w:color="auto"/>
        <w:bottom w:val="none" w:sz="0" w:space="0" w:color="auto"/>
        <w:right w:val="none" w:sz="0" w:space="0" w:color="auto"/>
      </w:divBdr>
    </w:div>
    <w:div w:id="1798986453">
      <w:bodyDiv w:val="1"/>
      <w:marLeft w:val="0"/>
      <w:marRight w:val="0"/>
      <w:marTop w:val="0"/>
      <w:marBottom w:val="0"/>
      <w:divBdr>
        <w:top w:val="none" w:sz="0" w:space="0" w:color="auto"/>
        <w:left w:val="none" w:sz="0" w:space="0" w:color="auto"/>
        <w:bottom w:val="none" w:sz="0" w:space="0" w:color="auto"/>
        <w:right w:val="none" w:sz="0" w:space="0" w:color="auto"/>
      </w:divBdr>
      <w:divsChild>
        <w:div w:id="714474498">
          <w:marLeft w:val="0"/>
          <w:marRight w:val="0"/>
          <w:marTop w:val="0"/>
          <w:marBottom w:val="0"/>
          <w:divBdr>
            <w:top w:val="none" w:sz="0" w:space="0" w:color="auto"/>
            <w:left w:val="none" w:sz="0" w:space="0" w:color="auto"/>
            <w:bottom w:val="none" w:sz="0" w:space="0" w:color="auto"/>
            <w:right w:val="none" w:sz="0" w:space="0" w:color="auto"/>
          </w:divBdr>
        </w:div>
        <w:div w:id="964388377">
          <w:marLeft w:val="0"/>
          <w:marRight w:val="0"/>
          <w:marTop w:val="0"/>
          <w:marBottom w:val="0"/>
          <w:divBdr>
            <w:top w:val="none" w:sz="0" w:space="0" w:color="auto"/>
            <w:left w:val="none" w:sz="0" w:space="0" w:color="auto"/>
            <w:bottom w:val="none" w:sz="0" w:space="0" w:color="auto"/>
            <w:right w:val="none" w:sz="0" w:space="0" w:color="auto"/>
          </w:divBdr>
        </w:div>
        <w:div w:id="1039012718">
          <w:marLeft w:val="0"/>
          <w:marRight w:val="0"/>
          <w:marTop w:val="0"/>
          <w:marBottom w:val="0"/>
          <w:divBdr>
            <w:top w:val="none" w:sz="0" w:space="0" w:color="auto"/>
            <w:left w:val="none" w:sz="0" w:space="0" w:color="auto"/>
            <w:bottom w:val="none" w:sz="0" w:space="0" w:color="auto"/>
            <w:right w:val="none" w:sz="0" w:space="0" w:color="auto"/>
          </w:divBdr>
        </w:div>
        <w:div w:id="1727218807">
          <w:marLeft w:val="0"/>
          <w:marRight w:val="0"/>
          <w:marTop w:val="0"/>
          <w:marBottom w:val="0"/>
          <w:divBdr>
            <w:top w:val="none" w:sz="0" w:space="0" w:color="auto"/>
            <w:left w:val="none" w:sz="0" w:space="0" w:color="auto"/>
            <w:bottom w:val="none" w:sz="0" w:space="0" w:color="auto"/>
            <w:right w:val="none" w:sz="0" w:space="0" w:color="auto"/>
          </w:divBdr>
        </w:div>
        <w:div w:id="1847599749">
          <w:marLeft w:val="0"/>
          <w:marRight w:val="0"/>
          <w:marTop w:val="0"/>
          <w:marBottom w:val="120"/>
          <w:divBdr>
            <w:top w:val="none" w:sz="0" w:space="0" w:color="auto"/>
            <w:left w:val="none" w:sz="0" w:space="0" w:color="auto"/>
            <w:bottom w:val="none" w:sz="0" w:space="0" w:color="auto"/>
            <w:right w:val="none" w:sz="0" w:space="0" w:color="auto"/>
          </w:divBdr>
        </w:div>
      </w:divsChild>
    </w:div>
    <w:div w:id="1817993437">
      <w:bodyDiv w:val="1"/>
      <w:marLeft w:val="0"/>
      <w:marRight w:val="0"/>
      <w:marTop w:val="0"/>
      <w:marBottom w:val="0"/>
      <w:divBdr>
        <w:top w:val="none" w:sz="0" w:space="0" w:color="auto"/>
        <w:left w:val="none" w:sz="0" w:space="0" w:color="auto"/>
        <w:bottom w:val="none" w:sz="0" w:space="0" w:color="auto"/>
        <w:right w:val="none" w:sz="0" w:space="0" w:color="auto"/>
      </w:divBdr>
    </w:div>
    <w:div w:id="1835879469">
      <w:bodyDiv w:val="1"/>
      <w:marLeft w:val="0"/>
      <w:marRight w:val="0"/>
      <w:marTop w:val="0"/>
      <w:marBottom w:val="0"/>
      <w:divBdr>
        <w:top w:val="none" w:sz="0" w:space="0" w:color="auto"/>
        <w:left w:val="none" w:sz="0" w:space="0" w:color="auto"/>
        <w:bottom w:val="none" w:sz="0" w:space="0" w:color="auto"/>
        <w:right w:val="none" w:sz="0" w:space="0" w:color="auto"/>
      </w:divBdr>
    </w:div>
    <w:div w:id="1841702443">
      <w:bodyDiv w:val="1"/>
      <w:marLeft w:val="0"/>
      <w:marRight w:val="0"/>
      <w:marTop w:val="0"/>
      <w:marBottom w:val="0"/>
      <w:divBdr>
        <w:top w:val="none" w:sz="0" w:space="0" w:color="auto"/>
        <w:left w:val="none" w:sz="0" w:space="0" w:color="auto"/>
        <w:bottom w:val="none" w:sz="0" w:space="0" w:color="auto"/>
        <w:right w:val="none" w:sz="0" w:space="0" w:color="auto"/>
      </w:divBdr>
    </w:div>
    <w:div w:id="1855413192">
      <w:bodyDiv w:val="1"/>
      <w:marLeft w:val="0"/>
      <w:marRight w:val="0"/>
      <w:marTop w:val="0"/>
      <w:marBottom w:val="0"/>
      <w:divBdr>
        <w:top w:val="none" w:sz="0" w:space="0" w:color="auto"/>
        <w:left w:val="none" w:sz="0" w:space="0" w:color="auto"/>
        <w:bottom w:val="none" w:sz="0" w:space="0" w:color="auto"/>
        <w:right w:val="none" w:sz="0" w:space="0" w:color="auto"/>
      </w:divBdr>
    </w:div>
    <w:div w:id="1855999997">
      <w:bodyDiv w:val="1"/>
      <w:marLeft w:val="0"/>
      <w:marRight w:val="0"/>
      <w:marTop w:val="0"/>
      <w:marBottom w:val="0"/>
      <w:divBdr>
        <w:top w:val="none" w:sz="0" w:space="0" w:color="auto"/>
        <w:left w:val="none" w:sz="0" w:space="0" w:color="auto"/>
        <w:bottom w:val="none" w:sz="0" w:space="0" w:color="auto"/>
        <w:right w:val="none" w:sz="0" w:space="0" w:color="auto"/>
      </w:divBdr>
    </w:div>
    <w:div w:id="1857305993">
      <w:bodyDiv w:val="1"/>
      <w:marLeft w:val="0"/>
      <w:marRight w:val="0"/>
      <w:marTop w:val="0"/>
      <w:marBottom w:val="0"/>
      <w:divBdr>
        <w:top w:val="none" w:sz="0" w:space="0" w:color="auto"/>
        <w:left w:val="none" w:sz="0" w:space="0" w:color="auto"/>
        <w:bottom w:val="none" w:sz="0" w:space="0" w:color="auto"/>
        <w:right w:val="none" w:sz="0" w:space="0" w:color="auto"/>
      </w:divBdr>
    </w:div>
    <w:div w:id="1859813220">
      <w:bodyDiv w:val="1"/>
      <w:marLeft w:val="0"/>
      <w:marRight w:val="0"/>
      <w:marTop w:val="0"/>
      <w:marBottom w:val="0"/>
      <w:divBdr>
        <w:top w:val="none" w:sz="0" w:space="0" w:color="auto"/>
        <w:left w:val="none" w:sz="0" w:space="0" w:color="auto"/>
        <w:bottom w:val="none" w:sz="0" w:space="0" w:color="auto"/>
        <w:right w:val="none" w:sz="0" w:space="0" w:color="auto"/>
      </w:divBdr>
    </w:div>
    <w:div w:id="1860117707">
      <w:bodyDiv w:val="1"/>
      <w:marLeft w:val="0"/>
      <w:marRight w:val="0"/>
      <w:marTop w:val="0"/>
      <w:marBottom w:val="0"/>
      <w:divBdr>
        <w:top w:val="none" w:sz="0" w:space="0" w:color="auto"/>
        <w:left w:val="none" w:sz="0" w:space="0" w:color="auto"/>
        <w:bottom w:val="none" w:sz="0" w:space="0" w:color="auto"/>
        <w:right w:val="none" w:sz="0" w:space="0" w:color="auto"/>
      </w:divBdr>
      <w:divsChild>
        <w:div w:id="17708796">
          <w:marLeft w:val="0"/>
          <w:marRight w:val="0"/>
          <w:marTop w:val="0"/>
          <w:marBottom w:val="0"/>
          <w:divBdr>
            <w:top w:val="none" w:sz="0" w:space="0" w:color="auto"/>
            <w:left w:val="none" w:sz="0" w:space="0" w:color="auto"/>
            <w:bottom w:val="none" w:sz="0" w:space="0" w:color="auto"/>
            <w:right w:val="none" w:sz="0" w:space="0" w:color="auto"/>
          </w:divBdr>
          <w:divsChild>
            <w:div w:id="30230059">
              <w:marLeft w:val="0"/>
              <w:marRight w:val="0"/>
              <w:marTop w:val="0"/>
              <w:marBottom w:val="0"/>
              <w:divBdr>
                <w:top w:val="none" w:sz="0" w:space="0" w:color="auto"/>
                <w:left w:val="none" w:sz="0" w:space="0" w:color="auto"/>
                <w:bottom w:val="none" w:sz="0" w:space="0" w:color="auto"/>
                <w:right w:val="none" w:sz="0" w:space="0" w:color="auto"/>
              </w:divBdr>
            </w:div>
            <w:div w:id="99569591">
              <w:marLeft w:val="0"/>
              <w:marRight w:val="0"/>
              <w:marTop w:val="0"/>
              <w:marBottom w:val="0"/>
              <w:divBdr>
                <w:top w:val="none" w:sz="0" w:space="0" w:color="auto"/>
                <w:left w:val="none" w:sz="0" w:space="0" w:color="auto"/>
                <w:bottom w:val="none" w:sz="0" w:space="0" w:color="auto"/>
                <w:right w:val="none" w:sz="0" w:space="0" w:color="auto"/>
              </w:divBdr>
            </w:div>
            <w:div w:id="485245750">
              <w:marLeft w:val="0"/>
              <w:marRight w:val="0"/>
              <w:marTop w:val="0"/>
              <w:marBottom w:val="0"/>
              <w:divBdr>
                <w:top w:val="none" w:sz="0" w:space="0" w:color="auto"/>
                <w:left w:val="none" w:sz="0" w:space="0" w:color="auto"/>
                <w:bottom w:val="none" w:sz="0" w:space="0" w:color="auto"/>
                <w:right w:val="none" w:sz="0" w:space="0" w:color="auto"/>
              </w:divBdr>
            </w:div>
            <w:div w:id="1021005069">
              <w:marLeft w:val="0"/>
              <w:marRight w:val="0"/>
              <w:marTop w:val="0"/>
              <w:marBottom w:val="0"/>
              <w:divBdr>
                <w:top w:val="none" w:sz="0" w:space="0" w:color="auto"/>
                <w:left w:val="none" w:sz="0" w:space="0" w:color="auto"/>
                <w:bottom w:val="none" w:sz="0" w:space="0" w:color="auto"/>
                <w:right w:val="none" w:sz="0" w:space="0" w:color="auto"/>
              </w:divBdr>
            </w:div>
          </w:divsChild>
        </w:div>
        <w:div w:id="98649402">
          <w:marLeft w:val="0"/>
          <w:marRight w:val="0"/>
          <w:marTop w:val="0"/>
          <w:marBottom w:val="0"/>
          <w:divBdr>
            <w:top w:val="none" w:sz="0" w:space="0" w:color="auto"/>
            <w:left w:val="none" w:sz="0" w:space="0" w:color="auto"/>
            <w:bottom w:val="none" w:sz="0" w:space="0" w:color="auto"/>
            <w:right w:val="none" w:sz="0" w:space="0" w:color="auto"/>
          </w:divBdr>
          <w:divsChild>
            <w:div w:id="21709502">
              <w:marLeft w:val="0"/>
              <w:marRight w:val="0"/>
              <w:marTop w:val="0"/>
              <w:marBottom w:val="0"/>
              <w:divBdr>
                <w:top w:val="none" w:sz="0" w:space="0" w:color="auto"/>
                <w:left w:val="none" w:sz="0" w:space="0" w:color="auto"/>
                <w:bottom w:val="none" w:sz="0" w:space="0" w:color="auto"/>
                <w:right w:val="none" w:sz="0" w:space="0" w:color="auto"/>
              </w:divBdr>
            </w:div>
            <w:div w:id="115106081">
              <w:marLeft w:val="0"/>
              <w:marRight w:val="0"/>
              <w:marTop w:val="0"/>
              <w:marBottom w:val="0"/>
              <w:divBdr>
                <w:top w:val="none" w:sz="0" w:space="0" w:color="auto"/>
                <w:left w:val="none" w:sz="0" w:space="0" w:color="auto"/>
                <w:bottom w:val="none" w:sz="0" w:space="0" w:color="auto"/>
                <w:right w:val="none" w:sz="0" w:space="0" w:color="auto"/>
              </w:divBdr>
            </w:div>
            <w:div w:id="282732787">
              <w:marLeft w:val="0"/>
              <w:marRight w:val="0"/>
              <w:marTop w:val="0"/>
              <w:marBottom w:val="0"/>
              <w:divBdr>
                <w:top w:val="none" w:sz="0" w:space="0" w:color="auto"/>
                <w:left w:val="none" w:sz="0" w:space="0" w:color="auto"/>
                <w:bottom w:val="none" w:sz="0" w:space="0" w:color="auto"/>
                <w:right w:val="none" w:sz="0" w:space="0" w:color="auto"/>
              </w:divBdr>
            </w:div>
            <w:div w:id="329984819">
              <w:marLeft w:val="0"/>
              <w:marRight w:val="0"/>
              <w:marTop w:val="0"/>
              <w:marBottom w:val="0"/>
              <w:divBdr>
                <w:top w:val="none" w:sz="0" w:space="0" w:color="auto"/>
                <w:left w:val="none" w:sz="0" w:space="0" w:color="auto"/>
                <w:bottom w:val="none" w:sz="0" w:space="0" w:color="auto"/>
                <w:right w:val="none" w:sz="0" w:space="0" w:color="auto"/>
              </w:divBdr>
            </w:div>
            <w:div w:id="617950345">
              <w:marLeft w:val="0"/>
              <w:marRight w:val="0"/>
              <w:marTop w:val="0"/>
              <w:marBottom w:val="0"/>
              <w:divBdr>
                <w:top w:val="none" w:sz="0" w:space="0" w:color="auto"/>
                <w:left w:val="none" w:sz="0" w:space="0" w:color="auto"/>
                <w:bottom w:val="none" w:sz="0" w:space="0" w:color="auto"/>
                <w:right w:val="none" w:sz="0" w:space="0" w:color="auto"/>
              </w:divBdr>
            </w:div>
            <w:div w:id="823744915">
              <w:marLeft w:val="0"/>
              <w:marRight w:val="0"/>
              <w:marTop w:val="0"/>
              <w:marBottom w:val="0"/>
              <w:divBdr>
                <w:top w:val="none" w:sz="0" w:space="0" w:color="auto"/>
                <w:left w:val="none" w:sz="0" w:space="0" w:color="auto"/>
                <w:bottom w:val="none" w:sz="0" w:space="0" w:color="auto"/>
                <w:right w:val="none" w:sz="0" w:space="0" w:color="auto"/>
              </w:divBdr>
            </w:div>
            <w:div w:id="1063866040">
              <w:marLeft w:val="0"/>
              <w:marRight w:val="0"/>
              <w:marTop w:val="0"/>
              <w:marBottom w:val="0"/>
              <w:divBdr>
                <w:top w:val="none" w:sz="0" w:space="0" w:color="auto"/>
                <w:left w:val="none" w:sz="0" w:space="0" w:color="auto"/>
                <w:bottom w:val="none" w:sz="0" w:space="0" w:color="auto"/>
                <w:right w:val="none" w:sz="0" w:space="0" w:color="auto"/>
              </w:divBdr>
            </w:div>
            <w:div w:id="1267496830">
              <w:marLeft w:val="0"/>
              <w:marRight w:val="0"/>
              <w:marTop w:val="0"/>
              <w:marBottom w:val="0"/>
              <w:divBdr>
                <w:top w:val="none" w:sz="0" w:space="0" w:color="auto"/>
                <w:left w:val="none" w:sz="0" w:space="0" w:color="auto"/>
                <w:bottom w:val="none" w:sz="0" w:space="0" w:color="auto"/>
                <w:right w:val="none" w:sz="0" w:space="0" w:color="auto"/>
              </w:divBdr>
            </w:div>
            <w:div w:id="1587495745">
              <w:marLeft w:val="0"/>
              <w:marRight w:val="0"/>
              <w:marTop w:val="0"/>
              <w:marBottom w:val="0"/>
              <w:divBdr>
                <w:top w:val="none" w:sz="0" w:space="0" w:color="auto"/>
                <w:left w:val="none" w:sz="0" w:space="0" w:color="auto"/>
                <w:bottom w:val="none" w:sz="0" w:space="0" w:color="auto"/>
                <w:right w:val="none" w:sz="0" w:space="0" w:color="auto"/>
              </w:divBdr>
            </w:div>
            <w:div w:id="2102602669">
              <w:marLeft w:val="0"/>
              <w:marRight w:val="0"/>
              <w:marTop w:val="0"/>
              <w:marBottom w:val="0"/>
              <w:divBdr>
                <w:top w:val="none" w:sz="0" w:space="0" w:color="auto"/>
                <w:left w:val="none" w:sz="0" w:space="0" w:color="auto"/>
                <w:bottom w:val="none" w:sz="0" w:space="0" w:color="auto"/>
                <w:right w:val="none" w:sz="0" w:space="0" w:color="auto"/>
              </w:divBdr>
            </w:div>
          </w:divsChild>
        </w:div>
        <w:div w:id="1071587533">
          <w:marLeft w:val="0"/>
          <w:marRight w:val="0"/>
          <w:marTop w:val="0"/>
          <w:marBottom w:val="0"/>
          <w:divBdr>
            <w:top w:val="none" w:sz="0" w:space="0" w:color="auto"/>
            <w:left w:val="none" w:sz="0" w:space="0" w:color="auto"/>
            <w:bottom w:val="none" w:sz="0" w:space="0" w:color="auto"/>
            <w:right w:val="none" w:sz="0" w:space="0" w:color="auto"/>
          </w:divBdr>
        </w:div>
        <w:div w:id="1458375928">
          <w:marLeft w:val="0"/>
          <w:marRight w:val="0"/>
          <w:marTop w:val="0"/>
          <w:marBottom w:val="120"/>
          <w:divBdr>
            <w:top w:val="none" w:sz="0" w:space="0" w:color="auto"/>
            <w:left w:val="none" w:sz="0" w:space="0" w:color="auto"/>
            <w:bottom w:val="none" w:sz="0" w:space="0" w:color="auto"/>
            <w:right w:val="none" w:sz="0" w:space="0" w:color="auto"/>
          </w:divBdr>
        </w:div>
        <w:div w:id="1722249598">
          <w:marLeft w:val="0"/>
          <w:marRight w:val="0"/>
          <w:marTop w:val="0"/>
          <w:marBottom w:val="120"/>
          <w:divBdr>
            <w:top w:val="none" w:sz="0" w:space="0" w:color="auto"/>
            <w:left w:val="none" w:sz="0" w:space="0" w:color="auto"/>
            <w:bottom w:val="none" w:sz="0" w:space="0" w:color="auto"/>
            <w:right w:val="none" w:sz="0" w:space="0" w:color="auto"/>
          </w:divBdr>
        </w:div>
      </w:divsChild>
    </w:div>
    <w:div w:id="1863782544">
      <w:bodyDiv w:val="1"/>
      <w:marLeft w:val="0"/>
      <w:marRight w:val="0"/>
      <w:marTop w:val="0"/>
      <w:marBottom w:val="0"/>
      <w:divBdr>
        <w:top w:val="none" w:sz="0" w:space="0" w:color="auto"/>
        <w:left w:val="none" w:sz="0" w:space="0" w:color="auto"/>
        <w:bottom w:val="none" w:sz="0" w:space="0" w:color="auto"/>
        <w:right w:val="none" w:sz="0" w:space="0" w:color="auto"/>
      </w:divBdr>
    </w:div>
    <w:div w:id="1863931284">
      <w:bodyDiv w:val="1"/>
      <w:marLeft w:val="0"/>
      <w:marRight w:val="0"/>
      <w:marTop w:val="0"/>
      <w:marBottom w:val="0"/>
      <w:divBdr>
        <w:top w:val="none" w:sz="0" w:space="0" w:color="auto"/>
        <w:left w:val="none" w:sz="0" w:space="0" w:color="auto"/>
        <w:bottom w:val="none" w:sz="0" w:space="0" w:color="auto"/>
        <w:right w:val="none" w:sz="0" w:space="0" w:color="auto"/>
      </w:divBdr>
    </w:div>
    <w:div w:id="1867521638">
      <w:bodyDiv w:val="1"/>
      <w:marLeft w:val="0"/>
      <w:marRight w:val="0"/>
      <w:marTop w:val="0"/>
      <w:marBottom w:val="0"/>
      <w:divBdr>
        <w:top w:val="none" w:sz="0" w:space="0" w:color="auto"/>
        <w:left w:val="none" w:sz="0" w:space="0" w:color="auto"/>
        <w:bottom w:val="none" w:sz="0" w:space="0" w:color="auto"/>
        <w:right w:val="none" w:sz="0" w:space="0" w:color="auto"/>
      </w:divBdr>
    </w:div>
    <w:div w:id="1868984773">
      <w:bodyDiv w:val="1"/>
      <w:marLeft w:val="0"/>
      <w:marRight w:val="0"/>
      <w:marTop w:val="0"/>
      <w:marBottom w:val="0"/>
      <w:divBdr>
        <w:top w:val="none" w:sz="0" w:space="0" w:color="auto"/>
        <w:left w:val="none" w:sz="0" w:space="0" w:color="auto"/>
        <w:bottom w:val="none" w:sz="0" w:space="0" w:color="auto"/>
        <w:right w:val="none" w:sz="0" w:space="0" w:color="auto"/>
      </w:divBdr>
      <w:divsChild>
        <w:div w:id="214391734">
          <w:marLeft w:val="0"/>
          <w:marRight w:val="0"/>
          <w:marTop w:val="0"/>
          <w:marBottom w:val="0"/>
          <w:divBdr>
            <w:top w:val="none" w:sz="0" w:space="0" w:color="auto"/>
            <w:left w:val="none" w:sz="0" w:space="0" w:color="auto"/>
            <w:bottom w:val="none" w:sz="0" w:space="0" w:color="auto"/>
            <w:right w:val="none" w:sz="0" w:space="0" w:color="auto"/>
          </w:divBdr>
        </w:div>
        <w:div w:id="243606538">
          <w:marLeft w:val="0"/>
          <w:marRight w:val="0"/>
          <w:marTop w:val="0"/>
          <w:marBottom w:val="0"/>
          <w:divBdr>
            <w:top w:val="none" w:sz="0" w:space="0" w:color="auto"/>
            <w:left w:val="none" w:sz="0" w:space="0" w:color="auto"/>
            <w:bottom w:val="none" w:sz="0" w:space="0" w:color="auto"/>
            <w:right w:val="none" w:sz="0" w:space="0" w:color="auto"/>
          </w:divBdr>
        </w:div>
        <w:div w:id="293947638">
          <w:marLeft w:val="0"/>
          <w:marRight w:val="0"/>
          <w:marTop w:val="0"/>
          <w:marBottom w:val="0"/>
          <w:divBdr>
            <w:top w:val="none" w:sz="0" w:space="0" w:color="auto"/>
            <w:left w:val="none" w:sz="0" w:space="0" w:color="auto"/>
            <w:bottom w:val="none" w:sz="0" w:space="0" w:color="auto"/>
            <w:right w:val="none" w:sz="0" w:space="0" w:color="auto"/>
          </w:divBdr>
        </w:div>
        <w:div w:id="346295046">
          <w:marLeft w:val="0"/>
          <w:marRight w:val="0"/>
          <w:marTop w:val="0"/>
          <w:marBottom w:val="0"/>
          <w:divBdr>
            <w:top w:val="none" w:sz="0" w:space="0" w:color="auto"/>
            <w:left w:val="none" w:sz="0" w:space="0" w:color="auto"/>
            <w:bottom w:val="none" w:sz="0" w:space="0" w:color="auto"/>
            <w:right w:val="none" w:sz="0" w:space="0" w:color="auto"/>
          </w:divBdr>
          <w:divsChild>
            <w:div w:id="814178587">
              <w:marLeft w:val="0"/>
              <w:marRight w:val="0"/>
              <w:marTop w:val="0"/>
              <w:marBottom w:val="0"/>
              <w:divBdr>
                <w:top w:val="none" w:sz="0" w:space="0" w:color="auto"/>
                <w:left w:val="none" w:sz="0" w:space="0" w:color="auto"/>
                <w:bottom w:val="none" w:sz="0" w:space="0" w:color="auto"/>
                <w:right w:val="none" w:sz="0" w:space="0" w:color="auto"/>
              </w:divBdr>
            </w:div>
            <w:div w:id="1158569854">
              <w:marLeft w:val="0"/>
              <w:marRight w:val="0"/>
              <w:marTop w:val="0"/>
              <w:marBottom w:val="0"/>
              <w:divBdr>
                <w:top w:val="none" w:sz="0" w:space="0" w:color="auto"/>
                <w:left w:val="none" w:sz="0" w:space="0" w:color="auto"/>
                <w:bottom w:val="none" w:sz="0" w:space="0" w:color="auto"/>
                <w:right w:val="none" w:sz="0" w:space="0" w:color="auto"/>
              </w:divBdr>
            </w:div>
            <w:div w:id="1186020804">
              <w:marLeft w:val="0"/>
              <w:marRight w:val="0"/>
              <w:marTop w:val="0"/>
              <w:marBottom w:val="0"/>
              <w:divBdr>
                <w:top w:val="none" w:sz="0" w:space="0" w:color="auto"/>
                <w:left w:val="none" w:sz="0" w:space="0" w:color="auto"/>
                <w:bottom w:val="none" w:sz="0" w:space="0" w:color="auto"/>
                <w:right w:val="none" w:sz="0" w:space="0" w:color="auto"/>
              </w:divBdr>
            </w:div>
            <w:div w:id="1370030819">
              <w:marLeft w:val="0"/>
              <w:marRight w:val="0"/>
              <w:marTop w:val="0"/>
              <w:marBottom w:val="150"/>
              <w:divBdr>
                <w:top w:val="none" w:sz="0" w:space="0" w:color="auto"/>
                <w:left w:val="none" w:sz="0" w:space="0" w:color="auto"/>
                <w:bottom w:val="none" w:sz="0" w:space="0" w:color="auto"/>
                <w:right w:val="none" w:sz="0" w:space="0" w:color="auto"/>
              </w:divBdr>
            </w:div>
            <w:div w:id="1733574906">
              <w:marLeft w:val="0"/>
              <w:marRight w:val="0"/>
              <w:marTop w:val="0"/>
              <w:marBottom w:val="0"/>
              <w:divBdr>
                <w:top w:val="none" w:sz="0" w:space="0" w:color="auto"/>
                <w:left w:val="none" w:sz="0" w:space="0" w:color="auto"/>
                <w:bottom w:val="none" w:sz="0" w:space="0" w:color="auto"/>
                <w:right w:val="none" w:sz="0" w:space="0" w:color="auto"/>
              </w:divBdr>
            </w:div>
          </w:divsChild>
        </w:div>
        <w:div w:id="366301527">
          <w:marLeft w:val="0"/>
          <w:marRight w:val="0"/>
          <w:marTop w:val="0"/>
          <w:marBottom w:val="0"/>
          <w:divBdr>
            <w:top w:val="none" w:sz="0" w:space="0" w:color="auto"/>
            <w:left w:val="none" w:sz="0" w:space="0" w:color="auto"/>
            <w:bottom w:val="none" w:sz="0" w:space="0" w:color="auto"/>
            <w:right w:val="none" w:sz="0" w:space="0" w:color="auto"/>
          </w:divBdr>
          <w:divsChild>
            <w:div w:id="449787997">
              <w:marLeft w:val="0"/>
              <w:marRight w:val="0"/>
              <w:marTop w:val="0"/>
              <w:marBottom w:val="0"/>
              <w:divBdr>
                <w:top w:val="none" w:sz="0" w:space="0" w:color="auto"/>
                <w:left w:val="none" w:sz="0" w:space="0" w:color="auto"/>
                <w:bottom w:val="none" w:sz="0" w:space="0" w:color="auto"/>
                <w:right w:val="none" w:sz="0" w:space="0" w:color="auto"/>
              </w:divBdr>
            </w:div>
            <w:div w:id="461659960">
              <w:marLeft w:val="0"/>
              <w:marRight w:val="0"/>
              <w:marTop w:val="0"/>
              <w:marBottom w:val="0"/>
              <w:divBdr>
                <w:top w:val="none" w:sz="0" w:space="0" w:color="auto"/>
                <w:left w:val="none" w:sz="0" w:space="0" w:color="auto"/>
                <w:bottom w:val="none" w:sz="0" w:space="0" w:color="auto"/>
                <w:right w:val="none" w:sz="0" w:space="0" w:color="auto"/>
              </w:divBdr>
            </w:div>
            <w:div w:id="1756705579">
              <w:marLeft w:val="0"/>
              <w:marRight w:val="0"/>
              <w:marTop w:val="0"/>
              <w:marBottom w:val="0"/>
              <w:divBdr>
                <w:top w:val="none" w:sz="0" w:space="0" w:color="auto"/>
                <w:left w:val="none" w:sz="0" w:space="0" w:color="auto"/>
                <w:bottom w:val="none" w:sz="0" w:space="0" w:color="auto"/>
                <w:right w:val="none" w:sz="0" w:space="0" w:color="auto"/>
              </w:divBdr>
            </w:div>
            <w:div w:id="1933195290">
              <w:marLeft w:val="0"/>
              <w:marRight w:val="0"/>
              <w:marTop w:val="0"/>
              <w:marBottom w:val="0"/>
              <w:divBdr>
                <w:top w:val="none" w:sz="0" w:space="0" w:color="auto"/>
                <w:left w:val="none" w:sz="0" w:space="0" w:color="auto"/>
                <w:bottom w:val="none" w:sz="0" w:space="0" w:color="auto"/>
                <w:right w:val="none" w:sz="0" w:space="0" w:color="auto"/>
              </w:divBdr>
            </w:div>
            <w:div w:id="2015958779">
              <w:marLeft w:val="0"/>
              <w:marRight w:val="0"/>
              <w:marTop w:val="0"/>
              <w:marBottom w:val="150"/>
              <w:divBdr>
                <w:top w:val="none" w:sz="0" w:space="0" w:color="auto"/>
                <w:left w:val="none" w:sz="0" w:space="0" w:color="auto"/>
                <w:bottom w:val="none" w:sz="0" w:space="0" w:color="auto"/>
                <w:right w:val="none" w:sz="0" w:space="0" w:color="auto"/>
              </w:divBdr>
            </w:div>
          </w:divsChild>
        </w:div>
        <w:div w:id="366837141">
          <w:marLeft w:val="0"/>
          <w:marRight w:val="0"/>
          <w:marTop w:val="0"/>
          <w:marBottom w:val="0"/>
          <w:divBdr>
            <w:top w:val="none" w:sz="0" w:space="0" w:color="auto"/>
            <w:left w:val="none" w:sz="0" w:space="0" w:color="auto"/>
            <w:bottom w:val="none" w:sz="0" w:space="0" w:color="auto"/>
            <w:right w:val="none" w:sz="0" w:space="0" w:color="auto"/>
          </w:divBdr>
        </w:div>
        <w:div w:id="394863739">
          <w:marLeft w:val="0"/>
          <w:marRight w:val="0"/>
          <w:marTop w:val="0"/>
          <w:marBottom w:val="0"/>
          <w:divBdr>
            <w:top w:val="none" w:sz="0" w:space="0" w:color="auto"/>
            <w:left w:val="none" w:sz="0" w:space="0" w:color="auto"/>
            <w:bottom w:val="none" w:sz="0" w:space="0" w:color="auto"/>
            <w:right w:val="none" w:sz="0" w:space="0" w:color="auto"/>
          </w:divBdr>
          <w:divsChild>
            <w:div w:id="405883468">
              <w:marLeft w:val="0"/>
              <w:marRight w:val="0"/>
              <w:marTop w:val="0"/>
              <w:marBottom w:val="0"/>
              <w:divBdr>
                <w:top w:val="none" w:sz="0" w:space="0" w:color="auto"/>
                <w:left w:val="none" w:sz="0" w:space="0" w:color="auto"/>
                <w:bottom w:val="none" w:sz="0" w:space="0" w:color="auto"/>
                <w:right w:val="none" w:sz="0" w:space="0" w:color="auto"/>
              </w:divBdr>
            </w:div>
            <w:div w:id="1286815992">
              <w:marLeft w:val="0"/>
              <w:marRight w:val="0"/>
              <w:marTop w:val="0"/>
              <w:marBottom w:val="0"/>
              <w:divBdr>
                <w:top w:val="none" w:sz="0" w:space="0" w:color="auto"/>
                <w:left w:val="none" w:sz="0" w:space="0" w:color="auto"/>
                <w:bottom w:val="none" w:sz="0" w:space="0" w:color="auto"/>
                <w:right w:val="none" w:sz="0" w:space="0" w:color="auto"/>
              </w:divBdr>
            </w:div>
            <w:div w:id="1377050140">
              <w:marLeft w:val="0"/>
              <w:marRight w:val="0"/>
              <w:marTop w:val="0"/>
              <w:marBottom w:val="0"/>
              <w:divBdr>
                <w:top w:val="none" w:sz="0" w:space="0" w:color="auto"/>
                <w:left w:val="none" w:sz="0" w:space="0" w:color="auto"/>
                <w:bottom w:val="none" w:sz="0" w:space="0" w:color="auto"/>
                <w:right w:val="none" w:sz="0" w:space="0" w:color="auto"/>
              </w:divBdr>
            </w:div>
            <w:div w:id="1772310195">
              <w:marLeft w:val="0"/>
              <w:marRight w:val="0"/>
              <w:marTop w:val="0"/>
              <w:marBottom w:val="0"/>
              <w:divBdr>
                <w:top w:val="none" w:sz="0" w:space="0" w:color="auto"/>
                <w:left w:val="none" w:sz="0" w:space="0" w:color="auto"/>
                <w:bottom w:val="none" w:sz="0" w:space="0" w:color="auto"/>
                <w:right w:val="none" w:sz="0" w:space="0" w:color="auto"/>
              </w:divBdr>
            </w:div>
            <w:div w:id="2102751609">
              <w:marLeft w:val="0"/>
              <w:marRight w:val="0"/>
              <w:marTop w:val="0"/>
              <w:marBottom w:val="150"/>
              <w:divBdr>
                <w:top w:val="none" w:sz="0" w:space="0" w:color="auto"/>
                <w:left w:val="none" w:sz="0" w:space="0" w:color="auto"/>
                <w:bottom w:val="none" w:sz="0" w:space="0" w:color="auto"/>
                <w:right w:val="none" w:sz="0" w:space="0" w:color="auto"/>
              </w:divBdr>
            </w:div>
          </w:divsChild>
        </w:div>
        <w:div w:id="619184991">
          <w:marLeft w:val="0"/>
          <w:marRight w:val="0"/>
          <w:marTop w:val="0"/>
          <w:marBottom w:val="0"/>
          <w:divBdr>
            <w:top w:val="none" w:sz="0" w:space="0" w:color="auto"/>
            <w:left w:val="none" w:sz="0" w:space="0" w:color="auto"/>
            <w:bottom w:val="none" w:sz="0" w:space="0" w:color="auto"/>
            <w:right w:val="none" w:sz="0" w:space="0" w:color="auto"/>
          </w:divBdr>
        </w:div>
        <w:div w:id="692925677">
          <w:marLeft w:val="0"/>
          <w:marRight w:val="0"/>
          <w:marTop w:val="0"/>
          <w:marBottom w:val="0"/>
          <w:divBdr>
            <w:top w:val="none" w:sz="0" w:space="0" w:color="auto"/>
            <w:left w:val="none" w:sz="0" w:space="0" w:color="auto"/>
            <w:bottom w:val="none" w:sz="0" w:space="0" w:color="auto"/>
            <w:right w:val="none" w:sz="0" w:space="0" w:color="auto"/>
          </w:divBdr>
          <w:divsChild>
            <w:div w:id="38281934">
              <w:marLeft w:val="0"/>
              <w:marRight w:val="0"/>
              <w:marTop w:val="0"/>
              <w:marBottom w:val="0"/>
              <w:divBdr>
                <w:top w:val="none" w:sz="0" w:space="0" w:color="auto"/>
                <w:left w:val="none" w:sz="0" w:space="0" w:color="auto"/>
                <w:bottom w:val="none" w:sz="0" w:space="0" w:color="auto"/>
                <w:right w:val="none" w:sz="0" w:space="0" w:color="auto"/>
              </w:divBdr>
            </w:div>
            <w:div w:id="1010907810">
              <w:marLeft w:val="0"/>
              <w:marRight w:val="0"/>
              <w:marTop w:val="0"/>
              <w:marBottom w:val="0"/>
              <w:divBdr>
                <w:top w:val="none" w:sz="0" w:space="0" w:color="auto"/>
                <w:left w:val="none" w:sz="0" w:space="0" w:color="auto"/>
                <w:bottom w:val="none" w:sz="0" w:space="0" w:color="auto"/>
                <w:right w:val="none" w:sz="0" w:space="0" w:color="auto"/>
              </w:divBdr>
            </w:div>
            <w:div w:id="1559124566">
              <w:marLeft w:val="0"/>
              <w:marRight w:val="0"/>
              <w:marTop w:val="0"/>
              <w:marBottom w:val="0"/>
              <w:divBdr>
                <w:top w:val="none" w:sz="0" w:space="0" w:color="auto"/>
                <w:left w:val="none" w:sz="0" w:space="0" w:color="auto"/>
                <w:bottom w:val="none" w:sz="0" w:space="0" w:color="auto"/>
                <w:right w:val="none" w:sz="0" w:space="0" w:color="auto"/>
              </w:divBdr>
            </w:div>
            <w:div w:id="1704355958">
              <w:marLeft w:val="0"/>
              <w:marRight w:val="0"/>
              <w:marTop w:val="0"/>
              <w:marBottom w:val="0"/>
              <w:divBdr>
                <w:top w:val="none" w:sz="0" w:space="0" w:color="auto"/>
                <w:left w:val="none" w:sz="0" w:space="0" w:color="auto"/>
                <w:bottom w:val="none" w:sz="0" w:space="0" w:color="auto"/>
                <w:right w:val="none" w:sz="0" w:space="0" w:color="auto"/>
              </w:divBdr>
            </w:div>
          </w:divsChild>
        </w:div>
        <w:div w:id="923489175">
          <w:marLeft w:val="0"/>
          <w:marRight w:val="0"/>
          <w:marTop w:val="0"/>
          <w:marBottom w:val="0"/>
          <w:divBdr>
            <w:top w:val="none" w:sz="0" w:space="0" w:color="auto"/>
            <w:left w:val="none" w:sz="0" w:space="0" w:color="auto"/>
            <w:bottom w:val="none" w:sz="0" w:space="0" w:color="auto"/>
            <w:right w:val="none" w:sz="0" w:space="0" w:color="auto"/>
          </w:divBdr>
          <w:divsChild>
            <w:div w:id="141889778">
              <w:marLeft w:val="0"/>
              <w:marRight w:val="0"/>
              <w:marTop w:val="0"/>
              <w:marBottom w:val="0"/>
              <w:divBdr>
                <w:top w:val="none" w:sz="0" w:space="0" w:color="auto"/>
                <w:left w:val="none" w:sz="0" w:space="0" w:color="auto"/>
                <w:bottom w:val="none" w:sz="0" w:space="0" w:color="auto"/>
                <w:right w:val="none" w:sz="0" w:space="0" w:color="auto"/>
              </w:divBdr>
            </w:div>
            <w:div w:id="336035506">
              <w:marLeft w:val="0"/>
              <w:marRight w:val="0"/>
              <w:marTop w:val="0"/>
              <w:marBottom w:val="0"/>
              <w:divBdr>
                <w:top w:val="none" w:sz="0" w:space="0" w:color="auto"/>
                <w:left w:val="none" w:sz="0" w:space="0" w:color="auto"/>
                <w:bottom w:val="none" w:sz="0" w:space="0" w:color="auto"/>
                <w:right w:val="none" w:sz="0" w:space="0" w:color="auto"/>
              </w:divBdr>
            </w:div>
            <w:div w:id="574511594">
              <w:marLeft w:val="0"/>
              <w:marRight w:val="0"/>
              <w:marTop w:val="0"/>
              <w:marBottom w:val="0"/>
              <w:divBdr>
                <w:top w:val="none" w:sz="0" w:space="0" w:color="auto"/>
                <w:left w:val="none" w:sz="0" w:space="0" w:color="auto"/>
                <w:bottom w:val="none" w:sz="0" w:space="0" w:color="auto"/>
                <w:right w:val="none" w:sz="0" w:space="0" w:color="auto"/>
              </w:divBdr>
            </w:div>
            <w:div w:id="597056353">
              <w:marLeft w:val="0"/>
              <w:marRight w:val="0"/>
              <w:marTop w:val="0"/>
              <w:marBottom w:val="0"/>
              <w:divBdr>
                <w:top w:val="none" w:sz="0" w:space="0" w:color="auto"/>
                <w:left w:val="none" w:sz="0" w:space="0" w:color="auto"/>
                <w:bottom w:val="none" w:sz="0" w:space="0" w:color="auto"/>
                <w:right w:val="none" w:sz="0" w:space="0" w:color="auto"/>
              </w:divBdr>
            </w:div>
            <w:div w:id="601494553">
              <w:marLeft w:val="0"/>
              <w:marRight w:val="0"/>
              <w:marTop w:val="0"/>
              <w:marBottom w:val="150"/>
              <w:divBdr>
                <w:top w:val="none" w:sz="0" w:space="0" w:color="auto"/>
                <w:left w:val="none" w:sz="0" w:space="0" w:color="auto"/>
                <w:bottom w:val="none" w:sz="0" w:space="0" w:color="auto"/>
                <w:right w:val="none" w:sz="0" w:space="0" w:color="auto"/>
              </w:divBdr>
            </w:div>
          </w:divsChild>
        </w:div>
        <w:div w:id="1326786372">
          <w:marLeft w:val="0"/>
          <w:marRight w:val="0"/>
          <w:marTop w:val="0"/>
          <w:marBottom w:val="0"/>
          <w:divBdr>
            <w:top w:val="none" w:sz="0" w:space="0" w:color="auto"/>
            <w:left w:val="none" w:sz="0" w:space="0" w:color="auto"/>
            <w:bottom w:val="none" w:sz="0" w:space="0" w:color="auto"/>
            <w:right w:val="none" w:sz="0" w:space="0" w:color="auto"/>
          </w:divBdr>
          <w:divsChild>
            <w:div w:id="157965204">
              <w:marLeft w:val="0"/>
              <w:marRight w:val="0"/>
              <w:marTop w:val="0"/>
              <w:marBottom w:val="0"/>
              <w:divBdr>
                <w:top w:val="none" w:sz="0" w:space="0" w:color="auto"/>
                <w:left w:val="none" w:sz="0" w:space="0" w:color="auto"/>
                <w:bottom w:val="none" w:sz="0" w:space="0" w:color="auto"/>
                <w:right w:val="none" w:sz="0" w:space="0" w:color="auto"/>
              </w:divBdr>
            </w:div>
            <w:div w:id="641271076">
              <w:marLeft w:val="0"/>
              <w:marRight w:val="0"/>
              <w:marTop w:val="0"/>
              <w:marBottom w:val="150"/>
              <w:divBdr>
                <w:top w:val="none" w:sz="0" w:space="0" w:color="auto"/>
                <w:left w:val="none" w:sz="0" w:space="0" w:color="auto"/>
                <w:bottom w:val="none" w:sz="0" w:space="0" w:color="auto"/>
                <w:right w:val="none" w:sz="0" w:space="0" w:color="auto"/>
              </w:divBdr>
            </w:div>
            <w:div w:id="1175533812">
              <w:marLeft w:val="0"/>
              <w:marRight w:val="0"/>
              <w:marTop w:val="0"/>
              <w:marBottom w:val="0"/>
              <w:divBdr>
                <w:top w:val="none" w:sz="0" w:space="0" w:color="auto"/>
                <w:left w:val="none" w:sz="0" w:space="0" w:color="auto"/>
                <w:bottom w:val="none" w:sz="0" w:space="0" w:color="auto"/>
                <w:right w:val="none" w:sz="0" w:space="0" w:color="auto"/>
              </w:divBdr>
            </w:div>
            <w:div w:id="1331133898">
              <w:marLeft w:val="0"/>
              <w:marRight w:val="0"/>
              <w:marTop w:val="0"/>
              <w:marBottom w:val="0"/>
              <w:divBdr>
                <w:top w:val="none" w:sz="0" w:space="0" w:color="auto"/>
                <w:left w:val="none" w:sz="0" w:space="0" w:color="auto"/>
                <w:bottom w:val="none" w:sz="0" w:space="0" w:color="auto"/>
                <w:right w:val="none" w:sz="0" w:space="0" w:color="auto"/>
              </w:divBdr>
            </w:div>
            <w:div w:id="1831753135">
              <w:marLeft w:val="0"/>
              <w:marRight w:val="0"/>
              <w:marTop w:val="0"/>
              <w:marBottom w:val="0"/>
              <w:divBdr>
                <w:top w:val="none" w:sz="0" w:space="0" w:color="auto"/>
                <w:left w:val="none" w:sz="0" w:space="0" w:color="auto"/>
                <w:bottom w:val="none" w:sz="0" w:space="0" w:color="auto"/>
                <w:right w:val="none" w:sz="0" w:space="0" w:color="auto"/>
              </w:divBdr>
            </w:div>
          </w:divsChild>
        </w:div>
        <w:div w:id="1657492080">
          <w:marLeft w:val="0"/>
          <w:marRight w:val="0"/>
          <w:marTop w:val="0"/>
          <w:marBottom w:val="0"/>
          <w:divBdr>
            <w:top w:val="none" w:sz="0" w:space="0" w:color="auto"/>
            <w:left w:val="none" w:sz="0" w:space="0" w:color="auto"/>
            <w:bottom w:val="none" w:sz="0" w:space="0" w:color="auto"/>
            <w:right w:val="none" w:sz="0" w:space="0" w:color="auto"/>
          </w:divBdr>
        </w:div>
        <w:div w:id="1818644883">
          <w:marLeft w:val="0"/>
          <w:marRight w:val="0"/>
          <w:marTop w:val="0"/>
          <w:marBottom w:val="0"/>
          <w:divBdr>
            <w:top w:val="none" w:sz="0" w:space="0" w:color="auto"/>
            <w:left w:val="none" w:sz="0" w:space="0" w:color="auto"/>
            <w:bottom w:val="none" w:sz="0" w:space="0" w:color="auto"/>
            <w:right w:val="none" w:sz="0" w:space="0" w:color="auto"/>
          </w:divBdr>
          <w:divsChild>
            <w:div w:id="367295021">
              <w:marLeft w:val="0"/>
              <w:marRight w:val="0"/>
              <w:marTop w:val="0"/>
              <w:marBottom w:val="0"/>
              <w:divBdr>
                <w:top w:val="none" w:sz="0" w:space="0" w:color="auto"/>
                <w:left w:val="none" w:sz="0" w:space="0" w:color="auto"/>
                <w:bottom w:val="none" w:sz="0" w:space="0" w:color="auto"/>
                <w:right w:val="none" w:sz="0" w:space="0" w:color="auto"/>
              </w:divBdr>
            </w:div>
            <w:div w:id="1123236174">
              <w:marLeft w:val="0"/>
              <w:marRight w:val="0"/>
              <w:marTop w:val="0"/>
              <w:marBottom w:val="0"/>
              <w:divBdr>
                <w:top w:val="none" w:sz="0" w:space="0" w:color="auto"/>
                <w:left w:val="none" w:sz="0" w:space="0" w:color="auto"/>
                <w:bottom w:val="none" w:sz="0" w:space="0" w:color="auto"/>
                <w:right w:val="none" w:sz="0" w:space="0" w:color="auto"/>
              </w:divBdr>
            </w:div>
            <w:div w:id="1331324365">
              <w:marLeft w:val="0"/>
              <w:marRight w:val="0"/>
              <w:marTop w:val="0"/>
              <w:marBottom w:val="150"/>
              <w:divBdr>
                <w:top w:val="none" w:sz="0" w:space="0" w:color="auto"/>
                <w:left w:val="none" w:sz="0" w:space="0" w:color="auto"/>
                <w:bottom w:val="none" w:sz="0" w:space="0" w:color="auto"/>
                <w:right w:val="none" w:sz="0" w:space="0" w:color="auto"/>
              </w:divBdr>
            </w:div>
            <w:div w:id="1508901765">
              <w:marLeft w:val="0"/>
              <w:marRight w:val="0"/>
              <w:marTop w:val="0"/>
              <w:marBottom w:val="0"/>
              <w:divBdr>
                <w:top w:val="none" w:sz="0" w:space="0" w:color="auto"/>
                <w:left w:val="none" w:sz="0" w:space="0" w:color="auto"/>
                <w:bottom w:val="none" w:sz="0" w:space="0" w:color="auto"/>
                <w:right w:val="none" w:sz="0" w:space="0" w:color="auto"/>
              </w:divBdr>
            </w:div>
            <w:div w:id="2125683374">
              <w:marLeft w:val="0"/>
              <w:marRight w:val="0"/>
              <w:marTop w:val="0"/>
              <w:marBottom w:val="0"/>
              <w:divBdr>
                <w:top w:val="none" w:sz="0" w:space="0" w:color="auto"/>
                <w:left w:val="none" w:sz="0" w:space="0" w:color="auto"/>
                <w:bottom w:val="none" w:sz="0" w:space="0" w:color="auto"/>
                <w:right w:val="none" w:sz="0" w:space="0" w:color="auto"/>
              </w:divBdr>
            </w:div>
          </w:divsChild>
        </w:div>
        <w:div w:id="1851023421">
          <w:marLeft w:val="0"/>
          <w:marRight w:val="0"/>
          <w:marTop w:val="0"/>
          <w:marBottom w:val="0"/>
          <w:divBdr>
            <w:top w:val="none" w:sz="0" w:space="0" w:color="auto"/>
            <w:left w:val="none" w:sz="0" w:space="0" w:color="auto"/>
            <w:bottom w:val="none" w:sz="0" w:space="0" w:color="auto"/>
            <w:right w:val="none" w:sz="0" w:space="0" w:color="auto"/>
          </w:divBdr>
          <w:divsChild>
            <w:div w:id="965742541">
              <w:marLeft w:val="0"/>
              <w:marRight w:val="0"/>
              <w:marTop w:val="0"/>
              <w:marBottom w:val="150"/>
              <w:divBdr>
                <w:top w:val="none" w:sz="0" w:space="0" w:color="auto"/>
                <w:left w:val="none" w:sz="0" w:space="0" w:color="auto"/>
                <w:bottom w:val="none" w:sz="0" w:space="0" w:color="auto"/>
                <w:right w:val="none" w:sz="0" w:space="0" w:color="auto"/>
              </w:divBdr>
            </w:div>
            <w:div w:id="987396019">
              <w:marLeft w:val="0"/>
              <w:marRight w:val="0"/>
              <w:marTop w:val="0"/>
              <w:marBottom w:val="0"/>
              <w:divBdr>
                <w:top w:val="none" w:sz="0" w:space="0" w:color="auto"/>
                <w:left w:val="none" w:sz="0" w:space="0" w:color="auto"/>
                <w:bottom w:val="none" w:sz="0" w:space="0" w:color="auto"/>
                <w:right w:val="none" w:sz="0" w:space="0" w:color="auto"/>
              </w:divBdr>
            </w:div>
            <w:div w:id="1234045849">
              <w:marLeft w:val="0"/>
              <w:marRight w:val="0"/>
              <w:marTop w:val="0"/>
              <w:marBottom w:val="0"/>
              <w:divBdr>
                <w:top w:val="none" w:sz="0" w:space="0" w:color="auto"/>
                <w:left w:val="none" w:sz="0" w:space="0" w:color="auto"/>
                <w:bottom w:val="none" w:sz="0" w:space="0" w:color="auto"/>
                <w:right w:val="none" w:sz="0" w:space="0" w:color="auto"/>
              </w:divBdr>
            </w:div>
            <w:div w:id="1757749687">
              <w:marLeft w:val="0"/>
              <w:marRight w:val="0"/>
              <w:marTop w:val="0"/>
              <w:marBottom w:val="0"/>
              <w:divBdr>
                <w:top w:val="none" w:sz="0" w:space="0" w:color="auto"/>
                <w:left w:val="none" w:sz="0" w:space="0" w:color="auto"/>
                <w:bottom w:val="none" w:sz="0" w:space="0" w:color="auto"/>
                <w:right w:val="none" w:sz="0" w:space="0" w:color="auto"/>
              </w:divBdr>
            </w:div>
            <w:div w:id="2067684795">
              <w:marLeft w:val="0"/>
              <w:marRight w:val="0"/>
              <w:marTop w:val="0"/>
              <w:marBottom w:val="0"/>
              <w:divBdr>
                <w:top w:val="none" w:sz="0" w:space="0" w:color="auto"/>
                <w:left w:val="none" w:sz="0" w:space="0" w:color="auto"/>
                <w:bottom w:val="none" w:sz="0" w:space="0" w:color="auto"/>
                <w:right w:val="none" w:sz="0" w:space="0" w:color="auto"/>
              </w:divBdr>
            </w:div>
          </w:divsChild>
        </w:div>
        <w:div w:id="1979727164">
          <w:marLeft w:val="0"/>
          <w:marRight w:val="0"/>
          <w:marTop w:val="0"/>
          <w:marBottom w:val="0"/>
          <w:divBdr>
            <w:top w:val="none" w:sz="0" w:space="0" w:color="auto"/>
            <w:left w:val="none" w:sz="0" w:space="0" w:color="auto"/>
            <w:bottom w:val="none" w:sz="0" w:space="0" w:color="auto"/>
            <w:right w:val="none" w:sz="0" w:space="0" w:color="auto"/>
          </w:divBdr>
        </w:div>
      </w:divsChild>
    </w:div>
    <w:div w:id="1872960867">
      <w:bodyDiv w:val="1"/>
      <w:marLeft w:val="0"/>
      <w:marRight w:val="0"/>
      <w:marTop w:val="0"/>
      <w:marBottom w:val="0"/>
      <w:divBdr>
        <w:top w:val="none" w:sz="0" w:space="0" w:color="auto"/>
        <w:left w:val="none" w:sz="0" w:space="0" w:color="auto"/>
        <w:bottom w:val="none" w:sz="0" w:space="0" w:color="auto"/>
        <w:right w:val="none" w:sz="0" w:space="0" w:color="auto"/>
      </w:divBdr>
      <w:divsChild>
        <w:div w:id="197933069">
          <w:marLeft w:val="0"/>
          <w:marRight w:val="0"/>
          <w:marTop w:val="0"/>
          <w:marBottom w:val="0"/>
          <w:divBdr>
            <w:top w:val="none" w:sz="0" w:space="0" w:color="auto"/>
            <w:left w:val="none" w:sz="0" w:space="0" w:color="auto"/>
            <w:bottom w:val="none" w:sz="0" w:space="0" w:color="auto"/>
            <w:right w:val="none" w:sz="0" w:space="0" w:color="auto"/>
          </w:divBdr>
        </w:div>
        <w:div w:id="1885478737">
          <w:marLeft w:val="0"/>
          <w:marRight w:val="0"/>
          <w:marTop w:val="0"/>
          <w:marBottom w:val="0"/>
          <w:divBdr>
            <w:top w:val="none" w:sz="0" w:space="0" w:color="auto"/>
            <w:left w:val="none" w:sz="0" w:space="0" w:color="auto"/>
            <w:bottom w:val="none" w:sz="0" w:space="0" w:color="auto"/>
            <w:right w:val="none" w:sz="0" w:space="0" w:color="auto"/>
          </w:divBdr>
        </w:div>
      </w:divsChild>
    </w:div>
    <w:div w:id="1899516480">
      <w:bodyDiv w:val="1"/>
      <w:marLeft w:val="0"/>
      <w:marRight w:val="0"/>
      <w:marTop w:val="0"/>
      <w:marBottom w:val="0"/>
      <w:divBdr>
        <w:top w:val="none" w:sz="0" w:space="0" w:color="auto"/>
        <w:left w:val="none" w:sz="0" w:space="0" w:color="auto"/>
        <w:bottom w:val="none" w:sz="0" w:space="0" w:color="auto"/>
        <w:right w:val="none" w:sz="0" w:space="0" w:color="auto"/>
      </w:divBdr>
    </w:div>
    <w:div w:id="1909994293">
      <w:bodyDiv w:val="1"/>
      <w:marLeft w:val="0"/>
      <w:marRight w:val="0"/>
      <w:marTop w:val="0"/>
      <w:marBottom w:val="0"/>
      <w:divBdr>
        <w:top w:val="none" w:sz="0" w:space="0" w:color="auto"/>
        <w:left w:val="none" w:sz="0" w:space="0" w:color="auto"/>
        <w:bottom w:val="none" w:sz="0" w:space="0" w:color="auto"/>
        <w:right w:val="none" w:sz="0" w:space="0" w:color="auto"/>
      </w:divBdr>
    </w:div>
    <w:div w:id="1932003257">
      <w:bodyDiv w:val="1"/>
      <w:marLeft w:val="0"/>
      <w:marRight w:val="0"/>
      <w:marTop w:val="0"/>
      <w:marBottom w:val="0"/>
      <w:divBdr>
        <w:top w:val="none" w:sz="0" w:space="0" w:color="auto"/>
        <w:left w:val="none" w:sz="0" w:space="0" w:color="auto"/>
        <w:bottom w:val="none" w:sz="0" w:space="0" w:color="auto"/>
        <w:right w:val="none" w:sz="0" w:space="0" w:color="auto"/>
      </w:divBdr>
    </w:div>
    <w:div w:id="1933204252">
      <w:bodyDiv w:val="1"/>
      <w:marLeft w:val="0"/>
      <w:marRight w:val="0"/>
      <w:marTop w:val="0"/>
      <w:marBottom w:val="0"/>
      <w:divBdr>
        <w:top w:val="none" w:sz="0" w:space="0" w:color="auto"/>
        <w:left w:val="none" w:sz="0" w:space="0" w:color="auto"/>
        <w:bottom w:val="none" w:sz="0" w:space="0" w:color="auto"/>
        <w:right w:val="none" w:sz="0" w:space="0" w:color="auto"/>
      </w:divBdr>
    </w:div>
    <w:div w:id="1938247927">
      <w:bodyDiv w:val="1"/>
      <w:marLeft w:val="0"/>
      <w:marRight w:val="0"/>
      <w:marTop w:val="0"/>
      <w:marBottom w:val="0"/>
      <w:divBdr>
        <w:top w:val="none" w:sz="0" w:space="0" w:color="auto"/>
        <w:left w:val="none" w:sz="0" w:space="0" w:color="auto"/>
        <w:bottom w:val="none" w:sz="0" w:space="0" w:color="auto"/>
        <w:right w:val="none" w:sz="0" w:space="0" w:color="auto"/>
      </w:divBdr>
    </w:div>
    <w:div w:id="1938951022">
      <w:bodyDiv w:val="1"/>
      <w:marLeft w:val="0"/>
      <w:marRight w:val="0"/>
      <w:marTop w:val="0"/>
      <w:marBottom w:val="0"/>
      <w:divBdr>
        <w:top w:val="none" w:sz="0" w:space="0" w:color="auto"/>
        <w:left w:val="none" w:sz="0" w:space="0" w:color="auto"/>
        <w:bottom w:val="none" w:sz="0" w:space="0" w:color="auto"/>
        <w:right w:val="none" w:sz="0" w:space="0" w:color="auto"/>
      </w:divBdr>
    </w:div>
    <w:div w:id="1940748453">
      <w:bodyDiv w:val="1"/>
      <w:marLeft w:val="0"/>
      <w:marRight w:val="0"/>
      <w:marTop w:val="0"/>
      <w:marBottom w:val="0"/>
      <w:divBdr>
        <w:top w:val="none" w:sz="0" w:space="0" w:color="auto"/>
        <w:left w:val="none" w:sz="0" w:space="0" w:color="auto"/>
        <w:bottom w:val="none" w:sz="0" w:space="0" w:color="auto"/>
        <w:right w:val="none" w:sz="0" w:space="0" w:color="auto"/>
      </w:divBdr>
    </w:div>
    <w:div w:id="1955138049">
      <w:bodyDiv w:val="1"/>
      <w:marLeft w:val="0"/>
      <w:marRight w:val="0"/>
      <w:marTop w:val="0"/>
      <w:marBottom w:val="0"/>
      <w:divBdr>
        <w:top w:val="none" w:sz="0" w:space="0" w:color="auto"/>
        <w:left w:val="none" w:sz="0" w:space="0" w:color="auto"/>
        <w:bottom w:val="none" w:sz="0" w:space="0" w:color="auto"/>
        <w:right w:val="none" w:sz="0" w:space="0" w:color="auto"/>
      </w:divBdr>
    </w:div>
    <w:div w:id="1995449007">
      <w:bodyDiv w:val="1"/>
      <w:marLeft w:val="0"/>
      <w:marRight w:val="0"/>
      <w:marTop w:val="0"/>
      <w:marBottom w:val="0"/>
      <w:divBdr>
        <w:top w:val="none" w:sz="0" w:space="0" w:color="auto"/>
        <w:left w:val="none" w:sz="0" w:space="0" w:color="auto"/>
        <w:bottom w:val="none" w:sz="0" w:space="0" w:color="auto"/>
        <w:right w:val="none" w:sz="0" w:space="0" w:color="auto"/>
      </w:divBdr>
    </w:div>
    <w:div w:id="2009821854">
      <w:bodyDiv w:val="1"/>
      <w:marLeft w:val="0"/>
      <w:marRight w:val="0"/>
      <w:marTop w:val="0"/>
      <w:marBottom w:val="0"/>
      <w:divBdr>
        <w:top w:val="none" w:sz="0" w:space="0" w:color="auto"/>
        <w:left w:val="none" w:sz="0" w:space="0" w:color="auto"/>
        <w:bottom w:val="none" w:sz="0" w:space="0" w:color="auto"/>
        <w:right w:val="none" w:sz="0" w:space="0" w:color="auto"/>
      </w:divBdr>
      <w:divsChild>
        <w:div w:id="88813268">
          <w:marLeft w:val="0"/>
          <w:marRight w:val="0"/>
          <w:marTop w:val="0"/>
          <w:marBottom w:val="180"/>
          <w:divBdr>
            <w:top w:val="none" w:sz="0" w:space="0" w:color="auto"/>
            <w:left w:val="none" w:sz="0" w:space="0" w:color="auto"/>
            <w:bottom w:val="none" w:sz="0" w:space="0" w:color="auto"/>
            <w:right w:val="none" w:sz="0" w:space="0" w:color="auto"/>
          </w:divBdr>
        </w:div>
        <w:div w:id="255753088">
          <w:marLeft w:val="0"/>
          <w:marRight w:val="0"/>
          <w:marTop w:val="0"/>
          <w:marBottom w:val="180"/>
          <w:divBdr>
            <w:top w:val="none" w:sz="0" w:space="0" w:color="auto"/>
            <w:left w:val="none" w:sz="0" w:space="0" w:color="auto"/>
            <w:bottom w:val="none" w:sz="0" w:space="0" w:color="auto"/>
            <w:right w:val="none" w:sz="0" w:space="0" w:color="auto"/>
          </w:divBdr>
        </w:div>
      </w:divsChild>
    </w:div>
    <w:div w:id="2011330910">
      <w:bodyDiv w:val="1"/>
      <w:marLeft w:val="0"/>
      <w:marRight w:val="0"/>
      <w:marTop w:val="0"/>
      <w:marBottom w:val="0"/>
      <w:divBdr>
        <w:top w:val="none" w:sz="0" w:space="0" w:color="auto"/>
        <w:left w:val="none" w:sz="0" w:space="0" w:color="auto"/>
        <w:bottom w:val="none" w:sz="0" w:space="0" w:color="auto"/>
        <w:right w:val="none" w:sz="0" w:space="0" w:color="auto"/>
      </w:divBdr>
    </w:div>
    <w:div w:id="2011761333">
      <w:bodyDiv w:val="1"/>
      <w:marLeft w:val="0"/>
      <w:marRight w:val="0"/>
      <w:marTop w:val="0"/>
      <w:marBottom w:val="0"/>
      <w:divBdr>
        <w:top w:val="none" w:sz="0" w:space="0" w:color="auto"/>
        <w:left w:val="none" w:sz="0" w:space="0" w:color="auto"/>
        <w:bottom w:val="none" w:sz="0" w:space="0" w:color="auto"/>
        <w:right w:val="none" w:sz="0" w:space="0" w:color="auto"/>
      </w:divBdr>
    </w:div>
    <w:div w:id="2012561814">
      <w:bodyDiv w:val="1"/>
      <w:marLeft w:val="0"/>
      <w:marRight w:val="0"/>
      <w:marTop w:val="0"/>
      <w:marBottom w:val="0"/>
      <w:divBdr>
        <w:top w:val="none" w:sz="0" w:space="0" w:color="auto"/>
        <w:left w:val="none" w:sz="0" w:space="0" w:color="auto"/>
        <w:bottom w:val="none" w:sz="0" w:space="0" w:color="auto"/>
        <w:right w:val="none" w:sz="0" w:space="0" w:color="auto"/>
      </w:divBdr>
    </w:div>
    <w:div w:id="2013069561">
      <w:bodyDiv w:val="1"/>
      <w:marLeft w:val="0"/>
      <w:marRight w:val="0"/>
      <w:marTop w:val="0"/>
      <w:marBottom w:val="0"/>
      <w:divBdr>
        <w:top w:val="none" w:sz="0" w:space="0" w:color="auto"/>
        <w:left w:val="none" w:sz="0" w:space="0" w:color="auto"/>
        <w:bottom w:val="none" w:sz="0" w:space="0" w:color="auto"/>
        <w:right w:val="none" w:sz="0" w:space="0" w:color="auto"/>
      </w:divBdr>
    </w:div>
    <w:div w:id="2014528094">
      <w:bodyDiv w:val="1"/>
      <w:marLeft w:val="0"/>
      <w:marRight w:val="0"/>
      <w:marTop w:val="0"/>
      <w:marBottom w:val="0"/>
      <w:divBdr>
        <w:top w:val="none" w:sz="0" w:space="0" w:color="auto"/>
        <w:left w:val="none" w:sz="0" w:space="0" w:color="auto"/>
        <w:bottom w:val="none" w:sz="0" w:space="0" w:color="auto"/>
        <w:right w:val="none" w:sz="0" w:space="0" w:color="auto"/>
      </w:divBdr>
    </w:div>
    <w:div w:id="2017340741">
      <w:bodyDiv w:val="1"/>
      <w:marLeft w:val="0"/>
      <w:marRight w:val="0"/>
      <w:marTop w:val="0"/>
      <w:marBottom w:val="0"/>
      <w:divBdr>
        <w:top w:val="none" w:sz="0" w:space="0" w:color="auto"/>
        <w:left w:val="none" w:sz="0" w:space="0" w:color="auto"/>
        <w:bottom w:val="none" w:sz="0" w:space="0" w:color="auto"/>
        <w:right w:val="none" w:sz="0" w:space="0" w:color="auto"/>
      </w:divBdr>
    </w:div>
    <w:div w:id="2025787184">
      <w:bodyDiv w:val="1"/>
      <w:marLeft w:val="0"/>
      <w:marRight w:val="0"/>
      <w:marTop w:val="0"/>
      <w:marBottom w:val="0"/>
      <w:divBdr>
        <w:top w:val="none" w:sz="0" w:space="0" w:color="auto"/>
        <w:left w:val="none" w:sz="0" w:space="0" w:color="auto"/>
        <w:bottom w:val="none" w:sz="0" w:space="0" w:color="auto"/>
        <w:right w:val="none" w:sz="0" w:space="0" w:color="auto"/>
      </w:divBdr>
    </w:div>
    <w:div w:id="2031564288">
      <w:bodyDiv w:val="1"/>
      <w:marLeft w:val="0"/>
      <w:marRight w:val="0"/>
      <w:marTop w:val="0"/>
      <w:marBottom w:val="0"/>
      <w:divBdr>
        <w:top w:val="none" w:sz="0" w:space="0" w:color="auto"/>
        <w:left w:val="none" w:sz="0" w:space="0" w:color="auto"/>
        <w:bottom w:val="none" w:sz="0" w:space="0" w:color="auto"/>
        <w:right w:val="none" w:sz="0" w:space="0" w:color="auto"/>
      </w:divBdr>
    </w:div>
    <w:div w:id="2036034987">
      <w:bodyDiv w:val="1"/>
      <w:marLeft w:val="0"/>
      <w:marRight w:val="0"/>
      <w:marTop w:val="0"/>
      <w:marBottom w:val="0"/>
      <w:divBdr>
        <w:top w:val="none" w:sz="0" w:space="0" w:color="auto"/>
        <w:left w:val="none" w:sz="0" w:space="0" w:color="auto"/>
        <w:bottom w:val="none" w:sz="0" w:space="0" w:color="auto"/>
        <w:right w:val="none" w:sz="0" w:space="0" w:color="auto"/>
      </w:divBdr>
    </w:div>
    <w:div w:id="2053922251">
      <w:bodyDiv w:val="1"/>
      <w:marLeft w:val="0"/>
      <w:marRight w:val="0"/>
      <w:marTop w:val="0"/>
      <w:marBottom w:val="0"/>
      <w:divBdr>
        <w:top w:val="none" w:sz="0" w:space="0" w:color="auto"/>
        <w:left w:val="none" w:sz="0" w:space="0" w:color="auto"/>
        <w:bottom w:val="none" w:sz="0" w:space="0" w:color="auto"/>
        <w:right w:val="none" w:sz="0" w:space="0" w:color="auto"/>
      </w:divBdr>
    </w:div>
    <w:div w:id="2055960274">
      <w:bodyDiv w:val="1"/>
      <w:marLeft w:val="0"/>
      <w:marRight w:val="0"/>
      <w:marTop w:val="0"/>
      <w:marBottom w:val="0"/>
      <w:divBdr>
        <w:top w:val="none" w:sz="0" w:space="0" w:color="auto"/>
        <w:left w:val="none" w:sz="0" w:space="0" w:color="auto"/>
        <w:bottom w:val="none" w:sz="0" w:space="0" w:color="auto"/>
        <w:right w:val="none" w:sz="0" w:space="0" w:color="auto"/>
      </w:divBdr>
      <w:divsChild>
        <w:div w:id="67381969">
          <w:marLeft w:val="0"/>
          <w:marRight w:val="0"/>
          <w:marTop w:val="0"/>
          <w:marBottom w:val="0"/>
          <w:divBdr>
            <w:top w:val="none" w:sz="0" w:space="0" w:color="auto"/>
            <w:left w:val="none" w:sz="0" w:space="0" w:color="auto"/>
            <w:bottom w:val="none" w:sz="0" w:space="0" w:color="auto"/>
            <w:right w:val="none" w:sz="0" w:space="0" w:color="auto"/>
          </w:divBdr>
          <w:divsChild>
            <w:div w:id="500703119">
              <w:marLeft w:val="0"/>
              <w:marRight w:val="0"/>
              <w:marTop w:val="0"/>
              <w:marBottom w:val="0"/>
              <w:divBdr>
                <w:top w:val="none" w:sz="0" w:space="0" w:color="auto"/>
                <w:left w:val="none" w:sz="0" w:space="0" w:color="auto"/>
                <w:bottom w:val="none" w:sz="0" w:space="0" w:color="auto"/>
                <w:right w:val="none" w:sz="0" w:space="0" w:color="auto"/>
              </w:divBdr>
            </w:div>
            <w:div w:id="1365717943">
              <w:marLeft w:val="0"/>
              <w:marRight w:val="0"/>
              <w:marTop w:val="0"/>
              <w:marBottom w:val="0"/>
              <w:divBdr>
                <w:top w:val="none" w:sz="0" w:space="0" w:color="auto"/>
                <w:left w:val="none" w:sz="0" w:space="0" w:color="auto"/>
                <w:bottom w:val="none" w:sz="0" w:space="0" w:color="auto"/>
                <w:right w:val="none" w:sz="0" w:space="0" w:color="auto"/>
              </w:divBdr>
            </w:div>
          </w:divsChild>
        </w:div>
        <w:div w:id="474875714">
          <w:marLeft w:val="0"/>
          <w:marRight w:val="0"/>
          <w:marTop w:val="0"/>
          <w:marBottom w:val="0"/>
          <w:divBdr>
            <w:top w:val="none" w:sz="0" w:space="0" w:color="auto"/>
            <w:left w:val="none" w:sz="0" w:space="0" w:color="auto"/>
            <w:bottom w:val="none" w:sz="0" w:space="0" w:color="auto"/>
            <w:right w:val="none" w:sz="0" w:space="0" w:color="auto"/>
          </w:divBdr>
        </w:div>
        <w:div w:id="1201018896">
          <w:marLeft w:val="0"/>
          <w:marRight w:val="0"/>
          <w:marTop w:val="0"/>
          <w:marBottom w:val="120"/>
          <w:divBdr>
            <w:top w:val="none" w:sz="0" w:space="0" w:color="auto"/>
            <w:left w:val="none" w:sz="0" w:space="0" w:color="auto"/>
            <w:bottom w:val="none" w:sz="0" w:space="0" w:color="auto"/>
            <w:right w:val="none" w:sz="0" w:space="0" w:color="auto"/>
          </w:divBdr>
          <w:divsChild>
            <w:div w:id="1871412088">
              <w:marLeft w:val="0"/>
              <w:marRight w:val="0"/>
              <w:marTop w:val="0"/>
              <w:marBottom w:val="0"/>
              <w:divBdr>
                <w:top w:val="none" w:sz="0" w:space="0" w:color="auto"/>
                <w:left w:val="none" w:sz="0" w:space="0" w:color="auto"/>
                <w:bottom w:val="none" w:sz="0" w:space="0" w:color="auto"/>
                <w:right w:val="none" w:sz="0" w:space="0" w:color="auto"/>
              </w:divBdr>
            </w:div>
          </w:divsChild>
        </w:div>
        <w:div w:id="1968001830">
          <w:marLeft w:val="0"/>
          <w:marRight w:val="0"/>
          <w:marTop w:val="0"/>
          <w:marBottom w:val="0"/>
          <w:divBdr>
            <w:top w:val="none" w:sz="0" w:space="0" w:color="auto"/>
            <w:left w:val="none" w:sz="0" w:space="0" w:color="auto"/>
            <w:bottom w:val="none" w:sz="0" w:space="0" w:color="auto"/>
            <w:right w:val="none" w:sz="0" w:space="0" w:color="auto"/>
          </w:divBdr>
        </w:div>
        <w:div w:id="2014139368">
          <w:marLeft w:val="0"/>
          <w:marRight w:val="0"/>
          <w:marTop w:val="0"/>
          <w:marBottom w:val="0"/>
          <w:divBdr>
            <w:top w:val="none" w:sz="0" w:space="0" w:color="auto"/>
            <w:left w:val="none" w:sz="0" w:space="0" w:color="auto"/>
            <w:bottom w:val="none" w:sz="0" w:space="0" w:color="auto"/>
            <w:right w:val="none" w:sz="0" w:space="0" w:color="auto"/>
          </w:divBdr>
        </w:div>
      </w:divsChild>
    </w:div>
    <w:div w:id="2059085661">
      <w:bodyDiv w:val="1"/>
      <w:marLeft w:val="0"/>
      <w:marRight w:val="0"/>
      <w:marTop w:val="0"/>
      <w:marBottom w:val="0"/>
      <w:divBdr>
        <w:top w:val="none" w:sz="0" w:space="0" w:color="auto"/>
        <w:left w:val="none" w:sz="0" w:space="0" w:color="auto"/>
        <w:bottom w:val="none" w:sz="0" w:space="0" w:color="auto"/>
        <w:right w:val="none" w:sz="0" w:space="0" w:color="auto"/>
      </w:divBdr>
    </w:div>
    <w:div w:id="2069768867">
      <w:bodyDiv w:val="1"/>
      <w:marLeft w:val="0"/>
      <w:marRight w:val="0"/>
      <w:marTop w:val="0"/>
      <w:marBottom w:val="0"/>
      <w:divBdr>
        <w:top w:val="none" w:sz="0" w:space="0" w:color="auto"/>
        <w:left w:val="none" w:sz="0" w:space="0" w:color="auto"/>
        <w:bottom w:val="none" w:sz="0" w:space="0" w:color="auto"/>
        <w:right w:val="none" w:sz="0" w:space="0" w:color="auto"/>
      </w:divBdr>
      <w:divsChild>
        <w:div w:id="171187737">
          <w:marLeft w:val="0"/>
          <w:marRight w:val="0"/>
          <w:marTop w:val="0"/>
          <w:marBottom w:val="0"/>
          <w:divBdr>
            <w:top w:val="none" w:sz="0" w:space="0" w:color="auto"/>
            <w:left w:val="none" w:sz="0" w:space="0" w:color="auto"/>
            <w:bottom w:val="none" w:sz="0" w:space="0" w:color="auto"/>
            <w:right w:val="none" w:sz="0" w:space="0" w:color="auto"/>
          </w:divBdr>
        </w:div>
        <w:div w:id="237785670">
          <w:marLeft w:val="0"/>
          <w:marRight w:val="0"/>
          <w:marTop w:val="0"/>
          <w:marBottom w:val="0"/>
          <w:divBdr>
            <w:top w:val="none" w:sz="0" w:space="0" w:color="auto"/>
            <w:left w:val="none" w:sz="0" w:space="0" w:color="auto"/>
            <w:bottom w:val="none" w:sz="0" w:space="0" w:color="auto"/>
            <w:right w:val="none" w:sz="0" w:space="0" w:color="auto"/>
          </w:divBdr>
        </w:div>
        <w:div w:id="376508164">
          <w:marLeft w:val="0"/>
          <w:marRight w:val="0"/>
          <w:marTop w:val="0"/>
          <w:marBottom w:val="0"/>
          <w:divBdr>
            <w:top w:val="none" w:sz="0" w:space="0" w:color="auto"/>
            <w:left w:val="none" w:sz="0" w:space="0" w:color="auto"/>
            <w:bottom w:val="none" w:sz="0" w:space="0" w:color="auto"/>
            <w:right w:val="none" w:sz="0" w:space="0" w:color="auto"/>
          </w:divBdr>
        </w:div>
        <w:div w:id="471870968">
          <w:marLeft w:val="0"/>
          <w:marRight w:val="0"/>
          <w:marTop w:val="0"/>
          <w:marBottom w:val="0"/>
          <w:divBdr>
            <w:top w:val="none" w:sz="0" w:space="0" w:color="auto"/>
            <w:left w:val="none" w:sz="0" w:space="0" w:color="auto"/>
            <w:bottom w:val="none" w:sz="0" w:space="0" w:color="auto"/>
            <w:right w:val="none" w:sz="0" w:space="0" w:color="auto"/>
          </w:divBdr>
        </w:div>
        <w:div w:id="540749866">
          <w:marLeft w:val="0"/>
          <w:marRight w:val="0"/>
          <w:marTop w:val="0"/>
          <w:marBottom w:val="0"/>
          <w:divBdr>
            <w:top w:val="none" w:sz="0" w:space="0" w:color="auto"/>
            <w:left w:val="none" w:sz="0" w:space="0" w:color="auto"/>
            <w:bottom w:val="none" w:sz="0" w:space="0" w:color="auto"/>
            <w:right w:val="none" w:sz="0" w:space="0" w:color="auto"/>
          </w:divBdr>
        </w:div>
        <w:div w:id="613244272">
          <w:marLeft w:val="0"/>
          <w:marRight w:val="0"/>
          <w:marTop w:val="0"/>
          <w:marBottom w:val="0"/>
          <w:divBdr>
            <w:top w:val="none" w:sz="0" w:space="0" w:color="auto"/>
            <w:left w:val="none" w:sz="0" w:space="0" w:color="auto"/>
            <w:bottom w:val="none" w:sz="0" w:space="0" w:color="auto"/>
            <w:right w:val="none" w:sz="0" w:space="0" w:color="auto"/>
          </w:divBdr>
        </w:div>
        <w:div w:id="637809324">
          <w:marLeft w:val="0"/>
          <w:marRight w:val="0"/>
          <w:marTop w:val="0"/>
          <w:marBottom w:val="0"/>
          <w:divBdr>
            <w:top w:val="none" w:sz="0" w:space="0" w:color="auto"/>
            <w:left w:val="none" w:sz="0" w:space="0" w:color="auto"/>
            <w:bottom w:val="none" w:sz="0" w:space="0" w:color="auto"/>
            <w:right w:val="none" w:sz="0" w:space="0" w:color="auto"/>
          </w:divBdr>
        </w:div>
        <w:div w:id="694304532">
          <w:marLeft w:val="0"/>
          <w:marRight w:val="0"/>
          <w:marTop w:val="0"/>
          <w:marBottom w:val="0"/>
          <w:divBdr>
            <w:top w:val="none" w:sz="0" w:space="0" w:color="auto"/>
            <w:left w:val="none" w:sz="0" w:space="0" w:color="auto"/>
            <w:bottom w:val="none" w:sz="0" w:space="0" w:color="auto"/>
            <w:right w:val="none" w:sz="0" w:space="0" w:color="auto"/>
          </w:divBdr>
        </w:div>
        <w:div w:id="704982320">
          <w:marLeft w:val="0"/>
          <w:marRight w:val="0"/>
          <w:marTop w:val="0"/>
          <w:marBottom w:val="0"/>
          <w:divBdr>
            <w:top w:val="none" w:sz="0" w:space="0" w:color="auto"/>
            <w:left w:val="none" w:sz="0" w:space="0" w:color="auto"/>
            <w:bottom w:val="none" w:sz="0" w:space="0" w:color="auto"/>
            <w:right w:val="none" w:sz="0" w:space="0" w:color="auto"/>
          </w:divBdr>
        </w:div>
        <w:div w:id="756442011">
          <w:marLeft w:val="0"/>
          <w:marRight w:val="0"/>
          <w:marTop w:val="0"/>
          <w:marBottom w:val="0"/>
          <w:divBdr>
            <w:top w:val="none" w:sz="0" w:space="0" w:color="auto"/>
            <w:left w:val="none" w:sz="0" w:space="0" w:color="auto"/>
            <w:bottom w:val="none" w:sz="0" w:space="0" w:color="auto"/>
            <w:right w:val="none" w:sz="0" w:space="0" w:color="auto"/>
          </w:divBdr>
        </w:div>
        <w:div w:id="871647329">
          <w:marLeft w:val="0"/>
          <w:marRight w:val="0"/>
          <w:marTop w:val="0"/>
          <w:marBottom w:val="0"/>
          <w:divBdr>
            <w:top w:val="none" w:sz="0" w:space="0" w:color="auto"/>
            <w:left w:val="none" w:sz="0" w:space="0" w:color="auto"/>
            <w:bottom w:val="none" w:sz="0" w:space="0" w:color="auto"/>
            <w:right w:val="none" w:sz="0" w:space="0" w:color="auto"/>
          </w:divBdr>
        </w:div>
        <w:div w:id="997421599">
          <w:marLeft w:val="0"/>
          <w:marRight w:val="0"/>
          <w:marTop w:val="0"/>
          <w:marBottom w:val="0"/>
          <w:divBdr>
            <w:top w:val="none" w:sz="0" w:space="0" w:color="auto"/>
            <w:left w:val="none" w:sz="0" w:space="0" w:color="auto"/>
            <w:bottom w:val="none" w:sz="0" w:space="0" w:color="auto"/>
            <w:right w:val="none" w:sz="0" w:space="0" w:color="auto"/>
          </w:divBdr>
        </w:div>
        <w:div w:id="1065957618">
          <w:marLeft w:val="0"/>
          <w:marRight w:val="0"/>
          <w:marTop w:val="0"/>
          <w:marBottom w:val="0"/>
          <w:divBdr>
            <w:top w:val="none" w:sz="0" w:space="0" w:color="auto"/>
            <w:left w:val="none" w:sz="0" w:space="0" w:color="auto"/>
            <w:bottom w:val="none" w:sz="0" w:space="0" w:color="auto"/>
            <w:right w:val="none" w:sz="0" w:space="0" w:color="auto"/>
          </w:divBdr>
        </w:div>
        <w:div w:id="1144925998">
          <w:marLeft w:val="0"/>
          <w:marRight w:val="0"/>
          <w:marTop w:val="0"/>
          <w:marBottom w:val="0"/>
          <w:divBdr>
            <w:top w:val="none" w:sz="0" w:space="0" w:color="auto"/>
            <w:left w:val="none" w:sz="0" w:space="0" w:color="auto"/>
            <w:bottom w:val="none" w:sz="0" w:space="0" w:color="auto"/>
            <w:right w:val="none" w:sz="0" w:space="0" w:color="auto"/>
          </w:divBdr>
        </w:div>
        <w:div w:id="1170415169">
          <w:marLeft w:val="0"/>
          <w:marRight w:val="0"/>
          <w:marTop w:val="0"/>
          <w:marBottom w:val="0"/>
          <w:divBdr>
            <w:top w:val="none" w:sz="0" w:space="0" w:color="auto"/>
            <w:left w:val="none" w:sz="0" w:space="0" w:color="auto"/>
            <w:bottom w:val="none" w:sz="0" w:space="0" w:color="auto"/>
            <w:right w:val="none" w:sz="0" w:space="0" w:color="auto"/>
          </w:divBdr>
        </w:div>
        <w:div w:id="1386375508">
          <w:marLeft w:val="0"/>
          <w:marRight w:val="0"/>
          <w:marTop w:val="0"/>
          <w:marBottom w:val="0"/>
          <w:divBdr>
            <w:top w:val="none" w:sz="0" w:space="0" w:color="auto"/>
            <w:left w:val="none" w:sz="0" w:space="0" w:color="auto"/>
            <w:bottom w:val="none" w:sz="0" w:space="0" w:color="auto"/>
            <w:right w:val="none" w:sz="0" w:space="0" w:color="auto"/>
          </w:divBdr>
        </w:div>
        <w:div w:id="1540316326">
          <w:marLeft w:val="0"/>
          <w:marRight w:val="0"/>
          <w:marTop w:val="0"/>
          <w:marBottom w:val="0"/>
          <w:divBdr>
            <w:top w:val="none" w:sz="0" w:space="0" w:color="auto"/>
            <w:left w:val="none" w:sz="0" w:space="0" w:color="auto"/>
            <w:bottom w:val="none" w:sz="0" w:space="0" w:color="auto"/>
            <w:right w:val="none" w:sz="0" w:space="0" w:color="auto"/>
          </w:divBdr>
        </w:div>
        <w:div w:id="1719814574">
          <w:marLeft w:val="0"/>
          <w:marRight w:val="0"/>
          <w:marTop w:val="0"/>
          <w:marBottom w:val="0"/>
          <w:divBdr>
            <w:top w:val="none" w:sz="0" w:space="0" w:color="auto"/>
            <w:left w:val="none" w:sz="0" w:space="0" w:color="auto"/>
            <w:bottom w:val="none" w:sz="0" w:space="0" w:color="auto"/>
            <w:right w:val="none" w:sz="0" w:space="0" w:color="auto"/>
          </w:divBdr>
        </w:div>
        <w:div w:id="1746952296">
          <w:marLeft w:val="0"/>
          <w:marRight w:val="0"/>
          <w:marTop w:val="0"/>
          <w:marBottom w:val="0"/>
          <w:divBdr>
            <w:top w:val="none" w:sz="0" w:space="0" w:color="auto"/>
            <w:left w:val="none" w:sz="0" w:space="0" w:color="auto"/>
            <w:bottom w:val="none" w:sz="0" w:space="0" w:color="auto"/>
            <w:right w:val="none" w:sz="0" w:space="0" w:color="auto"/>
          </w:divBdr>
        </w:div>
        <w:div w:id="1910767757">
          <w:marLeft w:val="0"/>
          <w:marRight w:val="0"/>
          <w:marTop w:val="0"/>
          <w:marBottom w:val="0"/>
          <w:divBdr>
            <w:top w:val="none" w:sz="0" w:space="0" w:color="auto"/>
            <w:left w:val="none" w:sz="0" w:space="0" w:color="auto"/>
            <w:bottom w:val="none" w:sz="0" w:space="0" w:color="auto"/>
            <w:right w:val="none" w:sz="0" w:space="0" w:color="auto"/>
          </w:divBdr>
        </w:div>
        <w:div w:id="1978290681">
          <w:marLeft w:val="0"/>
          <w:marRight w:val="0"/>
          <w:marTop w:val="0"/>
          <w:marBottom w:val="0"/>
          <w:divBdr>
            <w:top w:val="none" w:sz="0" w:space="0" w:color="auto"/>
            <w:left w:val="none" w:sz="0" w:space="0" w:color="auto"/>
            <w:bottom w:val="none" w:sz="0" w:space="0" w:color="auto"/>
            <w:right w:val="none" w:sz="0" w:space="0" w:color="auto"/>
          </w:divBdr>
        </w:div>
        <w:div w:id="2122870688">
          <w:marLeft w:val="0"/>
          <w:marRight w:val="0"/>
          <w:marTop w:val="0"/>
          <w:marBottom w:val="0"/>
          <w:divBdr>
            <w:top w:val="none" w:sz="0" w:space="0" w:color="auto"/>
            <w:left w:val="none" w:sz="0" w:space="0" w:color="auto"/>
            <w:bottom w:val="none" w:sz="0" w:space="0" w:color="auto"/>
            <w:right w:val="none" w:sz="0" w:space="0" w:color="auto"/>
          </w:divBdr>
        </w:div>
      </w:divsChild>
    </w:div>
    <w:div w:id="2071272556">
      <w:bodyDiv w:val="1"/>
      <w:marLeft w:val="0"/>
      <w:marRight w:val="0"/>
      <w:marTop w:val="0"/>
      <w:marBottom w:val="0"/>
      <w:divBdr>
        <w:top w:val="none" w:sz="0" w:space="0" w:color="auto"/>
        <w:left w:val="none" w:sz="0" w:space="0" w:color="auto"/>
        <w:bottom w:val="none" w:sz="0" w:space="0" w:color="auto"/>
        <w:right w:val="none" w:sz="0" w:space="0" w:color="auto"/>
      </w:divBdr>
    </w:div>
    <w:div w:id="2092652510">
      <w:bodyDiv w:val="1"/>
      <w:marLeft w:val="0"/>
      <w:marRight w:val="0"/>
      <w:marTop w:val="0"/>
      <w:marBottom w:val="0"/>
      <w:divBdr>
        <w:top w:val="none" w:sz="0" w:space="0" w:color="auto"/>
        <w:left w:val="none" w:sz="0" w:space="0" w:color="auto"/>
        <w:bottom w:val="none" w:sz="0" w:space="0" w:color="auto"/>
        <w:right w:val="none" w:sz="0" w:space="0" w:color="auto"/>
      </w:divBdr>
    </w:div>
    <w:div w:id="211413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20Peter%20Lutheran\AppData\Local\Microsoft\Windows\INetCache\Content.Outlook\IFY77HTP\04-19-2020%20online%20serv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A04E3737-1009-401A-A423-8C5D445238C1}">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04-19-2020 online service</Template>
  <TotalTime>1</TotalTime>
  <Pages>5</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peter lutheran church</dc:creator>
  <cp:keywords/>
  <dc:description/>
  <cp:lastModifiedBy>aimee dettloff</cp:lastModifiedBy>
  <cp:revision>2</cp:revision>
  <cp:lastPrinted>2021-06-02T15:20:00Z</cp:lastPrinted>
  <dcterms:created xsi:type="dcterms:W3CDTF">2021-06-06T03:02:00Z</dcterms:created>
  <dcterms:modified xsi:type="dcterms:W3CDTF">2021-06-06T03:02:00Z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