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A229" w14:textId="77777777" w:rsidR="00613EE4" w:rsidRDefault="00613EE4" w:rsidP="00613EE4">
      <w:r>
        <w:rPr>
          <w:noProof/>
        </w:rPr>
        <mc:AlternateContent>
          <mc:Choice Requires="wps">
            <w:drawing>
              <wp:anchor distT="0" distB="0" distL="114300" distR="114300" simplePos="0" relativeHeight="251660288" behindDoc="0" locked="0" layoutInCell="1" allowOverlap="1" wp14:anchorId="3C6A7829" wp14:editId="5B909070">
                <wp:simplePos x="0" y="0"/>
                <wp:positionH relativeFrom="margin">
                  <wp:posOffset>932180</wp:posOffset>
                </wp:positionH>
                <wp:positionV relativeFrom="paragraph">
                  <wp:posOffset>-183798</wp:posOffset>
                </wp:positionV>
                <wp:extent cx="5378450" cy="3203027"/>
                <wp:effectExtent l="76200" t="76200" r="88900" b="92710"/>
                <wp:wrapNone/>
                <wp:docPr id="4" name="Oval 3">
                  <a:extLst xmlns:a="http://schemas.openxmlformats.org/drawingml/2006/main">
                    <a:ext uri="{FF2B5EF4-FFF2-40B4-BE49-F238E27FC236}">
                      <a16:creationId xmlns:a16="http://schemas.microsoft.com/office/drawing/2014/main" id="{6A8ED669-C3AB-49D7-B626-AC637F441DC9}"/>
                    </a:ext>
                  </a:extLst>
                </wp:docPr>
                <wp:cNvGraphicFramePr/>
                <a:graphic xmlns:a="http://schemas.openxmlformats.org/drawingml/2006/main">
                  <a:graphicData uri="http://schemas.microsoft.com/office/word/2010/wordprocessingShape">
                    <wps:wsp>
                      <wps:cNvSpPr/>
                      <wps:spPr>
                        <a:xfrm>
                          <a:off x="0" y="0"/>
                          <a:ext cx="5378450" cy="3203027"/>
                        </a:xfrm>
                        <a:prstGeom prst="ellipse">
                          <a:avLst/>
                        </a:prstGeom>
                        <a:solidFill>
                          <a:schemeClr val="bg1">
                            <a:lumMod val="75000"/>
                          </a:schemeClr>
                        </a:solidFill>
                        <a:ln w="174625" cmpd="thinThick">
                          <a:solidFill>
                            <a:srgbClr val="26262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C92FE8" w14:textId="77777777" w:rsidR="00613EE4" w:rsidRPr="00381CFD" w:rsidRDefault="00613EE4" w:rsidP="00613EE4">
                            <w:pPr>
                              <w:spacing w:after="120" w:line="216" w:lineRule="auto"/>
                              <w:jc w:val="center"/>
                              <w:rPr>
                                <w:rFonts w:ascii="Calibri Light" w:eastAsiaTheme="majorEastAsia" w:hAnsi="Calibri Light" w:cs="Calibri Light"/>
                                <w:b/>
                                <w:bCs/>
                                <w:color w:val="FFFFFF" w:themeColor="background1"/>
                                <w:kern w:val="24"/>
                                <w:sz w:val="144"/>
                                <w:szCs w:val="144"/>
                              </w:rPr>
                            </w:pPr>
                            <w:r w:rsidRPr="00381CFD">
                              <w:rPr>
                                <w:rFonts w:ascii="Calibri Light" w:eastAsiaTheme="majorEastAsia" w:hAnsi="Calibri Light" w:cs="Calibri Light"/>
                                <w:b/>
                                <w:bCs/>
                                <w:color w:val="FFFFFF" w:themeColor="background1"/>
                                <w:kern w:val="24"/>
                                <w:sz w:val="144"/>
                                <w:szCs w:val="144"/>
                              </w:rPr>
                              <w:t>Welcome</w:t>
                            </w:r>
                          </w:p>
                          <w:p w14:paraId="433FCBCB" w14:textId="77777777" w:rsidR="00613EE4" w:rsidRPr="00381CFD" w:rsidRDefault="00613EE4" w:rsidP="00613EE4">
                            <w:pPr>
                              <w:spacing w:after="120" w:line="216" w:lineRule="auto"/>
                              <w:jc w:val="center"/>
                              <w:rPr>
                                <w:rFonts w:eastAsiaTheme="majorEastAsia" w:cstheme="minorHAnsi"/>
                                <w:b/>
                                <w:bCs/>
                                <w:color w:val="FFFFFF" w:themeColor="background1"/>
                                <w:kern w:val="24"/>
                                <w:sz w:val="52"/>
                                <w:szCs w:val="52"/>
                              </w:rPr>
                            </w:pPr>
                            <w:r w:rsidRPr="00381CFD">
                              <w:rPr>
                                <w:rFonts w:eastAsiaTheme="majorEastAsia" w:cstheme="minorHAnsi"/>
                                <w:b/>
                                <w:bCs/>
                                <w:color w:val="FFFFFF" w:themeColor="background1"/>
                                <w:kern w:val="24"/>
                                <w:sz w:val="52"/>
                                <w:szCs w:val="52"/>
                              </w:rPr>
                              <w:t>St. Peter Lutheran Church</w:t>
                            </w:r>
                          </w:p>
                          <w:p w14:paraId="017A15F9" w14:textId="32D40A35" w:rsidR="00613EE4" w:rsidRPr="00381CFD" w:rsidRDefault="00613EE4" w:rsidP="00613EE4">
                            <w:pPr>
                              <w:spacing w:after="120" w:line="216" w:lineRule="auto"/>
                              <w:jc w:val="center"/>
                              <w:rPr>
                                <w:rFonts w:eastAsiaTheme="majorEastAsia" w:cstheme="minorHAnsi"/>
                                <w:color w:val="FFFFFF" w:themeColor="background1"/>
                                <w:kern w:val="24"/>
                                <w:sz w:val="48"/>
                                <w:szCs w:val="48"/>
                              </w:rPr>
                            </w:pPr>
                            <w:r w:rsidRPr="00381CFD">
                              <w:rPr>
                                <w:rFonts w:eastAsiaTheme="majorEastAsia" w:cstheme="minorHAnsi"/>
                                <w:color w:val="FFFFFF" w:themeColor="background1"/>
                                <w:kern w:val="24"/>
                                <w:sz w:val="48"/>
                                <w:szCs w:val="48"/>
                              </w:rPr>
                              <w:t xml:space="preserve">July </w:t>
                            </w:r>
                            <w:r w:rsidR="002B71DB">
                              <w:rPr>
                                <w:rFonts w:eastAsiaTheme="majorEastAsia" w:cstheme="minorHAnsi"/>
                                <w:color w:val="FFFFFF" w:themeColor="background1"/>
                                <w:kern w:val="24"/>
                                <w:sz w:val="48"/>
                                <w:szCs w:val="48"/>
                              </w:rPr>
                              <w:t>11</w:t>
                            </w:r>
                            <w:r w:rsidRPr="00381CFD">
                              <w:rPr>
                                <w:rFonts w:eastAsiaTheme="majorEastAsia" w:cstheme="minorHAnsi"/>
                                <w:color w:val="FFFFFF" w:themeColor="background1"/>
                                <w:kern w:val="24"/>
                                <w:sz w:val="48"/>
                                <w:szCs w:val="48"/>
                              </w:rPr>
                              <w:t>, 2021</w:t>
                            </w:r>
                          </w:p>
                        </w:txbxContent>
                      </wps:txbx>
                      <wps:bodyPr vert="horz" wrap="square" lIns="0" tIns="45720" rIns="0" bIns="45720" rtlCol="0" anchor="ctr">
                        <a:noAutofit/>
                      </wps:bodyPr>
                    </wps:wsp>
                  </a:graphicData>
                </a:graphic>
                <wp14:sizeRelH relativeFrom="margin">
                  <wp14:pctWidth>0</wp14:pctWidth>
                </wp14:sizeRelH>
                <wp14:sizeRelV relativeFrom="margin">
                  <wp14:pctHeight>0</wp14:pctHeight>
                </wp14:sizeRelV>
              </wp:anchor>
            </w:drawing>
          </mc:Choice>
          <mc:Fallback>
            <w:pict>
              <v:oval w14:anchorId="3C6A7829" id="Oval 3" o:spid="_x0000_s1026" style="position:absolute;margin-left:73.4pt;margin-top:-14.45pt;width:423.5pt;height:252.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" fillcolor="#bfbfbf [2412]" strokecolor="#262626" strokeweight="13.75pt">
                <v:stroke linestyle="thinThick" joinstyle="miter"/>
                <v:textbox inset="0,,0">
                  <w:txbxContent>
                    <w:p w14:paraId="6AC92FE8" w14:textId="77777777" w:rsidR="00613EE4" w:rsidRPr="00381CFD" w:rsidRDefault="00613EE4" w:rsidP="00613EE4">
                      <w:pPr>
                        <w:spacing w:after="120" w:line="216" w:lineRule="auto"/>
                        <w:jc w:val="center"/>
                        <w:rPr>
                          <w:rFonts w:ascii="Calibri Light" w:eastAsiaTheme="majorEastAsia" w:hAnsi="Calibri Light" w:cs="Calibri Light"/>
                          <w:b/>
                          <w:bCs/>
                          <w:color w:val="FFFFFF" w:themeColor="background1"/>
                          <w:kern w:val="24"/>
                          <w:sz w:val="144"/>
                          <w:szCs w:val="144"/>
                        </w:rPr>
                      </w:pPr>
                      <w:r w:rsidRPr="00381CFD">
                        <w:rPr>
                          <w:rFonts w:ascii="Calibri Light" w:eastAsiaTheme="majorEastAsia" w:hAnsi="Calibri Light" w:cs="Calibri Light"/>
                          <w:b/>
                          <w:bCs/>
                          <w:color w:val="FFFFFF" w:themeColor="background1"/>
                          <w:kern w:val="24"/>
                          <w:sz w:val="144"/>
                          <w:szCs w:val="144"/>
                        </w:rPr>
                        <w:t>Welcome</w:t>
                      </w:r>
                    </w:p>
                    <w:p w14:paraId="433FCBCB" w14:textId="77777777" w:rsidR="00613EE4" w:rsidRPr="00381CFD" w:rsidRDefault="00613EE4" w:rsidP="00613EE4">
                      <w:pPr>
                        <w:spacing w:after="120" w:line="216" w:lineRule="auto"/>
                        <w:jc w:val="center"/>
                        <w:rPr>
                          <w:rFonts w:eastAsiaTheme="majorEastAsia" w:cstheme="minorHAnsi"/>
                          <w:b/>
                          <w:bCs/>
                          <w:color w:val="FFFFFF" w:themeColor="background1"/>
                          <w:kern w:val="24"/>
                          <w:sz w:val="52"/>
                          <w:szCs w:val="52"/>
                        </w:rPr>
                      </w:pPr>
                      <w:r w:rsidRPr="00381CFD">
                        <w:rPr>
                          <w:rFonts w:eastAsiaTheme="majorEastAsia" w:cstheme="minorHAnsi"/>
                          <w:b/>
                          <w:bCs/>
                          <w:color w:val="FFFFFF" w:themeColor="background1"/>
                          <w:kern w:val="24"/>
                          <w:sz w:val="52"/>
                          <w:szCs w:val="52"/>
                        </w:rPr>
                        <w:t>St. Peter Lutheran Church</w:t>
                      </w:r>
                    </w:p>
                    <w:p w14:paraId="017A15F9" w14:textId="32D40A35" w:rsidR="00613EE4" w:rsidRPr="00381CFD" w:rsidRDefault="00613EE4" w:rsidP="00613EE4">
                      <w:pPr>
                        <w:spacing w:after="120" w:line="216" w:lineRule="auto"/>
                        <w:jc w:val="center"/>
                        <w:rPr>
                          <w:rFonts w:eastAsiaTheme="majorEastAsia" w:cstheme="minorHAnsi"/>
                          <w:color w:val="FFFFFF" w:themeColor="background1"/>
                          <w:kern w:val="24"/>
                          <w:sz w:val="48"/>
                          <w:szCs w:val="48"/>
                        </w:rPr>
                      </w:pPr>
                      <w:r w:rsidRPr="00381CFD">
                        <w:rPr>
                          <w:rFonts w:eastAsiaTheme="majorEastAsia" w:cstheme="minorHAnsi"/>
                          <w:color w:val="FFFFFF" w:themeColor="background1"/>
                          <w:kern w:val="24"/>
                          <w:sz w:val="48"/>
                          <w:szCs w:val="48"/>
                        </w:rPr>
                        <w:t xml:space="preserve">July </w:t>
                      </w:r>
                      <w:r w:rsidR="002B71DB">
                        <w:rPr>
                          <w:rFonts w:eastAsiaTheme="majorEastAsia" w:cstheme="minorHAnsi"/>
                          <w:color w:val="FFFFFF" w:themeColor="background1"/>
                          <w:kern w:val="24"/>
                          <w:sz w:val="48"/>
                          <w:szCs w:val="48"/>
                        </w:rPr>
                        <w:t>11</w:t>
                      </w:r>
                      <w:r w:rsidRPr="00381CFD">
                        <w:rPr>
                          <w:rFonts w:eastAsiaTheme="majorEastAsia" w:cstheme="minorHAnsi"/>
                          <w:color w:val="FFFFFF" w:themeColor="background1"/>
                          <w:kern w:val="24"/>
                          <w:sz w:val="48"/>
                          <w:szCs w:val="48"/>
                        </w:rPr>
                        <w:t>, 2021</w:t>
                      </w:r>
                    </w:p>
                  </w:txbxContent>
                </v:textbox>
                <w10:wrap anchorx="margin"/>
              </v:oval>
            </w:pict>
          </mc:Fallback>
        </mc:AlternateContent>
      </w:r>
      <w:r>
        <w:rPr>
          <w:noProof/>
        </w:rPr>
        <mc:AlternateContent>
          <mc:Choice Requires="wps">
            <w:drawing>
              <wp:anchor distT="0" distB="0" distL="114300" distR="114300" simplePos="0" relativeHeight="251659264" behindDoc="0" locked="0" layoutInCell="1" allowOverlap="1" wp14:anchorId="540206D5" wp14:editId="6CCCF3AA">
                <wp:simplePos x="0" y="0"/>
                <wp:positionH relativeFrom="column">
                  <wp:posOffset>-900820</wp:posOffset>
                </wp:positionH>
                <wp:positionV relativeFrom="paragraph">
                  <wp:posOffset>-864606</wp:posOffset>
                </wp:positionV>
                <wp:extent cx="8202440" cy="2254250"/>
                <wp:effectExtent l="0" t="0" r="8255" b="0"/>
                <wp:wrapNone/>
                <wp:docPr id="1" name="Rectangle 1"/>
                <wp:cNvGraphicFramePr/>
                <a:graphic xmlns:a="http://schemas.openxmlformats.org/drawingml/2006/main">
                  <a:graphicData uri="http://schemas.microsoft.com/office/word/2010/wordprocessingShape">
                    <wps:wsp>
                      <wps:cNvSpPr/>
                      <wps:spPr>
                        <a:xfrm>
                          <a:off x="0" y="0"/>
                          <a:ext cx="8202440" cy="225425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7C82FB" id="Rectangle 1" o:spid="_x0000_s1026" style="position:absolute;margin-left:-70.95pt;margin-top:-68.1pt;width:645.85pt;height:1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" fillcolor="#a5a5a5 [2092]" stroked="f" strokeweight="1pt"/>
            </w:pict>
          </mc:Fallback>
        </mc:AlternateContent>
      </w:r>
    </w:p>
    <w:p w14:paraId="5DBEDB48"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7DEF3D08"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5E0560FA"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0F664771"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61CF6DC0"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6DB24553"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6B1A748A"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70F5C7D8"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20009119"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50CB27A6"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1CBCF4A8"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18029358"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35DB674B"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3D16774C"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21EB6A4A"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5F595DE4"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0273D8D6"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31523786"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3A28E8D9"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4E799D28" w14:textId="77777777" w:rsidR="00613EE4" w:rsidRPr="00957043" w:rsidRDefault="00613EE4" w:rsidP="00613EE4">
      <w:pPr>
        <w:jc w:val="center"/>
        <w:rPr>
          <w:rFonts w:cstheme="minorHAnsi"/>
          <w:b/>
          <w:bCs/>
          <w:color w:val="000000" w:themeColor="text1"/>
          <w:kern w:val="24"/>
          <w:sz w:val="8"/>
          <w:szCs w:val="8"/>
        </w:rPr>
      </w:pPr>
      <w:r w:rsidRPr="00381CFD">
        <w:rPr>
          <w:rFonts w:cstheme="minorHAnsi"/>
          <w:b/>
          <w:bCs/>
          <w:color w:val="000000" w:themeColor="text1"/>
          <w:kern w:val="24"/>
          <w:sz w:val="56"/>
          <w:szCs w:val="56"/>
        </w:rPr>
        <w:t>Sunday Worship</w:t>
      </w:r>
    </w:p>
    <w:p w14:paraId="2A8ED695" w14:textId="77777777" w:rsidR="00613EE4" w:rsidRPr="00957043" w:rsidRDefault="00613EE4" w:rsidP="00613EE4">
      <w:pPr>
        <w:jc w:val="center"/>
        <w:rPr>
          <w:rFonts w:cstheme="minorHAnsi"/>
          <w:b/>
          <w:bCs/>
          <w:color w:val="000000" w:themeColor="text1"/>
          <w:kern w:val="24"/>
          <w:sz w:val="8"/>
          <w:szCs w:val="8"/>
        </w:rPr>
      </w:pPr>
    </w:p>
    <w:p w14:paraId="44CADDCE" w14:textId="77777777" w:rsidR="00613EE4" w:rsidRPr="00381CFD" w:rsidRDefault="00613EE4" w:rsidP="00613EE4">
      <w:pPr>
        <w:jc w:val="center"/>
        <w:rPr>
          <w:rFonts w:hAnsi="Calibri"/>
          <w:color w:val="000000" w:themeColor="text1"/>
          <w:kern w:val="24"/>
          <w:sz w:val="52"/>
          <w:szCs w:val="52"/>
        </w:rPr>
      </w:pPr>
      <w:r w:rsidRPr="00381CFD">
        <w:rPr>
          <w:rFonts w:hAnsi="Calibri"/>
          <w:color w:val="000000" w:themeColor="text1"/>
          <w:kern w:val="24"/>
          <w:sz w:val="52"/>
          <w:szCs w:val="52"/>
        </w:rPr>
        <w:t>Indoor: 8:30</w:t>
      </w:r>
      <w:proofErr w:type="gramStart"/>
      <w:r w:rsidRPr="00381CFD">
        <w:rPr>
          <w:rFonts w:hAnsi="Calibri"/>
          <w:color w:val="000000" w:themeColor="text1"/>
          <w:kern w:val="24"/>
          <w:sz w:val="52"/>
          <w:szCs w:val="52"/>
        </w:rPr>
        <w:t>am  \</w:t>
      </w:r>
      <w:proofErr w:type="gramEnd"/>
      <w:r w:rsidRPr="00381CFD">
        <w:rPr>
          <w:rFonts w:hAnsi="Calibri"/>
          <w:color w:val="000000" w:themeColor="text1"/>
          <w:kern w:val="24"/>
          <w:sz w:val="52"/>
          <w:szCs w:val="52"/>
        </w:rPr>
        <w:t>\  Parking Lot: 9:30am</w:t>
      </w:r>
    </w:p>
    <w:p w14:paraId="35AC1336" w14:textId="77777777" w:rsidR="00613EE4" w:rsidRPr="00957043" w:rsidRDefault="00613EE4" w:rsidP="00613EE4">
      <w:pPr>
        <w:jc w:val="center"/>
        <w:rPr>
          <w:rFonts w:hAnsi="Calibri"/>
          <w:i/>
          <w:iCs/>
          <w:color w:val="000000" w:themeColor="text1"/>
          <w:kern w:val="24"/>
          <w:sz w:val="42"/>
          <w:szCs w:val="42"/>
        </w:rPr>
      </w:pPr>
      <w:r w:rsidRPr="00957043">
        <w:rPr>
          <w:rFonts w:hAnsi="Calibri"/>
          <w:i/>
          <w:iCs/>
          <w:color w:val="000000" w:themeColor="text1"/>
          <w:kern w:val="24"/>
          <w:sz w:val="42"/>
          <w:szCs w:val="42"/>
        </w:rPr>
        <w:t>**Indoor worship to be posted online following the service**</w:t>
      </w:r>
    </w:p>
    <w:p w14:paraId="2569BD42" w14:textId="77777777" w:rsidR="00613EE4" w:rsidRPr="00957043" w:rsidRDefault="00613EE4" w:rsidP="00613EE4">
      <w:pPr>
        <w:jc w:val="center"/>
        <w:rPr>
          <w:rFonts w:hAnsi="Calibri"/>
          <w:b/>
          <w:bCs/>
          <w:i/>
          <w:iCs/>
          <w:color w:val="000000" w:themeColor="text1"/>
          <w:kern w:val="24"/>
          <w:sz w:val="40"/>
          <w:szCs w:val="40"/>
        </w:rPr>
      </w:pPr>
    </w:p>
    <w:p w14:paraId="648E611E" w14:textId="77777777" w:rsidR="00613EE4" w:rsidRPr="00957043" w:rsidRDefault="00613EE4" w:rsidP="00613EE4">
      <w:pPr>
        <w:jc w:val="center"/>
        <w:rPr>
          <w:rFonts w:hAnsi="Calibri"/>
          <w:b/>
          <w:bCs/>
          <w:i/>
          <w:iCs/>
          <w:color w:val="000000" w:themeColor="text1"/>
          <w:kern w:val="24"/>
          <w:sz w:val="40"/>
          <w:szCs w:val="40"/>
        </w:rPr>
      </w:pPr>
    </w:p>
    <w:p w14:paraId="4530BB6D" w14:textId="77777777" w:rsidR="00613EE4" w:rsidRPr="00381CFD" w:rsidRDefault="00613EE4" w:rsidP="00613EE4">
      <w:pPr>
        <w:jc w:val="center"/>
        <w:rPr>
          <w:rFonts w:hAnsi="Calibri"/>
          <w:b/>
          <w:bCs/>
          <w:i/>
          <w:iCs/>
          <w:color w:val="000000" w:themeColor="text1"/>
          <w:kern w:val="24"/>
          <w:sz w:val="44"/>
          <w:szCs w:val="44"/>
        </w:rPr>
      </w:pPr>
      <w:r w:rsidRPr="00381CFD">
        <w:rPr>
          <w:rFonts w:hAnsi="Calibri"/>
          <w:b/>
          <w:bCs/>
          <w:i/>
          <w:iCs/>
          <w:color w:val="000000" w:themeColor="text1"/>
          <w:kern w:val="24"/>
          <w:sz w:val="44"/>
          <w:szCs w:val="44"/>
        </w:rPr>
        <w:t>This Week:</w:t>
      </w:r>
    </w:p>
    <w:p w14:paraId="79932447" w14:textId="2531840E" w:rsidR="00613EE4" w:rsidRPr="00381CFD" w:rsidRDefault="00613EE4" w:rsidP="00613EE4">
      <w:pPr>
        <w:jc w:val="center"/>
        <w:rPr>
          <w:rFonts w:hAnsi="Calibri"/>
          <w:b/>
          <w:bCs/>
          <w:color w:val="000000" w:themeColor="text1"/>
          <w:kern w:val="24"/>
          <w:sz w:val="40"/>
          <w:szCs w:val="40"/>
        </w:rPr>
      </w:pPr>
      <w:r w:rsidRPr="00381CFD">
        <w:rPr>
          <w:rFonts w:hAnsi="Calibri"/>
          <w:b/>
          <w:bCs/>
          <w:color w:val="000000" w:themeColor="text1"/>
          <w:kern w:val="24"/>
          <w:sz w:val="40"/>
          <w:szCs w:val="40"/>
        </w:rPr>
        <w:t xml:space="preserve">Tuesday, July </w:t>
      </w:r>
      <w:r w:rsidR="002B71DB">
        <w:rPr>
          <w:rFonts w:hAnsi="Calibri"/>
          <w:b/>
          <w:bCs/>
          <w:color w:val="000000" w:themeColor="text1"/>
          <w:kern w:val="24"/>
          <w:sz w:val="40"/>
          <w:szCs w:val="40"/>
        </w:rPr>
        <w:t>13</w:t>
      </w:r>
      <w:proofErr w:type="spellStart"/>
      <w:r w:rsidRPr="00381CFD">
        <w:rPr>
          <w:rFonts w:hAnsi="Calibri"/>
          <w:b/>
          <w:bCs/>
          <w:color w:val="000000" w:themeColor="text1"/>
          <w:kern w:val="24"/>
          <w:position w:val="17"/>
          <w:sz w:val="40"/>
          <w:szCs w:val="40"/>
          <w:vertAlign w:val="superscript"/>
        </w:rPr>
        <w:t>th</w:t>
      </w:r>
      <w:proofErr w:type="spellEnd"/>
      <w:r w:rsidRPr="00381CFD">
        <w:rPr>
          <w:rFonts w:hAnsi="Calibri"/>
          <w:b/>
          <w:bCs/>
          <w:color w:val="000000" w:themeColor="text1"/>
          <w:kern w:val="24"/>
          <w:sz w:val="40"/>
          <w:szCs w:val="40"/>
        </w:rPr>
        <w:t xml:space="preserve"> </w:t>
      </w:r>
    </w:p>
    <w:p w14:paraId="1CE3B646" w14:textId="77777777" w:rsidR="00613EE4" w:rsidRPr="00381CFD" w:rsidRDefault="00613EE4" w:rsidP="00613EE4">
      <w:pPr>
        <w:jc w:val="center"/>
        <w:rPr>
          <w:rFonts w:hAnsi="Calibri"/>
          <w:color w:val="000000" w:themeColor="text1"/>
          <w:kern w:val="24"/>
          <w:sz w:val="40"/>
          <w:szCs w:val="40"/>
        </w:rPr>
      </w:pPr>
      <w:r w:rsidRPr="00381CFD">
        <w:rPr>
          <w:rFonts w:hAnsi="Calibri"/>
          <w:color w:val="000000" w:themeColor="text1"/>
          <w:kern w:val="24"/>
          <w:sz w:val="40"/>
          <w:szCs w:val="40"/>
        </w:rPr>
        <w:t>Fidget Mats 10am</w:t>
      </w:r>
    </w:p>
    <w:p w14:paraId="66D46648" w14:textId="024FA7A8" w:rsidR="00613EE4" w:rsidRPr="00381CFD" w:rsidRDefault="00613EE4" w:rsidP="00613EE4">
      <w:pPr>
        <w:jc w:val="center"/>
        <w:rPr>
          <w:rFonts w:hAnsi="Calibri"/>
          <w:b/>
          <w:bCs/>
          <w:color w:val="000000" w:themeColor="text1"/>
          <w:kern w:val="24"/>
          <w:sz w:val="40"/>
          <w:szCs w:val="40"/>
        </w:rPr>
      </w:pPr>
      <w:r w:rsidRPr="00381CFD">
        <w:rPr>
          <w:rFonts w:hAnsi="Calibri"/>
          <w:b/>
          <w:bCs/>
          <w:color w:val="000000" w:themeColor="text1"/>
          <w:kern w:val="24"/>
          <w:sz w:val="40"/>
          <w:szCs w:val="40"/>
        </w:rPr>
        <w:t xml:space="preserve">Wednesday, July </w:t>
      </w:r>
      <w:r w:rsidR="002B71DB">
        <w:rPr>
          <w:rFonts w:hAnsi="Calibri"/>
          <w:b/>
          <w:bCs/>
          <w:color w:val="000000" w:themeColor="text1"/>
          <w:kern w:val="24"/>
          <w:sz w:val="40"/>
          <w:szCs w:val="40"/>
        </w:rPr>
        <w:t>14</w:t>
      </w:r>
      <w:proofErr w:type="spellStart"/>
      <w:r w:rsidRPr="00381CFD">
        <w:rPr>
          <w:rFonts w:hAnsi="Calibri"/>
          <w:b/>
          <w:bCs/>
          <w:color w:val="000000" w:themeColor="text1"/>
          <w:kern w:val="24"/>
          <w:position w:val="17"/>
          <w:sz w:val="40"/>
          <w:szCs w:val="40"/>
          <w:vertAlign w:val="superscript"/>
        </w:rPr>
        <w:t>th</w:t>
      </w:r>
      <w:proofErr w:type="spellEnd"/>
      <w:r w:rsidRPr="00381CFD">
        <w:rPr>
          <w:rFonts w:hAnsi="Calibri"/>
          <w:b/>
          <w:bCs/>
          <w:color w:val="000000" w:themeColor="text1"/>
          <w:kern w:val="24"/>
          <w:sz w:val="40"/>
          <w:szCs w:val="40"/>
        </w:rPr>
        <w:t xml:space="preserve"> </w:t>
      </w:r>
    </w:p>
    <w:p w14:paraId="7D64C39A" w14:textId="77777777" w:rsidR="00613EE4" w:rsidRDefault="00613EE4" w:rsidP="00613EE4">
      <w:pPr>
        <w:jc w:val="center"/>
        <w:rPr>
          <w:rFonts w:hAnsi="Calibri"/>
          <w:color w:val="000000" w:themeColor="text1"/>
          <w:kern w:val="24"/>
          <w:sz w:val="40"/>
          <w:szCs w:val="40"/>
        </w:rPr>
      </w:pPr>
      <w:r w:rsidRPr="00381CFD">
        <w:rPr>
          <w:rFonts w:hAnsi="Calibri"/>
          <w:color w:val="000000" w:themeColor="text1"/>
          <w:kern w:val="24"/>
          <w:sz w:val="40"/>
          <w:szCs w:val="40"/>
        </w:rPr>
        <w:t>Bible Study 10am</w:t>
      </w:r>
    </w:p>
    <w:p w14:paraId="1DB0D6EB" w14:textId="77777777" w:rsidR="00613EE4" w:rsidRPr="00381CFD" w:rsidRDefault="00613EE4" w:rsidP="00613EE4">
      <w:pPr>
        <w:jc w:val="center"/>
        <w:rPr>
          <w:rFonts w:hAnsi="Calibri"/>
          <w:color w:val="000000" w:themeColor="text1"/>
          <w:kern w:val="24"/>
          <w:sz w:val="40"/>
          <w:szCs w:val="40"/>
        </w:rPr>
      </w:pPr>
    </w:p>
    <w:p w14:paraId="2431C579" w14:textId="77777777" w:rsidR="00613EE4" w:rsidRPr="004709FA" w:rsidRDefault="00613EE4" w:rsidP="00613EE4">
      <w:pPr>
        <w:jc w:val="right"/>
        <w:rPr>
          <w:rFonts w:asciiTheme="majorHAnsi" w:hAnsi="Cambria"/>
          <w:b/>
          <w:bCs/>
          <w:color w:val="000000" w:themeColor="text1"/>
          <w:kern w:val="24"/>
          <w:sz w:val="44"/>
          <w:szCs w:val="44"/>
        </w:rPr>
      </w:pPr>
      <w:r>
        <w:rPr>
          <w:rFonts w:hAnsi="Calibri"/>
          <w:noProof/>
          <w:color w:val="000000" w:themeColor="text1"/>
          <w:kern w:val="24"/>
          <w:sz w:val="32"/>
          <w:szCs w:val="32"/>
        </w:rPr>
        <w:drawing>
          <wp:anchor distT="0" distB="0" distL="114300" distR="114300" simplePos="0" relativeHeight="251661312" behindDoc="0" locked="0" layoutInCell="1" allowOverlap="1" wp14:anchorId="0DACBC3E" wp14:editId="36BE5730">
            <wp:simplePos x="0" y="0"/>
            <wp:positionH relativeFrom="column">
              <wp:posOffset>35560</wp:posOffset>
            </wp:positionH>
            <wp:positionV relativeFrom="paragraph">
              <wp:posOffset>49530</wp:posOffset>
            </wp:positionV>
            <wp:extent cx="2798445" cy="1480820"/>
            <wp:effectExtent l="0" t="0" r="1905" b="5080"/>
            <wp:wrapThrough wrapText="bothSides">
              <wp:wrapPolygon edited="0">
                <wp:start x="0" y="0"/>
                <wp:lineTo x="0" y="21396"/>
                <wp:lineTo x="21468" y="21396"/>
                <wp:lineTo x="21468" y="0"/>
                <wp:lineTo x="0" y="0"/>
              </wp:wrapPolygon>
            </wp:wrapThrough>
            <wp:docPr id="12" name="Picture 12" descr="A picture containing text, ax,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ax, tool&#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798445" cy="1480820"/>
                    </a:xfrm>
                    <a:prstGeom prst="rect">
                      <a:avLst/>
                    </a:prstGeom>
                  </pic:spPr>
                </pic:pic>
              </a:graphicData>
            </a:graphic>
            <wp14:sizeRelH relativeFrom="margin">
              <wp14:pctWidth>0</wp14:pctWidth>
            </wp14:sizeRelH>
            <wp14:sizeRelV relativeFrom="margin">
              <wp14:pctHeight>0</wp14:pctHeight>
            </wp14:sizeRelV>
          </wp:anchor>
        </w:drawing>
      </w:r>
      <w:r w:rsidRPr="004709FA">
        <w:rPr>
          <w:rFonts w:asciiTheme="majorHAnsi" w:hAnsi="Cambria"/>
          <w:b/>
          <w:bCs/>
          <w:color w:val="000000" w:themeColor="text1"/>
          <w:kern w:val="24"/>
          <w:sz w:val="44"/>
          <w:szCs w:val="44"/>
        </w:rPr>
        <w:t>St. Peter Lutheran Church</w:t>
      </w:r>
    </w:p>
    <w:p w14:paraId="24716D1A" w14:textId="77777777" w:rsidR="00613EE4" w:rsidRPr="004709FA" w:rsidRDefault="00613EE4" w:rsidP="00613EE4">
      <w:pPr>
        <w:jc w:val="right"/>
        <w:rPr>
          <w:rFonts w:hAnsi="Calibri"/>
          <w:color w:val="000000" w:themeColor="text1"/>
          <w:kern w:val="24"/>
          <w:sz w:val="32"/>
          <w:szCs w:val="32"/>
        </w:rPr>
      </w:pPr>
      <w:r w:rsidRPr="004709FA">
        <w:rPr>
          <w:rFonts w:hAnsi="Calibri"/>
          <w:color w:val="000000" w:themeColor="text1"/>
          <w:kern w:val="24"/>
          <w:sz w:val="32"/>
          <w:szCs w:val="32"/>
        </w:rPr>
        <w:t>2104 Geele Ave, Sheboygan WI 53083</w:t>
      </w:r>
    </w:p>
    <w:p w14:paraId="2E73567D" w14:textId="77777777" w:rsidR="00613EE4" w:rsidRPr="004709FA" w:rsidRDefault="00613EE4" w:rsidP="00613EE4">
      <w:pPr>
        <w:jc w:val="right"/>
        <w:rPr>
          <w:rFonts w:hAnsi="Calibri"/>
          <w:color w:val="000000" w:themeColor="text1"/>
          <w:kern w:val="24"/>
          <w:sz w:val="32"/>
          <w:szCs w:val="32"/>
        </w:rPr>
      </w:pPr>
      <w:r w:rsidRPr="004709FA">
        <w:rPr>
          <w:rFonts w:hAnsi="Calibri"/>
          <w:color w:val="000000" w:themeColor="text1"/>
          <w:kern w:val="24"/>
          <w:sz w:val="32"/>
          <w:szCs w:val="32"/>
        </w:rPr>
        <w:t xml:space="preserve">Phone: 920.452.4771 </w:t>
      </w:r>
    </w:p>
    <w:p w14:paraId="19C9BD4C" w14:textId="77777777" w:rsidR="00613EE4" w:rsidRPr="004709FA" w:rsidRDefault="00613EE4" w:rsidP="00613EE4">
      <w:pPr>
        <w:jc w:val="right"/>
        <w:rPr>
          <w:rFonts w:hAnsi="Calibri"/>
          <w:color w:val="000000" w:themeColor="text1"/>
          <w:kern w:val="24"/>
          <w:sz w:val="32"/>
          <w:szCs w:val="32"/>
        </w:rPr>
      </w:pPr>
      <w:r w:rsidRPr="004709FA">
        <w:rPr>
          <w:rFonts w:hAnsi="Calibri"/>
          <w:color w:val="000000" w:themeColor="text1"/>
          <w:kern w:val="24"/>
          <w:sz w:val="32"/>
          <w:szCs w:val="32"/>
        </w:rPr>
        <w:t>Web: stpetersheboygan.com</w:t>
      </w:r>
    </w:p>
    <w:p w14:paraId="6B6FD5D0" w14:textId="77777777" w:rsidR="00613EE4" w:rsidRPr="004709FA" w:rsidRDefault="00613EE4" w:rsidP="00613EE4">
      <w:pPr>
        <w:jc w:val="right"/>
        <w:rPr>
          <w:rFonts w:hAnsi="Calibri"/>
          <w:color w:val="000000" w:themeColor="text1"/>
          <w:kern w:val="24"/>
          <w:sz w:val="32"/>
          <w:szCs w:val="32"/>
        </w:rPr>
      </w:pPr>
      <w:r w:rsidRPr="004709FA">
        <w:rPr>
          <w:rFonts w:hAnsi="Calibri"/>
          <w:color w:val="000000" w:themeColor="text1"/>
          <w:kern w:val="24"/>
          <w:sz w:val="32"/>
          <w:szCs w:val="32"/>
        </w:rPr>
        <w:t>Email: stpeter@stpetersheboygan.com</w:t>
      </w:r>
    </w:p>
    <w:p w14:paraId="42437584" w14:textId="47AAC785" w:rsidR="00CE502A" w:rsidRDefault="00CE502A" w:rsidP="00613EE4">
      <w:pPr>
        <w:rPr>
          <w:rFonts w:ascii="Century Schoolbook" w:hAnsi="Century Schoolbook" w:cs="Times New Roman"/>
          <w:b/>
          <w:sz w:val="24"/>
          <w:szCs w:val="24"/>
        </w:rPr>
      </w:pPr>
    </w:p>
    <w:p w14:paraId="096F1738" w14:textId="77777777" w:rsidR="00CE502A" w:rsidRPr="00D8536D" w:rsidRDefault="00CE502A" w:rsidP="00CE502A">
      <w:pPr>
        <w:widowControl w:val="0"/>
        <w:jc w:val="center"/>
        <w:rPr>
          <w:rFonts w:ascii="Century Schoolbook" w:hAnsi="Century Schoolbook"/>
          <w:b/>
          <w:i/>
          <w:sz w:val="24"/>
          <w:szCs w:val="24"/>
        </w:rPr>
      </w:pPr>
      <w:r w:rsidRPr="00D8536D">
        <w:rPr>
          <w:rFonts w:ascii="Century Schoolbook" w:hAnsi="Century Schoolbook"/>
          <w:b/>
          <w:i/>
          <w:sz w:val="24"/>
          <w:szCs w:val="24"/>
        </w:rPr>
        <w:lastRenderedPageBreak/>
        <w:t>St. Peter Lutheran Church is a faith community where:</w:t>
      </w:r>
    </w:p>
    <w:p w14:paraId="02EE4238" w14:textId="2605C04A" w:rsidR="00CE502A" w:rsidRPr="00706768" w:rsidRDefault="00CE502A" w:rsidP="00CE502A">
      <w:pPr>
        <w:widowControl w:val="0"/>
        <w:jc w:val="center"/>
        <w:rPr>
          <w:rFonts w:ascii="Century Schoolbook" w:hAnsi="Century Schoolbook"/>
          <w:b/>
          <w:bCs/>
          <w:i/>
          <w:iCs/>
          <w:sz w:val="18"/>
          <w:szCs w:val="18"/>
        </w:rPr>
      </w:pPr>
      <w:r w:rsidRPr="00D8536D">
        <w:rPr>
          <w:rFonts w:ascii="Century Schoolbook" w:hAnsi="Century Schoolbook"/>
          <w:b/>
          <w:i/>
          <w:sz w:val="24"/>
          <w:szCs w:val="24"/>
        </w:rPr>
        <w:t>We</w:t>
      </w:r>
      <w:r w:rsidRPr="00D8536D">
        <w:rPr>
          <w:rFonts w:ascii="Century Schoolbook" w:hAnsi="Century Schoolbook"/>
          <w:b/>
          <w:bCs/>
          <w:i/>
          <w:iCs/>
          <w:sz w:val="24"/>
          <w:szCs w:val="24"/>
        </w:rPr>
        <w:t xml:space="preserve"> glorify God by building healthy relationships with God, with one another, and with our community following the example of Jesus Christ.</w:t>
      </w:r>
    </w:p>
    <w:p w14:paraId="68BD6C95" w14:textId="77777777" w:rsidR="00CE502A" w:rsidRPr="00706768" w:rsidRDefault="00CE502A" w:rsidP="00CE502A">
      <w:pPr>
        <w:tabs>
          <w:tab w:val="center" w:pos="4770"/>
          <w:tab w:val="right" w:pos="9360"/>
        </w:tabs>
        <w:jc w:val="center"/>
        <w:rPr>
          <w:rFonts w:ascii="Century Schoolbook" w:hAnsi="Century Schoolbook" w:cs="Times New Roman"/>
          <w:b/>
          <w:sz w:val="18"/>
          <w:szCs w:val="18"/>
        </w:rPr>
      </w:pPr>
    </w:p>
    <w:p w14:paraId="2E4C3714" w14:textId="44DF98EB" w:rsidR="00FE75D8" w:rsidRPr="00706768" w:rsidRDefault="00FE75D8" w:rsidP="00267CED">
      <w:pPr>
        <w:tabs>
          <w:tab w:val="center" w:pos="4770"/>
          <w:tab w:val="right" w:pos="9360"/>
        </w:tabs>
        <w:rPr>
          <w:rFonts w:ascii="Century Schoolbook" w:hAnsi="Century Schoolbook" w:cs="Times New Roman"/>
          <w:sz w:val="18"/>
          <w:szCs w:val="18"/>
        </w:rPr>
      </w:pPr>
      <w:r w:rsidRPr="00D8536D">
        <w:rPr>
          <w:rFonts w:ascii="Century Schoolbook" w:hAnsi="Century Schoolbook" w:cs="Times New Roman"/>
          <w:b/>
          <w:bCs/>
          <w:smallCaps/>
          <w:sz w:val="24"/>
          <w:szCs w:val="24"/>
        </w:rPr>
        <w:t>Prelude</w:t>
      </w:r>
      <w:r w:rsidRPr="00706768">
        <w:rPr>
          <w:rFonts w:ascii="Century Schoolbook" w:hAnsi="Century Schoolbook" w:cs="Times New Roman"/>
          <w:b/>
          <w:bCs/>
          <w:sz w:val="18"/>
          <w:szCs w:val="18"/>
        </w:rPr>
        <w:tab/>
      </w:r>
    </w:p>
    <w:p w14:paraId="5B887A9E" w14:textId="77777777" w:rsidR="00FE75D8" w:rsidRPr="00706768" w:rsidRDefault="00FE75D8" w:rsidP="00267CED">
      <w:pPr>
        <w:tabs>
          <w:tab w:val="center" w:pos="4770"/>
          <w:tab w:val="right" w:pos="9360"/>
        </w:tabs>
        <w:rPr>
          <w:rFonts w:ascii="Century Schoolbook" w:hAnsi="Century Schoolbook" w:cs="Times New Roman"/>
          <w:b/>
          <w:bCs/>
          <w:smallCaps/>
          <w:sz w:val="18"/>
          <w:szCs w:val="18"/>
        </w:rPr>
      </w:pPr>
    </w:p>
    <w:p w14:paraId="5BA8EEB7" w14:textId="16D098F4" w:rsidR="0090100A" w:rsidRPr="00D8536D" w:rsidRDefault="0090100A" w:rsidP="00267CED">
      <w:pPr>
        <w:tabs>
          <w:tab w:val="center" w:pos="4770"/>
          <w:tab w:val="right" w:pos="9360"/>
        </w:tabs>
        <w:rPr>
          <w:rFonts w:ascii="Century Schoolbook" w:hAnsi="Century Schoolbook" w:cs="Times New Roman"/>
          <w:b/>
          <w:bCs/>
          <w:smallCaps/>
          <w:sz w:val="24"/>
          <w:szCs w:val="24"/>
        </w:rPr>
      </w:pPr>
      <w:r w:rsidRPr="00D8536D">
        <w:rPr>
          <w:rFonts w:ascii="Century Schoolbook" w:hAnsi="Century Schoolbook" w:cs="Times New Roman"/>
          <w:b/>
          <w:bCs/>
          <w:smallCaps/>
          <w:sz w:val="24"/>
          <w:szCs w:val="24"/>
        </w:rPr>
        <w:t>Welcome</w:t>
      </w:r>
      <w:r w:rsidR="00457E9D" w:rsidRPr="00D8536D">
        <w:rPr>
          <w:rFonts w:ascii="Century Schoolbook" w:hAnsi="Century Schoolbook" w:cs="Times New Roman"/>
          <w:b/>
          <w:bCs/>
          <w:smallCaps/>
          <w:sz w:val="24"/>
          <w:szCs w:val="24"/>
        </w:rPr>
        <w:t xml:space="preserve"> and Announcements</w:t>
      </w:r>
    </w:p>
    <w:p w14:paraId="134E62E3" w14:textId="77777777" w:rsidR="00A3559A" w:rsidRPr="00D8536D" w:rsidRDefault="00A70D15" w:rsidP="00267CED">
      <w:pPr>
        <w:rPr>
          <w:rFonts w:ascii="Century Schoolbook" w:hAnsi="Century Schoolbook" w:cs="Times New Roman"/>
          <w:sz w:val="24"/>
          <w:szCs w:val="24"/>
        </w:rPr>
      </w:pPr>
      <w:r w:rsidRPr="00D8536D">
        <w:rPr>
          <w:rFonts w:ascii="Century Schoolbook" w:hAnsi="Century Schoolbook" w:cs="Times New Roman"/>
          <w:sz w:val="24"/>
          <w:szCs w:val="24"/>
        </w:rPr>
        <w:t xml:space="preserve">Welcome to worship!  </w:t>
      </w:r>
    </w:p>
    <w:p w14:paraId="68968C8F" w14:textId="7DB13BC1" w:rsidR="00A70D15" w:rsidRPr="00D8536D" w:rsidRDefault="00A70D15" w:rsidP="00267CED">
      <w:pPr>
        <w:rPr>
          <w:rFonts w:ascii="Century Schoolbook" w:hAnsi="Century Schoolbook" w:cs="Times New Roman"/>
          <w:sz w:val="24"/>
          <w:szCs w:val="24"/>
        </w:rPr>
      </w:pPr>
      <w:r w:rsidRPr="00D8536D">
        <w:rPr>
          <w:rFonts w:ascii="Century Schoolbook" w:hAnsi="Century Schoolbook" w:cs="Times New Roman"/>
          <w:sz w:val="24"/>
          <w:szCs w:val="24"/>
        </w:rPr>
        <w:t>Some things for you to know as we prepare for the service:</w:t>
      </w:r>
    </w:p>
    <w:p w14:paraId="46FD73EE" w14:textId="10845CB6" w:rsidR="00A70D15" w:rsidRPr="00D8536D" w:rsidRDefault="00A70D15" w:rsidP="003E4FEC">
      <w:pPr>
        <w:pStyle w:val="ListParagraph"/>
        <w:numPr>
          <w:ilvl w:val="0"/>
          <w:numId w:val="27"/>
        </w:numPr>
        <w:rPr>
          <w:rFonts w:ascii="Century Schoolbook" w:hAnsi="Century Schoolbook" w:cs="Times New Roman"/>
          <w:sz w:val="24"/>
          <w:szCs w:val="24"/>
        </w:rPr>
      </w:pPr>
      <w:r w:rsidRPr="00D8536D">
        <w:rPr>
          <w:rFonts w:ascii="Century Schoolbook" w:hAnsi="Century Schoolbook" w:cs="Times New Roman"/>
          <w:sz w:val="24"/>
          <w:szCs w:val="24"/>
        </w:rPr>
        <w:t>Please keep your mask on</w:t>
      </w:r>
      <w:r w:rsidR="003E4FEC" w:rsidRPr="00D8536D">
        <w:rPr>
          <w:rFonts w:ascii="Century Schoolbook" w:hAnsi="Century Schoolbook" w:cs="Times New Roman"/>
          <w:sz w:val="24"/>
          <w:szCs w:val="24"/>
        </w:rPr>
        <w:t xml:space="preserve"> and p</w:t>
      </w:r>
      <w:r w:rsidRPr="00D8536D">
        <w:rPr>
          <w:rFonts w:ascii="Century Schoolbook" w:hAnsi="Century Schoolbook" w:cs="Times New Roman"/>
          <w:sz w:val="24"/>
          <w:szCs w:val="24"/>
        </w:rPr>
        <w:t>lease keep distance between households</w:t>
      </w:r>
      <w:r w:rsidR="00706768">
        <w:rPr>
          <w:rFonts w:ascii="Century Schoolbook" w:hAnsi="Century Schoolbook" w:cs="Times New Roman"/>
          <w:sz w:val="24"/>
          <w:szCs w:val="24"/>
        </w:rPr>
        <w:t xml:space="preserve"> when indoors</w:t>
      </w:r>
      <w:r w:rsidRPr="00D8536D">
        <w:rPr>
          <w:rFonts w:ascii="Century Schoolbook" w:hAnsi="Century Schoolbook" w:cs="Times New Roman"/>
          <w:sz w:val="24"/>
          <w:szCs w:val="24"/>
        </w:rPr>
        <w:t>.</w:t>
      </w:r>
      <w:r w:rsidR="00706768">
        <w:rPr>
          <w:rFonts w:ascii="Century Schoolbook" w:hAnsi="Century Schoolbook" w:cs="Times New Roman"/>
          <w:sz w:val="24"/>
          <w:szCs w:val="24"/>
        </w:rPr>
        <w:t xml:space="preserve">  Please keep your distance when outdoors – masks are optional outdoors.</w:t>
      </w:r>
    </w:p>
    <w:p w14:paraId="04555665" w14:textId="77777777" w:rsidR="00A70D15" w:rsidRPr="00D8536D" w:rsidRDefault="00A70D15" w:rsidP="00267CED">
      <w:pPr>
        <w:pStyle w:val="ListParagraph"/>
        <w:numPr>
          <w:ilvl w:val="0"/>
          <w:numId w:val="27"/>
        </w:numPr>
        <w:rPr>
          <w:rFonts w:ascii="Century Schoolbook" w:hAnsi="Century Schoolbook" w:cs="Times New Roman"/>
          <w:sz w:val="24"/>
          <w:szCs w:val="24"/>
        </w:rPr>
      </w:pPr>
      <w:r w:rsidRPr="00D8536D">
        <w:rPr>
          <w:rFonts w:ascii="Century Schoolbook" w:hAnsi="Century Schoolbook" w:cs="Times New Roman"/>
          <w:sz w:val="24"/>
          <w:szCs w:val="24"/>
        </w:rPr>
        <w:t xml:space="preserve">Please keep your communion cup close by.  Pastor Kristin will give instructions when it is time for communion.  </w:t>
      </w:r>
    </w:p>
    <w:p w14:paraId="58E00781" w14:textId="05C4F67E" w:rsidR="00A70D15" w:rsidRPr="00706768" w:rsidRDefault="00A70D15" w:rsidP="00267CED">
      <w:pPr>
        <w:pStyle w:val="ListParagraph"/>
        <w:numPr>
          <w:ilvl w:val="0"/>
          <w:numId w:val="27"/>
        </w:numPr>
        <w:rPr>
          <w:rFonts w:ascii="Century Schoolbook" w:hAnsi="Century Schoolbook" w:cs="Times New Roman"/>
          <w:sz w:val="18"/>
          <w:szCs w:val="18"/>
        </w:rPr>
      </w:pPr>
      <w:r w:rsidRPr="00D8536D">
        <w:rPr>
          <w:rFonts w:ascii="Century Schoolbook" w:hAnsi="Century Schoolbook" w:cs="Times New Roman"/>
          <w:sz w:val="24"/>
          <w:szCs w:val="24"/>
        </w:rPr>
        <w:t>Th</w:t>
      </w:r>
      <w:r w:rsidR="00776DBD" w:rsidRPr="00D8536D">
        <w:rPr>
          <w:rFonts w:ascii="Century Schoolbook" w:hAnsi="Century Schoolbook" w:cs="Times New Roman"/>
          <w:sz w:val="24"/>
          <w:szCs w:val="24"/>
        </w:rPr>
        <w:t>e indoor</w:t>
      </w:r>
      <w:r w:rsidRPr="00D8536D">
        <w:rPr>
          <w:rFonts w:ascii="Century Schoolbook" w:hAnsi="Century Schoolbook" w:cs="Times New Roman"/>
          <w:sz w:val="24"/>
          <w:szCs w:val="24"/>
        </w:rPr>
        <w:t xml:space="preserve"> service is being recorded and will be posted to the church website and Facebook page.</w:t>
      </w:r>
    </w:p>
    <w:p w14:paraId="251249B5" w14:textId="77777777" w:rsidR="00827A9D" w:rsidRPr="00706768" w:rsidRDefault="00827A9D" w:rsidP="00267CED">
      <w:pPr>
        <w:pStyle w:val="NormalWeb"/>
        <w:spacing w:before="0" w:beforeAutospacing="0" w:after="0" w:afterAutospacing="0"/>
        <w:rPr>
          <w:rFonts w:ascii="Century Schoolbook" w:hAnsi="Century Schoolbook"/>
          <w:sz w:val="18"/>
          <w:szCs w:val="18"/>
        </w:rPr>
      </w:pPr>
    </w:p>
    <w:p w14:paraId="39535E98" w14:textId="77777777" w:rsidR="00093564" w:rsidRPr="00D8536D" w:rsidRDefault="00093564" w:rsidP="00267CED">
      <w:pPr>
        <w:rPr>
          <w:rFonts w:ascii="Century Schoolbook" w:eastAsia="Times New Roman" w:hAnsi="Century Schoolbook"/>
          <w:b/>
          <w:bCs/>
          <w:smallCaps/>
          <w:sz w:val="24"/>
          <w:szCs w:val="24"/>
        </w:rPr>
      </w:pPr>
      <w:r w:rsidRPr="00D8536D">
        <w:rPr>
          <w:rFonts w:ascii="Century Schoolbook" w:eastAsia="Times New Roman" w:hAnsi="Century Schoolbook"/>
          <w:b/>
          <w:bCs/>
          <w:smallCaps/>
          <w:sz w:val="24"/>
          <w:szCs w:val="24"/>
        </w:rPr>
        <w:t>Confession and Forgiveness</w:t>
      </w:r>
    </w:p>
    <w:p w14:paraId="4E60D299" w14:textId="77777777" w:rsidR="00093564" w:rsidRPr="00706768" w:rsidRDefault="00093564" w:rsidP="00267CED">
      <w:pPr>
        <w:shd w:val="clear" w:color="auto" w:fill="FFFFFF"/>
        <w:rPr>
          <w:rFonts w:ascii="Century Schoolbook" w:eastAsia="Times New Roman" w:hAnsi="Century Schoolbook" w:cs="Times New Roman"/>
          <w:color w:val="222222"/>
          <w:sz w:val="18"/>
          <w:szCs w:val="18"/>
        </w:rPr>
      </w:pPr>
      <w:r w:rsidRPr="00D8536D">
        <w:rPr>
          <w:rFonts w:ascii="Century Schoolbook" w:eastAsia="Times New Roman" w:hAnsi="Century Schoolbook" w:cs="Times New Roman"/>
          <w:color w:val="222222"/>
          <w:sz w:val="24"/>
          <w:szCs w:val="24"/>
        </w:rPr>
        <w:t>Blessed be the holy Trinity, </w:t>
      </w:r>
      <w:r w:rsidRPr="00D8536D">
        <w:rPr>
          <w:rFonts w:ascii="Segoe UI Symbol" w:eastAsia="Times New Roman" w:hAnsi="Segoe UI Symbol" w:cs="Segoe UI Symbol"/>
          <w:color w:val="CC0000"/>
          <w:sz w:val="24"/>
          <w:szCs w:val="24"/>
        </w:rPr>
        <w:t>☩</w:t>
      </w:r>
      <w:r w:rsidRPr="00D8536D">
        <w:rPr>
          <w:rFonts w:ascii="Century Schoolbook" w:eastAsia="Times New Roman" w:hAnsi="Century Schoolbook" w:cs="Times New Roman"/>
          <w:color w:val="222222"/>
          <w:sz w:val="24"/>
          <w:szCs w:val="24"/>
        </w:rPr>
        <w:t xml:space="preserve"> one God, who forgives all our sin, whose mercy endures forever.  </w:t>
      </w:r>
      <w:r w:rsidRPr="00D8536D">
        <w:rPr>
          <w:rFonts w:ascii="Century Schoolbook" w:eastAsia="Times New Roman" w:hAnsi="Century Schoolbook" w:cs="Times New Roman"/>
          <w:b/>
          <w:bCs/>
          <w:color w:val="222222"/>
          <w:sz w:val="24"/>
          <w:szCs w:val="24"/>
        </w:rPr>
        <w:t>Amen.</w:t>
      </w:r>
    </w:p>
    <w:p w14:paraId="737C0834" w14:textId="77777777" w:rsidR="00093564" w:rsidRPr="00706768" w:rsidRDefault="00093564" w:rsidP="00267CED">
      <w:pPr>
        <w:shd w:val="clear" w:color="auto" w:fill="FFFFFF"/>
        <w:rPr>
          <w:rFonts w:ascii="Century Schoolbook" w:eastAsia="Times New Roman" w:hAnsi="Century Schoolbook" w:cs="Times New Roman"/>
          <w:color w:val="222222"/>
          <w:sz w:val="18"/>
          <w:szCs w:val="18"/>
        </w:rPr>
      </w:pPr>
    </w:p>
    <w:p w14:paraId="78539DCF" w14:textId="77777777" w:rsidR="00093564" w:rsidRPr="00706768" w:rsidRDefault="00093564" w:rsidP="00267CED">
      <w:pPr>
        <w:shd w:val="clear" w:color="auto" w:fill="FFFFFF"/>
        <w:rPr>
          <w:rFonts w:ascii="Century Schoolbook" w:eastAsia="Times New Roman" w:hAnsi="Century Schoolbook" w:cs="Times New Roman"/>
          <w:b/>
          <w:bCs/>
          <w:color w:val="222222"/>
          <w:sz w:val="18"/>
          <w:szCs w:val="18"/>
        </w:rPr>
      </w:pPr>
      <w:r w:rsidRPr="00D8536D">
        <w:rPr>
          <w:rFonts w:ascii="Century Schoolbook" w:eastAsia="Times New Roman" w:hAnsi="Century Schoolbook" w:cs="Times New Roman"/>
          <w:color w:val="222222"/>
          <w:sz w:val="24"/>
          <w:szCs w:val="24"/>
        </w:rPr>
        <w:t xml:space="preserve">Almighty God, to whom all hearts are open, all desires known, and from whom no secrets are </w:t>
      </w:r>
      <w:proofErr w:type="gramStart"/>
      <w:r w:rsidRPr="00D8536D">
        <w:rPr>
          <w:rFonts w:ascii="Century Schoolbook" w:eastAsia="Times New Roman" w:hAnsi="Century Schoolbook" w:cs="Times New Roman"/>
          <w:color w:val="222222"/>
          <w:sz w:val="24"/>
          <w:szCs w:val="24"/>
        </w:rPr>
        <w:t>hid:</w:t>
      </w:r>
      <w:proofErr w:type="gramEnd"/>
      <w:r w:rsidRPr="00D8536D">
        <w:rPr>
          <w:rFonts w:ascii="Century Schoolbook" w:eastAsia="Times New Roman" w:hAnsi="Century Schoolbook" w:cs="Times New Roman"/>
          <w:color w:val="222222"/>
          <w:sz w:val="24"/>
          <w:szCs w:val="24"/>
        </w:rPr>
        <w:t xml:space="preserve"> cleanse the thoughts of our hearts by the inspiration of your Holy Spirit, that we may perfectly love you and worthily magnify your holy name, through Jesus Christ our Lord.  </w:t>
      </w:r>
      <w:r w:rsidRPr="00D8536D">
        <w:rPr>
          <w:rFonts w:ascii="Century Schoolbook" w:eastAsia="Times New Roman" w:hAnsi="Century Schoolbook" w:cs="Times New Roman"/>
          <w:b/>
          <w:bCs/>
          <w:color w:val="222222"/>
          <w:sz w:val="24"/>
          <w:szCs w:val="24"/>
        </w:rPr>
        <w:t>Amen.</w:t>
      </w:r>
    </w:p>
    <w:p w14:paraId="3ADA1632" w14:textId="77777777" w:rsidR="00093564" w:rsidRPr="00706768" w:rsidRDefault="00093564" w:rsidP="00267CED">
      <w:pPr>
        <w:shd w:val="clear" w:color="auto" w:fill="FFFFFF"/>
        <w:rPr>
          <w:rFonts w:ascii="Century Schoolbook" w:eastAsia="Times New Roman" w:hAnsi="Century Schoolbook" w:cs="Times New Roman"/>
          <w:color w:val="222222"/>
          <w:sz w:val="18"/>
          <w:szCs w:val="18"/>
        </w:rPr>
      </w:pPr>
    </w:p>
    <w:p w14:paraId="5B9249B7" w14:textId="77777777" w:rsidR="00093564" w:rsidRPr="00706768" w:rsidRDefault="00093564" w:rsidP="00267CED">
      <w:pPr>
        <w:shd w:val="clear" w:color="auto" w:fill="FFFFFF"/>
        <w:rPr>
          <w:rFonts w:ascii="Century Schoolbook" w:eastAsia="Times New Roman" w:hAnsi="Century Schoolbook" w:cs="Times New Roman"/>
          <w:color w:val="222222"/>
          <w:sz w:val="18"/>
          <w:szCs w:val="18"/>
        </w:rPr>
      </w:pPr>
      <w:r w:rsidRPr="00D8536D">
        <w:rPr>
          <w:rFonts w:ascii="Century Schoolbook" w:eastAsia="Times New Roman" w:hAnsi="Century Schoolbook" w:cs="Times New Roman"/>
          <w:color w:val="222222"/>
          <w:sz w:val="24"/>
          <w:szCs w:val="24"/>
        </w:rPr>
        <w:t xml:space="preserve">Let us confess our sin in the presence of God and of one another.  Most merciful </w:t>
      </w:r>
      <w:proofErr w:type="gramStart"/>
      <w:r w:rsidRPr="00D8536D">
        <w:rPr>
          <w:rFonts w:ascii="Century Schoolbook" w:eastAsia="Times New Roman" w:hAnsi="Century Schoolbook" w:cs="Times New Roman"/>
          <w:color w:val="222222"/>
          <w:sz w:val="24"/>
          <w:szCs w:val="24"/>
        </w:rPr>
        <w:t xml:space="preserve">God,  </w:t>
      </w:r>
      <w:r w:rsidRPr="00D8536D">
        <w:rPr>
          <w:rFonts w:ascii="Century Schoolbook" w:eastAsia="Times New Roman" w:hAnsi="Century Schoolbook" w:cs="Times New Roman"/>
          <w:b/>
          <w:bCs/>
          <w:color w:val="222222"/>
          <w:sz w:val="24"/>
          <w:szCs w:val="24"/>
        </w:rPr>
        <w:t>we</w:t>
      </w:r>
      <w:proofErr w:type="gramEnd"/>
      <w:r w:rsidRPr="00D8536D">
        <w:rPr>
          <w:rFonts w:ascii="Century Schoolbook" w:eastAsia="Times New Roman" w:hAnsi="Century Schoolbook" w:cs="Times New Roman"/>
          <w:b/>
          <w:bCs/>
          <w:color w:val="222222"/>
          <w:sz w:val="24"/>
          <w:szCs w:val="24"/>
        </w:rPr>
        <w:t xml:space="preserv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1622CB3F" w14:textId="77777777" w:rsidR="00093564" w:rsidRPr="00706768" w:rsidRDefault="00093564" w:rsidP="00267CED">
      <w:pPr>
        <w:shd w:val="clear" w:color="auto" w:fill="FFFFFF"/>
        <w:rPr>
          <w:rFonts w:ascii="Century Schoolbook" w:eastAsia="Times New Roman" w:hAnsi="Century Schoolbook" w:cs="Times New Roman"/>
          <w:color w:val="222222"/>
          <w:sz w:val="18"/>
          <w:szCs w:val="18"/>
        </w:rPr>
      </w:pPr>
    </w:p>
    <w:p w14:paraId="4FDBFA97" w14:textId="6305FC66" w:rsidR="00093564" w:rsidRPr="00706768" w:rsidRDefault="00093564" w:rsidP="00267CED">
      <w:pPr>
        <w:shd w:val="clear" w:color="auto" w:fill="FFFFFF"/>
        <w:rPr>
          <w:rFonts w:ascii="Century Schoolbook" w:eastAsia="Times New Roman" w:hAnsi="Century Schoolbook" w:cs="Times New Roman"/>
          <w:color w:val="222222"/>
          <w:sz w:val="18"/>
          <w:szCs w:val="18"/>
        </w:rPr>
      </w:pPr>
      <w:r w:rsidRPr="00D8536D">
        <w:rPr>
          <w:rFonts w:ascii="Century Schoolbook" w:eastAsia="Times New Roman" w:hAnsi="Century Schoolbook" w:cs="Times New Roman"/>
          <w:color w:val="222222"/>
          <w:sz w:val="24"/>
          <w:szCs w:val="24"/>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w:t>
      </w:r>
      <w:r w:rsidR="00DC295A" w:rsidRPr="00D8536D">
        <w:rPr>
          <w:rFonts w:ascii="Century Schoolbook" w:eastAsia="Times New Roman" w:hAnsi="Century Schoolbook" w:cs="Times New Roman"/>
          <w:color w:val="222222"/>
          <w:sz w:val="24"/>
          <w:szCs w:val="24"/>
        </w:rPr>
        <w:t>Creator</w:t>
      </w:r>
      <w:r w:rsidRPr="00D8536D">
        <w:rPr>
          <w:rFonts w:ascii="Century Schoolbook" w:eastAsia="Times New Roman" w:hAnsi="Century Schoolbook" w:cs="Times New Roman"/>
          <w:color w:val="222222"/>
          <w:sz w:val="24"/>
          <w:szCs w:val="24"/>
        </w:rPr>
        <w:t>, and of the </w:t>
      </w:r>
      <w:r w:rsidRPr="00D8536D">
        <w:rPr>
          <w:rFonts w:ascii="Segoe UI Symbol" w:eastAsia="Times New Roman" w:hAnsi="Segoe UI Symbol" w:cs="Segoe UI Symbol"/>
          <w:color w:val="CC0000"/>
          <w:sz w:val="24"/>
          <w:szCs w:val="24"/>
        </w:rPr>
        <w:t>☩</w:t>
      </w:r>
      <w:r w:rsidRPr="00D8536D">
        <w:rPr>
          <w:rFonts w:ascii="Century Schoolbook" w:eastAsia="Times New Roman" w:hAnsi="Century Schoolbook" w:cs="Times New Roman"/>
          <w:color w:val="222222"/>
          <w:sz w:val="24"/>
          <w:szCs w:val="24"/>
        </w:rPr>
        <w:t> </w:t>
      </w:r>
      <w:r w:rsidR="00DC295A" w:rsidRPr="00D8536D">
        <w:rPr>
          <w:rFonts w:ascii="Century Schoolbook" w:eastAsia="Times New Roman" w:hAnsi="Century Schoolbook" w:cs="Times New Roman"/>
          <w:color w:val="222222"/>
          <w:sz w:val="24"/>
          <w:szCs w:val="24"/>
        </w:rPr>
        <w:t>Redeemer</w:t>
      </w:r>
      <w:r w:rsidRPr="00D8536D">
        <w:rPr>
          <w:rFonts w:ascii="Century Schoolbook" w:eastAsia="Times New Roman" w:hAnsi="Century Schoolbook" w:cs="Times New Roman"/>
          <w:color w:val="222222"/>
          <w:sz w:val="24"/>
          <w:szCs w:val="24"/>
        </w:rPr>
        <w:t xml:space="preserve">, and of </w:t>
      </w:r>
      <w:r w:rsidR="00DC295A" w:rsidRPr="00D8536D">
        <w:rPr>
          <w:rFonts w:ascii="Century Schoolbook" w:eastAsia="Times New Roman" w:hAnsi="Century Schoolbook" w:cs="Times New Roman"/>
          <w:color w:val="222222"/>
          <w:sz w:val="24"/>
          <w:szCs w:val="24"/>
        </w:rPr>
        <w:t>Sustainer</w:t>
      </w:r>
      <w:r w:rsidRPr="00D8536D">
        <w:rPr>
          <w:rFonts w:ascii="Century Schoolbook" w:eastAsia="Times New Roman" w:hAnsi="Century Schoolbook" w:cs="Times New Roman"/>
          <w:color w:val="222222"/>
          <w:sz w:val="24"/>
          <w:szCs w:val="24"/>
        </w:rPr>
        <w:t xml:space="preserve">.  </w:t>
      </w:r>
      <w:r w:rsidRPr="00D8536D">
        <w:rPr>
          <w:rFonts w:ascii="Century Schoolbook" w:eastAsia="Times New Roman" w:hAnsi="Century Schoolbook" w:cs="Times New Roman"/>
          <w:b/>
          <w:bCs/>
          <w:color w:val="222222"/>
          <w:sz w:val="24"/>
          <w:szCs w:val="24"/>
        </w:rPr>
        <w:t>Amen.</w:t>
      </w:r>
    </w:p>
    <w:p w14:paraId="4B20424D" w14:textId="77777777" w:rsidR="00457E9D" w:rsidRPr="00706768" w:rsidRDefault="00457E9D" w:rsidP="00267CED">
      <w:pPr>
        <w:rPr>
          <w:rFonts w:ascii="Century Schoolbook" w:hAnsi="Century Schoolbook"/>
          <w:sz w:val="18"/>
          <w:szCs w:val="18"/>
        </w:rPr>
      </w:pPr>
    </w:p>
    <w:p w14:paraId="2F86C1E3" w14:textId="77777777" w:rsidR="00FB2BC8" w:rsidRPr="00D8536D" w:rsidRDefault="00FB2BC8" w:rsidP="00267CED">
      <w:pPr>
        <w:tabs>
          <w:tab w:val="center" w:pos="4770"/>
          <w:tab w:val="right" w:pos="9360"/>
        </w:tabs>
        <w:rPr>
          <w:rFonts w:ascii="Century Schoolbook" w:hAnsi="Century Schoolbook" w:cs="Times New Roman"/>
          <w:b/>
          <w:bCs/>
          <w:smallCaps/>
          <w:sz w:val="24"/>
          <w:szCs w:val="24"/>
        </w:rPr>
      </w:pPr>
      <w:r w:rsidRPr="00D8536D">
        <w:rPr>
          <w:rFonts w:ascii="Century Schoolbook" w:hAnsi="Century Schoolbook" w:cs="Times New Roman"/>
          <w:b/>
          <w:bCs/>
          <w:smallCaps/>
          <w:sz w:val="24"/>
          <w:szCs w:val="24"/>
        </w:rPr>
        <w:t>Prayer of the Day</w:t>
      </w:r>
    </w:p>
    <w:p w14:paraId="7859FAA6" w14:textId="510C5383" w:rsidR="00983A43" w:rsidRPr="00706768" w:rsidRDefault="00FB2BC8" w:rsidP="004B3630">
      <w:pPr>
        <w:rPr>
          <w:rFonts w:ascii="Century Schoolbook" w:eastAsia="Times New Roman" w:hAnsi="Century Schoolbook"/>
          <w:sz w:val="18"/>
          <w:szCs w:val="18"/>
        </w:rPr>
      </w:pPr>
      <w:r w:rsidRPr="00D8536D">
        <w:rPr>
          <w:rFonts w:ascii="Century Schoolbook" w:hAnsi="Century Schoolbook"/>
          <w:sz w:val="24"/>
          <w:szCs w:val="24"/>
          <w:shd w:val="clear" w:color="auto" w:fill="FFFFFF"/>
        </w:rPr>
        <w:t>Let us pray.</w:t>
      </w:r>
      <w:r w:rsidR="00EB7A08" w:rsidRPr="00D8536D">
        <w:rPr>
          <w:rFonts w:ascii="Century Schoolbook" w:hAnsi="Century Schoolbook"/>
          <w:sz w:val="24"/>
          <w:szCs w:val="24"/>
          <w:shd w:val="clear" w:color="auto" w:fill="FFFFFF"/>
        </w:rPr>
        <w:t xml:space="preserve">  </w:t>
      </w:r>
      <w:r w:rsidR="002B71DB" w:rsidRPr="00D8536D">
        <w:rPr>
          <w:rFonts w:ascii="Century Schoolbook" w:eastAsia="Times New Roman" w:hAnsi="Century Schoolbook"/>
          <w:sz w:val="24"/>
          <w:szCs w:val="24"/>
        </w:rPr>
        <w:t xml:space="preserve">Give to us, your servants, that peace which the world cannot give, that </w:t>
      </w:r>
      <w:r w:rsidR="006E0B63" w:rsidRPr="00D8536D">
        <w:rPr>
          <w:rFonts w:ascii="Century Schoolbook" w:eastAsia="Times New Roman" w:hAnsi="Century Schoolbook"/>
          <w:sz w:val="24"/>
          <w:szCs w:val="24"/>
        </w:rPr>
        <w:t xml:space="preserve">we may follow </w:t>
      </w:r>
      <w:r w:rsidR="002B71DB" w:rsidRPr="00D8536D">
        <w:rPr>
          <w:rFonts w:ascii="Century Schoolbook" w:eastAsia="Times New Roman" w:hAnsi="Century Schoolbook"/>
          <w:sz w:val="24"/>
          <w:szCs w:val="24"/>
        </w:rPr>
        <w:t xml:space="preserve">your commandments; and </w:t>
      </w:r>
      <w:proofErr w:type="gramStart"/>
      <w:r w:rsidR="002B71DB" w:rsidRPr="00D8536D">
        <w:rPr>
          <w:rFonts w:ascii="Century Schoolbook" w:eastAsia="Times New Roman" w:hAnsi="Century Schoolbook"/>
          <w:sz w:val="24"/>
          <w:szCs w:val="24"/>
        </w:rPr>
        <w:t>also</w:t>
      </w:r>
      <w:proofErr w:type="gramEnd"/>
      <w:r w:rsidR="002B71DB" w:rsidRPr="00D8536D">
        <w:rPr>
          <w:rFonts w:ascii="Century Schoolbook" w:eastAsia="Times New Roman" w:hAnsi="Century Schoolbook"/>
          <w:sz w:val="24"/>
          <w:szCs w:val="24"/>
        </w:rPr>
        <w:t xml:space="preserve"> that we</w:t>
      </w:r>
      <w:r w:rsidR="006E0B63" w:rsidRPr="00D8536D">
        <w:rPr>
          <w:rFonts w:ascii="Century Schoolbook" w:eastAsia="Times New Roman" w:hAnsi="Century Schoolbook"/>
          <w:sz w:val="24"/>
          <w:szCs w:val="24"/>
        </w:rPr>
        <w:t xml:space="preserve"> </w:t>
      </w:r>
      <w:r w:rsidR="002B71DB" w:rsidRPr="00D8536D">
        <w:rPr>
          <w:rFonts w:ascii="Century Schoolbook" w:eastAsia="Times New Roman" w:hAnsi="Century Schoolbook"/>
          <w:sz w:val="24"/>
          <w:szCs w:val="24"/>
        </w:rPr>
        <w:t xml:space="preserve">may live in peace, through Jesus Christ, our Savior and Lord.  </w:t>
      </w:r>
      <w:r w:rsidRPr="00D8536D">
        <w:rPr>
          <w:rFonts w:ascii="Century Schoolbook" w:hAnsi="Century Schoolbook"/>
          <w:b/>
          <w:bCs/>
          <w:sz w:val="24"/>
          <w:szCs w:val="24"/>
          <w:shd w:val="clear" w:color="auto" w:fill="FFFFFF"/>
        </w:rPr>
        <w:t>Ame</w:t>
      </w:r>
      <w:r w:rsidR="00EE240F" w:rsidRPr="00D8536D">
        <w:rPr>
          <w:rFonts w:ascii="Century Schoolbook" w:hAnsi="Century Schoolbook"/>
          <w:b/>
          <w:bCs/>
          <w:sz w:val="24"/>
          <w:szCs w:val="24"/>
          <w:shd w:val="clear" w:color="auto" w:fill="FFFFFF"/>
        </w:rPr>
        <w:t>n.</w:t>
      </w:r>
      <w:bookmarkStart w:id="0" w:name="_Hlk38366324"/>
      <w:bookmarkStart w:id="1" w:name="_Hlk39575180"/>
      <w:bookmarkStart w:id="2" w:name="_Hlk40785259"/>
      <w:bookmarkStart w:id="3" w:name="_Hlk43813958"/>
      <w:bookmarkStart w:id="4" w:name="_Hlk44417149"/>
      <w:bookmarkStart w:id="5" w:name="_Hlk45621756"/>
      <w:bookmarkStart w:id="6" w:name="_Hlk42597699"/>
      <w:bookmarkStart w:id="7" w:name="_Hlk52277663"/>
      <w:bookmarkStart w:id="8" w:name="_Hlk53569060"/>
      <w:bookmarkStart w:id="9" w:name="_Hlk55307683"/>
      <w:bookmarkStart w:id="10" w:name="_Hlk61971015"/>
      <w:bookmarkStart w:id="11" w:name="_Hlk62625569"/>
      <w:bookmarkStart w:id="12" w:name="_Hlk63165824"/>
      <w:bookmarkStart w:id="13" w:name="_Hlk64383268"/>
      <w:bookmarkStart w:id="14" w:name="_Hlk65584015"/>
      <w:bookmarkStart w:id="15" w:name="_Hlk66795016"/>
    </w:p>
    <w:p w14:paraId="54D7ECCC" w14:textId="385C62CF" w:rsidR="00765466" w:rsidRPr="00706768" w:rsidRDefault="00765466" w:rsidP="002B71DB">
      <w:pPr>
        <w:tabs>
          <w:tab w:val="center" w:pos="4320"/>
        </w:tabs>
        <w:rPr>
          <w:rFonts w:ascii="Century Schoolbook" w:hAnsi="Century Schoolbook"/>
          <w:b/>
          <w:bCs/>
          <w:smallCaps/>
          <w:sz w:val="18"/>
          <w:szCs w:val="18"/>
        </w:rPr>
      </w:pPr>
    </w:p>
    <w:p w14:paraId="1A384B4C" w14:textId="28D0ADB3" w:rsidR="002B71DB" w:rsidRPr="00D8536D" w:rsidRDefault="002B71DB" w:rsidP="002B71DB">
      <w:pPr>
        <w:tabs>
          <w:tab w:val="center" w:pos="5400"/>
        </w:tabs>
        <w:rPr>
          <w:rFonts w:ascii="Century Schoolbook" w:eastAsia="Times New Roman" w:hAnsi="Century Schoolbook"/>
          <w:b/>
          <w:bCs/>
          <w:sz w:val="24"/>
          <w:szCs w:val="24"/>
        </w:rPr>
      </w:pPr>
      <w:r w:rsidRPr="00D8536D">
        <w:rPr>
          <w:rFonts w:ascii="Century Schoolbook" w:hAnsi="Century Schoolbook"/>
          <w:b/>
          <w:bCs/>
          <w:smallCaps/>
          <w:sz w:val="24"/>
          <w:szCs w:val="24"/>
        </w:rPr>
        <w:t>Reading</w:t>
      </w:r>
      <w:r w:rsidRPr="00D8536D">
        <w:rPr>
          <w:rFonts w:ascii="Century Schoolbook" w:eastAsia="Times New Roman" w:hAnsi="Century Schoolbook"/>
          <w:b/>
          <w:bCs/>
          <w:sz w:val="24"/>
          <w:szCs w:val="24"/>
        </w:rPr>
        <w:t xml:space="preserve"> </w:t>
      </w:r>
      <w:r w:rsidRPr="00D8536D">
        <w:rPr>
          <w:rFonts w:ascii="Century Schoolbook" w:eastAsia="Times New Roman" w:hAnsi="Century Schoolbook"/>
          <w:b/>
          <w:bCs/>
          <w:sz w:val="24"/>
          <w:szCs w:val="24"/>
        </w:rPr>
        <w:tab/>
      </w:r>
      <w:r w:rsidRPr="00D8536D">
        <w:rPr>
          <w:rFonts w:ascii="Century Schoolbook" w:eastAsia="Times New Roman" w:hAnsi="Century Schoolbook"/>
          <w:sz w:val="24"/>
          <w:szCs w:val="24"/>
        </w:rPr>
        <w:t>Ephesians 1:3-14</w:t>
      </w:r>
    </w:p>
    <w:p w14:paraId="7CAD61FF" w14:textId="77777777" w:rsidR="002B71DB" w:rsidRPr="00706768" w:rsidRDefault="002B71DB" w:rsidP="002B71DB">
      <w:pPr>
        <w:rPr>
          <w:rFonts w:ascii="Century Schoolbook" w:eastAsia="Times New Roman" w:hAnsi="Century Schoolbook"/>
          <w:sz w:val="18"/>
          <w:szCs w:val="18"/>
        </w:rPr>
      </w:pPr>
      <w:r w:rsidRPr="00D8536D">
        <w:rPr>
          <w:rFonts w:ascii="Century Schoolbook" w:eastAsia="Times New Roman" w:hAnsi="Century Schoolbook"/>
          <w:color w:val="808080"/>
          <w:sz w:val="24"/>
          <w:szCs w:val="24"/>
          <w:vertAlign w:val="superscript"/>
        </w:rPr>
        <w:t>3</w:t>
      </w:r>
      <w:r w:rsidRPr="00D8536D">
        <w:rPr>
          <w:rFonts w:ascii="Century Schoolbook" w:eastAsia="Times New Roman" w:hAnsi="Century Schoolbook"/>
          <w:sz w:val="24"/>
          <w:szCs w:val="24"/>
        </w:rPr>
        <w:t xml:space="preserve">Blessed be the God and Father of our Lord Jesus Christ, who has blessed us in Christ with every spiritual blessing in the heavenly places, </w:t>
      </w:r>
      <w:r w:rsidRPr="00D8536D">
        <w:rPr>
          <w:rFonts w:ascii="Century Schoolbook" w:eastAsia="Times New Roman" w:hAnsi="Century Schoolbook"/>
          <w:color w:val="808080"/>
          <w:sz w:val="24"/>
          <w:szCs w:val="24"/>
          <w:vertAlign w:val="superscript"/>
        </w:rPr>
        <w:t>4</w:t>
      </w:r>
      <w:r w:rsidRPr="00D8536D">
        <w:rPr>
          <w:rFonts w:ascii="Century Schoolbook" w:eastAsia="Times New Roman" w:hAnsi="Century Schoolbook"/>
          <w:sz w:val="24"/>
          <w:szCs w:val="24"/>
        </w:rPr>
        <w:t xml:space="preserve">just as he chose us in Christ before the foundation of the world to be holy and blameless before him in love. </w:t>
      </w:r>
      <w:r w:rsidRPr="00D8536D">
        <w:rPr>
          <w:rFonts w:ascii="Century Schoolbook" w:eastAsia="Times New Roman" w:hAnsi="Century Schoolbook"/>
          <w:color w:val="808080"/>
          <w:sz w:val="24"/>
          <w:szCs w:val="24"/>
          <w:vertAlign w:val="superscript"/>
        </w:rPr>
        <w:t>5</w:t>
      </w:r>
      <w:r w:rsidRPr="00D8536D">
        <w:rPr>
          <w:rFonts w:ascii="Century Schoolbook" w:eastAsia="Times New Roman" w:hAnsi="Century Schoolbook"/>
          <w:sz w:val="24"/>
          <w:szCs w:val="24"/>
        </w:rPr>
        <w:t xml:space="preserve">He destined us for adoption as his children through Jesus Christ, according to the good pleasure of his will, </w:t>
      </w:r>
      <w:r w:rsidRPr="00D8536D">
        <w:rPr>
          <w:rFonts w:ascii="Century Schoolbook" w:eastAsia="Times New Roman" w:hAnsi="Century Schoolbook"/>
          <w:color w:val="808080"/>
          <w:sz w:val="24"/>
          <w:szCs w:val="24"/>
          <w:vertAlign w:val="superscript"/>
        </w:rPr>
        <w:t>6</w:t>
      </w:r>
      <w:r w:rsidRPr="00D8536D">
        <w:rPr>
          <w:rFonts w:ascii="Century Schoolbook" w:eastAsia="Times New Roman" w:hAnsi="Century Schoolbook"/>
          <w:sz w:val="24"/>
          <w:szCs w:val="24"/>
        </w:rPr>
        <w:t xml:space="preserve">to the praise of his glorious grace that he freely bestowed on us in the Beloved. </w:t>
      </w:r>
      <w:r w:rsidRPr="00D8536D">
        <w:rPr>
          <w:rFonts w:ascii="Century Schoolbook" w:eastAsia="Times New Roman" w:hAnsi="Century Schoolbook"/>
          <w:color w:val="808080"/>
          <w:sz w:val="24"/>
          <w:szCs w:val="24"/>
          <w:vertAlign w:val="superscript"/>
        </w:rPr>
        <w:t>7</w:t>
      </w:r>
      <w:r w:rsidRPr="00D8536D">
        <w:rPr>
          <w:rFonts w:ascii="Century Schoolbook" w:eastAsia="Times New Roman" w:hAnsi="Century Schoolbook"/>
          <w:sz w:val="24"/>
          <w:szCs w:val="24"/>
        </w:rPr>
        <w:t xml:space="preserve">In him we have redemption through his blood, the forgiveness of our trespasses, according to the riches of his grace </w:t>
      </w:r>
      <w:r w:rsidRPr="00D8536D">
        <w:rPr>
          <w:rFonts w:ascii="Century Schoolbook" w:eastAsia="Times New Roman" w:hAnsi="Century Schoolbook"/>
          <w:color w:val="808080"/>
          <w:sz w:val="24"/>
          <w:szCs w:val="24"/>
          <w:vertAlign w:val="superscript"/>
        </w:rPr>
        <w:t>8</w:t>
      </w:r>
      <w:r w:rsidRPr="00D8536D">
        <w:rPr>
          <w:rFonts w:ascii="Century Schoolbook" w:eastAsia="Times New Roman" w:hAnsi="Century Schoolbook"/>
          <w:sz w:val="24"/>
          <w:szCs w:val="24"/>
        </w:rPr>
        <w:t xml:space="preserve">that he </w:t>
      </w:r>
      <w:r w:rsidRPr="00D8536D">
        <w:rPr>
          <w:rFonts w:ascii="Century Schoolbook" w:eastAsia="Times New Roman" w:hAnsi="Century Schoolbook"/>
          <w:sz w:val="24"/>
          <w:szCs w:val="24"/>
        </w:rPr>
        <w:lastRenderedPageBreak/>
        <w:t xml:space="preserve">lavished on us. With all wisdom and insight </w:t>
      </w:r>
      <w:r w:rsidRPr="00D8536D">
        <w:rPr>
          <w:rFonts w:ascii="Century Schoolbook" w:eastAsia="Times New Roman" w:hAnsi="Century Schoolbook"/>
          <w:color w:val="808080"/>
          <w:sz w:val="24"/>
          <w:szCs w:val="24"/>
          <w:vertAlign w:val="superscript"/>
        </w:rPr>
        <w:t>9</w:t>
      </w:r>
      <w:r w:rsidRPr="00D8536D">
        <w:rPr>
          <w:rFonts w:ascii="Century Schoolbook" w:eastAsia="Times New Roman" w:hAnsi="Century Schoolbook"/>
          <w:sz w:val="24"/>
          <w:szCs w:val="24"/>
        </w:rPr>
        <w:t xml:space="preserve">he has made known to us the mystery of his will, according to his good pleasure that he set forth in Christ, </w:t>
      </w:r>
      <w:r w:rsidRPr="00D8536D">
        <w:rPr>
          <w:rFonts w:ascii="Century Schoolbook" w:eastAsia="Times New Roman" w:hAnsi="Century Schoolbook"/>
          <w:color w:val="808080"/>
          <w:sz w:val="24"/>
          <w:szCs w:val="24"/>
          <w:vertAlign w:val="superscript"/>
        </w:rPr>
        <w:t>10</w:t>
      </w:r>
      <w:r w:rsidRPr="00D8536D">
        <w:rPr>
          <w:rFonts w:ascii="Century Schoolbook" w:eastAsia="Times New Roman" w:hAnsi="Century Schoolbook"/>
          <w:sz w:val="24"/>
          <w:szCs w:val="24"/>
        </w:rPr>
        <w:t xml:space="preserve">as a plan for the fullness of time, to gather up all things in him, things in heaven and things on earth. </w:t>
      </w:r>
      <w:r w:rsidRPr="00D8536D">
        <w:rPr>
          <w:rFonts w:ascii="Century Schoolbook" w:eastAsia="Times New Roman" w:hAnsi="Century Schoolbook"/>
          <w:color w:val="808080"/>
          <w:sz w:val="24"/>
          <w:szCs w:val="24"/>
          <w:vertAlign w:val="superscript"/>
        </w:rPr>
        <w:t>11</w:t>
      </w:r>
      <w:r w:rsidRPr="00D8536D">
        <w:rPr>
          <w:rFonts w:ascii="Century Schoolbook" w:eastAsia="Times New Roman" w:hAnsi="Century Schoolbook"/>
          <w:sz w:val="24"/>
          <w:szCs w:val="24"/>
        </w:rPr>
        <w:t xml:space="preserve">In Christ we have also obtained an inheritance, having been destined according to the purpose of him who accomplishes all things according to his counsel and will, </w:t>
      </w:r>
      <w:r w:rsidRPr="00D8536D">
        <w:rPr>
          <w:rFonts w:ascii="Century Schoolbook" w:eastAsia="Times New Roman" w:hAnsi="Century Schoolbook"/>
          <w:color w:val="808080"/>
          <w:sz w:val="24"/>
          <w:szCs w:val="24"/>
          <w:vertAlign w:val="superscript"/>
        </w:rPr>
        <w:t>12</w:t>
      </w:r>
      <w:r w:rsidRPr="00D8536D">
        <w:rPr>
          <w:rFonts w:ascii="Century Schoolbook" w:eastAsia="Times New Roman" w:hAnsi="Century Schoolbook"/>
          <w:sz w:val="24"/>
          <w:szCs w:val="24"/>
        </w:rPr>
        <w:t xml:space="preserve">so that we, who were the first to set our hope on Christ, might live for the praise of his glory. </w:t>
      </w:r>
      <w:r w:rsidRPr="00D8536D">
        <w:rPr>
          <w:rFonts w:ascii="Century Schoolbook" w:eastAsia="Times New Roman" w:hAnsi="Century Schoolbook"/>
          <w:color w:val="808080"/>
          <w:sz w:val="24"/>
          <w:szCs w:val="24"/>
          <w:vertAlign w:val="superscript"/>
        </w:rPr>
        <w:t>13</w:t>
      </w:r>
      <w:r w:rsidRPr="00D8536D">
        <w:rPr>
          <w:rFonts w:ascii="Century Schoolbook" w:eastAsia="Times New Roman" w:hAnsi="Century Schoolbook"/>
          <w:sz w:val="24"/>
          <w:szCs w:val="24"/>
        </w:rPr>
        <w:t xml:space="preserve">In him you also, when you had heard the word of truth, the gospel of your salvation, and had believed in him, were marked with the seal of the promised Holy Spirit; </w:t>
      </w:r>
      <w:r w:rsidRPr="00D8536D">
        <w:rPr>
          <w:rFonts w:ascii="Century Schoolbook" w:eastAsia="Times New Roman" w:hAnsi="Century Schoolbook"/>
          <w:color w:val="808080"/>
          <w:sz w:val="24"/>
          <w:szCs w:val="24"/>
          <w:vertAlign w:val="superscript"/>
        </w:rPr>
        <w:t>14</w:t>
      </w:r>
      <w:r w:rsidRPr="00D8536D">
        <w:rPr>
          <w:rFonts w:ascii="Century Schoolbook" w:eastAsia="Times New Roman" w:hAnsi="Century Schoolbook"/>
          <w:sz w:val="24"/>
          <w:szCs w:val="24"/>
        </w:rPr>
        <w:t>this is the pledge of our inheritance toward redemption as God’s own people, to the praise of his glory.</w:t>
      </w:r>
    </w:p>
    <w:p w14:paraId="0DCF8CB2" w14:textId="77777777" w:rsidR="002B71DB" w:rsidRPr="00706768" w:rsidRDefault="002B71DB" w:rsidP="00765466">
      <w:pPr>
        <w:tabs>
          <w:tab w:val="center" w:pos="4320"/>
        </w:tabs>
        <w:rPr>
          <w:rFonts w:ascii="Century Schoolbook" w:hAnsi="Century Schoolbook"/>
          <w:b/>
          <w:bCs/>
          <w:smallCaps/>
          <w:sz w:val="18"/>
          <w:szCs w:val="18"/>
        </w:rPr>
      </w:pPr>
    </w:p>
    <w:p w14:paraId="6F9AE0C9" w14:textId="77777777" w:rsidR="002B71DB" w:rsidRPr="00D8536D" w:rsidRDefault="00E17A90" w:rsidP="002B71DB">
      <w:pPr>
        <w:tabs>
          <w:tab w:val="center" w:pos="5400"/>
        </w:tabs>
        <w:rPr>
          <w:rFonts w:ascii="Century Schoolbook" w:eastAsia="Times New Roman" w:hAnsi="Century Schoolbook"/>
          <w:sz w:val="24"/>
          <w:szCs w:val="24"/>
        </w:rPr>
      </w:pPr>
      <w:r w:rsidRPr="00D8536D">
        <w:rPr>
          <w:rFonts w:ascii="Century Schoolbook" w:hAnsi="Century Schoolbook"/>
          <w:b/>
          <w:bCs/>
          <w:smallCaps/>
          <w:sz w:val="24"/>
          <w:szCs w:val="24"/>
        </w:rPr>
        <w:t>Gospel</w:t>
      </w:r>
      <w:r w:rsidR="005129A3" w:rsidRPr="00D8536D">
        <w:rPr>
          <w:rFonts w:ascii="Century Schoolbook" w:hAnsi="Century Schoolbook"/>
          <w:b/>
          <w:bCs/>
          <w:sz w:val="24"/>
          <w:szCs w:val="24"/>
        </w:rPr>
        <w:tab/>
      </w:r>
      <w:bookmarkStart w:id="16" w:name="_Hlk63855242"/>
      <w:bookmarkStart w:id="17" w:name="_Hlk64383137"/>
      <w:bookmarkStart w:id="18" w:name="_Hlk38975423"/>
      <w:bookmarkStart w:id="19" w:name="_Hlk38975139"/>
      <w:bookmarkStart w:id="20" w:name="_Hlk46834645"/>
      <w:bookmarkStart w:id="21" w:name="_Hlk43207882"/>
      <w:bookmarkStart w:id="22" w:name="_Hlk51675023"/>
      <w:bookmarkStart w:id="23" w:name="_Hlk52876287"/>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2B71DB" w:rsidRPr="00D8536D">
        <w:rPr>
          <w:rFonts w:ascii="Century Schoolbook" w:eastAsia="Times New Roman" w:hAnsi="Century Schoolbook"/>
          <w:sz w:val="24"/>
          <w:szCs w:val="24"/>
        </w:rPr>
        <w:t>Mark 6:14-29</w:t>
      </w:r>
    </w:p>
    <w:p w14:paraId="5A99A467" w14:textId="70922A39" w:rsidR="001F50D2" w:rsidRPr="00D8536D" w:rsidRDefault="001F50D2" w:rsidP="00267CED">
      <w:pPr>
        <w:shd w:val="clear" w:color="auto" w:fill="FFFFFF"/>
        <w:rPr>
          <w:rFonts w:ascii="Century Schoolbook" w:eastAsia="Times New Roman" w:hAnsi="Century Schoolbook" w:cs="Times New Roman"/>
          <w:color w:val="222222"/>
          <w:sz w:val="24"/>
          <w:szCs w:val="24"/>
        </w:rPr>
      </w:pPr>
      <w:r w:rsidRPr="00D8536D">
        <w:rPr>
          <w:rFonts w:ascii="Century Schoolbook" w:eastAsia="Times New Roman" w:hAnsi="Century Schoolbook" w:cs="Times New Roman"/>
          <w:color w:val="222222"/>
          <w:sz w:val="24"/>
          <w:szCs w:val="24"/>
        </w:rPr>
        <w:t xml:space="preserve">The holy gospel according to </w:t>
      </w:r>
      <w:r w:rsidR="00A00281" w:rsidRPr="00D8536D">
        <w:rPr>
          <w:rFonts w:ascii="Century Schoolbook" w:eastAsia="Times New Roman" w:hAnsi="Century Schoolbook" w:cs="Times New Roman"/>
          <w:color w:val="222222"/>
          <w:sz w:val="24"/>
          <w:szCs w:val="24"/>
        </w:rPr>
        <w:t>Mark.</w:t>
      </w:r>
    </w:p>
    <w:p w14:paraId="5344E5B9" w14:textId="77777777" w:rsidR="001F50D2" w:rsidRPr="00706768" w:rsidRDefault="001F50D2" w:rsidP="00267CED">
      <w:pPr>
        <w:shd w:val="clear" w:color="auto" w:fill="FFFFFF"/>
        <w:rPr>
          <w:rFonts w:ascii="Century Schoolbook" w:eastAsia="Times New Roman" w:hAnsi="Century Schoolbook" w:cs="Times New Roman"/>
          <w:color w:val="222222"/>
          <w:sz w:val="18"/>
          <w:szCs w:val="18"/>
        </w:rPr>
      </w:pPr>
      <w:r w:rsidRPr="00D8536D">
        <w:rPr>
          <w:rFonts w:ascii="Century Schoolbook" w:eastAsia="Times New Roman" w:hAnsi="Century Schoolbook" w:cs="Times New Roman"/>
          <w:b/>
          <w:bCs/>
          <w:color w:val="222222"/>
          <w:sz w:val="24"/>
          <w:szCs w:val="24"/>
        </w:rPr>
        <w:t>Glory to you, O Lord.</w:t>
      </w:r>
    </w:p>
    <w:p w14:paraId="32FA525E" w14:textId="77777777" w:rsidR="001F50D2" w:rsidRPr="00706768" w:rsidRDefault="001F50D2" w:rsidP="00267CED">
      <w:pPr>
        <w:rPr>
          <w:rFonts w:ascii="Century Schoolbook" w:eastAsia="Times New Roman" w:hAnsi="Century Schoolbook"/>
          <w:sz w:val="18"/>
          <w:szCs w:val="18"/>
        </w:rPr>
      </w:pPr>
    </w:p>
    <w:p w14:paraId="614856E6" w14:textId="18DB5625" w:rsidR="001F50D2" w:rsidRPr="00706768" w:rsidRDefault="002B71DB" w:rsidP="00267CED">
      <w:pPr>
        <w:rPr>
          <w:rFonts w:ascii="Century Schoolbook" w:eastAsia="Times New Roman" w:hAnsi="Century Schoolbook" w:cs="Times New Roman"/>
          <w:color w:val="222222"/>
          <w:sz w:val="18"/>
          <w:szCs w:val="18"/>
        </w:rPr>
      </w:pPr>
      <w:r w:rsidRPr="00D8536D">
        <w:rPr>
          <w:rFonts w:ascii="Century Schoolbook" w:eastAsia="Times New Roman" w:hAnsi="Century Schoolbook"/>
          <w:color w:val="808080"/>
          <w:sz w:val="24"/>
          <w:szCs w:val="24"/>
          <w:vertAlign w:val="superscript"/>
        </w:rPr>
        <w:t>14</w:t>
      </w:r>
      <w:r w:rsidRPr="00D8536D">
        <w:rPr>
          <w:rFonts w:ascii="Century Schoolbook" w:eastAsia="Times New Roman" w:hAnsi="Century Schoolbook"/>
          <w:sz w:val="24"/>
          <w:szCs w:val="24"/>
        </w:rPr>
        <w:t xml:space="preserve">King Herod heard of [the disciples’ preaching,] for Jesus’ name had become known. Some were saying, “John the baptizer has been raised from the dead; and for this </w:t>
      </w:r>
      <w:proofErr w:type="gramStart"/>
      <w:r w:rsidRPr="00D8536D">
        <w:rPr>
          <w:rFonts w:ascii="Century Schoolbook" w:eastAsia="Times New Roman" w:hAnsi="Century Schoolbook"/>
          <w:sz w:val="24"/>
          <w:szCs w:val="24"/>
        </w:rPr>
        <w:t>reason</w:t>
      </w:r>
      <w:proofErr w:type="gramEnd"/>
      <w:r w:rsidRPr="00D8536D">
        <w:rPr>
          <w:rFonts w:ascii="Century Schoolbook" w:eastAsia="Times New Roman" w:hAnsi="Century Schoolbook"/>
          <w:sz w:val="24"/>
          <w:szCs w:val="24"/>
        </w:rPr>
        <w:t xml:space="preserve"> these powers are at work in him.” </w:t>
      </w:r>
      <w:r w:rsidRPr="00D8536D">
        <w:rPr>
          <w:rFonts w:ascii="Century Schoolbook" w:eastAsia="Times New Roman" w:hAnsi="Century Schoolbook"/>
          <w:color w:val="808080"/>
          <w:sz w:val="24"/>
          <w:szCs w:val="24"/>
          <w:vertAlign w:val="superscript"/>
        </w:rPr>
        <w:t>15</w:t>
      </w:r>
      <w:r w:rsidRPr="00D8536D">
        <w:rPr>
          <w:rFonts w:ascii="Century Schoolbook" w:eastAsia="Times New Roman" w:hAnsi="Century Schoolbook"/>
          <w:sz w:val="24"/>
          <w:szCs w:val="24"/>
        </w:rPr>
        <w:t xml:space="preserve">But others said, “It is Elijah.” And others said, “It is a prophet, like one of the prophets of old.” </w:t>
      </w:r>
      <w:r w:rsidRPr="00D8536D">
        <w:rPr>
          <w:rFonts w:ascii="Century Schoolbook" w:eastAsia="Times New Roman" w:hAnsi="Century Schoolbook"/>
          <w:color w:val="808080"/>
          <w:sz w:val="24"/>
          <w:szCs w:val="24"/>
          <w:vertAlign w:val="superscript"/>
        </w:rPr>
        <w:t>16</w:t>
      </w:r>
      <w:r w:rsidRPr="00D8536D">
        <w:rPr>
          <w:rFonts w:ascii="Century Schoolbook" w:eastAsia="Times New Roman" w:hAnsi="Century Schoolbook"/>
          <w:sz w:val="24"/>
          <w:szCs w:val="24"/>
        </w:rPr>
        <w:t>But when Herod heard of it, he said, “John, whom I beheaded, has been raised.”</w:t>
      </w:r>
      <w:r w:rsidRPr="00D8536D">
        <w:rPr>
          <w:rFonts w:ascii="Century Schoolbook" w:eastAsia="Times New Roman" w:hAnsi="Century Schoolbook"/>
          <w:sz w:val="24"/>
          <w:szCs w:val="24"/>
        </w:rPr>
        <w:br/>
      </w:r>
      <w:r w:rsidRPr="00D8536D">
        <w:rPr>
          <w:rFonts w:ascii="Century Schoolbook" w:eastAsia="Times New Roman" w:hAnsi="Century Schoolbook"/>
          <w:sz w:val="24"/>
          <w:szCs w:val="24"/>
        </w:rPr>
        <w:t> </w:t>
      </w:r>
      <w:r w:rsidRPr="00D8536D">
        <w:rPr>
          <w:rFonts w:ascii="Century Schoolbook" w:eastAsia="Times New Roman" w:hAnsi="Century Schoolbook"/>
          <w:sz w:val="24"/>
          <w:szCs w:val="24"/>
        </w:rPr>
        <w:t xml:space="preserve"> </w:t>
      </w:r>
      <w:r w:rsidRPr="00D8536D">
        <w:rPr>
          <w:rFonts w:ascii="Century Schoolbook" w:eastAsia="Times New Roman" w:hAnsi="Century Schoolbook"/>
          <w:color w:val="808080"/>
          <w:sz w:val="24"/>
          <w:szCs w:val="24"/>
          <w:vertAlign w:val="superscript"/>
        </w:rPr>
        <w:t>17</w:t>
      </w:r>
      <w:r w:rsidRPr="00D8536D">
        <w:rPr>
          <w:rFonts w:ascii="Century Schoolbook" w:eastAsia="Times New Roman" w:hAnsi="Century Schoolbook"/>
          <w:sz w:val="24"/>
          <w:szCs w:val="24"/>
        </w:rPr>
        <w:t xml:space="preserve">For Herod himself had sent men who arrested John, bound him, and put him in prison on account of Herodias, his brother Philip’s wife, because Herod had married her. </w:t>
      </w:r>
      <w:r w:rsidRPr="00D8536D">
        <w:rPr>
          <w:rFonts w:ascii="Century Schoolbook" w:eastAsia="Times New Roman" w:hAnsi="Century Schoolbook"/>
          <w:color w:val="808080"/>
          <w:sz w:val="24"/>
          <w:szCs w:val="24"/>
          <w:vertAlign w:val="superscript"/>
        </w:rPr>
        <w:t>18</w:t>
      </w:r>
      <w:r w:rsidRPr="00D8536D">
        <w:rPr>
          <w:rFonts w:ascii="Century Schoolbook" w:eastAsia="Times New Roman" w:hAnsi="Century Schoolbook"/>
          <w:sz w:val="24"/>
          <w:szCs w:val="24"/>
        </w:rPr>
        <w:t xml:space="preserve">For John had been telling Herod, “It is not lawful for you to have your brother’s wife.” </w:t>
      </w:r>
      <w:r w:rsidRPr="00D8536D">
        <w:rPr>
          <w:rFonts w:ascii="Century Schoolbook" w:eastAsia="Times New Roman" w:hAnsi="Century Schoolbook"/>
          <w:color w:val="808080"/>
          <w:sz w:val="24"/>
          <w:szCs w:val="24"/>
          <w:vertAlign w:val="superscript"/>
        </w:rPr>
        <w:t>19</w:t>
      </w:r>
      <w:r w:rsidRPr="00D8536D">
        <w:rPr>
          <w:rFonts w:ascii="Century Schoolbook" w:eastAsia="Times New Roman" w:hAnsi="Century Schoolbook"/>
          <w:sz w:val="24"/>
          <w:szCs w:val="24"/>
        </w:rPr>
        <w:t xml:space="preserve">And Herodias had a grudge against </w:t>
      </w:r>
      <w:proofErr w:type="gramStart"/>
      <w:r w:rsidRPr="00D8536D">
        <w:rPr>
          <w:rFonts w:ascii="Century Schoolbook" w:eastAsia="Times New Roman" w:hAnsi="Century Schoolbook"/>
          <w:sz w:val="24"/>
          <w:szCs w:val="24"/>
        </w:rPr>
        <w:t>him, and</w:t>
      </w:r>
      <w:proofErr w:type="gramEnd"/>
      <w:r w:rsidRPr="00D8536D">
        <w:rPr>
          <w:rFonts w:ascii="Century Schoolbook" w:eastAsia="Times New Roman" w:hAnsi="Century Schoolbook"/>
          <w:sz w:val="24"/>
          <w:szCs w:val="24"/>
        </w:rPr>
        <w:t xml:space="preserve"> wanted to kill him. But she could not, </w:t>
      </w:r>
      <w:r w:rsidRPr="00D8536D">
        <w:rPr>
          <w:rFonts w:ascii="Century Schoolbook" w:eastAsia="Times New Roman" w:hAnsi="Century Schoolbook"/>
          <w:color w:val="808080"/>
          <w:sz w:val="24"/>
          <w:szCs w:val="24"/>
          <w:vertAlign w:val="superscript"/>
        </w:rPr>
        <w:t>20</w:t>
      </w:r>
      <w:r w:rsidRPr="00D8536D">
        <w:rPr>
          <w:rFonts w:ascii="Century Schoolbook" w:eastAsia="Times New Roman" w:hAnsi="Century Schoolbook"/>
          <w:sz w:val="24"/>
          <w:szCs w:val="24"/>
        </w:rPr>
        <w:t xml:space="preserve">for Herod feared John, knowing that he was a righteous and holy man, and he protected him. When he heard him, he was greatly perplexed; and yet he liked to listen to him. </w:t>
      </w:r>
      <w:r w:rsidRPr="00D8536D">
        <w:rPr>
          <w:rFonts w:ascii="Century Schoolbook" w:eastAsia="Times New Roman" w:hAnsi="Century Schoolbook"/>
          <w:color w:val="808080"/>
          <w:sz w:val="24"/>
          <w:szCs w:val="24"/>
          <w:vertAlign w:val="superscript"/>
        </w:rPr>
        <w:t>21</w:t>
      </w:r>
      <w:r w:rsidRPr="00D8536D">
        <w:rPr>
          <w:rFonts w:ascii="Century Schoolbook" w:eastAsia="Times New Roman" w:hAnsi="Century Schoolbook"/>
          <w:sz w:val="24"/>
          <w:szCs w:val="24"/>
        </w:rPr>
        <w:t xml:space="preserve">But an opportunity came when Herod on his birthday gave a banquet for his courtiers and officers and for the leaders of Galilee. </w:t>
      </w:r>
      <w:r w:rsidRPr="00D8536D">
        <w:rPr>
          <w:rFonts w:ascii="Century Schoolbook" w:eastAsia="Times New Roman" w:hAnsi="Century Schoolbook"/>
          <w:color w:val="808080"/>
          <w:sz w:val="24"/>
          <w:szCs w:val="24"/>
          <w:vertAlign w:val="superscript"/>
        </w:rPr>
        <w:t>22</w:t>
      </w:r>
      <w:r w:rsidRPr="00D8536D">
        <w:rPr>
          <w:rFonts w:ascii="Century Schoolbook" w:eastAsia="Times New Roman" w:hAnsi="Century Schoolbook"/>
          <w:sz w:val="24"/>
          <w:szCs w:val="24"/>
        </w:rPr>
        <w:t xml:space="preserve">When his daughter Herodias came in and danced, she pleased Herod and his guests; and the king said to the girl, “Ask me for whatever you wish, and I will give it.” </w:t>
      </w:r>
      <w:r w:rsidRPr="00D8536D">
        <w:rPr>
          <w:rFonts w:ascii="Century Schoolbook" w:eastAsia="Times New Roman" w:hAnsi="Century Schoolbook"/>
          <w:color w:val="808080"/>
          <w:sz w:val="24"/>
          <w:szCs w:val="24"/>
          <w:vertAlign w:val="superscript"/>
        </w:rPr>
        <w:t>23</w:t>
      </w:r>
      <w:r w:rsidRPr="00D8536D">
        <w:rPr>
          <w:rFonts w:ascii="Century Schoolbook" w:eastAsia="Times New Roman" w:hAnsi="Century Schoolbook"/>
          <w:sz w:val="24"/>
          <w:szCs w:val="24"/>
        </w:rPr>
        <w:t xml:space="preserve">And he solemnly swore to her, “Whatever you ask me, I will give you, even half of my kingdom.” </w:t>
      </w:r>
      <w:r w:rsidRPr="00D8536D">
        <w:rPr>
          <w:rFonts w:ascii="Century Schoolbook" w:eastAsia="Times New Roman" w:hAnsi="Century Schoolbook"/>
          <w:color w:val="808080"/>
          <w:sz w:val="24"/>
          <w:szCs w:val="24"/>
          <w:vertAlign w:val="superscript"/>
        </w:rPr>
        <w:t>24</w:t>
      </w:r>
      <w:r w:rsidRPr="00D8536D">
        <w:rPr>
          <w:rFonts w:ascii="Century Schoolbook" w:eastAsia="Times New Roman" w:hAnsi="Century Schoolbook"/>
          <w:sz w:val="24"/>
          <w:szCs w:val="24"/>
        </w:rPr>
        <w:t xml:space="preserve">She went out and said to her mother, “What should I ask for?” She replied, “The head of John the baptizer.” </w:t>
      </w:r>
      <w:r w:rsidRPr="00D8536D">
        <w:rPr>
          <w:rFonts w:ascii="Century Schoolbook" w:eastAsia="Times New Roman" w:hAnsi="Century Schoolbook"/>
          <w:color w:val="808080"/>
          <w:sz w:val="24"/>
          <w:szCs w:val="24"/>
          <w:vertAlign w:val="superscript"/>
        </w:rPr>
        <w:t>25</w:t>
      </w:r>
      <w:r w:rsidRPr="00D8536D">
        <w:rPr>
          <w:rFonts w:ascii="Century Schoolbook" w:eastAsia="Times New Roman" w:hAnsi="Century Schoolbook"/>
          <w:sz w:val="24"/>
          <w:szCs w:val="24"/>
        </w:rPr>
        <w:t xml:space="preserve">Immediately she rushed back to the king and requested, “I want you to give me at once the head of John the Baptist on a platter.” </w:t>
      </w:r>
      <w:r w:rsidRPr="00D8536D">
        <w:rPr>
          <w:rFonts w:ascii="Century Schoolbook" w:eastAsia="Times New Roman" w:hAnsi="Century Schoolbook"/>
          <w:color w:val="808080"/>
          <w:sz w:val="24"/>
          <w:szCs w:val="24"/>
          <w:vertAlign w:val="superscript"/>
        </w:rPr>
        <w:t>26</w:t>
      </w:r>
      <w:r w:rsidRPr="00D8536D">
        <w:rPr>
          <w:rFonts w:ascii="Century Schoolbook" w:eastAsia="Times New Roman" w:hAnsi="Century Schoolbook"/>
          <w:sz w:val="24"/>
          <w:szCs w:val="24"/>
        </w:rPr>
        <w:t xml:space="preserve">The king was deeply grieved; yet out of regard for his oaths and for the guests, he did not want to refuse her. </w:t>
      </w:r>
      <w:r w:rsidRPr="00D8536D">
        <w:rPr>
          <w:rFonts w:ascii="Century Schoolbook" w:eastAsia="Times New Roman" w:hAnsi="Century Schoolbook"/>
          <w:color w:val="808080"/>
          <w:sz w:val="24"/>
          <w:szCs w:val="24"/>
          <w:vertAlign w:val="superscript"/>
        </w:rPr>
        <w:t>27</w:t>
      </w:r>
      <w:r w:rsidRPr="00D8536D">
        <w:rPr>
          <w:rFonts w:ascii="Century Schoolbook" w:eastAsia="Times New Roman" w:hAnsi="Century Schoolbook"/>
          <w:sz w:val="24"/>
          <w:szCs w:val="24"/>
        </w:rPr>
        <w:t xml:space="preserve">Immediately the king sent a soldier of the guard with orders to bring John’s head. He went and beheaded him in the prison, </w:t>
      </w:r>
      <w:r w:rsidRPr="00D8536D">
        <w:rPr>
          <w:rFonts w:ascii="Century Schoolbook" w:eastAsia="Times New Roman" w:hAnsi="Century Schoolbook"/>
          <w:color w:val="808080"/>
          <w:sz w:val="24"/>
          <w:szCs w:val="24"/>
          <w:vertAlign w:val="superscript"/>
        </w:rPr>
        <w:t>28</w:t>
      </w:r>
      <w:r w:rsidRPr="00D8536D">
        <w:rPr>
          <w:rFonts w:ascii="Century Schoolbook" w:eastAsia="Times New Roman" w:hAnsi="Century Schoolbook"/>
          <w:sz w:val="24"/>
          <w:szCs w:val="24"/>
        </w:rPr>
        <w:t xml:space="preserve">brought his head on a platter, and gave it to the girl. Then the girl gave it to her mother. </w:t>
      </w:r>
      <w:r w:rsidRPr="00D8536D">
        <w:rPr>
          <w:rFonts w:ascii="Century Schoolbook" w:eastAsia="Times New Roman" w:hAnsi="Century Schoolbook"/>
          <w:color w:val="808080"/>
          <w:sz w:val="24"/>
          <w:szCs w:val="24"/>
          <w:vertAlign w:val="superscript"/>
        </w:rPr>
        <w:t>29</w:t>
      </w:r>
      <w:r w:rsidRPr="00D8536D">
        <w:rPr>
          <w:rFonts w:ascii="Century Schoolbook" w:eastAsia="Times New Roman" w:hAnsi="Century Schoolbook"/>
          <w:sz w:val="24"/>
          <w:szCs w:val="24"/>
        </w:rPr>
        <w:t xml:space="preserve">When his disciples heard about it, they came and took his body, and laid it in a tomb.  </w:t>
      </w:r>
      <w:r w:rsidR="001F50D2" w:rsidRPr="00D8536D">
        <w:rPr>
          <w:rFonts w:ascii="Century Schoolbook" w:eastAsia="Times New Roman" w:hAnsi="Century Schoolbook" w:cs="Times New Roman"/>
          <w:color w:val="222222"/>
          <w:sz w:val="24"/>
          <w:szCs w:val="24"/>
        </w:rPr>
        <w:t>The gospel of the Lord.</w:t>
      </w:r>
      <w:r w:rsidR="005F5E80" w:rsidRPr="00D8536D">
        <w:rPr>
          <w:rFonts w:ascii="Century Schoolbook" w:eastAsia="Times New Roman" w:hAnsi="Century Schoolbook" w:cs="Times New Roman"/>
          <w:color w:val="222222"/>
          <w:sz w:val="24"/>
          <w:szCs w:val="24"/>
        </w:rPr>
        <w:t xml:space="preserve">  </w:t>
      </w:r>
      <w:r w:rsidR="001F50D2" w:rsidRPr="00D8536D">
        <w:rPr>
          <w:rFonts w:ascii="Century Schoolbook" w:eastAsia="Times New Roman" w:hAnsi="Century Schoolbook" w:cs="Times New Roman"/>
          <w:b/>
          <w:bCs/>
          <w:color w:val="222222"/>
          <w:sz w:val="24"/>
          <w:szCs w:val="24"/>
        </w:rPr>
        <w:t>Praise to you, O Christ.</w:t>
      </w:r>
    </w:p>
    <w:p w14:paraId="6CC0FAE4" w14:textId="18B35445" w:rsidR="00ED78A7" w:rsidRPr="00706768" w:rsidRDefault="00ED78A7" w:rsidP="00267CED">
      <w:pPr>
        <w:tabs>
          <w:tab w:val="center" w:pos="4320"/>
        </w:tabs>
        <w:rPr>
          <w:rFonts w:ascii="Century Schoolbook" w:eastAsia="Times New Roman" w:hAnsi="Century Schoolbook"/>
          <w:b/>
          <w:bCs/>
          <w:sz w:val="18"/>
          <w:szCs w:val="18"/>
        </w:rPr>
      </w:pPr>
    </w:p>
    <w:p w14:paraId="4BA99213" w14:textId="77777777" w:rsidR="005129A3" w:rsidRPr="00706768" w:rsidRDefault="005129A3" w:rsidP="00267CED">
      <w:pPr>
        <w:pStyle w:val="Heading3"/>
        <w:tabs>
          <w:tab w:val="center" w:pos="4320"/>
        </w:tabs>
        <w:spacing w:before="0"/>
        <w:rPr>
          <w:rFonts w:ascii="Century Schoolbook" w:eastAsia="Times New Roman" w:hAnsi="Century Schoolbook"/>
          <w:b/>
          <w:bCs/>
          <w:smallCaps/>
          <w:color w:val="auto"/>
          <w:sz w:val="18"/>
          <w:szCs w:val="18"/>
        </w:rPr>
      </w:pPr>
      <w:bookmarkStart w:id="24" w:name="_Hlk65583562"/>
      <w:bookmarkStart w:id="25" w:name="_Hlk66184819"/>
      <w:bookmarkStart w:id="26" w:name="_Hlk66794534"/>
      <w:bookmarkEnd w:id="15"/>
      <w:r w:rsidRPr="00D8536D">
        <w:rPr>
          <w:rFonts w:ascii="Century Schoolbook" w:eastAsia="Times New Roman" w:hAnsi="Century Schoolbook"/>
          <w:b/>
          <w:bCs/>
          <w:smallCaps/>
          <w:color w:val="auto"/>
        </w:rPr>
        <w:t>Sermon</w:t>
      </w:r>
    </w:p>
    <w:p w14:paraId="3F81B5E5" w14:textId="4A28AAFA" w:rsidR="00FC248C" w:rsidRPr="00706768" w:rsidRDefault="00FC248C" w:rsidP="00765466">
      <w:pPr>
        <w:tabs>
          <w:tab w:val="center" w:pos="4320"/>
        </w:tabs>
        <w:rPr>
          <w:rFonts w:ascii="Century Schoolbook" w:hAnsi="Century Schoolbook"/>
          <w:sz w:val="18"/>
          <w:szCs w:val="18"/>
          <w:lang w:eastAsia="zh-TW"/>
        </w:rPr>
      </w:pPr>
    </w:p>
    <w:bookmarkEnd w:id="16"/>
    <w:bookmarkEnd w:id="17"/>
    <w:bookmarkEnd w:id="18"/>
    <w:bookmarkEnd w:id="19"/>
    <w:bookmarkEnd w:id="20"/>
    <w:bookmarkEnd w:id="21"/>
    <w:bookmarkEnd w:id="22"/>
    <w:bookmarkEnd w:id="23"/>
    <w:bookmarkEnd w:id="24"/>
    <w:bookmarkEnd w:id="25"/>
    <w:bookmarkEnd w:id="26"/>
    <w:p w14:paraId="6458C885" w14:textId="50431AD3" w:rsidR="0090100A" w:rsidRPr="00D8536D" w:rsidRDefault="0090100A" w:rsidP="00267CED">
      <w:pPr>
        <w:tabs>
          <w:tab w:val="center" w:pos="4770"/>
          <w:tab w:val="right" w:pos="9360"/>
        </w:tabs>
        <w:rPr>
          <w:rFonts w:ascii="Century Schoolbook" w:hAnsi="Century Schoolbook" w:cs="Times New Roman"/>
          <w:b/>
          <w:bCs/>
          <w:smallCaps/>
          <w:sz w:val="24"/>
          <w:szCs w:val="24"/>
        </w:rPr>
      </w:pPr>
      <w:r w:rsidRPr="00D8536D">
        <w:rPr>
          <w:rFonts w:ascii="Century Schoolbook" w:hAnsi="Century Schoolbook" w:cs="Times New Roman"/>
          <w:b/>
          <w:bCs/>
          <w:smallCaps/>
          <w:sz w:val="24"/>
          <w:szCs w:val="24"/>
        </w:rPr>
        <w:t>Apostles’ Creed</w:t>
      </w:r>
      <w:r w:rsidR="00F2639C" w:rsidRPr="00D8536D">
        <w:rPr>
          <w:rFonts w:ascii="Century Schoolbook" w:hAnsi="Century Schoolbook" w:cs="Times New Roman"/>
          <w:b/>
          <w:bCs/>
          <w:smallCaps/>
          <w:sz w:val="24"/>
          <w:szCs w:val="24"/>
        </w:rPr>
        <w:t xml:space="preserve"> </w:t>
      </w:r>
      <w:r w:rsidR="00F2639C" w:rsidRPr="00D8536D">
        <w:rPr>
          <w:rFonts w:ascii="Century Schoolbook" w:hAnsi="Century Schoolbook" w:cs="Times New Roman"/>
          <w:i/>
          <w:iCs/>
          <w:sz w:val="24"/>
          <w:szCs w:val="24"/>
        </w:rPr>
        <w:t>(8:30am)</w:t>
      </w:r>
    </w:p>
    <w:p w14:paraId="62A66D94" w14:textId="77777777" w:rsidR="0090100A" w:rsidRPr="00D8536D" w:rsidRDefault="0090100A" w:rsidP="00267CED">
      <w:pPr>
        <w:rPr>
          <w:rFonts w:ascii="Century Schoolbook" w:hAnsi="Century Schoolbook"/>
          <w:bCs/>
          <w:iCs/>
          <w:sz w:val="24"/>
          <w:szCs w:val="24"/>
        </w:rPr>
      </w:pPr>
      <w:r w:rsidRPr="00D8536D">
        <w:rPr>
          <w:rFonts w:ascii="Century Schoolbook" w:hAnsi="Century Schoolbook"/>
          <w:bCs/>
          <w:iCs/>
          <w:sz w:val="24"/>
          <w:szCs w:val="24"/>
        </w:rPr>
        <w:t xml:space="preserve">With the whole church, let us confess our faith.  </w:t>
      </w:r>
    </w:p>
    <w:p w14:paraId="25C6B48A" w14:textId="77777777" w:rsidR="0090100A" w:rsidRPr="00706768" w:rsidRDefault="0090100A" w:rsidP="00267CED">
      <w:pPr>
        <w:rPr>
          <w:rFonts w:ascii="Century Schoolbook" w:hAnsi="Century Schoolbook"/>
          <w:b/>
          <w:sz w:val="18"/>
          <w:szCs w:val="18"/>
        </w:rPr>
      </w:pPr>
      <w:r w:rsidRPr="00D8536D">
        <w:rPr>
          <w:rFonts w:ascii="Century Schoolbook" w:hAnsi="Century Schoolbook"/>
          <w:b/>
          <w:sz w:val="24"/>
          <w:szCs w:val="24"/>
        </w:rPr>
        <w:t>I believe in God, the Father almighty, creator of heaven and earth.</w:t>
      </w:r>
    </w:p>
    <w:p w14:paraId="5308C994" w14:textId="77777777" w:rsidR="0090100A" w:rsidRPr="00706768" w:rsidRDefault="0090100A" w:rsidP="00267CED">
      <w:pPr>
        <w:rPr>
          <w:rFonts w:ascii="Century Schoolbook" w:hAnsi="Century Schoolbook"/>
          <w:b/>
          <w:sz w:val="18"/>
          <w:szCs w:val="18"/>
        </w:rPr>
      </w:pPr>
    </w:p>
    <w:p w14:paraId="132A1C7E" w14:textId="77777777" w:rsidR="0090100A" w:rsidRPr="00D8536D" w:rsidRDefault="0090100A" w:rsidP="00267CED">
      <w:pPr>
        <w:rPr>
          <w:rFonts w:ascii="Century Schoolbook" w:hAnsi="Century Schoolbook"/>
          <w:b/>
          <w:sz w:val="24"/>
          <w:szCs w:val="24"/>
        </w:rPr>
      </w:pPr>
      <w:r w:rsidRPr="00D8536D">
        <w:rPr>
          <w:rFonts w:ascii="Century Schoolbook" w:hAnsi="Century Schoolbook"/>
          <w:b/>
          <w:sz w:val="24"/>
          <w:szCs w:val="24"/>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5193CC90" w14:textId="77777777" w:rsidR="0090100A" w:rsidRPr="00D8536D" w:rsidRDefault="0090100A" w:rsidP="00267CED">
      <w:pPr>
        <w:rPr>
          <w:rFonts w:ascii="Century Schoolbook" w:hAnsi="Century Schoolbook"/>
          <w:b/>
          <w:sz w:val="24"/>
          <w:szCs w:val="24"/>
        </w:rPr>
      </w:pPr>
    </w:p>
    <w:p w14:paraId="2E1B9265" w14:textId="77777777" w:rsidR="0090100A" w:rsidRPr="00D8536D" w:rsidRDefault="0090100A" w:rsidP="00267CED">
      <w:pPr>
        <w:rPr>
          <w:rFonts w:ascii="Century Schoolbook" w:hAnsi="Century Schoolbook"/>
          <w:b/>
          <w:sz w:val="24"/>
          <w:szCs w:val="24"/>
        </w:rPr>
      </w:pPr>
      <w:r w:rsidRPr="00D8536D">
        <w:rPr>
          <w:rFonts w:ascii="Century Schoolbook" w:hAnsi="Century Schoolbook"/>
          <w:b/>
          <w:sz w:val="24"/>
          <w:szCs w:val="24"/>
        </w:rPr>
        <w:t>I believe in the Holy Spirit, the holy catholic church, the communion of saints, the forgiveness of sins, the resurrection of the body, and the life everlasting. Amen.</w:t>
      </w:r>
    </w:p>
    <w:p w14:paraId="4A7D4AD2" w14:textId="77777777" w:rsidR="00F2639C" w:rsidRPr="00D8536D" w:rsidRDefault="00F2639C" w:rsidP="001478FE">
      <w:pPr>
        <w:tabs>
          <w:tab w:val="center" w:pos="4770"/>
          <w:tab w:val="right" w:pos="9360"/>
        </w:tabs>
        <w:rPr>
          <w:rFonts w:ascii="Century Schoolbook" w:eastAsia="Times New Roman" w:hAnsi="Century Schoolbook"/>
          <w:b/>
          <w:bCs/>
          <w:smallCaps/>
          <w:sz w:val="24"/>
          <w:szCs w:val="24"/>
        </w:rPr>
      </w:pPr>
    </w:p>
    <w:p w14:paraId="72CBFD9C" w14:textId="0883CD42" w:rsidR="0090100A" w:rsidRPr="00D8536D" w:rsidRDefault="00F2639C" w:rsidP="00B56AC8">
      <w:pPr>
        <w:tabs>
          <w:tab w:val="center" w:pos="5490"/>
          <w:tab w:val="right" w:pos="9360"/>
        </w:tabs>
        <w:rPr>
          <w:rFonts w:ascii="Century Schoolbook" w:eastAsia="Times New Roman" w:hAnsi="Century Schoolbook"/>
          <w:sz w:val="24"/>
          <w:szCs w:val="24"/>
        </w:rPr>
      </w:pPr>
      <w:r w:rsidRPr="00D8536D">
        <w:rPr>
          <w:rFonts w:ascii="Century Schoolbook" w:eastAsia="Times New Roman" w:hAnsi="Century Schoolbook"/>
          <w:b/>
          <w:bCs/>
          <w:smallCaps/>
          <w:sz w:val="24"/>
          <w:szCs w:val="24"/>
        </w:rPr>
        <w:t xml:space="preserve">Hymn of the Day </w:t>
      </w:r>
      <w:r w:rsidRPr="00D8536D">
        <w:rPr>
          <w:rFonts w:ascii="Century Schoolbook" w:eastAsia="Times New Roman" w:hAnsi="Century Schoolbook"/>
          <w:i/>
          <w:iCs/>
          <w:sz w:val="24"/>
          <w:szCs w:val="24"/>
        </w:rPr>
        <w:t>(9:30am)</w:t>
      </w:r>
      <w:r w:rsidR="00B56AC8" w:rsidRPr="00D8536D">
        <w:rPr>
          <w:rFonts w:ascii="Century Schoolbook" w:eastAsia="Times New Roman" w:hAnsi="Century Schoolbook"/>
          <w:sz w:val="24"/>
          <w:szCs w:val="24"/>
        </w:rPr>
        <w:tab/>
        <w:t>Joyful, Joyful We Adore Thee</w:t>
      </w:r>
    </w:p>
    <w:p w14:paraId="4A929CF4" w14:textId="4693BE42" w:rsidR="00B56AC8" w:rsidRPr="00D8536D" w:rsidRDefault="00B56AC8" w:rsidP="00B56AC8">
      <w:pPr>
        <w:rPr>
          <w:rFonts w:ascii="Century Schoolbook" w:eastAsia="MS Mincho" w:hAnsi="Century Schoolbook"/>
          <w:sz w:val="24"/>
          <w:szCs w:val="24"/>
        </w:rPr>
      </w:pPr>
      <w:r w:rsidRPr="00D8536D">
        <w:rPr>
          <w:rFonts w:ascii="Century Schoolbook" w:eastAsia="MS Mincho" w:hAnsi="Century Schoolbook"/>
          <w:sz w:val="24"/>
          <w:szCs w:val="24"/>
        </w:rPr>
        <w:t xml:space="preserve">Joyful, joyful we adore thee, God of glory, Lord of love!  Hearts unfold like </w:t>
      </w:r>
      <w:proofErr w:type="spellStart"/>
      <w:r w:rsidRPr="00D8536D">
        <w:rPr>
          <w:rFonts w:ascii="Century Schoolbook" w:eastAsia="MS Mincho" w:hAnsi="Century Schoolbook"/>
          <w:sz w:val="24"/>
          <w:szCs w:val="24"/>
        </w:rPr>
        <w:t>flow'rs</w:t>
      </w:r>
      <w:proofErr w:type="spellEnd"/>
      <w:r w:rsidRPr="00D8536D">
        <w:rPr>
          <w:rFonts w:ascii="Century Schoolbook" w:eastAsia="MS Mincho" w:hAnsi="Century Schoolbook"/>
          <w:sz w:val="24"/>
          <w:szCs w:val="24"/>
        </w:rPr>
        <w:t xml:space="preserve"> before thee, praising thee, their sun above.  Melt the clouds of sin and sadness, drive the gloom of doubt away.  Giver of immortal gladness, fill us with the light of day.</w:t>
      </w:r>
    </w:p>
    <w:p w14:paraId="759C17FA" w14:textId="77777777" w:rsidR="00B56AC8" w:rsidRPr="00D8536D" w:rsidRDefault="00B56AC8" w:rsidP="00B56AC8">
      <w:pPr>
        <w:rPr>
          <w:rFonts w:ascii="Century Schoolbook" w:eastAsia="MS Mincho" w:hAnsi="Century Schoolbook"/>
          <w:sz w:val="24"/>
          <w:szCs w:val="24"/>
        </w:rPr>
      </w:pPr>
    </w:p>
    <w:p w14:paraId="23FCAAE5" w14:textId="74418E01" w:rsidR="00B56AC8" w:rsidRPr="00D8536D" w:rsidRDefault="00B56AC8" w:rsidP="00B56AC8">
      <w:pPr>
        <w:rPr>
          <w:rFonts w:ascii="Century Schoolbook" w:eastAsia="MS Mincho" w:hAnsi="Century Schoolbook"/>
          <w:sz w:val="24"/>
          <w:szCs w:val="24"/>
        </w:rPr>
      </w:pPr>
      <w:r w:rsidRPr="00D8536D">
        <w:rPr>
          <w:rFonts w:ascii="Century Schoolbook" w:eastAsia="MS Mincho" w:hAnsi="Century Schoolbook"/>
          <w:sz w:val="24"/>
          <w:szCs w:val="24"/>
        </w:rPr>
        <w:t xml:space="preserve">All thy works with joy surround thee, earth and </w:t>
      </w:r>
      <w:proofErr w:type="spellStart"/>
      <w:r w:rsidRPr="00D8536D">
        <w:rPr>
          <w:rFonts w:ascii="Century Schoolbook" w:eastAsia="MS Mincho" w:hAnsi="Century Schoolbook"/>
          <w:sz w:val="24"/>
          <w:szCs w:val="24"/>
        </w:rPr>
        <w:t>heav'n</w:t>
      </w:r>
      <w:proofErr w:type="spellEnd"/>
      <w:r w:rsidRPr="00D8536D">
        <w:rPr>
          <w:rFonts w:ascii="Century Schoolbook" w:eastAsia="MS Mincho" w:hAnsi="Century Schoolbook"/>
          <w:sz w:val="24"/>
          <w:szCs w:val="24"/>
        </w:rPr>
        <w:t xml:space="preserve"> reflect thy rays, stars and angels sing around thee, center of unbroken praise.  Field and forest, </w:t>
      </w:r>
      <w:proofErr w:type="gramStart"/>
      <w:r w:rsidRPr="00D8536D">
        <w:rPr>
          <w:rFonts w:ascii="Century Schoolbook" w:eastAsia="MS Mincho" w:hAnsi="Century Schoolbook"/>
          <w:sz w:val="24"/>
          <w:szCs w:val="24"/>
        </w:rPr>
        <w:t>vale</w:t>
      </w:r>
      <w:proofErr w:type="gramEnd"/>
      <w:r w:rsidRPr="00D8536D">
        <w:rPr>
          <w:rFonts w:ascii="Century Schoolbook" w:eastAsia="MS Mincho" w:hAnsi="Century Schoolbook"/>
          <w:sz w:val="24"/>
          <w:szCs w:val="24"/>
        </w:rPr>
        <w:t xml:space="preserve"> and mountain, </w:t>
      </w:r>
      <w:proofErr w:type="spellStart"/>
      <w:r w:rsidRPr="00D8536D">
        <w:rPr>
          <w:rFonts w:ascii="Century Schoolbook" w:eastAsia="MS Mincho" w:hAnsi="Century Schoolbook"/>
          <w:sz w:val="24"/>
          <w:szCs w:val="24"/>
        </w:rPr>
        <w:t>flow'ry</w:t>
      </w:r>
      <w:proofErr w:type="spellEnd"/>
      <w:r w:rsidRPr="00D8536D">
        <w:rPr>
          <w:rFonts w:ascii="Century Schoolbook" w:eastAsia="MS Mincho" w:hAnsi="Century Schoolbook"/>
          <w:sz w:val="24"/>
          <w:szCs w:val="24"/>
        </w:rPr>
        <w:t xml:space="preserve"> meadow, flashing sea, chanting bird, and flowing fountain call us to rejoice in thee.</w:t>
      </w:r>
    </w:p>
    <w:p w14:paraId="2F34D821" w14:textId="77777777" w:rsidR="00B56AC8" w:rsidRPr="00D8536D" w:rsidRDefault="00B56AC8" w:rsidP="00B56AC8">
      <w:pPr>
        <w:rPr>
          <w:rFonts w:ascii="Century Schoolbook" w:eastAsia="MS Mincho" w:hAnsi="Century Schoolbook"/>
          <w:sz w:val="24"/>
          <w:szCs w:val="24"/>
        </w:rPr>
      </w:pPr>
    </w:p>
    <w:p w14:paraId="1FF4D489" w14:textId="3A1CC6F7" w:rsidR="00B56AC8" w:rsidRPr="00D8536D" w:rsidRDefault="00B56AC8" w:rsidP="00B56AC8">
      <w:pPr>
        <w:rPr>
          <w:rFonts w:ascii="Century Schoolbook" w:eastAsia="MS Mincho" w:hAnsi="Century Schoolbook"/>
          <w:sz w:val="24"/>
          <w:szCs w:val="24"/>
        </w:rPr>
      </w:pPr>
      <w:r w:rsidRPr="00D8536D">
        <w:rPr>
          <w:rFonts w:ascii="Century Schoolbook" w:eastAsia="MS Mincho" w:hAnsi="Century Schoolbook"/>
          <w:sz w:val="24"/>
          <w:szCs w:val="24"/>
        </w:rPr>
        <w:t>Thou art giving and forgiving, ever blessing, ever blest, wellspring of the joy of living, ocean-depth of happy rest!  Thou our Father, Christ our brother, all who live in love are thine; teach us how to love each other, lift us to the joy divine!</w:t>
      </w:r>
    </w:p>
    <w:p w14:paraId="3EE5D858" w14:textId="77777777" w:rsidR="00F2639C" w:rsidRPr="00D8536D" w:rsidRDefault="00F2639C" w:rsidP="006E0B63">
      <w:pPr>
        <w:tabs>
          <w:tab w:val="center" w:pos="4770"/>
          <w:tab w:val="right" w:pos="9360"/>
        </w:tabs>
        <w:rPr>
          <w:rFonts w:ascii="Century Schoolbook" w:hAnsi="Century Schoolbook" w:cs="Times New Roman"/>
          <w:bCs/>
          <w:sz w:val="24"/>
          <w:szCs w:val="24"/>
        </w:rPr>
      </w:pPr>
    </w:p>
    <w:p w14:paraId="319039AA" w14:textId="77777777" w:rsidR="006E0B63" w:rsidRPr="00D8536D" w:rsidRDefault="00F2639C" w:rsidP="006E0B63">
      <w:pPr>
        <w:rPr>
          <w:rFonts w:ascii="Century Schoolbook" w:hAnsi="Century Schoolbook"/>
          <w:bCs/>
          <w:i/>
          <w:iCs/>
          <w:sz w:val="24"/>
          <w:szCs w:val="24"/>
        </w:rPr>
      </w:pPr>
      <w:r w:rsidRPr="00D8536D">
        <w:rPr>
          <w:rFonts w:ascii="Century Schoolbook" w:hAnsi="Century Schoolbook"/>
          <w:b/>
          <w:smallCaps/>
          <w:sz w:val="24"/>
          <w:szCs w:val="24"/>
        </w:rPr>
        <w:t xml:space="preserve">Sacrament of Holy Baptism </w:t>
      </w:r>
      <w:r w:rsidRPr="00D8536D">
        <w:rPr>
          <w:rFonts w:ascii="Century Schoolbook" w:hAnsi="Century Schoolbook"/>
          <w:bCs/>
          <w:i/>
          <w:iCs/>
          <w:sz w:val="24"/>
          <w:szCs w:val="24"/>
        </w:rPr>
        <w:t>(9:30am)</w:t>
      </w:r>
      <w:r w:rsidR="006E0B63" w:rsidRPr="00D8536D">
        <w:rPr>
          <w:rFonts w:ascii="Century Schoolbook" w:hAnsi="Century Schoolbook"/>
          <w:bCs/>
          <w:i/>
          <w:iCs/>
          <w:sz w:val="24"/>
          <w:szCs w:val="24"/>
        </w:rPr>
        <w:t xml:space="preserve">  </w:t>
      </w:r>
    </w:p>
    <w:p w14:paraId="2244C920" w14:textId="0500F0C6" w:rsidR="006E0B63" w:rsidRPr="00D8536D" w:rsidRDefault="006E0B63" w:rsidP="006E0B63">
      <w:pPr>
        <w:rPr>
          <w:rFonts w:ascii="Century Schoolbook" w:hAnsi="Century Schoolbook" w:cs="Arial"/>
          <w:bCs/>
          <w:i/>
          <w:iCs/>
          <w:color w:val="000000"/>
          <w:sz w:val="24"/>
          <w:szCs w:val="24"/>
          <w:lang w:val="en"/>
        </w:rPr>
      </w:pPr>
      <w:r w:rsidRPr="00D8536D">
        <w:rPr>
          <w:rFonts w:ascii="Century Schoolbook" w:hAnsi="Century Schoolbook" w:cs="Arial"/>
          <w:bCs/>
          <w:i/>
          <w:iCs/>
          <w:color w:val="000000"/>
          <w:sz w:val="24"/>
          <w:szCs w:val="24"/>
          <w:lang w:val="en"/>
        </w:rPr>
        <w:t>We welcome the newest member of St. Peter: Kyden James son of Brittany and Emilio.</w:t>
      </w:r>
    </w:p>
    <w:p w14:paraId="0A6A9288" w14:textId="77777777" w:rsidR="00F2639C" w:rsidRPr="00D8536D" w:rsidRDefault="00F2639C" w:rsidP="006E0B63">
      <w:pPr>
        <w:rPr>
          <w:rFonts w:ascii="Century Schoolbook" w:hAnsi="Century Schoolbook"/>
          <w:b/>
          <w:smallCaps/>
          <w:sz w:val="24"/>
          <w:szCs w:val="24"/>
        </w:rPr>
      </w:pPr>
    </w:p>
    <w:p w14:paraId="03094ABD" w14:textId="1DA62873" w:rsidR="00C44764" w:rsidRPr="00D8536D" w:rsidRDefault="00B91CA4" w:rsidP="00765466">
      <w:pPr>
        <w:rPr>
          <w:rFonts w:ascii="Century Schoolbook" w:hAnsi="Century Schoolbook"/>
          <w:b/>
          <w:smallCaps/>
          <w:sz w:val="24"/>
          <w:szCs w:val="24"/>
        </w:rPr>
      </w:pPr>
      <w:r w:rsidRPr="00D8536D">
        <w:rPr>
          <w:rFonts w:ascii="Century Schoolbook" w:hAnsi="Century Schoolbook"/>
          <w:b/>
          <w:smallCaps/>
          <w:sz w:val="24"/>
          <w:szCs w:val="24"/>
        </w:rPr>
        <w:t xml:space="preserve">The </w:t>
      </w:r>
      <w:r w:rsidR="00C44764" w:rsidRPr="00D8536D">
        <w:rPr>
          <w:rFonts w:ascii="Century Schoolbook" w:hAnsi="Century Schoolbook"/>
          <w:b/>
          <w:smallCaps/>
          <w:sz w:val="24"/>
          <w:szCs w:val="24"/>
        </w:rPr>
        <w:t xml:space="preserve">Prayers </w:t>
      </w:r>
    </w:p>
    <w:p w14:paraId="3B31E936" w14:textId="77777777" w:rsidR="00B56AC8" w:rsidRPr="00D8536D" w:rsidRDefault="000A47B4" w:rsidP="00B56AC8">
      <w:pPr>
        <w:rPr>
          <w:rFonts w:ascii="Century Schoolbook" w:hAnsi="Century Schoolbook"/>
          <w:color w:val="000000"/>
          <w:sz w:val="24"/>
          <w:szCs w:val="24"/>
        </w:rPr>
      </w:pPr>
      <w:r w:rsidRPr="00D8536D">
        <w:rPr>
          <w:rFonts w:ascii="Century Schoolbook" w:hAnsi="Century Schoolbook" w:cs="Times New Roman"/>
          <w:color w:val="000000"/>
          <w:sz w:val="24"/>
          <w:szCs w:val="24"/>
        </w:rPr>
        <w:t>With the whole people of God in Christ Jesus, let us pray for the church, those in need, and all of God’s creation.</w:t>
      </w:r>
    </w:p>
    <w:p w14:paraId="365EC791" w14:textId="77777777" w:rsidR="00B56AC8" w:rsidRPr="00D8536D" w:rsidRDefault="00B56AC8" w:rsidP="00372676">
      <w:pPr>
        <w:rPr>
          <w:rFonts w:ascii="Century Schoolbook" w:hAnsi="Century Schoolbook"/>
          <w:color w:val="000000"/>
          <w:sz w:val="24"/>
          <w:szCs w:val="24"/>
        </w:rPr>
      </w:pPr>
    </w:p>
    <w:p w14:paraId="2C01AB30" w14:textId="567CB457" w:rsidR="00372676" w:rsidRPr="00D8536D" w:rsidRDefault="00372676" w:rsidP="00372676">
      <w:pPr>
        <w:shd w:val="clear" w:color="auto" w:fill="FFFFFF"/>
        <w:rPr>
          <w:rFonts w:ascii="Century Schoolbook" w:eastAsia="Times New Roman" w:hAnsi="Century Schoolbook" w:cs="Times New Roman"/>
          <w:b/>
          <w:bCs/>
          <w:color w:val="333333"/>
          <w:sz w:val="24"/>
          <w:szCs w:val="24"/>
        </w:rPr>
      </w:pPr>
      <w:r w:rsidRPr="00D8536D">
        <w:rPr>
          <w:rFonts w:ascii="Century Schoolbook" w:eastAsia="Times New Roman" w:hAnsi="Century Schoolbook" w:cs="Times New Roman"/>
          <w:color w:val="333333"/>
          <w:sz w:val="24"/>
          <w:szCs w:val="24"/>
        </w:rPr>
        <w:t xml:space="preserve">O God, bless the church throughout the world. Protect from danger everyone who attends camps throughout the </w:t>
      </w:r>
      <w:proofErr w:type="gramStart"/>
      <w:r w:rsidRPr="00D8536D">
        <w:rPr>
          <w:rFonts w:ascii="Century Schoolbook" w:eastAsia="Times New Roman" w:hAnsi="Century Schoolbook" w:cs="Times New Roman"/>
          <w:color w:val="333333"/>
          <w:sz w:val="24"/>
          <w:szCs w:val="24"/>
        </w:rPr>
        <w:t>summer, and</w:t>
      </w:r>
      <w:proofErr w:type="gramEnd"/>
      <w:r w:rsidRPr="00D8536D">
        <w:rPr>
          <w:rFonts w:ascii="Century Schoolbook" w:eastAsia="Times New Roman" w:hAnsi="Century Schoolbook" w:cs="Times New Roman"/>
          <w:color w:val="333333"/>
          <w:sz w:val="24"/>
          <w:szCs w:val="24"/>
        </w:rPr>
        <w:t xml:space="preserve"> provide meaningful worship for the campers</w:t>
      </w:r>
      <w:r w:rsidR="00706768">
        <w:rPr>
          <w:rFonts w:ascii="Century Schoolbook" w:eastAsia="Times New Roman" w:hAnsi="Century Schoolbook" w:cs="Times New Roman"/>
          <w:color w:val="333333"/>
          <w:sz w:val="24"/>
          <w:szCs w:val="24"/>
        </w:rPr>
        <w:t xml:space="preserve"> at church camps</w:t>
      </w:r>
      <w:r w:rsidRPr="00D8536D">
        <w:rPr>
          <w:rFonts w:ascii="Century Schoolbook" w:eastAsia="Times New Roman" w:hAnsi="Century Schoolbook" w:cs="Times New Roman"/>
          <w:color w:val="333333"/>
          <w:sz w:val="24"/>
          <w:szCs w:val="24"/>
        </w:rPr>
        <w:t xml:space="preserve">.  Lord, in your mercy, </w:t>
      </w:r>
      <w:r w:rsidRPr="00D8536D">
        <w:rPr>
          <w:rFonts w:ascii="Century Schoolbook" w:eastAsia="Times New Roman" w:hAnsi="Century Schoolbook" w:cs="Times New Roman"/>
          <w:b/>
          <w:bCs/>
          <w:color w:val="333333"/>
          <w:sz w:val="24"/>
          <w:szCs w:val="24"/>
        </w:rPr>
        <w:t xml:space="preserve">hear our prayer. </w:t>
      </w:r>
    </w:p>
    <w:p w14:paraId="47C0C0C7" w14:textId="77777777" w:rsidR="00372676" w:rsidRPr="00D8536D" w:rsidRDefault="00372676" w:rsidP="00372676">
      <w:pPr>
        <w:shd w:val="clear" w:color="auto" w:fill="FFFFFF"/>
        <w:rPr>
          <w:rFonts w:ascii="Century Schoolbook" w:eastAsia="Times New Roman" w:hAnsi="Century Schoolbook" w:cs="Times New Roman"/>
          <w:b/>
          <w:bCs/>
          <w:color w:val="333333"/>
          <w:sz w:val="24"/>
          <w:szCs w:val="24"/>
        </w:rPr>
      </w:pPr>
    </w:p>
    <w:p w14:paraId="307BEBD8" w14:textId="77777777" w:rsidR="00372676" w:rsidRPr="00D8536D" w:rsidRDefault="00372676" w:rsidP="00372676">
      <w:pPr>
        <w:shd w:val="clear" w:color="auto" w:fill="FFFFFF"/>
        <w:rPr>
          <w:rFonts w:ascii="Century Schoolbook" w:eastAsia="Times New Roman" w:hAnsi="Century Schoolbook" w:cs="Times New Roman"/>
          <w:b/>
          <w:bCs/>
          <w:color w:val="333333"/>
          <w:sz w:val="24"/>
          <w:szCs w:val="24"/>
        </w:rPr>
      </w:pPr>
      <w:r w:rsidRPr="00D8536D">
        <w:rPr>
          <w:rFonts w:ascii="Century Schoolbook" w:eastAsia="Times New Roman" w:hAnsi="Century Schoolbook" w:cs="Times New Roman"/>
          <w:color w:val="333333"/>
          <w:sz w:val="24"/>
          <w:szCs w:val="24"/>
        </w:rPr>
        <w:t xml:space="preserve">Bless the earth. Moderate the intense heat, give shade and breezes to all, and send necessary rain to nourish the crops. Preserve farm laborers as they work each day under the sun.  Lord, in your mercy, </w:t>
      </w:r>
      <w:r w:rsidRPr="00D8536D">
        <w:rPr>
          <w:rFonts w:ascii="Century Schoolbook" w:eastAsia="Times New Roman" w:hAnsi="Century Schoolbook" w:cs="Times New Roman"/>
          <w:b/>
          <w:bCs/>
          <w:color w:val="333333"/>
          <w:sz w:val="24"/>
          <w:szCs w:val="24"/>
        </w:rPr>
        <w:t xml:space="preserve">hear our prayer. </w:t>
      </w:r>
    </w:p>
    <w:p w14:paraId="1D138182" w14:textId="77777777" w:rsidR="00372676" w:rsidRPr="00D8536D" w:rsidRDefault="00372676" w:rsidP="00372676">
      <w:pPr>
        <w:shd w:val="clear" w:color="auto" w:fill="FFFFFF"/>
        <w:rPr>
          <w:rFonts w:ascii="Century Schoolbook" w:eastAsia="Times New Roman" w:hAnsi="Century Schoolbook" w:cs="Times New Roman"/>
          <w:b/>
          <w:bCs/>
          <w:color w:val="333333"/>
          <w:sz w:val="24"/>
          <w:szCs w:val="24"/>
        </w:rPr>
      </w:pPr>
    </w:p>
    <w:p w14:paraId="0D276F72" w14:textId="706414CB" w:rsidR="00372676" w:rsidRPr="00D8536D" w:rsidRDefault="00372676" w:rsidP="00372676">
      <w:pPr>
        <w:shd w:val="clear" w:color="auto" w:fill="FFFFFF"/>
        <w:rPr>
          <w:rFonts w:ascii="Century Schoolbook" w:eastAsia="Times New Roman" w:hAnsi="Century Schoolbook" w:cs="Times New Roman"/>
          <w:b/>
          <w:bCs/>
          <w:color w:val="333333"/>
          <w:sz w:val="24"/>
          <w:szCs w:val="24"/>
        </w:rPr>
      </w:pPr>
      <w:r w:rsidRPr="00D8536D">
        <w:rPr>
          <w:rFonts w:ascii="Century Schoolbook" w:eastAsia="Times New Roman" w:hAnsi="Century Schoolbook" w:cs="Times New Roman"/>
          <w:color w:val="333333"/>
          <w:sz w:val="24"/>
          <w:szCs w:val="24"/>
        </w:rPr>
        <w:t xml:space="preserve">Bless all who live without power or status. </w:t>
      </w:r>
      <w:r w:rsidR="006E0B63" w:rsidRPr="00D8536D">
        <w:rPr>
          <w:rFonts w:ascii="Century Schoolbook" w:eastAsia="Times New Roman" w:hAnsi="Century Schoolbook" w:cs="Times New Roman"/>
          <w:color w:val="333333"/>
          <w:sz w:val="24"/>
          <w:szCs w:val="24"/>
        </w:rPr>
        <w:t xml:space="preserve">Help us to provide for the needs of those who are hungry, </w:t>
      </w:r>
      <w:proofErr w:type="gramStart"/>
      <w:r w:rsidR="006E0B63" w:rsidRPr="00D8536D">
        <w:rPr>
          <w:rFonts w:ascii="Century Schoolbook" w:eastAsia="Times New Roman" w:hAnsi="Century Schoolbook" w:cs="Times New Roman"/>
          <w:color w:val="333333"/>
          <w:sz w:val="24"/>
          <w:szCs w:val="24"/>
        </w:rPr>
        <w:t>afraid</w:t>
      </w:r>
      <w:proofErr w:type="gramEnd"/>
      <w:r w:rsidR="006E0B63" w:rsidRPr="00D8536D">
        <w:rPr>
          <w:rFonts w:ascii="Century Schoolbook" w:eastAsia="Times New Roman" w:hAnsi="Century Schoolbook" w:cs="Times New Roman"/>
          <w:color w:val="333333"/>
          <w:sz w:val="24"/>
          <w:szCs w:val="24"/>
        </w:rPr>
        <w:t xml:space="preserve"> and alone.  </w:t>
      </w:r>
      <w:r w:rsidRPr="00D8536D">
        <w:rPr>
          <w:rFonts w:ascii="Century Schoolbook" w:eastAsia="Times New Roman" w:hAnsi="Century Schoolbook" w:cs="Times New Roman"/>
          <w:color w:val="333333"/>
          <w:sz w:val="24"/>
          <w:szCs w:val="24"/>
        </w:rPr>
        <w:t xml:space="preserve">Grant security and self-determination to indigenous peoples around the globe.  Lord, in your mercy, </w:t>
      </w:r>
      <w:r w:rsidRPr="00D8536D">
        <w:rPr>
          <w:rFonts w:ascii="Century Schoolbook" w:eastAsia="Times New Roman" w:hAnsi="Century Schoolbook" w:cs="Times New Roman"/>
          <w:b/>
          <w:bCs/>
          <w:color w:val="333333"/>
          <w:sz w:val="24"/>
          <w:szCs w:val="24"/>
        </w:rPr>
        <w:t xml:space="preserve">hear our prayer. </w:t>
      </w:r>
    </w:p>
    <w:p w14:paraId="3CEB30F2" w14:textId="77777777" w:rsidR="00372676" w:rsidRPr="00D8536D" w:rsidRDefault="00372676" w:rsidP="00372676">
      <w:pPr>
        <w:shd w:val="clear" w:color="auto" w:fill="FFFFFF"/>
        <w:rPr>
          <w:rFonts w:ascii="Century Schoolbook" w:eastAsia="Times New Roman" w:hAnsi="Century Schoolbook" w:cs="Times New Roman"/>
          <w:b/>
          <w:bCs/>
          <w:color w:val="333333"/>
          <w:sz w:val="24"/>
          <w:szCs w:val="24"/>
        </w:rPr>
      </w:pPr>
    </w:p>
    <w:p w14:paraId="3CB7A7CB" w14:textId="4E202A60" w:rsidR="00372676" w:rsidRPr="00D8536D" w:rsidRDefault="00372676" w:rsidP="00372676">
      <w:pPr>
        <w:shd w:val="clear" w:color="auto" w:fill="FFFFFF"/>
        <w:rPr>
          <w:rFonts w:ascii="Century Schoolbook" w:eastAsia="Times New Roman" w:hAnsi="Century Schoolbook" w:cs="Times New Roman"/>
          <w:b/>
          <w:bCs/>
          <w:color w:val="333333"/>
          <w:sz w:val="24"/>
          <w:szCs w:val="24"/>
        </w:rPr>
      </w:pPr>
      <w:r w:rsidRPr="00D8536D">
        <w:rPr>
          <w:rFonts w:ascii="Century Schoolbook" w:eastAsia="Times New Roman" w:hAnsi="Century Schoolbook" w:cs="Times New Roman"/>
          <w:color w:val="333333"/>
          <w:sz w:val="24"/>
          <w:szCs w:val="24"/>
        </w:rPr>
        <w:t xml:space="preserve">Bless all who are sick or suffering. Comfort the survivors of disaster or gun violence. Protect us from </w:t>
      </w:r>
      <w:r w:rsidR="006E0B63" w:rsidRPr="00D8536D">
        <w:rPr>
          <w:rFonts w:ascii="Century Schoolbook" w:eastAsia="Times New Roman" w:hAnsi="Century Schoolbook" w:cs="Times New Roman"/>
          <w:color w:val="333333"/>
          <w:sz w:val="24"/>
          <w:szCs w:val="24"/>
        </w:rPr>
        <w:t>all harm</w:t>
      </w:r>
      <w:r w:rsidRPr="00D8536D">
        <w:rPr>
          <w:rFonts w:ascii="Century Schoolbook" w:eastAsia="Times New Roman" w:hAnsi="Century Schoolbook" w:cs="Times New Roman"/>
          <w:color w:val="333333"/>
          <w:sz w:val="24"/>
          <w:szCs w:val="24"/>
        </w:rPr>
        <w:t xml:space="preserve">. Visit all who are </w:t>
      </w:r>
      <w:proofErr w:type="gramStart"/>
      <w:r w:rsidRPr="00D8536D">
        <w:rPr>
          <w:rFonts w:ascii="Century Schoolbook" w:eastAsia="Times New Roman" w:hAnsi="Century Schoolbook" w:cs="Times New Roman"/>
          <w:color w:val="333333"/>
          <w:sz w:val="24"/>
          <w:szCs w:val="24"/>
        </w:rPr>
        <w:t>imprisoned, and</w:t>
      </w:r>
      <w:proofErr w:type="gramEnd"/>
      <w:r w:rsidRPr="00D8536D">
        <w:rPr>
          <w:rFonts w:ascii="Century Schoolbook" w:eastAsia="Times New Roman" w:hAnsi="Century Schoolbook" w:cs="Times New Roman"/>
          <w:color w:val="333333"/>
          <w:sz w:val="24"/>
          <w:szCs w:val="24"/>
        </w:rPr>
        <w:t xml:space="preserve"> accompany all persons who are facing capital punishment.</w:t>
      </w:r>
      <w:r w:rsidR="00706768">
        <w:rPr>
          <w:rFonts w:ascii="Century Schoolbook" w:eastAsia="Times New Roman" w:hAnsi="Century Schoolbook" w:cs="Times New Roman"/>
          <w:color w:val="333333"/>
          <w:sz w:val="24"/>
          <w:szCs w:val="24"/>
        </w:rPr>
        <w:t xml:space="preserve">  </w:t>
      </w:r>
      <w:r w:rsidRPr="00D8536D">
        <w:rPr>
          <w:rFonts w:ascii="Century Schoolbook" w:eastAsia="Times New Roman" w:hAnsi="Century Schoolbook" w:cs="Times New Roman"/>
          <w:color w:val="333333"/>
          <w:sz w:val="24"/>
          <w:szCs w:val="24"/>
        </w:rPr>
        <w:t xml:space="preserve">Lord, in your mercy, </w:t>
      </w:r>
      <w:r w:rsidRPr="00D8536D">
        <w:rPr>
          <w:rFonts w:ascii="Century Schoolbook" w:eastAsia="Times New Roman" w:hAnsi="Century Schoolbook" w:cs="Times New Roman"/>
          <w:b/>
          <w:bCs/>
          <w:color w:val="333333"/>
          <w:sz w:val="24"/>
          <w:szCs w:val="24"/>
        </w:rPr>
        <w:t xml:space="preserve">hear our prayer. </w:t>
      </w:r>
    </w:p>
    <w:p w14:paraId="6CACFB4A" w14:textId="77777777" w:rsidR="00372676" w:rsidRPr="00D8536D" w:rsidRDefault="00372676" w:rsidP="00372676">
      <w:pPr>
        <w:shd w:val="clear" w:color="auto" w:fill="FFFFFF"/>
        <w:rPr>
          <w:rFonts w:ascii="Century Schoolbook" w:eastAsia="Times New Roman" w:hAnsi="Century Schoolbook" w:cs="Times New Roman"/>
          <w:b/>
          <w:bCs/>
          <w:color w:val="333333"/>
          <w:sz w:val="24"/>
          <w:szCs w:val="24"/>
        </w:rPr>
      </w:pPr>
    </w:p>
    <w:p w14:paraId="3EFB6E92" w14:textId="41D45193" w:rsidR="00372676" w:rsidRPr="00D8536D" w:rsidRDefault="00372676" w:rsidP="00372676">
      <w:pPr>
        <w:shd w:val="clear" w:color="auto" w:fill="FFFFFF"/>
        <w:rPr>
          <w:rFonts w:ascii="Century Schoolbook" w:eastAsia="Times New Roman" w:hAnsi="Century Schoolbook" w:cs="Times New Roman"/>
          <w:b/>
          <w:bCs/>
          <w:color w:val="333333"/>
          <w:sz w:val="24"/>
          <w:szCs w:val="24"/>
        </w:rPr>
      </w:pPr>
      <w:r w:rsidRPr="00D8536D">
        <w:rPr>
          <w:rFonts w:ascii="Century Schoolbook" w:eastAsia="Times New Roman" w:hAnsi="Century Schoolbook" w:cs="Times New Roman"/>
          <w:color w:val="333333"/>
          <w:sz w:val="24"/>
          <w:szCs w:val="24"/>
        </w:rPr>
        <w:t xml:space="preserve">Bless each of us, that throughout this week we may pray and work in your name. Lord, in your mercy, </w:t>
      </w:r>
      <w:r w:rsidRPr="00D8536D">
        <w:rPr>
          <w:rFonts w:ascii="Century Schoolbook" w:eastAsia="Times New Roman" w:hAnsi="Century Schoolbook" w:cs="Times New Roman"/>
          <w:b/>
          <w:bCs/>
          <w:color w:val="333333"/>
          <w:sz w:val="24"/>
          <w:szCs w:val="24"/>
        </w:rPr>
        <w:t xml:space="preserve">hear our prayer. </w:t>
      </w:r>
    </w:p>
    <w:p w14:paraId="4ECDA33E" w14:textId="77777777" w:rsidR="00372676" w:rsidRPr="00D8536D" w:rsidRDefault="00372676" w:rsidP="00372676">
      <w:pPr>
        <w:shd w:val="clear" w:color="auto" w:fill="FFFFFF"/>
        <w:rPr>
          <w:rFonts w:ascii="Century Schoolbook" w:eastAsia="Times New Roman" w:hAnsi="Century Schoolbook" w:cs="Times New Roman"/>
          <w:b/>
          <w:bCs/>
          <w:color w:val="333333"/>
          <w:sz w:val="24"/>
          <w:szCs w:val="24"/>
        </w:rPr>
      </w:pPr>
    </w:p>
    <w:p w14:paraId="40E86055" w14:textId="081F4AB5" w:rsidR="00372676" w:rsidRPr="00706768" w:rsidRDefault="00372676" w:rsidP="00372676">
      <w:pPr>
        <w:shd w:val="clear" w:color="auto" w:fill="FFFFFF"/>
        <w:rPr>
          <w:rFonts w:ascii="Century Schoolbook" w:eastAsia="Times New Roman" w:hAnsi="Century Schoolbook" w:cs="Times New Roman"/>
          <w:b/>
          <w:bCs/>
          <w:color w:val="333333"/>
          <w:sz w:val="18"/>
          <w:szCs w:val="18"/>
        </w:rPr>
      </w:pPr>
      <w:r w:rsidRPr="00D8536D">
        <w:rPr>
          <w:rFonts w:ascii="Century Schoolbook" w:eastAsia="Times New Roman" w:hAnsi="Century Schoolbook" w:cs="Times New Roman"/>
          <w:color w:val="333333"/>
          <w:sz w:val="24"/>
          <w:szCs w:val="24"/>
        </w:rPr>
        <w:t>We bless you for all who have died in the faith</w:t>
      </w:r>
      <w:r w:rsidR="006E0B63" w:rsidRPr="00D8536D">
        <w:rPr>
          <w:rFonts w:ascii="Century Schoolbook" w:eastAsia="Times New Roman" w:hAnsi="Century Schoolbook" w:cs="Times New Roman"/>
          <w:color w:val="333333"/>
          <w:sz w:val="24"/>
          <w:szCs w:val="24"/>
        </w:rPr>
        <w:t xml:space="preserve">.  </w:t>
      </w:r>
      <w:r w:rsidRPr="00D8536D">
        <w:rPr>
          <w:rFonts w:ascii="Century Schoolbook" w:eastAsia="Times New Roman" w:hAnsi="Century Schoolbook" w:cs="Times New Roman"/>
          <w:color w:val="333333"/>
          <w:sz w:val="24"/>
          <w:szCs w:val="24"/>
        </w:rPr>
        <w:t xml:space="preserve">At the end, fulfill your promise to us of life together in your presence.  Lord, in your mercy, </w:t>
      </w:r>
      <w:r w:rsidRPr="00D8536D">
        <w:rPr>
          <w:rFonts w:ascii="Century Schoolbook" w:eastAsia="Times New Roman" w:hAnsi="Century Schoolbook" w:cs="Times New Roman"/>
          <w:b/>
          <w:bCs/>
          <w:color w:val="333333"/>
          <w:sz w:val="24"/>
          <w:szCs w:val="24"/>
        </w:rPr>
        <w:t xml:space="preserve">hear our prayer. </w:t>
      </w:r>
    </w:p>
    <w:p w14:paraId="2DC4821C" w14:textId="77777777" w:rsidR="00372676" w:rsidRPr="00706768" w:rsidRDefault="00372676" w:rsidP="00372676">
      <w:pPr>
        <w:shd w:val="clear" w:color="auto" w:fill="FFFFFF"/>
        <w:rPr>
          <w:rFonts w:ascii="Century Schoolbook" w:eastAsia="Times New Roman" w:hAnsi="Century Schoolbook" w:cs="Times New Roman"/>
          <w:b/>
          <w:bCs/>
          <w:color w:val="333333"/>
          <w:sz w:val="18"/>
          <w:szCs w:val="18"/>
        </w:rPr>
      </w:pPr>
    </w:p>
    <w:p w14:paraId="5972F443" w14:textId="6BFD2300" w:rsidR="00372676" w:rsidRPr="00706768" w:rsidRDefault="00372676" w:rsidP="00372676">
      <w:pPr>
        <w:shd w:val="clear" w:color="auto" w:fill="FFFFFF"/>
        <w:rPr>
          <w:rFonts w:ascii="Century Schoolbook" w:eastAsia="Times New Roman" w:hAnsi="Century Schoolbook" w:cs="Times New Roman"/>
          <w:color w:val="333333"/>
          <w:sz w:val="18"/>
          <w:szCs w:val="18"/>
        </w:rPr>
      </w:pPr>
      <w:r w:rsidRPr="00D8536D">
        <w:rPr>
          <w:rFonts w:ascii="Century Schoolbook" w:eastAsia="Times New Roman" w:hAnsi="Century Schoolbook" w:cs="Times New Roman"/>
          <w:color w:val="333333"/>
          <w:sz w:val="24"/>
          <w:szCs w:val="24"/>
        </w:rPr>
        <w:t xml:space="preserve">Receive these prayers, merciful God, for the sake of Jesus Christ, our Savior and Lord.  </w:t>
      </w:r>
      <w:r w:rsidRPr="00D8536D">
        <w:rPr>
          <w:rFonts w:ascii="Century Schoolbook" w:eastAsia="Times New Roman" w:hAnsi="Century Schoolbook" w:cs="Times New Roman"/>
          <w:b/>
          <w:bCs/>
          <w:color w:val="333333"/>
          <w:sz w:val="24"/>
          <w:szCs w:val="24"/>
        </w:rPr>
        <w:t>Amen.</w:t>
      </w:r>
    </w:p>
    <w:p w14:paraId="5E40F153" w14:textId="77777777" w:rsidR="00B56AC8" w:rsidRPr="00706768" w:rsidRDefault="00B56AC8" w:rsidP="00372676">
      <w:pPr>
        <w:rPr>
          <w:rFonts w:ascii="Century Schoolbook" w:hAnsi="Century Schoolbook"/>
          <w:color w:val="000000"/>
          <w:sz w:val="18"/>
          <w:szCs w:val="18"/>
        </w:rPr>
      </w:pPr>
    </w:p>
    <w:p w14:paraId="1F08ED7A" w14:textId="6D1AD6BF" w:rsidR="005129A3" w:rsidRPr="00D8536D" w:rsidRDefault="00D63D88" w:rsidP="00B56AC8">
      <w:pPr>
        <w:rPr>
          <w:rFonts w:ascii="Century Schoolbook" w:hAnsi="Century Schoolbook"/>
          <w:color w:val="000000"/>
          <w:sz w:val="24"/>
          <w:szCs w:val="24"/>
        </w:rPr>
      </w:pPr>
      <w:r w:rsidRPr="00D8536D">
        <w:rPr>
          <w:rFonts w:ascii="Century Schoolbook" w:hAnsi="Century Schoolbook" w:cs="Times New Roman"/>
          <w:b/>
          <w:bCs/>
          <w:smallCaps/>
          <w:sz w:val="24"/>
          <w:szCs w:val="24"/>
        </w:rPr>
        <w:lastRenderedPageBreak/>
        <w:t>Communion</w:t>
      </w:r>
    </w:p>
    <w:p w14:paraId="2F5FC582" w14:textId="14EC7B65" w:rsidR="00D63D88" w:rsidRPr="00D8536D" w:rsidRDefault="00D63D88" w:rsidP="00267CED">
      <w:pPr>
        <w:rPr>
          <w:rFonts w:ascii="Century Schoolbook" w:hAnsi="Century Schoolbook"/>
          <w:b/>
          <w:bCs/>
          <w:sz w:val="24"/>
          <w:szCs w:val="24"/>
        </w:rPr>
      </w:pPr>
      <w:r w:rsidRPr="00D8536D">
        <w:rPr>
          <w:rFonts w:ascii="Century Schoolbook" w:hAnsi="Century Schoolbook"/>
          <w:iCs/>
          <w:sz w:val="24"/>
          <w:szCs w:val="24"/>
        </w:rPr>
        <w:t xml:space="preserve">The Lord </w:t>
      </w:r>
      <w:r w:rsidR="000115E8" w:rsidRPr="00D8536D">
        <w:rPr>
          <w:rFonts w:ascii="Century Schoolbook" w:hAnsi="Century Schoolbook"/>
          <w:iCs/>
          <w:sz w:val="24"/>
          <w:szCs w:val="24"/>
        </w:rPr>
        <w:t>be</w:t>
      </w:r>
      <w:r w:rsidRPr="00D8536D">
        <w:rPr>
          <w:rFonts w:ascii="Century Schoolbook" w:hAnsi="Century Schoolbook"/>
          <w:iCs/>
          <w:sz w:val="24"/>
          <w:szCs w:val="24"/>
        </w:rPr>
        <w:t xml:space="preserve"> with you.</w:t>
      </w:r>
      <w:r w:rsidRPr="00D8536D">
        <w:rPr>
          <w:rFonts w:ascii="Century Schoolbook" w:hAnsi="Century Schoolbook"/>
          <w:i/>
          <w:sz w:val="24"/>
          <w:szCs w:val="24"/>
        </w:rPr>
        <w:t xml:space="preserve">  </w:t>
      </w:r>
      <w:r w:rsidRPr="00D8536D">
        <w:rPr>
          <w:rFonts w:ascii="Century Schoolbook" w:hAnsi="Century Schoolbook"/>
          <w:b/>
          <w:bCs/>
          <w:sz w:val="24"/>
          <w:szCs w:val="24"/>
        </w:rPr>
        <w:t xml:space="preserve">And </w:t>
      </w:r>
      <w:proofErr w:type="gramStart"/>
      <w:r w:rsidRPr="00D8536D">
        <w:rPr>
          <w:rFonts w:ascii="Century Schoolbook" w:hAnsi="Century Schoolbook"/>
          <w:b/>
          <w:bCs/>
          <w:sz w:val="24"/>
          <w:szCs w:val="24"/>
        </w:rPr>
        <w:t>also</w:t>
      </w:r>
      <w:proofErr w:type="gramEnd"/>
      <w:r w:rsidRPr="00D8536D">
        <w:rPr>
          <w:rFonts w:ascii="Century Schoolbook" w:hAnsi="Century Schoolbook"/>
          <w:b/>
          <w:bCs/>
          <w:sz w:val="24"/>
          <w:szCs w:val="24"/>
        </w:rPr>
        <w:t xml:space="preserve"> with you.</w:t>
      </w:r>
    </w:p>
    <w:p w14:paraId="65E52E23" w14:textId="1A943091" w:rsidR="00D63D88" w:rsidRPr="00D8536D" w:rsidRDefault="00D63D88" w:rsidP="00267CED">
      <w:pPr>
        <w:rPr>
          <w:rFonts w:ascii="Century Schoolbook" w:hAnsi="Century Schoolbook"/>
          <w:b/>
          <w:bCs/>
          <w:sz w:val="24"/>
          <w:szCs w:val="24"/>
        </w:rPr>
      </w:pPr>
      <w:proofErr w:type="gramStart"/>
      <w:r w:rsidRPr="00D8536D">
        <w:rPr>
          <w:rFonts w:ascii="Century Schoolbook" w:hAnsi="Century Schoolbook"/>
          <w:sz w:val="24"/>
          <w:szCs w:val="24"/>
        </w:rPr>
        <w:t>Lift up</w:t>
      </w:r>
      <w:proofErr w:type="gramEnd"/>
      <w:r w:rsidRPr="00D8536D">
        <w:rPr>
          <w:rFonts w:ascii="Century Schoolbook" w:hAnsi="Century Schoolbook"/>
          <w:sz w:val="24"/>
          <w:szCs w:val="24"/>
        </w:rPr>
        <w:t xml:space="preserve"> your hearts.  </w:t>
      </w:r>
      <w:r w:rsidRPr="00D8536D">
        <w:rPr>
          <w:rFonts w:ascii="Century Schoolbook" w:hAnsi="Century Schoolbook"/>
          <w:b/>
          <w:bCs/>
          <w:sz w:val="24"/>
          <w:szCs w:val="24"/>
        </w:rPr>
        <w:t>We lift them to the Lord.</w:t>
      </w:r>
    </w:p>
    <w:p w14:paraId="37A037EE" w14:textId="5B315011" w:rsidR="00D63D88" w:rsidRPr="00706768" w:rsidRDefault="00D63D88" w:rsidP="00267CED">
      <w:pPr>
        <w:rPr>
          <w:rFonts w:ascii="Century Schoolbook" w:hAnsi="Century Schoolbook"/>
          <w:sz w:val="18"/>
          <w:szCs w:val="18"/>
        </w:rPr>
      </w:pPr>
      <w:r w:rsidRPr="00D8536D">
        <w:rPr>
          <w:rFonts w:ascii="Century Schoolbook" w:hAnsi="Century Schoolbook"/>
          <w:sz w:val="24"/>
          <w:szCs w:val="24"/>
        </w:rPr>
        <w:t xml:space="preserve">Let us give thanks to the Lord our God.  </w:t>
      </w:r>
      <w:r w:rsidRPr="00D8536D">
        <w:rPr>
          <w:rFonts w:ascii="Century Schoolbook" w:hAnsi="Century Schoolbook"/>
          <w:b/>
          <w:bCs/>
          <w:sz w:val="24"/>
          <w:szCs w:val="24"/>
        </w:rPr>
        <w:t>It is right to give our thanks and praise.</w:t>
      </w:r>
    </w:p>
    <w:p w14:paraId="188E7530" w14:textId="77777777" w:rsidR="00D63D88" w:rsidRPr="00706768" w:rsidRDefault="00D63D88" w:rsidP="00267CED">
      <w:pPr>
        <w:rPr>
          <w:rFonts w:ascii="Century Schoolbook" w:hAnsi="Century Schoolbook"/>
          <w:sz w:val="18"/>
          <w:szCs w:val="18"/>
        </w:rPr>
      </w:pPr>
    </w:p>
    <w:p w14:paraId="2C32701B" w14:textId="7FD3D240" w:rsidR="00D63D88" w:rsidRPr="00706768" w:rsidRDefault="00D63D88" w:rsidP="00267CED">
      <w:pPr>
        <w:jc w:val="both"/>
        <w:rPr>
          <w:rFonts w:ascii="Century Schoolbook" w:hAnsi="Century Schoolbook"/>
          <w:sz w:val="18"/>
          <w:szCs w:val="18"/>
        </w:rPr>
      </w:pPr>
      <w:r w:rsidRPr="00D8536D">
        <w:rPr>
          <w:rFonts w:ascii="Century Schoolbook" w:hAnsi="Century Schoolbook"/>
          <w:sz w:val="24"/>
          <w:szCs w:val="24"/>
        </w:rPr>
        <w:t xml:space="preserve">In the night in which he was betrayed, our Lord Jesus took bread, and gave thanks; broke it, and gave it to his disciples, saying:  Take and eat; this is my body, given for you.  Do this for the remembrance of me.  Again, after supper, he took the cup, gave thanks, and gave it for all to drink, saying:  This cup is the new covenant in my blood, shed for you and for all people for the forgiveness of sin.  Do this for the remembrance of me. </w:t>
      </w:r>
    </w:p>
    <w:p w14:paraId="7045A189" w14:textId="77777777" w:rsidR="005129A3" w:rsidRPr="00706768" w:rsidRDefault="005129A3" w:rsidP="00267CED">
      <w:pPr>
        <w:tabs>
          <w:tab w:val="center" w:pos="4770"/>
          <w:tab w:val="right" w:pos="9360"/>
        </w:tabs>
        <w:rPr>
          <w:rFonts w:ascii="Century Schoolbook" w:hAnsi="Century Schoolbook" w:cs="Times New Roman"/>
          <w:b/>
          <w:bCs/>
          <w:sz w:val="18"/>
          <w:szCs w:val="18"/>
        </w:rPr>
      </w:pPr>
    </w:p>
    <w:p w14:paraId="418B663F" w14:textId="180E84C9" w:rsidR="0090100A" w:rsidRPr="00D8536D" w:rsidRDefault="0090100A" w:rsidP="00267CED">
      <w:pPr>
        <w:tabs>
          <w:tab w:val="center" w:pos="4770"/>
          <w:tab w:val="right" w:pos="9360"/>
        </w:tabs>
        <w:rPr>
          <w:rFonts w:ascii="Century Schoolbook" w:hAnsi="Century Schoolbook" w:cs="Times New Roman"/>
          <w:b/>
          <w:bCs/>
          <w:smallCaps/>
          <w:sz w:val="24"/>
          <w:szCs w:val="24"/>
        </w:rPr>
      </w:pPr>
      <w:r w:rsidRPr="00D8536D">
        <w:rPr>
          <w:rFonts w:ascii="Century Schoolbook" w:hAnsi="Century Schoolbook" w:cs="Times New Roman"/>
          <w:b/>
          <w:bCs/>
          <w:smallCaps/>
          <w:sz w:val="24"/>
          <w:szCs w:val="24"/>
        </w:rPr>
        <w:t>The Lord’s Prayer</w:t>
      </w:r>
    </w:p>
    <w:p w14:paraId="3CC50052" w14:textId="77777777" w:rsidR="0090100A" w:rsidRPr="00D8536D" w:rsidRDefault="0090100A" w:rsidP="00267CED">
      <w:pPr>
        <w:tabs>
          <w:tab w:val="center" w:pos="5400"/>
          <w:tab w:val="right" w:pos="10800"/>
          <w:tab w:val="right" w:pos="11250"/>
        </w:tabs>
        <w:jc w:val="both"/>
        <w:rPr>
          <w:rFonts w:ascii="Century Schoolbook" w:eastAsia="Calibri" w:hAnsi="Century Schoolbook"/>
          <w:iCs/>
          <w:sz w:val="24"/>
          <w:szCs w:val="24"/>
        </w:rPr>
      </w:pPr>
      <w:r w:rsidRPr="00D8536D">
        <w:rPr>
          <w:rFonts w:ascii="Century Schoolbook" w:eastAsia="Calibri" w:hAnsi="Century Schoolbook"/>
          <w:iCs/>
          <w:sz w:val="24"/>
          <w:szCs w:val="24"/>
        </w:rPr>
        <w:t>Gathered into one by the Holy Spirit, let us pray as Jesus taught us.</w:t>
      </w:r>
    </w:p>
    <w:p w14:paraId="6CAA135E" w14:textId="77777777" w:rsidR="0090100A" w:rsidRPr="00706768" w:rsidRDefault="0090100A" w:rsidP="00267CED">
      <w:pPr>
        <w:widowControl w:val="0"/>
        <w:tabs>
          <w:tab w:val="center" w:pos="5400"/>
          <w:tab w:val="right" w:pos="10800"/>
        </w:tabs>
        <w:autoSpaceDE w:val="0"/>
        <w:autoSpaceDN w:val="0"/>
        <w:adjustRightInd w:val="0"/>
        <w:jc w:val="both"/>
        <w:rPr>
          <w:rFonts w:ascii="Century Schoolbook" w:eastAsia="Calibri" w:hAnsi="Century Schoolbook"/>
          <w:b/>
          <w:bCs/>
          <w:iCs/>
          <w:sz w:val="18"/>
          <w:szCs w:val="18"/>
        </w:rPr>
      </w:pPr>
      <w:r w:rsidRPr="00D8536D">
        <w:rPr>
          <w:rFonts w:ascii="Century Schoolbook" w:eastAsia="Calibri" w:hAnsi="Century Schoolbook"/>
          <w:b/>
          <w:bCs/>
          <w:iCs/>
          <w:sz w:val="24"/>
          <w:szCs w:val="24"/>
        </w:rPr>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1873F1B0" w14:textId="1D6EEA76" w:rsidR="0090100A" w:rsidRPr="00706768" w:rsidRDefault="0090100A" w:rsidP="00267CED">
      <w:pPr>
        <w:rPr>
          <w:rFonts w:ascii="Century Schoolbook" w:eastAsia="Times New Roman" w:hAnsi="Century Schoolbook"/>
          <w:i/>
          <w:iCs/>
          <w:sz w:val="18"/>
          <w:szCs w:val="18"/>
        </w:rPr>
      </w:pPr>
    </w:p>
    <w:p w14:paraId="43257BF2" w14:textId="29E86EEC" w:rsidR="00FE75D8" w:rsidRPr="00706768" w:rsidRDefault="00FE75D8" w:rsidP="00267CED">
      <w:pPr>
        <w:rPr>
          <w:rFonts w:ascii="Century Schoolbook" w:eastAsia="Times New Roman" w:hAnsi="Century Schoolbook"/>
          <w:i/>
          <w:iCs/>
          <w:sz w:val="18"/>
          <w:szCs w:val="18"/>
        </w:rPr>
      </w:pPr>
      <w:r w:rsidRPr="00D8536D">
        <w:rPr>
          <w:rFonts w:ascii="Century Schoolbook" w:eastAsia="Times New Roman" w:hAnsi="Century Schoolbook"/>
          <w:i/>
          <w:iCs/>
          <w:sz w:val="24"/>
          <w:szCs w:val="24"/>
        </w:rPr>
        <w:t>(</w:t>
      </w:r>
      <w:proofErr w:type="spellStart"/>
      <w:r w:rsidRPr="00D8536D">
        <w:rPr>
          <w:rFonts w:ascii="Century Schoolbook" w:eastAsia="Times New Roman" w:hAnsi="Century Schoolbook"/>
          <w:i/>
          <w:iCs/>
          <w:sz w:val="24"/>
          <w:szCs w:val="24"/>
        </w:rPr>
        <w:t>Grown ups</w:t>
      </w:r>
      <w:proofErr w:type="spellEnd"/>
      <w:r w:rsidRPr="00D8536D">
        <w:rPr>
          <w:rFonts w:ascii="Century Schoolbook" w:eastAsia="Times New Roman" w:hAnsi="Century Schoolbook"/>
          <w:i/>
          <w:iCs/>
          <w:sz w:val="24"/>
          <w:szCs w:val="24"/>
        </w:rPr>
        <w:t xml:space="preserve"> are welcome to bless their non-communing children with the words “You are a loved child of God” and the sign of the cross on their forehead, hand, or in front of them.)</w:t>
      </w:r>
    </w:p>
    <w:p w14:paraId="0A7026AE" w14:textId="77777777" w:rsidR="00FE75D8" w:rsidRPr="00706768" w:rsidRDefault="00FE75D8" w:rsidP="00267CED">
      <w:pPr>
        <w:rPr>
          <w:rFonts w:ascii="Century Schoolbook" w:eastAsia="Times New Roman" w:hAnsi="Century Schoolbook"/>
          <w:b/>
          <w:bCs/>
          <w:sz w:val="18"/>
          <w:szCs w:val="18"/>
        </w:rPr>
      </w:pPr>
    </w:p>
    <w:p w14:paraId="23F963E0" w14:textId="77777777" w:rsidR="00776DBD" w:rsidRPr="00D8536D" w:rsidRDefault="00C44764" w:rsidP="00267CED">
      <w:pPr>
        <w:tabs>
          <w:tab w:val="center" w:pos="4770"/>
          <w:tab w:val="right" w:pos="9360"/>
        </w:tabs>
        <w:rPr>
          <w:rFonts w:ascii="Century Schoolbook" w:eastAsia="Times New Roman" w:hAnsi="Century Schoolbook"/>
          <w:sz w:val="24"/>
          <w:szCs w:val="24"/>
        </w:rPr>
      </w:pPr>
      <w:r w:rsidRPr="00D8536D">
        <w:rPr>
          <w:rFonts w:ascii="Century Schoolbook" w:eastAsia="Times New Roman" w:hAnsi="Century Schoolbook"/>
          <w:sz w:val="24"/>
          <w:szCs w:val="24"/>
        </w:rPr>
        <w:t xml:space="preserve">The Body of Christ given for you.  </w:t>
      </w:r>
    </w:p>
    <w:p w14:paraId="1AAF8EB6" w14:textId="32C3FE23" w:rsidR="00C44764" w:rsidRPr="00706768" w:rsidRDefault="00C44764" w:rsidP="00267CED">
      <w:pPr>
        <w:tabs>
          <w:tab w:val="center" w:pos="4770"/>
          <w:tab w:val="right" w:pos="9360"/>
        </w:tabs>
        <w:rPr>
          <w:rFonts w:ascii="Century Schoolbook" w:eastAsia="Times New Roman" w:hAnsi="Century Schoolbook"/>
          <w:i/>
          <w:iCs/>
          <w:sz w:val="18"/>
          <w:szCs w:val="18"/>
        </w:rPr>
      </w:pPr>
      <w:r w:rsidRPr="00D8536D">
        <w:rPr>
          <w:rFonts w:ascii="Century Schoolbook" w:eastAsia="Times New Roman" w:hAnsi="Century Schoolbook"/>
          <w:i/>
          <w:iCs/>
          <w:sz w:val="24"/>
          <w:szCs w:val="24"/>
        </w:rPr>
        <w:t xml:space="preserve">(You may remove the top </w:t>
      </w:r>
      <w:r w:rsidR="005F5E80" w:rsidRPr="00D8536D">
        <w:rPr>
          <w:rFonts w:ascii="Century Schoolbook" w:eastAsia="Times New Roman" w:hAnsi="Century Schoolbook"/>
          <w:i/>
          <w:iCs/>
          <w:sz w:val="24"/>
          <w:szCs w:val="24"/>
        </w:rPr>
        <w:t>l</w:t>
      </w:r>
      <w:r w:rsidRPr="00D8536D">
        <w:rPr>
          <w:rFonts w:ascii="Century Schoolbook" w:eastAsia="Times New Roman" w:hAnsi="Century Schoolbook"/>
          <w:i/>
          <w:iCs/>
          <w:sz w:val="24"/>
          <w:szCs w:val="24"/>
        </w:rPr>
        <w:t>ayer of the communion cup and eat the wafer.)</w:t>
      </w:r>
    </w:p>
    <w:p w14:paraId="3D67A8E8" w14:textId="4CC79D0E" w:rsidR="00C44764" w:rsidRPr="00706768" w:rsidRDefault="00C44764" w:rsidP="00267CED">
      <w:pPr>
        <w:tabs>
          <w:tab w:val="center" w:pos="4770"/>
          <w:tab w:val="right" w:pos="9360"/>
        </w:tabs>
        <w:rPr>
          <w:rFonts w:ascii="Century Schoolbook" w:eastAsia="Times New Roman" w:hAnsi="Century Schoolbook"/>
          <w:sz w:val="18"/>
          <w:szCs w:val="18"/>
        </w:rPr>
      </w:pPr>
    </w:p>
    <w:p w14:paraId="16E7FE9B" w14:textId="77777777" w:rsidR="00776DBD" w:rsidRPr="00D8536D" w:rsidRDefault="00C44764" w:rsidP="00267CED">
      <w:pPr>
        <w:tabs>
          <w:tab w:val="center" w:pos="4770"/>
          <w:tab w:val="right" w:pos="9360"/>
        </w:tabs>
        <w:rPr>
          <w:rFonts w:ascii="Century Schoolbook" w:eastAsia="Times New Roman" w:hAnsi="Century Schoolbook"/>
          <w:i/>
          <w:iCs/>
          <w:sz w:val="24"/>
          <w:szCs w:val="24"/>
        </w:rPr>
      </w:pPr>
      <w:r w:rsidRPr="00D8536D">
        <w:rPr>
          <w:rFonts w:ascii="Century Schoolbook" w:eastAsia="Times New Roman" w:hAnsi="Century Schoolbook"/>
          <w:sz w:val="24"/>
          <w:szCs w:val="24"/>
        </w:rPr>
        <w:t>The Blood of Christ shed for you.</w:t>
      </w:r>
      <w:r w:rsidRPr="00D8536D">
        <w:rPr>
          <w:rFonts w:ascii="Century Schoolbook" w:eastAsia="Times New Roman" w:hAnsi="Century Schoolbook"/>
          <w:i/>
          <w:iCs/>
          <w:sz w:val="24"/>
          <w:szCs w:val="24"/>
        </w:rPr>
        <w:t xml:space="preserve"> </w:t>
      </w:r>
    </w:p>
    <w:p w14:paraId="20E0F496" w14:textId="5D1F42C5" w:rsidR="00C44764" w:rsidRPr="00706768" w:rsidRDefault="00C44764" w:rsidP="00267CED">
      <w:pPr>
        <w:tabs>
          <w:tab w:val="center" w:pos="4770"/>
          <w:tab w:val="right" w:pos="9360"/>
        </w:tabs>
        <w:rPr>
          <w:rFonts w:ascii="Century Schoolbook" w:eastAsia="Times New Roman" w:hAnsi="Century Schoolbook"/>
          <w:i/>
          <w:iCs/>
          <w:sz w:val="18"/>
          <w:szCs w:val="18"/>
        </w:rPr>
      </w:pPr>
      <w:r w:rsidRPr="00D8536D">
        <w:rPr>
          <w:rFonts w:ascii="Century Schoolbook" w:eastAsia="Times New Roman" w:hAnsi="Century Schoolbook"/>
          <w:i/>
          <w:iCs/>
          <w:sz w:val="24"/>
          <w:szCs w:val="24"/>
        </w:rPr>
        <w:t>(You may remove the next layer of the communion cup and drink the grape juice.)</w:t>
      </w:r>
    </w:p>
    <w:p w14:paraId="390C63B6" w14:textId="2B5A15C2" w:rsidR="00C44764" w:rsidRPr="00706768" w:rsidRDefault="00C44764" w:rsidP="00267CED">
      <w:pPr>
        <w:tabs>
          <w:tab w:val="center" w:pos="4770"/>
          <w:tab w:val="right" w:pos="9360"/>
        </w:tabs>
        <w:rPr>
          <w:rFonts w:ascii="Century Schoolbook" w:eastAsia="Times New Roman" w:hAnsi="Century Schoolbook"/>
          <w:i/>
          <w:iCs/>
          <w:sz w:val="18"/>
          <w:szCs w:val="18"/>
        </w:rPr>
      </w:pPr>
    </w:p>
    <w:p w14:paraId="3A0188BF" w14:textId="468EA6D0" w:rsidR="00C44764" w:rsidRPr="00706768" w:rsidRDefault="00C44764" w:rsidP="00267CED">
      <w:pPr>
        <w:tabs>
          <w:tab w:val="center" w:pos="4770"/>
          <w:tab w:val="right" w:pos="9360"/>
        </w:tabs>
        <w:jc w:val="center"/>
        <w:rPr>
          <w:rFonts w:ascii="Century Schoolbook" w:eastAsia="Times New Roman" w:hAnsi="Century Schoolbook"/>
          <w:i/>
          <w:iCs/>
          <w:sz w:val="18"/>
          <w:szCs w:val="18"/>
        </w:rPr>
      </w:pPr>
      <w:r w:rsidRPr="00D8536D">
        <w:rPr>
          <w:rFonts w:ascii="Century Schoolbook" w:eastAsia="Times New Roman" w:hAnsi="Century Schoolbook"/>
          <w:i/>
          <w:iCs/>
          <w:sz w:val="24"/>
          <w:szCs w:val="24"/>
        </w:rPr>
        <w:t>(Please dispose of the used cups in the b</w:t>
      </w:r>
      <w:r w:rsidR="00FE75D8" w:rsidRPr="00D8536D">
        <w:rPr>
          <w:rFonts w:ascii="Century Schoolbook" w:eastAsia="Times New Roman" w:hAnsi="Century Schoolbook"/>
          <w:i/>
          <w:iCs/>
          <w:sz w:val="24"/>
          <w:szCs w:val="24"/>
        </w:rPr>
        <w:t>in</w:t>
      </w:r>
      <w:r w:rsidRPr="00D8536D">
        <w:rPr>
          <w:rFonts w:ascii="Century Schoolbook" w:eastAsia="Times New Roman" w:hAnsi="Century Schoolbook"/>
          <w:i/>
          <w:iCs/>
          <w:sz w:val="24"/>
          <w:szCs w:val="24"/>
        </w:rPr>
        <w:t xml:space="preserve"> after worship.)</w:t>
      </w:r>
    </w:p>
    <w:p w14:paraId="0D4C88BB" w14:textId="450DFA24" w:rsidR="00DA0ABF" w:rsidRPr="00706768" w:rsidRDefault="00DA0ABF" w:rsidP="00267CED">
      <w:pPr>
        <w:tabs>
          <w:tab w:val="center" w:pos="4770"/>
          <w:tab w:val="right" w:pos="9360"/>
        </w:tabs>
        <w:rPr>
          <w:rFonts w:ascii="Century Schoolbook" w:eastAsia="Times New Roman" w:hAnsi="Century Schoolbook"/>
          <w:i/>
          <w:iCs/>
          <w:sz w:val="18"/>
          <w:szCs w:val="18"/>
        </w:rPr>
      </w:pPr>
    </w:p>
    <w:p w14:paraId="444203F4" w14:textId="34A9D414" w:rsidR="00723C26" w:rsidRPr="00706768" w:rsidRDefault="00723C26" w:rsidP="00267CED">
      <w:pPr>
        <w:tabs>
          <w:tab w:val="center" w:pos="4770"/>
          <w:tab w:val="right" w:pos="9360"/>
        </w:tabs>
        <w:rPr>
          <w:rFonts w:ascii="Century Schoolbook" w:eastAsia="Times New Roman" w:hAnsi="Century Schoolbook"/>
          <w:sz w:val="18"/>
          <w:szCs w:val="18"/>
        </w:rPr>
      </w:pPr>
      <w:r w:rsidRPr="00D8536D">
        <w:rPr>
          <w:rFonts w:ascii="Century Schoolbook" w:eastAsia="Times New Roman" w:hAnsi="Century Schoolbook"/>
          <w:sz w:val="24"/>
          <w:szCs w:val="24"/>
        </w:rPr>
        <w:t xml:space="preserve">The body and blood of our Lord Jesus Christ strengthen you and keep you in God’s grace.  </w:t>
      </w:r>
      <w:r w:rsidRPr="00D8536D">
        <w:rPr>
          <w:rFonts w:ascii="Century Schoolbook" w:eastAsia="Times New Roman" w:hAnsi="Century Schoolbook"/>
          <w:b/>
          <w:bCs/>
          <w:sz w:val="24"/>
          <w:szCs w:val="24"/>
        </w:rPr>
        <w:t>Amen.</w:t>
      </w:r>
    </w:p>
    <w:p w14:paraId="64F0C54D" w14:textId="77777777" w:rsidR="00723C26" w:rsidRPr="00706768" w:rsidRDefault="00723C26" w:rsidP="00267CED">
      <w:pPr>
        <w:tabs>
          <w:tab w:val="center" w:pos="4770"/>
          <w:tab w:val="right" w:pos="9360"/>
        </w:tabs>
        <w:rPr>
          <w:rFonts w:ascii="Century Schoolbook" w:eastAsia="Times New Roman" w:hAnsi="Century Schoolbook"/>
          <w:i/>
          <w:iCs/>
          <w:sz w:val="18"/>
          <w:szCs w:val="18"/>
        </w:rPr>
      </w:pPr>
    </w:p>
    <w:p w14:paraId="3A0B6F3B" w14:textId="737BEB35" w:rsidR="00613EE4" w:rsidRPr="00D8536D" w:rsidRDefault="00CE502A" w:rsidP="00613EE4">
      <w:pPr>
        <w:tabs>
          <w:tab w:val="center" w:pos="4770"/>
          <w:tab w:val="right" w:pos="9360"/>
        </w:tabs>
        <w:rPr>
          <w:rFonts w:ascii="Century Schoolbook" w:eastAsia="MS Mincho" w:hAnsi="Century Schoolbook"/>
          <w:sz w:val="24"/>
          <w:szCs w:val="24"/>
        </w:rPr>
      </w:pPr>
      <w:r w:rsidRPr="00D8536D">
        <w:rPr>
          <w:rFonts w:ascii="Century Schoolbook" w:hAnsi="Century Schoolbook" w:cs="Times New Roman"/>
          <w:b/>
          <w:bCs/>
          <w:smallCaps/>
          <w:sz w:val="24"/>
          <w:szCs w:val="24"/>
        </w:rPr>
        <w:t xml:space="preserve">Sending Song </w:t>
      </w:r>
      <w:r w:rsidRPr="00D8536D">
        <w:rPr>
          <w:rFonts w:ascii="Century Schoolbook" w:eastAsia="Times New Roman" w:hAnsi="Century Schoolbook"/>
          <w:i/>
          <w:iCs/>
          <w:sz w:val="24"/>
          <w:szCs w:val="24"/>
        </w:rPr>
        <w:t>(8:30</w:t>
      </w:r>
      <w:proofErr w:type="gramStart"/>
      <w:r w:rsidRPr="00D8536D">
        <w:rPr>
          <w:rFonts w:ascii="Century Schoolbook" w:eastAsia="Times New Roman" w:hAnsi="Century Schoolbook"/>
          <w:i/>
          <w:iCs/>
          <w:sz w:val="24"/>
          <w:szCs w:val="24"/>
        </w:rPr>
        <w:t xml:space="preserve">am)   </w:t>
      </w:r>
      <w:proofErr w:type="gramEnd"/>
      <w:r w:rsidRPr="00D8536D">
        <w:rPr>
          <w:rFonts w:ascii="Century Schoolbook" w:eastAsia="Times New Roman" w:hAnsi="Century Schoolbook"/>
          <w:i/>
          <w:iCs/>
          <w:sz w:val="24"/>
          <w:szCs w:val="24"/>
        </w:rPr>
        <w:t xml:space="preserve">  </w:t>
      </w:r>
      <w:r w:rsidR="00613EE4" w:rsidRPr="00D8536D">
        <w:rPr>
          <w:rFonts w:ascii="Century Schoolbook" w:hAnsi="Century Schoolbook" w:cs="Times New Roman"/>
          <w:b/>
          <w:bCs/>
          <w:smallCaps/>
          <w:sz w:val="24"/>
          <w:szCs w:val="24"/>
        </w:rPr>
        <w:tab/>
      </w:r>
      <w:r w:rsidR="00613EE4" w:rsidRPr="00D8536D">
        <w:rPr>
          <w:rFonts w:ascii="Century Schoolbook" w:eastAsia="MS Mincho" w:hAnsi="Century Schoolbook"/>
          <w:sz w:val="24"/>
          <w:szCs w:val="24"/>
        </w:rPr>
        <w:t>Final Blessing (Holden Evening Prayer)</w:t>
      </w:r>
    </w:p>
    <w:p w14:paraId="63B70A57" w14:textId="77777777" w:rsidR="00613EE4" w:rsidRPr="00706768" w:rsidRDefault="00613EE4" w:rsidP="00613EE4">
      <w:pPr>
        <w:tabs>
          <w:tab w:val="center" w:pos="4770"/>
          <w:tab w:val="right" w:pos="9360"/>
        </w:tabs>
        <w:rPr>
          <w:rFonts w:ascii="Century Schoolbook" w:hAnsi="Century Schoolbook" w:cs="Times New Roman"/>
          <w:sz w:val="18"/>
          <w:szCs w:val="18"/>
        </w:rPr>
      </w:pPr>
      <w:r w:rsidRPr="00D8536D">
        <w:rPr>
          <w:rFonts w:ascii="Century Schoolbook" w:hAnsi="Century Schoolbook" w:cs="Times New Roman"/>
          <w:sz w:val="24"/>
          <w:szCs w:val="24"/>
        </w:rPr>
        <w:t xml:space="preserve">Let us bless our God:  praise and thanks to you.  May God, Creator bless us and keep us, may Christ be ever light for our lives, may the Spirit of Love be our guide and path, for </w:t>
      </w:r>
      <w:proofErr w:type="gramStart"/>
      <w:r w:rsidRPr="00D8536D">
        <w:rPr>
          <w:rFonts w:ascii="Century Schoolbook" w:hAnsi="Century Schoolbook" w:cs="Times New Roman"/>
          <w:sz w:val="24"/>
          <w:szCs w:val="24"/>
        </w:rPr>
        <w:t>all of</w:t>
      </w:r>
      <w:proofErr w:type="gramEnd"/>
      <w:r w:rsidRPr="00D8536D">
        <w:rPr>
          <w:rFonts w:ascii="Century Schoolbook" w:hAnsi="Century Schoolbook" w:cs="Times New Roman"/>
          <w:sz w:val="24"/>
          <w:szCs w:val="24"/>
        </w:rPr>
        <w:t xml:space="preserve"> our days.  Amen.</w:t>
      </w:r>
    </w:p>
    <w:p w14:paraId="346E6C41" w14:textId="001498A1" w:rsidR="00CE502A" w:rsidRPr="00706768" w:rsidRDefault="00CE502A" w:rsidP="00613EE4">
      <w:pPr>
        <w:tabs>
          <w:tab w:val="center" w:pos="4770"/>
          <w:tab w:val="right" w:pos="9360"/>
        </w:tabs>
        <w:rPr>
          <w:rFonts w:ascii="Century Schoolbook" w:hAnsi="Century Schoolbook" w:cs="Times New Roman"/>
          <w:b/>
          <w:bCs/>
          <w:smallCaps/>
          <w:sz w:val="18"/>
          <w:szCs w:val="18"/>
        </w:rPr>
      </w:pPr>
    </w:p>
    <w:p w14:paraId="42541577" w14:textId="7F247376" w:rsidR="0090100A" w:rsidRPr="00D8536D" w:rsidRDefault="0090100A" w:rsidP="00267CED">
      <w:pPr>
        <w:tabs>
          <w:tab w:val="center" w:pos="4770"/>
          <w:tab w:val="right" w:pos="9360"/>
        </w:tabs>
        <w:rPr>
          <w:rFonts w:ascii="Century Schoolbook" w:hAnsi="Century Schoolbook" w:cs="Times New Roman"/>
          <w:b/>
          <w:bCs/>
          <w:smallCaps/>
          <w:sz w:val="24"/>
          <w:szCs w:val="24"/>
        </w:rPr>
      </w:pPr>
      <w:r w:rsidRPr="00D8536D">
        <w:rPr>
          <w:rFonts w:ascii="Century Schoolbook" w:hAnsi="Century Schoolbook" w:cs="Times New Roman"/>
          <w:b/>
          <w:bCs/>
          <w:smallCaps/>
          <w:sz w:val="24"/>
          <w:szCs w:val="24"/>
        </w:rPr>
        <w:t>Blessing</w:t>
      </w:r>
    </w:p>
    <w:p w14:paraId="2EC840EF" w14:textId="1A8E984A" w:rsidR="0090100A" w:rsidRPr="00706768" w:rsidRDefault="00F915F6" w:rsidP="00267CED">
      <w:pPr>
        <w:rPr>
          <w:rStyle w:val="Strong"/>
          <w:rFonts w:ascii="Century Schoolbook" w:eastAsia="Times New Roman" w:hAnsi="Century Schoolbook"/>
          <w:sz w:val="18"/>
          <w:szCs w:val="18"/>
        </w:rPr>
      </w:pPr>
      <w:r w:rsidRPr="00D8536D">
        <w:rPr>
          <w:rFonts w:ascii="Century Schoolbook" w:eastAsia="Times New Roman" w:hAnsi="Century Schoolbook"/>
          <w:sz w:val="24"/>
          <w:szCs w:val="24"/>
        </w:rPr>
        <w:t xml:space="preserve">The Lord bless you and keep you.  The Lord’s face shine on you with grace and mercy. The Lord look upon you with favor and </w:t>
      </w:r>
      <w:r w:rsidRPr="00D8536D">
        <w:rPr>
          <w:rStyle w:val="redtext1"/>
          <w:rFonts w:ascii="Segoe UI Symbol" w:eastAsia="Times New Roman" w:hAnsi="Segoe UI Symbol" w:cs="Segoe UI Symbol"/>
          <w:sz w:val="24"/>
          <w:szCs w:val="24"/>
        </w:rPr>
        <w:t>☩</w:t>
      </w:r>
      <w:r w:rsidRPr="00D8536D">
        <w:rPr>
          <w:rFonts w:ascii="Century Schoolbook" w:eastAsia="Times New Roman" w:hAnsi="Century Schoolbook"/>
          <w:sz w:val="24"/>
          <w:szCs w:val="24"/>
        </w:rPr>
        <w:t xml:space="preserve"> give you peace.  </w:t>
      </w:r>
      <w:r w:rsidR="0090100A" w:rsidRPr="00D8536D">
        <w:rPr>
          <w:rStyle w:val="Strong"/>
          <w:rFonts w:ascii="Century Schoolbook" w:eastAsia="Times New Roman" w:hAnsi="Century Schoolbook"/>
          <w:sz w:val="24"/>
          <w:szCs w:val="24"/>
        </w:rPr>
        <w:t>Amen.</w:t>
      </w:r>
    </w:p>
    <w:p w14:paraId="536FEE55" w14:textId="77777777" w:rsidR="0090100A" w:rsidRPr="00706768" w:rsidRDefault="0090100A" w:rsidP="00267CED">
      <w:pPr>
        <w:rPr>
          <w:rFonts w:ascii="Century Schoolbook" w:hAnsi="Century Schoolbook" w:cs="Times New Roman"/>
          <w:b/>
          <w:bCs/>
          <w:sz w:val="18"/>
          <w:szCs w:val="18"/>
        </w:rPr>
      </w:pPr>
    </w:p>
    <w:p w14:paraId="08172719" w14:textId="77777777" w:rsidR="0090100A" w:rsidRPr="00D8536D" w:rsidRDefault="0090100A" w:rsidP="00267CED">
      <w:pPr>
        <w:tabs>
          <w:tab w:val="center" w:pos="4770"/>
          <w:tab w:val="right" w:pos="9360"/>
        </w:tabs>
        <w:rPr>
          <w:rFonts w:ascii="Century Schoolbook" w:hAnsi="Century Schoolbook" w:cs="Times New Roman"/>
          <w:b/>
          <w:bCs/>
          <w:smallCaps/>
          <w:sz w:val="24"/>
          <w:szCs w:val="24"/>
        </w:rPr>
      </w:pPr>
      <w:r w:rsidRPr="00D8536D">
        <w:rPr>
          <w:rFonts w:ascii="Century Schoolbook" w:hAnsi="Century Schoolbook" w:cs="Times New Roman"/>
          <w:b/>
          <w:bCs/>
          <w:smallCaps/>
          <w:sz w:val="24"/>
          <w:szCs w:val="24"/>
        </w:rPr>
        <w:t>Dismissal</w:t>
      </w:r>
    </w:p>
    <w:p w14:paraId="1A944942" w14:textId="3B9CB16C" w:rsidR="00F915F6" w:rsidRPr="00D8536D" w:rsidRDefault="00F915F6" w:rsidP="00267CED">
      <w:pPr>
        <w:rPr>
          <w:rFonts w:ascii="Century Schoolbook" w:eastAsia="Times New Roman" w:hAnsi="Century Schoolbook"/>
          <w:sz w:val="24"/>
          <w:szCs w:val="24"/>
        </w:rPr>
      </w:pPr>
      <w:r w:rsidRPr="00D8536D">
        <w:rPr>
          <w:rFonts w:ascii="Century Schoolbook" w:eastAsia="Times New Roman" w:hAnsi="Century Schoolbook"/>
          <w:sz w:val="24"/>
          <w:szCs w:val="24"/>
        </w:rPr>
        <w:t xml:space="preserve">Go in peace. Share the good news.  </w:t>
      </w:r>
      <w:r w:rsidRPr="00D8536D">
        <w:rPr>
          <w:rStyle w:val="Strong"/>
          <w:rFonts w:ascii="Century Schoolbook" w:eastAsia="Times New Roman" w:hAnsi="Century Schoolbook"/>
          <w:sz w:val="24"/>
          <w:szCs w:val="24"/>
        </w:rPr>
        <w:t>Thanks be to God.</w:t>
      </w:r>
    </w:p>
    <w:p w14:paraId="242B8BBE" w14:textId="39AC1AB3" w:rsidR="0062356C" w:rsidRPr="00706768" w:rsidRDefault="0062356C" w:rsidP="00267CED">
      <w:pPr>
        <w:rPr>
          <w:rFonts w:ascii="Century Schoolbook" w:eastAsia="Times New Roman" w:hAnsi="Century Schoolbook"/>
          <w:sz w:val="18"/>
          <w:szCs w:val="18"/>
        </w:rPr>
      </w:pPr>
    </w:p>
    <w:p w14:paraId="51E6C0B3" w14:textId="77777777" w:rsidR="00ED78A7" w:rsidRPr="00706768" w:rsidRDefault="00ED78A7" w:rsidP="00267CED">
      <w:pPr>
        <w:rPr>
          <w:rFonts w:ascii="Century Schoolbook" w:hAnsi="Century Schoolbook"/>
          <w:b/>
          <w:bCs/>
          <w:smallCaps/>
          <w:sz w:val="18"/>
          <w:szCs w:val="18"/>
        </w:rPr>
      </w:pPr>
    </w:p>
    <w:p w14:paraId="46E6C87E" w14:textId="0988AF77" w:rsidR="00ED78A7" w:rsidRPr="00D8536D" w:rsidRDefault="00CC55F4" w:rsidP="00267CED">
      <w:pPr>
        <w:jc w:val="center"/>
        <w:rPr>
          <w:rFonts w:ascii="Century Schoolbook" w:hAnsi="Century Schoolbook"/>
          <w:b/>
          <w:bCs/>
          <w:i/>
          <w:iCs/>
          <w:sz w:val="24"/>
          <w:szCs w:val="24"/>
        </w:rPr>
      </w:pPr>
      <w:r w:rsidRPr="00D8536D">
        <w:rPr>
          <w:rFonts w:ascii="Century Schoolbook" w:hAnsi="Century Schoolbook"/>
          <w:b/>
          <w:bCs/>
          <w:i/>
          <w:iCs/>
          <w:sz w:val="24"/>
          <w:szCs w:val="24"/>
        </w:rPr>
        <w:t>(Please exit using the Geele Avenue driveway.  Thank you!)</w:t>
      </w:r>
    </w:p>
    <w:p w14:paraId="01B7910C" w14:textId="13515DD4" w:rsidR="00CC55F4" w:rsidRPr="00D8536D" w:rsidRDefault="00CC55F4" w:rsidP="00267CED">
      <w:pPr>
        <w:rPr>
          <w:rFonts w:ascii="Century Schoolbook" w:hAnsi="Century Schoolbook"/>
          <w:b/>
          <w:bCs/>
          <w:smallCaps/>
          <w:sz w:val="24"/>
          <w:szCs w:val="24"/>
        </w:rPr>
      </w:pPr>
    </w:p>
    <w:p w14:paraId="24E05AC3" w14:textId="77777777" w:rsidR="00CC55F4" w:rsidRPr="00D8536D" w:rsidRDefault="00CC55F4" w:rsidP="00267CED">
      <w:pPr>
        <w:rPr>
          <w:rFonts w:ascii="Century Schoolbook" w:hAnsi="Century Schoolbook"/>
          <w:b/>
          <w:bCs/>
          <w:smallCaps/>
          <w:sz w:val="24"/>
          <w:szCs w:val="24"/>
        </w:rPr>
      </w:pPr>
    </w:p>
    <w:p w14:paraId="3E3F4B3F" w14:textId="1C7B7290" w:rsidR="004B4A01" w:rsidRPr="00D8536D" w:rsidRDefault="00696B75" w:rsidP="00267CED">
      <w:pPr>
        <w:rPr>
          <w:rFonts w:ascii="Century Schoolbook" w:hAnsi="Century Schoolbook"/>
          <w:b/>
          <w:bCs/>
          <w:smallCaps/>
          <w:sz w:val="24"/>
          <w:szCs w:val="24"/>
        </w:rPr>
      </w:pPr>
      <w:r w:rsidRPr="00D8536D">
        <w:rPr>
          <w:rFonts w:ascii="Century Schoolbook" w:hAnsi="Century Schoolbook"/>
          <w:b/>
          <w:bCs/>
          <w:smallCaps/>
          <w:sz w:val="24"/>
          <w:szCs w:val="24"/>
        </w:rPr>
        <w:t>Worship Assistants</w:t>
      </w:r>
    </w:p>
    <w:p w14:paraId="3E16D888" w14:textId="337E325C" w:rsidR="00696B75" w:rsidRPr="00D8536D" w:rsidRDefault="00696B75" w:rsidP="00267CED">
      <w:pPr>
        <w:rPr>
          <w:rFonts w:ascii="Century Schoolbook" w:hAnsi="Century Schoolbook"/>
          <w:sz w:val="24"/>
          <w:szCs w:val="24"/>
        </w:rPr>
      </w:pPr>
      <w:r w:rsidRPr="00D8536D">
        <w:rPr>
          <w:rFonts w:ascii="Century Schoolbook" w:hAnsi="Century Schoolbook"/>
          <w:smallCaps/>
          <w:sz w:val="24"/>
          <w:szCs w:val="24"/>
        </w:rPr>
        <w:t>Message:</w:t>
      </w:r>
      <w:r w:rsidR="000D18E3" w:rsidRPr="00D8536D">
        <w:rPr>
          <w:rFonts w:ascii="Century Schoolbook" w:hAnsi="Century Schoolbook"/>
          <w:smallCaps/>
          <w:sz w:val="24"/>
          <w:szCs w:val="24"/>
        </w:rPr>
        <w:t xml:space="preserve">  </w:t>
      </w:r>
      <w:r w:rsidR="00C8278C" w:rsidRPr="00D8536D">
        <w:rPr>
          <w:rFonts w:ascii="Century Schoolbook" w:hAnsi="Century Schoolbook"/>
          <w:sz w:val="24"/>
          <w:szCs w:val="24"/>
        </w:rPr>
        <w:t>Pastor Kristin</w:t>
      </w:r>
    </w:p>
    <w:p w14:paraId="390D83BB" w14:textId="73A18457" w:rsidR="00F076D1" w:rsidRPr="00D8536D" w:rsidRDefault="00F076D1" w:rsidP="00267CED">
      <w:pPr>
        <w:rPr>
          <w:rFonts w:ascii="Century Schoolbook" w:hAnsi="Century Schoolbook"/>
          <w:smallCaps/>
          <w:sz w:val="24"/>
          <w:szCs w:val="24"/>
        </w:rPr>
      </w:pPr>
      <w:r w:rsidRPr="00D8536D">
        <w:rPr>
          <w:rFonts w:ascii="Century Schoolbook" w:hAnsi="Century Schoolbook"/>
          <w:smallCaps/>
          <w:sz w:val="24"/>
          <w:szCs w:val="24"/>
        </w:rPr>
        <w:t xml:space="preserve">Music:  </w:t>
      </w:r>
      <w:r w:rsidR="002B71DB" w:rsidRPr="00D8536D">
        <w:rPr>
          <w:rFonts w:ascii="Century Schoolbook" w:hAnsi="Century Schoolbook"/>
          <w:sz w:val="24"/>
          <w:szCs w:val="24"/>
        </w:rPr>
        <w:t>Ian</w:t>
      </w:r>
    </w:p>
    <w:p w14:paraId="2E3A4F52" w14:textId="0E01BE21" w:rsidR="001F50D2" w:rsidRPr="00D8536D" w:rsidRDefault="001F50D2" w:rsidP="00267CED">
      <w:pPr>
        <w:rPr>
          <w:rFonts w:ascii="Century Schoolbook" w:hAnsi="Century Schoolbook"/>
          <w:sz w:val="24"/>
          <w:szCs w:val="24"/>
        </w:rPr>
      </w:pPr>
    </w:p>
    <w:p w14:paraId="73E7BA72" w14:textId="1BE8AC0A" w:rsidR="001F50D2" w:rsidRPr="00D8536D" w:rsidRDefault="001F50D2" w:rsidP="00267CED">
      <w:pPr>
        <w:rPr>
          <w:rFonts w:ascii="Century Schoolbook" w:hAnsi="Century Schoolbook"/>
          <w:sz w:val="24"/>
          <w:szCs w:val="24"/>
        </w:rPr>
      </w:pPr>
    </w:p>
    <w:p w14:paraId="481CC297" w14:textId="77777777" w:rsidR="001F50D2" w:rsidRPr="001478FE" w:rsidRDefault="001F50D2" w:rsidP="00267CED">
      <w:pPr>
        <w:rPr>
          <w:rFonts w:ascii="Century Schoolbook" w:hAnsi="Century Schoolbook"/>
          <w:sz w:val="24"/>
          <w:szCs w:val="24"/>
        </w:rPr>
      </w:pPr>
    </w:p>
    <w:p w14:paraId="0E2B0878" w14:textId="77777777" w:rsidR="0029659F" w:rsidRPr="001478FE" w:rsidRDefault="0029659F" w:rsidP="00267CED">
      <w:pPr>
        <w:rPr>
          <w:rFonts w:ascii="Century Schoolbook" w:hAnsi="Century Schoolbook"/>
          <w:sz w:val="24"/>
          <w:szCs w:val="24"/>
        </w:rPr>
      </w:pPr>
    </w:p>
    <w:p w14:paraId="6747389D" w14:textId="4F469B0C" w:rsidR="00232A2E" w:rsidRPr="00B01E44" w:rsidRDefault="0029659F" w:rsidP="000115E8">
      <w:pPr>
        <w:pStyle w:val="NormalWeb"/>
        <w:spacing w:before="0" w:beforeAutospacing="0" w:after="0" w:afterAutospacing="0"/>
        <w:rPr>
          <w:rFonts w:ascii="Century Schoolbook" w:hAnsi="Century Schoolbook"/>
          <w:sz w:val="16"/>
          <w:szCs w:val="16"/>
        </w:rPr>
      </w:pPr>
      <w:r w:rsidRPr="00B01E44">
        <w:rPr>
          <w:rFonts w:ascii="Century Schoolbook" w:eastAsia="Calibri" w:hAnsi="Century Schoolbook"/>
          <w:sz w:val="16"/>
          <w:szCs w:val="16"/>
        </w:rPr>
        <w:t xml:space="preserve">From Sundays and Seasons.com. Copyright 2005 Augsburg Fortress. All rights reserved.  Reprinted and streamed by permission under Augsburg Fortress Liturgies Annual License #SAS002432.  New Revised Standard Version Bible, copyright 1989, Division of Christian Education of the National Council of the Churches of Christ in the United States of America. Used by permission. All rights reserved.  Hymns reprinted and streamed with permission. CCLI#1162147.  </w:t>
      </w:r>
    </w:p>
    <w:sectPr w:rsidR="00232A2E" w:rsidRPr="00B01E44" w:rsidSect="00613EE4">
      <w:footerReference w:type="default" r:id="rId12"/>
      <w:type w:val="continuous"/>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3ACC" w14:textId="77777777" w:rsidR="00917B50" w:rsidRDefault="00917B50">
      <w:r>
        <w:separator/>
      </w:r>
    </w:p>
  </w:endnote>
  <w:endnote w:type="continuationSeparator" w:id="0">
    <w:p w14:paraId="6EF6A0C0" w14:textId="77777777" w:rsidR="00917B50" w:rsidRDefault="0091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2E1A" w14:textId="77777777" w:rsidR="00111E64" w:rsidRDefault="00562B3C" w:rsidP="00111E64">
    <w:pPr>
      <w:pStyle w:val="Footer"/>
      <w:jc w:val="center"/>
    </w:pPr>
    <w:r>
      <w:fldChar w:fldCharType="begin"/>
    </w:r>
    <w:r>
      <w:instrText xml:space="preserve"> PAGE   \* MERGEFORMAT </w:instrText>
    </w:r>
    <w:r>
      <w:fldChar w:fldCharType="separate"/>
    </w:r>
    <w:r>
      <w:rPr>
        <w:noProof/>
      </w:rPr>
      <w:t>18</w:t>
    </w:r>
    <w:r>
      <w:fldChar w:fldCharType="end"/>
    </w:r>
  </w:p>
  <w:p w14:paraId="7C989919" w14:textId="77777777" w:rsidR="00111E64" w:rsidRDefault="00111E64" w:rsidP="00111E6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1C725" w14:textId="77777777" w:rsidR="00917B50" w:rsidRDefault="00917B50">
      <w:r>
        <w:separator/>
      </w:r>
    </w:p>
  </w:footnote>
  <w:footnote w:type="continuationSeparator" w:id="0">
    <w:p w14:paraId="6C7BABE6" w14:textId="77777777" w:rsidR="00917B50" w:rsidRDefault="00917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0FC48C5"/>
    <w:multiLevelType w:val="hybridMultilevel"/>
    <w:tmpl w:val="B09A9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B5B7964"/>
    <w:multiLevelType w:val="hybridMultilevel"/>
    <w:tmpl w:val="B57CC55A"/>
    <w:lvl w:ilvl="0" w:tplc="57D63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346C9D"/>
    <w:multiLevelType w:val="hybridMultilevel"/>
    <w:tmpl w:val="E242955C"/>
    <w:lvl w:ilvl="0" w:tplc="F43EAE1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8"/>
  </w:num>
  <w:num w:numId="22">
    <w:abstractNumId w:val="11"/>
  </w:num>
  <w:num w:numId="23">
    <w:abstractNumId w:val="25"/>
  </w:num>
  <w:num w:numId="24">
    <w:abstractNumId w:val="17"/>
  </w:num>
  <w:num w:numId="25">
    <w:abstractNumId w:val="21"/>
  </w:num>
  <w:num w:numId="26">
    <w:abstractNumId w:val="2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A01"/>
    <w:rsid w:val="000006D8"/>
    <w:rsid w:val="00010418"/>
    <w:rsid w:val="000115E8"/>
    <w:rsid w:val="00013AA5"/>
    <w:rsid w:val="00014E72"/>
    <w:rsid w:val="000154E4"/>
    <w:rsid w:val="00022FD3"/>
    <w:rsid w:val="00026F72"/>
    <w:rsid w:val="00027C5A"/>
    <w:rsid w:val="00034BB5"/>
    <w:rsid w:val="00037B4A"/>
    <w:rsid w:val="00037D85"/>
    <w:rsid w:val="00041E41"/>
    <w:rsid w:val="00043461"/>
    <w:rsid w:val="000459A7"/>
    <w:rsid w:val="0005008B"/>
    <w:rsid w:val="00052ECE"/>
    <w:rsid w:val="000559F3"/>
    <w:rsid w:val="00056FB9"/>
    <w:rsid w:val="00061FCF"/>
    <w:rsid w:val="000648B2"/>
    <w:rsid w:val="000852E9"/>
    <w:rsid w:val="00093564"/>
    <w:rsid w:val="000A47B4"/>
    <w:rsid w:val="000A516F"/>
    <w:rsid w:val="000B1135"/>
    <w:rsid w:val="000B2696"/>
    <w:rsid w:val="000C315E"/>
    <w:rsid w:val="000C32F6"/>
    <w:rsid w:val="000C3933"/>
    <w:rsid w:val="000D18E3"/>
    <w:rsid w:val="000D1B06"/>
    <w:rsid w:val="000D2CEA"/>
    <w:rsid w:val="000D2D85"/>
    <w:rsid w:val="000D5EC1"/>
    <w:rsid w:val="000D6E07"/>
    <w:rsid w:val="000E2698"/>
    <w:rsid w:val="000E626C"/>
    <w:rsid w:val="000E6DBF"/>
    <w:rsid w:val="000F6337"/>
    <w:rsid w:val="000F6FC5"/>
    <w:rsid w:val="0010557D"/>
    <w:rsid w:val="00111E64"/>
    <w:rsid w:val="00112B86"/>
    <w:rsid w:val="00116D12"/>
    <w:rsid w:val="00120D01"/>
    <w:rsid w:val="0012159A"/>
    <w:rsid w:val="00127625"/>
    <w:rsid w:val="0012788E"/>
    <w:rsid w:val="00130720"/>
    <w:rsid w:val="00130E4D"/>
    <w:rsid w:val="00134B2F"/>
    <w:rsid w:val="00140F6E"/>
    <w:rsid w:val="001414C4"/>
    <w:rsid w:val="00143700"/>
    <w:rsid w:val="001459C9"/>
    <w:rsid w:val="0014647D"/>
    <w:rsid w:val="001478FE"/>
    <w:rsid w:val="001500BB"/>
    <w:rsid w:val="001508C9"/>
    <w:rsid w:val="00151A0B"/>
    <w:rsid w:val="00155226"/>
    <w:rsid w:val="00157696"/>
    <w:rsid w:val="001633EC"/>
    <w:rsid w:val="001677BE"/>
    <w:rsid w:val="00172DF0"/>
    <w:rsid w:val="00173501"/>
    <w:rsid w:val="00175CAF"/>
    <w:rsid w:val="00176203"/>
    <w:rsid w:val="00191A55"/>
    <w:rsid w:val="00192054"/>
    <w:rsid w:val="00195BB0"/>
    <w:rsid w:val="001961C2"/>
    <w:rsid w:val="00197D64"/>
    <w:rsid w:val="001A4FE4"/>
    <w:rsid w:val="001A72BD"/>
    <w:rsid w:val="001B0284"/>
    <w:rsid w:val="001B1A2F"/>
    <w:rsid w:val="001C15C5"/>
    <w:rsid w:val="001C1C89"/>
    <w:rsid w:val="001C5D2A"/>
    <w:rsid w:val="001C75D9"/>
    <w:rsid w:val="001D3382"/>
    <w:rsid w:val="001D39E7"/>
    <w:rsid w:val="001D3A7F"/>
    <w:rsid w:val="001E30C2"/>
    <w:rsid w:val="001F1FB5"/>
    <w:rsid w:val="001F3021"/>
    <w:rsid w:val="001F31E7"/>
    <w:rsid w:val="001F50D2"/>
    <w:rsid w:val="001F568E"/>
    <w:rsid w:val="002012D1"/>
    <w:rsid w:val="00202BF6"/>
    <w:rsid w:val="00205661"/>
    <w:rsid w:val="00206303"/>
    <w:rsid w:val="00207855"/>
    <w:rsid w:val="00212758"/>
    <w:rsid w:val="00224FAA"/>
    <w:rsid w:val="002313B8"/>
    <w:rsid w:val="00232858"/>
    <w:rsid w:val="00232A2E"/>
    <w:rsid w:val="00237505"/>
    <w:rsid w:val="002401EA"/>
    <w:rsid w:val="0024223E"/>
    <w:rsid w:val="0025106D"/>
    <w:rsid w:val="002539DE"/>
    <w:rsid w:val="00262B5F"/>
    <w:rsid w:val="0026662A"/>
    <w:rsid w:val="00267CED"/>
    <w:rsid w:val="00274105"/>
    <w:rsid w:val="00275A91"/>
    <w:rsid w:val="00276F0A"/>
    <w:rsid w:val="00292BF0"/>
    <w:rsid w:val="00293D13"/>
    <w:rsid w:val="0029659F"/>
    <w:rsid w:val="002A28FE"/>
    <w:rsid w:val="002A4578"/>
    <w:rsid w:val="002A6A4A"/>
    <w:rsid w:val="002A7D88"/>
    <w:rsid w:val="002B7015"/>
    <w:rsid w:val="002B71DB"/>
    <w:rsid w:val="002B75BF"/>
    <w:rsid w:val="002C4A8A"/>
    <w:rsid w:val="002C5432"/>
    <w:rsid w:val="002D4983"/>
    <w:rsid w:val="002E1570"/>
    <w:rsid w:val="002E2720"/>
    <w:rsid w:val="002F0F28"/>
    <w:rsid w:val="002F4598"/>
    <w:rsid w:val="003054AF"/>
    <w:rsid w:val="00305CD8"/>
    <w:rsid w:val="00311706"/>
    <w:rsid w:val="00312D70"/>
    <w:rsid w:val="0032028C"/>
    <w:rsid w:val="003206C3"/>
    <w:rsid w:val="003217DE"/>
    <w:rsid w:val="00335C3D"/>
    <w:rsid w:val="003360CF"/>
    <w:rsid w:val="003407FF"/>
    <w:rsid w:val="00340E2F"/>
    <w:rsid w:val="0034110C"/>
    <w:rsid w:val="00343B0C"/>
    <w:rsid w:val="003471C7"/>
    <w:rsid w:val="003514F2"/>
    <w:rsid w:val="00352849"/>
    <w:rsid w:val="0035386B"/>
    <w:rsid w:val="00363993"/>
    <w:rsid w:val="00363C45"/>
    <w:rsid w:val="0036682A"/>
    <w:rsid w:val="0036691B"/>
    <w:rsid w:val="003719A9"/>
    <w:rsid w:val="00372676"/>
    <w:rsid w:val="00382B42"/>
    <w:rsid w:val="00386C05"/>
    <w:rsid w:val="003A2432"/>
    <w:rsid w:val="003A3483"/>
    <w:rsid w:val="003B2A64"/>
    <w:rsid w:val="003D33FC"/>
    <w:rsid w:val="003D3E58"/>
    <w:rsid w:val="003D6112"/>
    <w:rsid w:val="003E4FEC"/>
    <w:rsid w:val="003E5838"/>
    <w:rsid w:val="003E698C"/>
    <w:rsid w:val="003F15BA"/>
    <w:rsid w:val="003F49CC"/>
    <w:rsid w:val="00400BD1"/>
    <w:rsid w:val="004035D9"/>
    <w:rsid w:val="004057D0"/>
    <w:rsid w:val="0041356F"/>
    <w:rsid w:val="00417E06"/>
    <w:rsid w:val="004236EB"/>
    <w:rsid w:val="00423CE1"/>
    <w:rsid w:val="00426D25"/>
    <w:rsid w:val="0043758C"/>
    <w:rsid w:val="00440F93"/>
    <w:rsid w:val="00445C2A"/>
    <w:rsid w:val="00446CA0"/>
    <w:rsid w:val="004516AC"/>
    <w:rsid w:val="00451B10"/>
    <w:rsid w:val="00457548"/>
    <w:rsid w:val="004577E2"/>
    <w:rsid w:val="00457E9D"/>
    <w:rsid w:val="004609C8"/>
    <w:rsid w:val="00465357"/>
    <w:rsid w:val="004669D2"/>
    <w:rsid w:val="0047618C"/>
    <w:rsid w:val="00481CC0"/>
    <w:rsid w:val="0049143C"/>
    <w:rsid w:val="00491DC9"/>
    <w:rsid w:val="0049307A"/>
    <w:rsid w:val="004A408B"/>
    <w:rsid w:val="004B0164"/>
    <w:rsid w:val="004B0636"/>
    <w:rsid w:val="004B17DD"/>
    <w:rsid w:val="004B33B9"/>
    <w:rsid w:val="004B3630"/>
    <w:rsid w:val="004B4A01"/>
    <w:rsid w:val="004C1147"/>
    <w:rsid w:val="004C1524"/>
    <w:rsid w:val="004D05C2"/>
    <w:rsid w:val="004D5D26"/>
    <w:rsid w:val="004E450A"/>
    <w:rsid w:val="004E4703"/>
    <w:rsid w:val="004E6215"/>
    <w:rsid w:val="004F0CEB"/>
    <w:rsid w:val="004F78D8"/>
    <w:rsid w:val="005011F3"/>
    <w:rsid w:val="00501D46"/>
    <w:rsid w:val="005047B3"/>
    <w:rsid w:val="00507B73"/>
    <w:rsid w:val="005129A3"/>
    <w:rsid w:val="00517219"/>
    <w:rsid w:val="00520717"/>
    <w:rsid w:val="00520F48"/>
    <w:rsid w:val="005244D7"/>
    <w:rsid w:val="00525F24"/>
    <w:rsid w:val="00533BA0"/>
    <w:rsid w:val="00546C69"/>
    <w:rsid w:val="00547CB9"/>
    <w:rsid w:val="0055293B"/>
    <w:rsid w:val="005616F9"/>
    <w:rsid w:val="00562B24"/>
    <w:rsid w:val="00562B3C"/>
    <w:rsid w:val="00563734"/>
    <w:rsid w:val="005704A6"/>
    <w:rsid w:val="00575E2B"/>
    <w:rsid w:val="005A333D"/>
    <w:rsid w:val="005A7459"/>
    <w:rsid w:val="005C17FF"/>
    <w:rsid w:val="005C66C4"/>
    <w:rsid w:val="005D5391"/>
    <w:rsid w:val="005D766C"/>
    <w:rsid w:val="005F2DB8"/>
    <w:rsid w:val="005F5E80"/>
    <w:rsid w:val="005F76A7"/>
    <w:rsid w:val="006031AE"/>
    <w:rsid w:val="00607599"/>
    <w:rsid w:val="00613061"/>
    <w:rsid w:val="00613EE4"/>
    <w:rsid w:val="0062228A"/>
    <w:rsid w:val="0062356C"/>
    <w:rsid w:val="00623FA1"/>
    <w:rsid w:val="00624100"/>
    <w:rsid w:val="0062503F"/>
    <w:rsid w:val="0063209F"/>
    <w:rsid w:val="00632DD1"/>
    <w:rsid w:val="00632ED1"/>
    <w:rsid w:val="00645252"/>
    <w:rsid w:val="0065185D"/>
    <w:rsid w:val="00652528"/>
    <w:rsid w:val="006529EA"/>
    <w:rsid w:val="00653420"/>
    <w:rsid w:val="00654F85"/>
    <w:rsid w:val="00657B92"/>
    <w:rsid w:val="0067091D"/>
    <w:rsid w:val="00675C0D"/>
    <w:rsid w:val="006808B1"/>
    <w:rsid w:val="006953BF"/>
    <w:rsid w:val="00696B75"/>
    <w:rsid w:val="006A1CBA"/>
    <w:rsid w:val="006A3406"/>
    <w:rsid w:val="006A4C35"/>
    <w:rsid w:val="006B2470"/>
    <w:rsid w:val="006B7F39"/>
    <w:rsid w:val="006C3D55"/>
    <w:rsid w:val="006D3D74"/>
    <w:rsid w:val="006D4DF8"/>
    <w:rsid w:val="006E0B63"/>
    <w:rsid w:val="006F23A5"/>
    <w:rsid w:val="006F3B6B"/>
    <w:rsid w:val="006F798A"/>
    <w:rsid w:val="007004BE"/>
    <w:rsid w:val="0070058F"/>
    <w:rsid w:val="00706768"/>
    <w:rsid w:val="007109E7"/>
    <w:rsid w:val="00717147"/>
    <w:rsid w:val="00717748"/>
    <w:rsid w:val="00717A42"/>
    <w:rsid w:val="00723C26"/>
    <w:rsid w:val="00723D53"/>
    <w:rsid w:val="007250C1"/>
    <w:rsid w:val="00733935"/>
    <w:rsid w:val="00734C8E"/>
    <w:rsid w:val="00736D2A"/>
    <w:rsid w:val="00740825"/>
    <w:rsid w:val="00750037"/>
    <w:rsid w:val="007546CE"/>
    <w:rsid w:val="00761BC9"/>
    <w:rsid w:val="007642F2"/>
    <w:rsid w:val="0076466E"/>
    <w:rsid w:val="00765466"/>
    <w:rsid w:val="00770FF0"/>
    <w:rsid w:val="007735F0"/>
    <w:rsid w:val="00773E92"/>
    <w:rsid w:val="0077480F"/>
    <w:rsid w:val="00776DBD"/>
    <w:rsid w:val="0079129B"/>
    <w:rsid w:val="007918A5"/>
    <w:rsid w:val="007A64B6"/>
    <w:rsid w:val="007B1610"/>
    <w:rsid w:val="007B760F"/>
    <w:rsid w:val="007C576E"/>
    <w:rsid w:val="007D5737"/>
    <w:rsid w:val="007D7031"/>
    <w:rsid w:val="007D77A2"/>
    <w:rsid w:val="007E1A91"/>
    <w:rsid w:val="007E1D0E"/>
    <w:rsid w:val="007E2D39"/>
    <w:rsid w:val="007E470A"/>
    <w:rsid w:val="007F0460"/>
    <w:rsid w:val="007F1D57"/>
    <w:rsid w:val="007F26E1"/>
    <w:rsid w:val="007F3D14"/>
    <w:rsid w:val="007F4B66"/>
    <w:rsid w:val="007F5007"/>
    <w:rsid w:val="007F78C5"/>
    <w:rsid w:val="00810114"/>
    <w:rsid w:val="008178D9"/>
    <w:rsid w:val="00820FE0"/>
    <w:rsid w:val="00824851"/>
    <w:rsid w:val="00827A9D"/>
    <w:rsid w:val="008314B5"/>
    <w:rsid w:val="00833F99"/>
    <w:rsid w:val="00834B6F"/>
    <w:rsid w:val="0083569A"/>
    <w:rsid w:val="008365A0"/>
    <w:rsid w:val="00837630"/>
    <w:rsid w:val="008400DD"/>
    <w:rsid w:val="008405C8"/>
    <w:rsid w:val="00842BDF"/>
    <w:rsid w:val="00845768"/>
    <w:rsid w:val="00854912"/>
    <w:rsid w:val="00855431"/>
    <w:rsid w:val="00856FA8"/>
    <w:rsid w:val="00856FBF"/>
    <w:rsid w:val="00862436"/>
    <w:rsid w:val="00865BE3"/>
    <w:rsid w:val="008669F1"/>
    <w:rsid w:val="008928AE"/>
    <w:rsid w:val="00893083"/>
    <w:rsid w:val="008A0103"/>
    <w:rsid w:val="008B0F74"/>
    <w:rsid w:val="008B3001"/>
    <w:rsid w:val="008B77E6"/>
    <w:rsid w:val="008C5984"/>
    <w:rsid w:val="008D0096"/>
    <w:rsid w:val="008D0365"/>
    <w:rsid w:val="008D15BC"/>
    <w:rsid w:val="008D3DE8"/>
    <w:rsid w:val="008D4C4F"/>
    <w:rsid w:val="008E58FA"/>
    <w:rsid w:val="008E715E"/>
    <w:rsid w:val="008F2124"/>
    <w:rsid w:val="0090100A"/>
    <w:rsid w:val="0090232C"/>
    <w:rsid w:val="009050DB"/>
    <w:rsid w:val="009107D1"/>
    <w:rsid w:val="009145E3"/>
    <w:rsid w:val="009177A4"/>
    <w:rsid w:val="00917B50"/>
    <w:rsid w:val="0092210F"/>
    <w:rsid w:val="00923179"/>
    <w:rsid w:val="00924039"/>
    <w:rsid w:val="00924879"/>
    <w:rsid w:val="009253AA"/>
    <w:rsid w:val="009256D0"/>
    <w:rsid w:val="0092737D"/>
    <w:rsid w:val="009361DC"/>
    <w:rsid w:val="0093647E"/>
    <w:rsid w:val="00945847"/>
    <w:rsid w:val="0094649F"/>
    <w:rsid w:val="0095555B"/>
    <w:rsid w:val="00955702"/>
    <w:rsid w:val="00961489"/>
    <w:rsid w:val="009624E0"/>
    <w:rsid w:val="00971334"/>
    <w:rsid w:val="009730A1"/>
    <w:rsid w:val="00975E59"/>
    <w:rsid w:val="00976F0A"/>
    <w:rsid w:val="00981E45"/>
    <w:rsid w:val="009830B0"/>
    <w:rsid w:val="00983A43"/>
    <w:rsid w:val="00990062"/>
    <w:rsid w:val="00997122"/>
    <w:rsid w:val="00997961"/>
    <w:rsid w:val="009A00CF"/>
    <w:rsid w:val="009B7ABE"/>
    <w:rsid w:val="009C2253"/>
    <w:rsid w:val="009D2A87"/>
    <w:rsid w:val="009D7BD1"/>
    <w:rsid w:val="009E6A34"/>
    <w:rsid w:val="009F4D07"/>
    <w:rsid w:val="009F6C2B"/>
    <w:rsid w:val="009F7D5E"/>
    <w:rsid w:val="00A00281"/>
    <w:rsid w:val="00A01250"/>
    <w:rsid w:val="00A01EFD"/>
    <w:rsid w:val="00A02828"/>
    <w:rsid w:val="00A0653A"/>
    <w:rsid w:val="00A1053B"/>
    <w:rsid w:val="00A11865"/>
    <w:rsid w:val="00A167C2"/>
    <w:rsid w:val="00A169D5"/>
    <w:rsid w:val="00A20BDC"/>
    <w:rsid w:val="00A21042"/>
    <w:rsid w:val="00A263CC"/>
    <w:rsid w:val="00A3559A"/>
    <w:rsid w:val="00A37352"/>
    <w:rsid w:val="00A44BCE"/>
    <w:rsid w:val="00A45E8C"/>
    <w:rsid w:val="00A54E8D"/>
    <w:rsid w:val="00A63717"/>
    <w:rsid w:val="00A70D15"/>
    <w:rsid w:val="00A766E0"/>
    <w:rsid w:val="00A80DF9"/>
    <w:rsid w:val="00A849AA"/>
    <w:rsid w:val="00A87356"/>
    <w:rsid w:val="00A87906"/>
    <w:rsid w:val="00A87B68"/>
    <w:rsid w:val="00A9204E"/>
    <w:rsid w:val="00A95592"/>
    <w:rsid w:val="00AB0FB7"/>
    <w:rsid w:val="00AB1DE0"/>
    <w:rsid w:val="00AB21BA"/>
    <w:rsid w:val="00AB4386"/>
    <w:rsid w:val="00AB7F97"/>
    <w:rsid w:val="00AD101B"/>
    <w:rsid w:val="00AD48CB"/>
    <w:rsid w:val="00AD637D"/>
    <w:rsid w:val="00AD75CE"/>
    <w:rsid w:val="00AE4513"/>
    <w:rsid w:val="00AE60B1"/>
    <w:rsid w:val="00AF202E"/>
    <w:rsid w:val="00AF5F4A"/>
    <w:rsid w:val="00AF6208"/>
    <w:rsid w:val="00B01621"/>
    <w:rsid w:val="00B01E44"/>
    <w:rsid w:val="00B03296"/>
    <w:rsid w:val="00B03A09"/>
    <w:rsid w:val="00B1232A"/>
    <w:rsid w:val="00B149A1"/>
    <w:rsid w:val="00B23F0A"/>
    <w:rsid w:val="00B24C80"/>
    <w:rsid w:val="00B3466E"/>
    <w:rsid w:val="00B37EAD"/>
    <w:rsid w:val="00B41F96"/>
    <w:rsid w:val="00B4487E"/>
    <w:rsid w:val="00B44EF6"/>
    <w:rsid w:val="00B530A8"/>
    <w:rsid w:val="00B5340F"/>
    <w:rsid w:val="00B53A9B"/>
    <w:rsid w:val="00B559BB"/>
    <w:rsid w:val="00B56AC8"/>
    <w:rsid w:val="00B6222C"/>
    <w:rsid w:val="00B7229A"/>
    <w:rsid w:val="00B7638F"/>
    <w:rsid w:val="00B77A55"/>
    <w:rsid w:val="00B815E1"/>
    <w:rsid w:val="00B91CA4"/>
    <w:rsid w:val="00B9340C"/>
    <w:rsid w:val="00BA452B"/>
    <w:rsid w:val="00BA4C17"/>
    <w:rsid w:val="00BB03B4"/>
    <w:rsid w:val="00BC0259"/>
    <w:rsid w:val="00BC4321"/>
    <w:rsid w:val="00BD1F88"/>
    <w:rsid w:val="00BD2320"/>
    <w:rsid w:val="00BD7495"/>
    <w:rsid w:val="00BE5FC1"/>
    <w:rsid w:val="00BE7777"/>
    <w:rsid w:val="00BF034A"/>
    <w:rsid w:val="00C0648D"/>
    <w:rsid w:val="00C10C30"/>
    <w:rsid w:val="00C136BF"/>
    <w:rsid w:val="00C20BCA"/>
    <w:rsid w:val="00C212BD"/>
    <w:rsid w:val="00C214CA"/>
    <w:rsid w:val="00C23040"/>
    <w:rsid w:val="00C23260"/>
    <w:rsid w:val="00C239BB"/>
    <w:rsid w:val="00C306A5"/>
    <w:rsid w:val="00C30E74"/>
    <w:rsid w:val="00C30FE9"/>
    <w:rsid w:val="00C44764"/>
    <w:rsid w:val="00C522C8"/>
    <w:rsid w:val="00C5274E"/>
    <w:rsid w:val="00C5608B"/>
    <w:rsid w:val="00C62636"/>
    <w:rsid w:val="00C65119"/>
    <w:rsid w:val="00C712CA"/>
    <w:rsid w:val="00C72EE0"/>
    <w:rsid w:val="00C8278C"/>
    <w:rsid w:val="00C834D0"/>
    <w:rsid w:val="00C85702"/>
    <w:rsid w:val="00C92745"/>
    <w:rsid w:val="00CA30CF"/>
    <w:rsid w:val="00CA35FD"/>
    <w:rsid w:val="00CA3C0E"/>
    <w:rsid w:val="00CB65CC"/>
    <w:rsid w:val="00CC55F4"/>
    <w:rsid w:val="00CC7AA6"/>
    <w:rsid w:val="00CD0A29"/>
    <w:rsid w:val="00CD1678"/>
    <w:rsid w:val="00CD1B8F"/>
    <w:rsid w:val="00CD3D29"/>
    <w:rsid w:val="00CD3F4F"/>
    <w:rsid w:val="00CD5E4D"/>
    <w:rsid w:val="00CD60C4"/>
    <w:rsid w:val="00CE4BF2"/>
    <w:rsid w:val="00CE502A"/>
    <w:rsid w:val="00CF083D"/>
    <w:rsid w:val="00CF2B71"/>
    <w:rsid w:val="00D11AB8"/>
    <w:rsid w:val="00D1647E"/>
    <w:rsid w:val="00D21049"/>
    <w:rsid w:val="00D228A4"/>
    <w:rsid w:val="00D25756"/>
    <w:rsid w:val="00D2596E"/>
    <w:rsid w:val="00D2686A"/>
    <w:rsid w:val="00D356D9"/>
    <w:rsid w:val="00D40AB4"/>
    <w:rsid w:val="00D41F05"/>
    <w:rsid w:val="00D44828"/>
    <w:rsid w:val="00D45E56"/>
    <w:rsid w:val="00D47BB9"/>
    <w:rsid w:val="00D511C9"/>
    <w:rsid w:val="00D52250"/>
    <w:rsid w:val="00D549B3"/>
    <w:rsid w:val="00D5729F"/>
    <w:rsid w:val="00D615DA"/>
    <w:rsid w:val="00D6276A"/>
    <w:rsid w:val="00D631D9"/>
    <w:rsid w:val="00D63D88"/>
    <w:rsid w:val="00D64F90"/>
    <w:rsid w:val="00D67A95"/>
    <w:rsid w:val="00D7071B"/>
    <w:rsid w:val="00D73F6B"/>
    <w:rsid w:val="00D75FA9"/>
    <w:rsid w:val="00D776E3"/>
    <w:rsid w:val="00D8139B"/>
    <w:rsid w:val="00D8222A"/>
    <w:rsid w:val="00D8234C"/>
    <w:rsid w:val="00D84478"/>
    <w:rsid w:val="00D8536D"/>
    <w:rsid w:val="00D86A4C"/>
    <w:rsid w:val="00D86AB8"/>
    <w:rsid w:val="00D878E9"/>
    <w:rsid w:val="00D976AA"/>
    <w:rsid w:val="00D97D5A"/>
    <w:rsid w:val="00DA0ABF"/>
    <w:rsid w:val="00DA1C84"/>
    <w:rsid w:val="00DA5D37"/>
    <w:rsid w:val="00DB467D"/>
    <w:rsid w:val="00DB49DE"/>
    <w:rsid w:val="00DB6555"/>
    <w:rsid w:val="00DB6C3F"/>
    <w:rsid w:val="00DC295A"/>
    <w:rsid w:val="00DC4813"/>
    <w:rsid w:val="00DC62BF"/>
    <w:rsid w:val="00DC76CF"/>
    <w:rsid w:val="00DD0815"/>
    <w:rsid w:val="00DD2189"/>
    <w:rsid w:val="00DD5B63"/>
    <w:rsid w:val="00DD71BF"/>
    <w:rsid w:val="00DE5838"/>
    <w:rsid w:val="00DF4BCE"/>
    <w:rsid w:val="00E01076"/>
    <w:rsid w:val="00E04E77"/>
    <w:rsid w:val="00E05CFD"/>
    <w:rsid w:val="00E07689"/>
    <w:rsid w:val="00E11361"/>
    <w:rsid w:val="00E1301D"/>
    <w:rsid w:val="00E15AFB"/>
    <w:rsid w:val="00E168AA"/>
    <w:rsid w:val="00E17A90"/>
    <w:rsid w:val="00E3793F"/>
    <w:rsid w:val="00E41EF8"/>
    <w:rsid w:val="00E42345"/>
    <w:rsid w:val="00E6014D"/>
    <w:rsid w:val="00E609B6"/>
    <w:rsid w:val="00E60C73"/>
    <w:rsid w:val="00E71812"/>
    <w:rsid w:val="00E71FC0"/>
    <w:rsid w:val="00E808D6"/>
    <w:rsid w:val="00E846E4"/>
    <w:rsid w:val="00E865E8"/>
    <w:rsid w:val="00E866E1"/>
    <w:rsid w:val="00E87FAF"/>
    <w:rsid w:val="00E90946"/>
    <w:rsid w:val="00E928B6"/>
    <w:rsid w:val="00EA3783"/>
    <w:rsid w:val="00EA595E"/>
    <w:rsid w:val="00EA6DBD"/>
    <w:rsid w:val="00EB7A08"/>
    <w:rsid w:val="00EC1729"/>
    <w:rsid w:val="00EC32FC"/>
    <w:rsid w:val="00ED189D"/>
    <w:rsid w:val="00ED3C49"/>
    <w:rsid w:val="00ED559C"/>
    <w:rsid w:val="00ED58C3"/>
    <w:rsid w:val="00ED5962"/>
    <w:rsid w:val="00ED78A7"/>
    <w:rsid w:val="00EE240F"/>
    <w:rsid w:val="00EF18B3"/>
    <w:rsid w:val="00EF25D0"/>
    <w:rsid w:val="00EF6280"/>
    <w:rsid w:val="00EF64E4"/>
    <w:rsid w:val="00F00F8D"/>
    <w:rsid w:val="00F0434F"/>
    <w:rsid w:val="00F06412"/>
    <w:rsid w:val="00F076D1"/>
    <w:rsid w:val="00F10D40"/>
    <w:rsid w:val="00F12E24"/>
    <w:rsid w:val="00F22646"/>
    <w:rsid w:val="00F23BBD"/>
    <w:rsid w:val="00F2639C"/>
    <w:rsid w:val="00F26B68"/>
    <w:rsid w:val="00F271F0"/>
    <w:rsid w:val="00F32DCF"/>
    <w:rsid w:val="00F3319B"/>
    <w:rsid w:val="00F332CF"/>
    <w:rsid w:val="00F336EE"/>
    <w:rsid w:val="00F47D91"/>
    <w:rsid w:val="00F52CCF"/>
    <w:rsid w:val="00F53140"/>
    <w:rsid w:val="00F53A75"/>
    <w:rsid w:val="00F54E82"/>
    <w:rsid w:val="00F60E46"/>
    <w:rsid w:val="00F639BE"/>
    <w:rsid w:val="00F6455D"/>
    <w:rsid w:val="00F66E7A"/>
    <w:rsid w:val="00F71C10"/>
    <w:rsid w:val="00F80834"/>
    <w:rsid w:val="00F84BA0"/>
    <w:rsid w:val="00F874AB"/>
    <w:rsid w:val="00F87E65"/>
    <w:rsid w:val="00F915F6"/>
    <w:rsid w:val="00F93F35"/>
    <w:rsid w:val="00F9718B"/>
    <w:rsid w:val="00FA13D9"/>
    <w:rsid w:val="00FA7655"/>
    <w:rsid w:val="00FB0387"/>
    <w:rsid w:val="00FB2BC8"/>
    <w:rsid w:val="00FB302F"/>
    <w:rsid w:val="00FB571E"/>
    <w:rsid w:val="00FC248C"/>
    <w:rsid w:val="00FC575E"/>
    <w:rsid w:val="00FD0F9B"/>
    <w:rsid w:val="00FD6E66"/>
    <w:rsid w:val="00FE3E58"/>
    <w:rsid w:val="00FE4A12"/>
    <w:rsid w:val="00FE75D8"/>
    <w:rsid w:val="00FF0743"/>
    <w:rsid w:val="00FF07B0"/>
    <w:rsid w:val="00FF5581"/>
    <w:rsid w:val="00FF613B"/>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068AF"/>
  <w15:chartTrackingRefBased/>
  <w15:docId w15:val="{0255201B-1618-4725-BD54-BC740F73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92745"/>
    <w:pPr>
      <w:ind w:left="720"/>
      <w:contextualSpacing/>
    </w:pPr>
  </w:style>
  <w:style w:type="character" w:customStyle="1" w:styleId="tab">
    <w:name w:val="tab"/>
    <w:basedOn w:val="DefaultParagraphFont"/>
    <w:rsid w:val="00C20BCA"/>
  </w:style>
  <w:style w:type="paragraph" w:styleId="BodyText">
    <w:name w:val="Body Text"/>
    <w:basedOn w:val="Normal"/>
    <w:link w:val="BodyTextChar"/>
    <w:uiPriority w:val="99"/>
    <w:unhideWhenUsed/>
    <w:rsid w:val="00C20BCA"/>
    <w:pPr>
      <w:spacing w:after="120"/>
    </w:pPr>
  </w:style>
  <w:style w:type="character" w:customStyle="1" w:styleId="BodyTextChar">
    <w:name w:val="Body Text Char"/>
    <w:basedOn w:val="DefaultParagraphFont"/>
    <w:link w:val="BodyText"/>
    <w:uiPriority w:val="99"/>
    <w:rsid w:val="00C20BCA"/>
  </w:style>
  <w:style w:type="character" w:customStyle="1" w:styleId="redtext1">
    <w:name w:val="redtext1"/>
    <w:rsid w:val="00DB467D"/>
    <w:rPr>
      <w:color w:val="CC0000"/>
    </w:rPr>
  </w:style>
  <w:style w:type="character" w:styleId="UnresolvedMention">
    <w:name w:val="Unresolved Mention"/>
    <w:basedOn w:val="DefaultParagraphFont"/>
    <w:uiPriority w:val="99"/>
    <w:semiHidden/>
    <w:unhideWhenUsed/>
    <w:rsid w:val="00DB467D"/>
    <w:rPr>
      <w:color w:val="605E5C"/>
      <w:shd w:val="clear" w:color="auto" w:fill="E1DFDD"/>
    </w:rPr>
  </w:style>
  <w:style w:type="paragraph" w:styleId="NormalWeb">
    <w:name w:val="Normal (Web)"/>
    <w:basedOn w:val="Normal"/>
    <w:uiPriority w:val="99"/>
    <w:unhideWhenUsed/>
    <w:rsid w:val="006A1CBA"/>
    <w:pPr>
      <w:spacing w:before="100" w:beforeAutospacing="1" w:after="100" w:afterAutospacing="1"/>
    </w:pPr>
    <w:rPr>
      <w:rFonts w:ascii="Times New Roman" w:eastAsia="Times New Roman" w:hAnsi="Times New Roman" w:cs="Times New Roman"/>
      <w:sz w:val="24"/>
      <w:szCs w:val="24"/>
    </w:rPr>
  </w:style>
  <w:style w:type="paragraph" w:customStyle="1" w:styleId="body">
    <w:name w:val="body"/>
    <w:basedOn w:val="Normal"/>
    <w:rsid w:val="00F53140"/>
    <w:pPr>
      <w:spacing w:before="100" w:beforeAutospacing="1" w:after="100" w:afterAutospacing="1"/>
    </w:pPr>
    <w:rPr>
      <w:rFonts w:ascii="Times New Roman" w:eastAsia="Times New Roman" w:hAnsi="Times New Roman" w:cs="Times New Roman"/>
      <w:sz w:val="24"/>
      <w:szCs w:val="24"/>
    </w:rPr>
  </w:style>
  <w:style w:type="paragraph" w:customStyle="1" w:styleId="bodyaaa">
    <w:name w:val="bodyaaa"/>
    <w:basedOn w:val="Normal"/>
    <w:rsid w:val="00F10D40"/>
    <w:pPr>
      <w:spacing w:before="100" w:beforeAutospacing="1" w:after="100" w:afterAutospacing="1"/>
    </w:pPr>
    <w:rPr>
      <w:rFonts w:ascii="Times New Roman" w:eastAsia="Times New Roman" w:hAnsi="Times New Roman" w:cs="Times New Roman"/>
      <w:sz w:val="24"/>
      <w:szCs w:val="24"/>
    </w:rPr>
  </w:style>
  <w:style w:type="paragraph" w:customStyle="1" w:styleId="bodyaa">
    <w:name w:val="bodyaa"/>
    <w:basedOn w:val="Normal"/>
    <w:rsid w:val="00F10D40"/>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311706"/>
    <w:pPr>
      <w:spacing w:after="120" w:line="480" w:lineRule="auto"/>
    </w:pPr>
  </w:style>
  <w:style w:type="character" w:customStyle="1" w:styleId="BodyText2Char">
    <w:name w:val="Body Text 2 Char"/>
    <w:basedOn w:val="DefaultParagraphFont"/>
    <w:link w:val="BodyText2"/>
    <w:uiPriority w:val="99"/>
    <w:rsid w:val="00311706"/>
  </w:style>
  <w:style w:type="paragraph" w:customStyle="1" w:styleId="ydpc5585f56first-line-none">
    <w:name w:val="ydpc5585f56first-line-none"/>
    <w:basedOn w:val="Normal"/>
    <w:uiPriority w:val="99"/>
    <w:semiHidden/>
    <w:rsid w:val="004D5D26"/>
    <w:pPr>
      <w:spacing w:before="100" w:beforeAutospacing="1" w:after="100" w:afterAutospacing="1"/>
    </w:pPr>
    <w:rPr>
      <w:rFonts w:ascii="Calibri" w:hAnsi="Calibri" w:cs="Calibri"/>
    </w:rPr>
  </w:style>
  <w:style w:type="character" w:customStyle="1" w:styleId="ydpc5585f56passage-display-bcv">
    <w:name w:val="ydpc5585f56passage-display-bcv"/>
    <w:basedOn w:val="DefaultParagraphFont"/>
    <w:rsid w:val="004D5D26"/>
  </w:style>
  <w:style w:type="character" w:customStyle="1" w:styleId="ydpc5585f56passage-display-version">
    <w:name w:val="ydpc5585f56passage-display-version"/>
    <w:basedOn w:val="DefaultParagraphFont"/>
    <w:rsid w:val="004D5D26"/>
  </w:style>
  <w:style w:type="character" w:customStyle="1" w:styleId="ydpc5585f56text">
    <w:name w:val="ydpc5585f56text"/>
    <w:basedOn w:val="DefaultParagraphFont"/>
    <w:rsid w:val="004D5D26"/>
  </w:style>
  <w:style w:type="character" w:customStyle="1" w:styleId="ydpc5585f56versenum">
    <w:name w:val="ydpc5585f56versenum"/>
    <w:basedOn w:val="DefaultParagraphFont"/>
    <w:rsid w:val="004D5D26"/>
  </w:style>
  <w:style w:type="paragraph" w:customStyle="1" w:styleId="ydp8d5d8901msonormal">
    <w:name w:val="ydp8d5d8901msonormal"/>
    <w:basedOn w:val="Normal"/>
    <w:rsid w:val="00F3319B"/>
    <w:pPr>
      <w:spacing w:before="100" w:beforeAutospacing="1" w:after="100" w:afterAutospacing="1"/>
    </w:pPr>
    <w:rPr>
      <w:rFonts w:ascii="Calibri" w:hAnsi="Calibri" w:cs="Calibri"/>
    </w:rPr>
  </w:style>
  <w:style w:type="character" w:customStyle="1" w:styleId="ydp8d5d8901redtext1">
    <w:name w:val="ydp8d5d8901redtext1"/>
    <w:basedOn w:val="DefaultParagraphFont"/>
    <w:rsid w:val="00F3319B"/>
  </w:style>
  <w:style w:type="character" w:customStyle="1" w:styleId="apple-converted-space">
    <w:name w:val="apple-converted-space"/>
    <w:basedOn w:val="DefaultParagraphFont"/>
    <w:rsid w:val="003054AF"/>
  </w:style>
  <w:style w:type="paragraph" w:customStyle="1" w:styleId="ydp81ef76d6msonormal">
    <w:name w:val="ydp81ef76d6msonormal"/>
    <w:basedOn w:val="Normal"/>
    <w:rsid w:val="00F874AB"/>
    <w:pPr>
      <w:spacing w:before="100" w:beforeAutospacing="1" w:after="100" w:afterAutospacing="1"/>
    </w:pPr>
    <w:rPr>
      <w:rFonts w:ascii="Calibri" w:hAnsi="Calibri" w:cs="Calibri"/>
    </w:rPr>
  </w:style>
  <w:style w:type="character" w:customStyle="1" w:styleId="redtext">
    <w:name w:val="redtext"/>
    <w:basedOn w:val="DefaultParagraphFont"/>
    <w:rsid w:val="00C44764"/>
  </w:style>
  <w:style w:type="character" w:customStyle="1" w:styleId="matchedchord">
    <w:name w:val="matchedchord"/>
    <w:basedOn w:val="DefaultParagraphFont"/>
    <w:rsid w:val="003A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70">
      <w:bodyDiv w:val="1"/>
      <w:marLeft w:val="0"/>
      <w:marRight w:val="0"/>
      <w:marTop w:val="0"/>
      <w:marBottom w:val="0"/>
      <w:divBdr>
        <w:top w:val="none" w:sz="0" w:space="0" w:color="auto"/>
        <w:left w:val="none" w:sz="0" w:space="0" w:color="auto"/>
        <w:bottom w:val="none" w:sz="0" w:space="0" w:color="auto"/>
        <w:right w:val="none" w:sz="0" w:space="0" w:color="auto"/>
      </w:divBdr>
    </w:div>
    <w:div w:id="2321211">
      <w:bodyDiv w:val="1"/>
      <w:marLeft w:val="0"/>
      <w:marRight w:val="0"/>
      <w:marTop w:val="0"/>
      <w:marBottom w:val="0"/>
      <w:divBdr>
        <w:top w:val="none" w:sz="0" w:space="0" w:color="auto"/>
        <w:left w:val="none" w:sz="0" w:space="0" w:color="auto"/>
        <w:bottom w:val="none" w:sz="0" w:space="0" w:color="auto"/>
        <w:right w:val="none" w:sz="0" w:space="0" w:color="auto"/>
      </w:divBdr>
      <w:divsChild>
        <w:div w:id="1232959326">
          <w:marLeft w:val="0"/>
          <w:marRight w:val="0"/>
          <w:marTop w:val="0"/>
          <w:marBottom w:val="0"/>
          <w:divBdr>
            <w:top w:val="none" w:sz="0" w:space="0" w:color="auto"/>
            <w:left w:val="none" w:sz="0" w:space="0" w:color="auto"/>
            <w:bottom w:val="none" w:sz="0" w:space="0" w:color="auto"/>
            <w:right w:val="none" w:sz="0" w:space="0" w:color="auto"/>
          </w:divBdr>
        </w:div>
      </w:divsChild>
    </w:div>
    <w:div w:id="16582720">
      <w:bodyDiv w:val="1"/>
      <w:marLeft w:val="0"/>
      <w:marRight w:val="0"/>
      <w:marTop w:val="0"/>
      <w:marBottom w:val="0"/>
      <w:divBdr>
        <w:top w:val="none" w:sz="0" w:space="0" w:color="auto"/>
        <w:left w:val="none" w:sz="0" w:space="0" w:color="auto"/>
        <w:bottom w:val="none" w:sz="0" w:space="0" w:color="auto"/>
        <w:right w:val="none" w:sz="0" w:space="0" w:color="auto"/>
      </w:divBdr>
      <w:divsChild>
        <w:div w:id="372924259">
          <w:marLeft w:val="0"/>
          <w:marRight w:val="0"/>
          <w:marTop w:val="0"/>
          <w:marBottom w:val="0"/>
          <w:divBdr>
            <w:top w:val="none" w:sz="0" w:space="0" w:color="auto"/>
            <w:left w:val="none" w:sz="0" w:space="0" w:color="auto"/>
            <w:bottom w:val="none" w:sz="0" w:space="0" w:color="auto"/>
            <w:right w:val="none" w:sz="0" w:space="0" w:color="auto"/>
          </w:divBdr>
          <w:divsChild>
            <w:div w:id="33040217">
              <w:marLeft w:val="0"/>
              <w:marRight w:val="0"/>
              <w:marTop w:val="0"/>
              <w:marBottom w:val="0"/>
              <w:divBdr>
                <w:top w:val="none" w:sz="0" w:space="0" w:color="auto"/>
                <w:left w:val="none" w:sz="0" w:space="0" w:color="auto"/>
                <w:bottom w:val="none" w:sz="0" w:space="0" w:color="auto"/>
                <w:right w:val="none" w:sz="0" w:space="0" w:color="auto"/>
              </w:divBdr>
            </w:div>
            <w:div w:id="187379109">
              <w:marLeft w:val="0"/>
              <w:marRight w:val="0"/>
              <w:marTop w:val="0"/>
              <w:marBottom w:val="0"/>
              <w:divBdr>
                <w:top w:val="none" w:sz="0" w:space="0" w:color="auto"/>
                <w:left w:val="none" w:sz="0" w:space="0" w:color="auto"/>
                <w:bottom w:val="none" w:sz="0" w:space="0" w:color="auto"/>
                <w:right w:val="none" w:sz="0" w:space="0" w:color="auto"/>
              </w:divBdr>
            </w:div>
            <w:div w:id="592203426">
              <w:marLeft w:val="0"/>
              <w:marRight w:val="0"/>
              <w:marTop w:val="0"/>
              <w:marBottom w:val="0"/>
              <w:divBdr>
                <w:top w:val="none" w:sz="0" w:space="0" w:color="auto"/>
                <w:left w:val="none" w:sz="0" w:space="0" w:color="auto"/>
                <w:bottom w:val="none" w:sz="0" w:space="0" w:color="auto"/>
                <w:right w:val="none" w:sz="0" w:space="0" w:color="auto"/>
              </w:divBdr>
            </w:div>
            <w:div w:id="726103542">
              <w:marLeft w:val="0"/>
              <w:marRight w:val="0"/>
              <w:marTop w:val="0"/>
              <w:marBottom w:val="0"/>
              <w:divBdr>
                <w:top w:val="none" w:sz="0" w:space="0" w:color="auto"/>
                <w:left w:val="none" w:sz="0" w:space="0" w:color="auto"/>
                <w:bottom w:val="none" w:sz="0" w:space="0" w:color="auto"/>
                <w:right w:val="none" w:sz="0" w:space="0" w:color="auto"/>
              </w:divBdr>
            </w:div>
            <w:div w:id="981273914">
              <w:marLeft w:val="0"/>
              <w:marRight w:val="0"/>
              <w:marTop w:val="0"/>
              <w:marBottom w:val="0"/>
              <w:divBdr>
                <w:top w:val="none" w:sz="0" w:space="0" w:color="auto"/>
                <w:left w:val="none" w:sz="0" w:space="0" w:color="auto"/>
                <w:bottom w:val="none" w:sz="0" w:space="0" w:color="auto"/>
                <w:right w:val="none" w:sz="0" w:space="0" w:color="auto"/>
              </w:divBdr>
            </w:div>
            <w:div w:id="1555316460">
              <w:marLeft w:val="0"/>
              <w:marRight w:val="0"/>
              <w:marTop w:val="0"/>
              <w:marBottom w:val="0"/>
              <w:divBdr>
                <w:top w:val="none" w:sz="0" w:space="0" w:color="auto"/>
                <w:left w:val="none" w:sz="0" w:space="0" w:color="auto"/>
                <w:bottom w:val="none" w:sz="0" w:space="0" w:color="auto"/>
                <w:right w:val="none" w:sz="0" w:space="0" w:color="auto"/>
              </w:divBdr>
            </w:div>
            <w:div w:id="2056272811">
              <w:marLeft w:val="0"/>
              <w:marRight w:val="0"/>
              <w:marTop w:val="0"/>
              <w:marBottom w:val="0"/>
              <w:divBdr>
                <w:top w:val="none" w:sz="0" w:space="0" w:color="auto"/>
                <w:left w:val="none" w:sz="0" w:space="0" w:color="auto"/>
                <w:bottom w:val="none" w:sz="0" w:space="0" w:color="auto"/>
                <w:right w:val="none" w:sz="0" w:space="0" w:color="auto"/>
              </w:divBdr>
            </w:div>
            <w:div w:id="2097825780">
              <w:marLeft w:val="0"/>
              <w:marRight w:val="0"/>
              <w:marTop w:val="0"/>
              <w:marBottom w:val="0"/>
              <w:divBdr>
                <w:top w:val="none" w:sz="0" w:space="0" w:color="auto"/>
                <w:left w:val="none" w:sz="0" w:space="0" w:color="auto"/>
                <w:bottom w:val="none" w:sz="0" w:space="0" w:color="auto"/>
                <w:right w:val="none" w:sz="0" w:space="0" w:color="auto"/>
              </w:divBdr>
            </w:div>
          </w:divsChild>
        </w:div>
        <w:div w:id="528225717">
          <w:marLeft w:val="0"/>
          <w:marRight w:val="0"/>
          <w:marTop w:val="0"/>
          <w:marBottom w:val="120"/>
          <w:divBdr>
            <w:top w:val="none" w:sz="0" w:space="0" w:color="auto"/>
            <w:left w:val="none" w:sz="0" w:space="0" w:color="auto"/>
            <w:bottom w:val="none" w:sz="0" w:space="0" w:color="auto"/>
            <w:right w:val="none" w:sz="0" w:space="0" w:color="auto"/>
          </w:divBdr>
          <w:divsChild>
            <w:div w:id="944651663">
              <w:marLeft w:val="0"/>
              <w:marRight w:val="0"/>
              <w:marTop w:val="0"/>
              <w:marBottom w:val="0"/>
              <w:divBdr>
                <w:top w:val="none" w:sz="0" w:space="0" w:color="auto"/>
                <w:left w:val="none" w:sz="0" w:space="0" w:color="auto"/>
                <w:bottom w:val="none" w:sz="0" w:space="0" w:color="auto"/>
                <w:right w:val="none" w:sz="0" w:space="0" w:color="auto"/>
              </w:divBdr>
            </w:div>
          </w:divsChild>
        </w:div>
        <w:div w:id="1483543061">
          <w:marLeft w:val="0"/>
          <w:marRight w:val="0"/>
          <w:marTop w:val="0"/>
          <w:marBottom w:val="0"/>
          <w:divBdr>
            <w:top w:val="none" w:sz="0" w:space="0" w:color="auto"/>
            <w:left w:val="none" w:sz="0" w:space="0" w:color="auto"/>
            <w:bottom w:val="none" w:sz="0" w:space="0" w:color="auto"/>
            <w:right w:val="none" w:sz="0" w:space="0" w:color="auto"/>
          </w:divBdr>
          <w:divsChild>
            <w:div w:id="1034309660">
              <w:marLeft w:val="0"/>
              <w:marRight w:val="0"/>
              <w:marTop w:val="0"/>
              <w:marBottom w:val="0"/>
              <w:divBdr>
                <w:top w:val="none" w:sz="0" w:space="0" w:color="auto"/>
                <w:left w:val="none" w:sz="0" w:space="0" w:color="auto"/>
                <w:bottom w:val="none" w:sz="0" w:space="0" w:color="auto"/>
                <w:right w:val="none" w:sz="0" w:space="0" w:color="auto"/>
              </w:divBdr>
            </w:div>
            <w:div w:id="1317952595">
              <w:marLeft w:val="0"/>
              <w:marRight w:val="0"/>
              <w:marTop w:val="0"/>
              <w:marBottom w:val="0"/>
              <w:divBdr>
                <w:top w:val="none" w:sz="0" w:space="0" w:color="auto"/>
                <w:left w:val="none" w:sz="0" w:space="0" w:color="auto"/>
                <w:bottom w:val="none" w:sz="0" w:space="0" w:color="auto"/>
                <w:right w:val="none" w:sz="0" w:space="0" w:color="auto"/>
              </w:divBdr>
            </w:div>
            <w:div w:id="21451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6851">
      <w:bodyDiv w:val="1"/>
      <w:marLeft w:val="0"/>
      <w:marRight w:val="0"/>
      <w:marTop w:val="0"/>
      <w:marBottom w:val="0"/>
      <w:divBdr>
        <w:top w:val="none" w:sz="0" w:space="0" w:color="auto"/>
        <w:left w:val="none" w:sz="0" w:space="0" w:color="auto"/>
        <w:bottom w:val="none" w:sz="0" w:space="0" w:color="auto"/>
        <w:right w:val="none" w:sz="0" w:space="0" w:color="auto"/>
      </w:divBdr>
    </w:div>
    <w:div w:id="32779021">
      <w:bodyDiv w:val="1"/>
      <w:marLeft w:val="0"/>
      <w:marRight w:val="0"/>
      <w:marTop w:val="0"/>
      <w:marBottom w:val="0"/>
      <w:divBdr>
        <w:top w:val="none" w:sz="0" w:space="0" w:color="auto"/>
        <w:left w:val="none" w:sz="0" w:space="0" w:color="auto"/>
        <w:bottom w:val="none" w:sz="0" w:space="0" w:color="auto"/>
        <w:right w:val="none" w:sz="0" w:space="0" w:color="auto"/>
      </w:divBdr>
    </w:div>
    <w:div w:id="34014587">
      <w:bodyDiv w:val="1"/>
      <w:marLeft w:val="0"/>
      <w:marRight w:val="0"/>
      <w:marTop w:val="0"/>
      <w:marBottom w:val="0"/>
      <w:divBdr>
        <w:top w:val="none" w:sz="0" w:space="0" w:color="auto"/>
        <w:left w:val="none" w:sz="0" w:space="0" w:color="auto"/>
        <w:bottom w:val="none" w:sz="0" w:space="0" w:color="auto"/>
        <w:right w:val="none" w:sz="0" w:space="0" w:color="auto"/>
      </w:divBdr>
    </w:div>
    <w:div w:id="60563593">
      <w:bodyDiv w:val="1"/>
      <w:marLeft w:val="0"/>
      <w:marRight w:val="0"/>
      <w:marTop w:val="0"/>
      <w:marBottom w:val="0"/>
      <w:divBdr>
        <w:top w:val="none" w:sz="0" w:space="0" w:color="auto"/>
        <w:left w:val="none" w:sz="0" w:space="0" w:color="auto"/>
        <w:bottom w:val="none" w:sz="0" w:space="0" w:color="auto"/>
        <w:right w:val="none" w:sz="0" w:space="0" w:color="auto"/>
      </w:divBdr>
      <w:divsChild>
        <w:div w:id="1322006779">
          <w:marLeft w:val="0"/>
          <w:marRight w:val="0"/>
          <w:marTop w:val="0"/>
          <w:marBottom w:val="0"/>
          <w:divBdr>
            <w:top w:val="none" w:sz="0" w:space="0" w:color="auto"/>
            <w:left w:val="none" w:sz="0" w:space="0" w:color="auto"/>
            <w:bottom w:val="none" w:sz="0" w:space="0" w:color="auto"/>
            <w:right w:val="none" w:sz="0" w:space="0" w:color="auto"/>
          </w:divBdr>
        </w:div>
        <w:div w:id="148790533">
          <w:marLeft w:val="0"/>
          <w:marRight w:val="0"/>
          <w:marTop w:val="0"/>
          <w:marBottom w:val="120"/>
          <w:divBdr>
            <w:top w:val="none" w:sz="0" w:space="0" w:color="auto"/>
            <w:left w:val="none" w:sz="0" w:space="0" w:color="auto"/>
            <w:bottom w:val="none" w:sz="0" w:space="0" w:color="auto"/>
            <w:right w:val="none" w:sz="0" w:space="0" w:color="auto"/>
          </w:divBdr>
        </w:div>
        <w:div w:id="378087938">
          <w:marLeft w:val="0"/>
          <w:marRight w:val="0"/>
          <w:marTop w:val="0"/>
          <w:marBottom w:val="0"/>
          <w:divBdr>
            <w:top w:val="none" w:sz="0" w:space="0" w:color="auto"/>
            <w:left w:val="none" w:sz="0" w:space="0" w:color="auto"/>
            <w:bottom w:val="none" w:sz="0" w:space="0" w:color="auto"/>
            <w:right w:val="none" w:sz="0" w:space="0" w:color="auto"/>
          </w:divBdr>
          <w:divsChild>
            <w:div w:id="846822901">
              <w:marLeft w:val="0"/>
              <w:marRight w:val="0"/>
              <w:marTop w:val="0"/>
              <w:marBottom w:val="0"/>
              <w:divBdr>
                <w:top w:val="none" w:sz="0" w:space="0" w:color="auto"/>
                <w:left w:val="none" w:sz="0" w:space="0" w:color="auto"/>
                <w:bottom w:val="none" w:sz="0" w:space="0" w:color="auto"/>
                <w:right w:val="none" w:sz="0" w:space="0" w:color="auto"/>
              </w:divBdr>
            </w:div>
            <w:div w:id="1205631081">
              <w:marLeft w:val="0"/>
              <w:marRight w:val="0"/>
              <w:marTop w:val="0"/>
              <w:marBottom w:val="0"/>
              <w:divBdr>
                <w:top w:val="none" w:sz="0" w:space="0" w:color="auto"/>
                <w:left w:val="none" w:sz="0" w:space="0" w:color="auto"/>
                <w:bottom w:val="none" w:sz="0" w:space="0" w:color="auto"/>
                <w:right w:val="none" w:sz="0" w:space="0" w:color="auto"/>
              </w:divBdr>
            </w:div>
            <w:div w:id="111289326">
              <w:marLeft w:val="0"/>
              <w:marRight w:val="0"/>
              <w:marTop w:val="0"/>
              <w:marBottom w:val="0"/>
              <w:divBdr>
                <w:top w:val="none" w:sz="0" w:space="0" w:color="auto"/>
                <w:left w:val="none" w:sz="0" w:space="0" w:color="auto"/>
                <w:bottom w:val="none" w:sz="0" w:space="0" w:color="auto"/>
                <w:right w:val="none" w:sz="0" w:space="0" w:color="auto"/>
              </w:divBdr>
            </w:div>
            <w:div w:id="2002349141">
              <w:marLeft w:val="0"/>
              <w:marRight w:val="0"/>
              <w:marTop w:val="0"/>
              <w:marBottom w:val="0"/>
              <w:divBdr>
                <w:top w:val="none" w:sz="0" w:space="0" w:color="auto"/>
                <w:left w:val="none" w:sz="0" w:space="0" w:color="auto"/>
                <w:bottom w:val="none" w:sz="0" w:space="0" w:color="auto"/>
                <w:right w:val="none" w:sz="0" w:space="0" w:color="auto"/>
              </w:divBdr>
            </w:div>
            <w:div w:id="415788362">
              <w:marLeft w:val="0"/>
              <w:marRight w:val="0"/>
              <w:marTop w:val="0"/>
              <w:marBottom w:val="0"/>
              <w:divBdr>
                <w:top w:val="none" w:sz="0" w:space="0" w:color="auto"/>
                <w:left w:val="none" w:sz="0" w:space="0" w:color="auto"/>
                <w:bottom w:val="none" w:sz="0" w:space="0" w:color="auto"/>
                <w:right w:val="none" w:sz="0" w:space="0" w:color="auto"/>
              </w:divBdr>
            </w:div>
            <w:div w:id="1685814691">
              <w:marLeft w:val="0"/>
              <w:marRight w:val="0"/>
              <w:marTop w:val="0"/>
              <w:marBottom w:val="0"/>
              <w:divBdr>
                <w:top w:val="none" w:sz="0" w:space="0" w:color="auto"/>
                <w:left w:val="none" w:sz="0" w:space="0" w:color="auto"/>
                <w:bottom w:val="none" w:sz="0" w:space="0" w:color="auto"/>
                <w:right w:val="none" w:sz="0" w:space="0" w:color="auto"/>
              </w:divBdr>
            </w:div>
            <w:div w:id="102313321">
              <w:marLeft w:val="0"/>
              <w:marRight w:val="0"/>
              <w:marTop w:val="0"/>
              <w:marBottom w:val="0"/>
              <w:divBdr>
                <w:top w:val="none" w:sz="0" w:space="0" w:color="auto"/>
                <w:left w:val="none" w:sz="0" w:space="0" w:color="auto"/>
                <w:bottom w:val="none" w:sz="0" w:space="0" w:color="auto"/>
                <w:right w:val="none" w:sz="0" w:space="0" w:color="auto"/>
              </w:divBdr>
            </w:div>
            <w:div w:id="1019815824">
              <w:marLeft w:val="0"/>
              <w:marRight w:val="0"/>
              <w:marTop w:val="0"/>
              <w:marBottom w:val="0"/>
              <w:divBdr>
                <w:top w:val="none" w:sz="0" w:space="0" w:color="auto"/>
                <w:left w:val="none" w:sz="0" w:space="0" w:color="auto"/>
                <w:bottom w:val="none" w:sz="0" w:space="0" w:color="auto"/>
                <w:right w:val="none" w:sz="0" w:space="0" w:color="auto"/>
              </w:divBdr>
            </w:div>
            <w:div w:id="1418283756">
              <w:marLeft w:val="0"/>
              <w:marRight w:val="0"/>
              <w:marTop w:val="0"/>
              <w:marBottom w:val="0"/>
              <w:divBdr>
                <w:top w:val="none" w:sz="0" w:space="0" w:color="auto"/>
                <w:left w:val="none" w:sz="0" w:space="0" w:color="auto"/>
                <w:bottom w:val="none" w:sz="0" w:space="0" w:color="auto"/>
                <w:right w:val="none" w:sz="0" w:space="0" w:color="auto"/>
              </w:divBdr>
            </w:div>
            <w:div w:id="1876117226">
              <w:marLeft w:val="0"/>
              <w:marRight w:val="0"/>
              <w:marTop w:val="0"/>
              <w:marBottom w:val="0"/>
              <w:divBdr>
                <w:top w:val="none" w:sz="0" w:space="0" w:color="auto"/>
                <w:left w:val="none" w:sz="0" w:space="0" w:color="auto"/>
                <w:bottom w:val="none" w:sz="0" w:space="0" w:color="auto"/>
                <w:right w:val="none" w:sz="0" w:space="0" w:color="auto"/>
              </w:divBdr>
            </w:div>
          </w:divsChild>
        </w:div>
        <w:div w:id="570430366">
          <w:marLeft w:val="0"/>
          <w:marRight w:val="0"/>
          <w:marTop w:val="0"/>
          <w:marBottom w:val="120"/>
          <w:divBdr>
            <w:top w:val="none" w:sz="0" w:space="0" w:color="auto"/>
            <w:left w:val="none" w:sz="0" w:space="0" w:color="auto"/>
            <w:bottom w:val="none" w:sz="0" w:space="0" w:color="auto"/>
            <w:right w:val="none" w:sz="0" w:space="0" w:color="auto"/>
          </w:divBdr>
        </w:div>
        <w:div w:id="783883997">
          <w:marLeft w:val="0"/>
          <w:marRight w:val="0"/>
          <w:marTop w:val="0"/>
          <w:marBottom w:val="0"/>
          <w:divBdr>
            <w:top w:val="none" w:sz="0" w:space="0" w:color="auto"/>
            <w:left w:val="none" w:sz="0" w:space="0" w:color="auto"/>
            <w:bottom w:val="none" w:sz="0" w:space="0" w:color="auto"/>
            <w:right w:val="none" w:sz="0" w:space="0" w:color="auto"/>
          </w:divBdr>
          <w:divsChild>
            <w:div w:id="277638694">
              <w:marLeft w:val="0"/>
              <w:marRight w:val="0"/>
              <w:marTop w:val="0"/>
              <w:marBottom w:val="0"/>
              <w:divBdr>
                <w:top w:val="none" w:sz="0" w:space="0" w:color="auto"/>
                <w:left w:val="none" w:sz="0" w:space="0" w:color="auto"/>
                <w:bottom w:val="none" w:sz="0" w:space="0" w:color="auto"/>
                <w:right w:val="none" w:sz="0" w:space="0" w:color="auto"/>
              </w:divBdr>
            </w:div>
            <w:div w:id="1662923761">
              <w:marLeft w:val="0"/>
              <w:marRight w:val="0"/>
              <w:marTop w:val="0"/>
              <w:marBottom w:val="0"/>
              <w:divBdr>
                <w:top w:val="none" w:sz="0" w:space="0" w:color="auto"/>
                <w:left w:val="none" w:sz="0" w:space="0" w:color="auto"/>
                <w:bottom w:val="none" w:sz="0" w:space="0" w:color="auto"/>
                <w:right w:val="none" w:sz="0" w:space="0" w:color="auto"/>
              </w:divBdr>
            </w:div>
            <w:div w:id="1095050509">
              <w:marLeft w:val="0"/>
              <w:marRight w:val="0"/>
              <w:marTop w:val="0"/>
              <w:marBottom w:val="0"/>
              <w:divBdr>
                <w:top w:val="none" w:sz="0" w:space="0" w:color="auto"/>
                <w:left w:val="none" w:sz="0" w:space="0" w:color="auto"/>
                <w:bottom w:val="none" w:sz="0" w:space="0" w:color="auto"/>
                <w:right w:val="none" w:sz="0" w:space="0" w:color="auto"/>
              </w:divBdr>
            </w:div>
            <w:div w:id="19666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3493">
      <w:bodyDiv w:val="1"/>
      <w:marLeft w:val="0"/>
      <w:marRight w:val="0"/>
      <w:marTop w:val="0"/>
      <w:marBottom w:val="0"/>
      <w:divBdr>
        <w:top w:val="none" w:sz="0" w:space="0" w:color="auto"/>
        <w:left w:val="none" w:sz="0" w:space="0" w:color="auto"/>
        <w:bottom w:val="none" w:sz="0" w:space="0" w:color="auto"/>
        <w:right w:val="none" w:sz="0" w:space="0" w:color="auto"/>
      </w:divBdr>
    </w:div>
    <w:div w:id="85616177">
      <w:bodyDiv w:val="1"/>
      <w:marLeft w:val="0"/>
      <w:marRight w:val="0"/>
      <w:marTop w:val="0"/>
      <w:marBottom w:val="0"/>
      <w:divBdr>
        <w:top w:val="none" w:sz="0" w:space="0" w:color="auto"/>
        <w:left w:val="none" w:sz="0" w:space="0" w:color="auto"/>
        <w:bottom w:val="none" w:sz="0" w:space="0" w:color="auto"/>
        <w:right w:val="none" w:sz="0" w:space="0" w:color="auto"/>
      </w:divBdr>
    </w:div>
    <w:div w:id="85930449">
      <w:bodyDiv w:val="1"/>
      <w:marLeft w:val="0"/>
      <w:marRight w:val="0"/>
      <w:marTop w:val="0"/>
      <w:marBottom w:val="0"/>
      <w:divBdr>
        <w:top w:val="none" w:sz="0" w:space="0" w:color="auto"/>
        <w:left w:val="none" w:sz="0" w:space="0" w:color="auto"/>
        <w:bottom w:val="none" w:sz="0" w:space="0" w:color="auto"/>
        <w:right w:val="none" w:sz="0" w:space="0" w:color="auto"/>
      </w:divBdr>
    </w:div>
    <w:div w:id="88044168">
      <w:bodyDiv w:val="1"/>
      <w:marLeft w:val="0"/>
      <w:marRight w:val="0"/>
      <w:marTop w:val="0"/>
      <w:marBottom w:val="0"/>
      <w:divBdr>
        <w:top w:val="none" w:sz="0" w:space="0" w:color="auto"/>
        <w:left w:val="none" w:sz="0" w:space="0" w:color="auto"/>
        <w:bottom w:val="none" w:sz="0" w:space="0" w:color="auto"/>
        <w:right w:val="none" w:sz="0" w:space="0" w:color="auto"/>
      </w:divBdr>
      <w:divsChild>
        <w:div w:id="758253852">
          <w:marLeft w:val="0"/>
          <w:marRight w:val="0"/>
          <w:marTop w:val="0"/>
          <w:marBottom w:val="120"/>
          <w:divBdr>
            <w:top w:val="none" w:sz="0" w:space="0" w:color="auto"/>
            <w:left w:val="none" w:sz="0" w:space="0" w:color="auto"/>
            <w:bottom w:val="none" w:sz="0" w:space="0" w:color="auto"/>
            <w:right w:val="none" w:sz="0" w:space="0" w:color="auto"/>
          </w:divBdr>
          <w:divsChild>
            <w:div w:id="1167869297">
              <w:marLeft w:val="0"/>
              <w:marRight w:val="0"/>
              <w:marTop w:val="0"/>
              <w:marBottom w:val="0"/>
              <w:divBdr>
                <w:top w:val="none" w:sz="0" w:space="0" w:color="auto"/>
                <w:left w:val="none" w:sz="0" w:space="0" w:color="auto"/>
                <w:bottom w:val="none" w:sz="0" w:space="0" w:color="auto"/>
                <w:right w:val="none" w:sz="0" w:space="0" w:color="auto"/>
              </w:divBdr>
              <w:divsChild>
                <w:div w:id="1047872977">
                  <w:marLeft w:val="0"/>
                  <w:marRight w:val="0"/>
                  <w:marTop w:val="0"/>
                  <w:marBottom w:val="0"/>
                  <w:divBdr>
                    <w:top w:val="none" w:sz="0" w:space="0" w:color="auto"/>
                    <w:left w:val="none" w:sz="0" w:space="0" w:color="auto"/>
                    <w:bottom w:val="none" w:sz="0" w:space="0" w:color="auto"/>
                    <w:right w:val="none" w:sz="0" w:space="0" w:color="auto"/>
                  </w:divBdr>
                </w:div>
                <w:div w:id="65694251">
                  <w:marLeft w:val="0"/>
                  <w:marRight w:val="0"/>
                  <w:marTop w:val="0"/>
                  <w:marBottom w:val="0"/>
                  <w:divBdr>
                    <w:top w:val="none" w:sz="0" w:space="0" w:color="auto"/>
                    <w:left w:val="none" w:sz="0" w:space="0" w:color="auto"/>
                    <w:bottom w:val="none" w:sz="0" w:space="0" w:color="auto"/>
                    <w:right w:val="none" w:sz="0" w:space="0" w:color="auto"/>
                  </w:divBdr>
                </w:div>
                <w:div w:id="384794616">
                  <w:marLeft w:val="0"/>
                  <w:marRight w:val="0"/>
                  <w:marTop w:val="0"/>
                  <w:marBottom w:val="0"/>
                  <w:divBdr>
                    <w:top w:val="none" w:sz="0" w:space="0" w:color="auto"/>
                    <w:left w:val="none" w:sz="0" w:space="0" w:color="auto"/>
                    <w:bottom w:val="none" w:sz="0" w:space="0" w:color="auto"/>
                    <w:right w:val="none" w:sz="0" w:space="0" w:color="auto"/>
                  </w:divBdr>
                </w:div>
                <w:div w:id="912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9102">
          <w:marLeft w:val="0"/>
          <w:marRight w:val="0"/>
          <w:marTop w:val="0"/>
          <w:marBottom w:val="120"/>
          <w:divBdr>
            <w:top w:val="none" w:sz="0" w:space="0" w:color="auto"/>
            <w:left w:val="none" w:sz="0" w:space="0" w:color="auto"/>
            <w:bottom w:val="none" w:sz="0" w:space="0" w:color="auto"/>
            <w:right w:val="none" w:sz="0" w:space="0" w:color="auto"/>
          </w:divBdr>
        </w:div>
        <w:div w:id="516845039">
          <w:marLeft w:val="0"/>
          <w:marRight w:val="0"/>
          <w:marTop w:val="0"/>
          <w:marBottom w:val="120"/>
          <w:divBdr>
            <w:top w:val="none" w:sz="0" w:space="0" w:color="auto"/>
            <w:left w:val="none" w:sz="0" w:space="0" w:color="auto"/>
            <w:bottom w:val="none" w:sz="0" w:space="0" w:color="auto"/>
            <w:right w:val="none" w:sz="0" w:space="0" w:color="auto"/>
          </w:divBdr>
          <w:divsChild>
            <w:div w:id="1152217337">
              <w:marLeft w:val="0"/>
              <w:marRight w:val="0"/>
              <w:marTop w:val="0"/>
              <w:marBottom w:val="0"/>
              <w:divBdr>
                <w:top w:val="none" w:sz="0" w:space="0" w:color="auto"/>
                <w:left w:val="none" w:sz="0" w:space="0" w:color="auto"/>
                <w:bottom w:val="none" w:sz="0" w:space="0" w:color="auto"/>
                <w:right w:val="none" w:sz="0" w:space="0" w:color="auto"/>
              </w:divBdr>
              <w:divsChild>
                <w:div w:id="905184104">
                  <w:marLeft w:val="0"/>
                  <w:marRight w:val="0"/>
                  <w:marTop w:val="0"/>
                  <w:marBottom w:val="0"/>
                  <w:divBdr>
                    <w:top w:val="none" w:sz="0" w:space="0" w:color="auto"/>
                    <w:left w:val="none" w:sz="0" w:space="0" w:color="auto"/>
                    <w:bottom w:val="none" w:sz="0" w:space="0" w:color="auto"/>
                    <w:right w:val="none" w:sz="0" w:space="0" w:color="auto"/>
                  </w:divBdr>
                </w:div>
                <w:div w:id="7461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0743">
          <w:marLeft w:val="0"/>
          <w:marRight w:val="0"/>
          <w:marTop w:val="0"/>
          <w:marBottom w:val="120"/>
          <w:divBdr>
            <w:top w:val="none" w:sz="0" w:space="0" w:color="auto"/>
            <w:left w:val="none" w:sz="0" w:space="0" w:color="auto"/>
            <w:bottom w:val="none" w:sz="0" w:space="0" w:color="auto"/>
            <w:right w:val="none" w:sz="0" w:space="0" w:color="auto"/>
          </w:divBdr>
          <w:divsChild>
            <w:div w:id="2143231304">
              <w:marLeft w:val="0"/>
              <w:marRight w:val="0"/>
              <w:marTop w:val="0"/>
              <w:marBottom w:val="0"/>
              <w:divBdr>
                <w:top w:val="none" w:sz="0" w:space="0" w:color="auto"/>
                <w:left w:val="none" w:sz="0" w:space="0" w:color="auto"/>
                <w:bottom w:val="none" w:sz="0" w:space="0" w:color="auto"/>
                <w:right w:val="none" w:sz="0" w:space="0" w:color="auto"/>
              </w:divBdr>
            </w:div>
          </w:divsChild>
        </w:div>
        <w:div w:id="686636148">
          <w:marLeft w:val="0"/>
          <w:marRight w:val="0"/>
          <w:marTop w:val="0"/>
          <w:marBottom w:val="0"/>
          <w:divBdr>
            <w:top w:val="none" w:sz="0" w:space="0" w:color="auto"/>
            <w:left w:val="none" w:sz="0" w:space="0" w:color="auto"/>
            <w:bottom w:val="none" w:sz="0" w:space="0" w:color="auto"/>
            <w:right w:val="none" w:sz="0" w:space="0" w:color="auto"/>
          </w:divBdr>
          <w:divsChild>
            <w:div w:id="327368216">
              <w:marLeft w:val="0"/>
              <w:marRight w:val="0"/>
              <w:marTop w:val="0"/>
              <w:marBottom w:val="0"/>
              <w:divBdr>
                <w:top w:val="none" w:sz="0" w:space="0" w:color="auto"/>
                <w:left w:val="none" w:sz="0" w:space="0" w:color="auto"/>
                <w:bottom w:val="none" w:sz="0" w:space="0" w:color="auto"/>
                <w:right w:val="none" w:sz="0" w:space="0" w:color="auto"/>
              </w:divBdr>
            </w:div>
          </w:divsChild>
        </w:div>
        <w:div w:id="1161114595">
          <w:marLeft w:val="0"/>
          <w:marRight w:val="0"/>
          <w:marTop w:val="0"/>
          <w:marBottom w:val="120"/>
          <w:divBdr>
            <w:top w:val="none" w:sz="0" w:space="0" w:color="auto"/>
            <w:left w:val="none" w:sz="0" w:space="0" w:color="auto"/>
            <w:bottom w:val="none" w:sz="0" w:space="0" w:color="auto"/>
            <w:right w:val="none" w:sz="0" w:space="0" w:color="auto"/>
          </w:divBdr>
        </w:div>
        <w:div w:id="1647274985">
          <w:marLeft w:val="0"/>
          <w:marRight w:val="0"/>
          <w:marTop w:val="0"/>
          <w:marBottom w:val="120"/>
          <w:divBdr>
            <w:top w:val="none" w:sz="0" w:space="0" w:color="auto"/>
            <w:left w:val="none" w:sz="0" w:space="0" w:color="auto"/>
            <w:bottom w:val="none" w:sz="0" w:space="0" w:color="auto"/>
            <w:right w:val="none" w:sz="0" w:space="0" w:color="auto"/>
          </w:divBdr>
          <w:divsChild>
            <w:div w:id="2129658753">
              <w:marLeft w:val="0"/>
              <w:marRight w:val="0"/>
              <w:marTop w:val="0"/>
              <w:marBottom w:val="0"/>
              <w:divBdr>
                <w:top w:val="none" w:sz="0" w:space="0" w:color="auto"/>
                <w:left w:val="none" w:sz="0" w:space="0" w:color="auto"/>
                <w:bottom w:val="none" w:sz="0" w:space="0" w:color="auto"/>
                <w:right w:val="none" w:sz="0" w:space="0" w:color="auto"/>
              </w:divBdr>
              <w:divsChild>
                <w:div w:id="396587954">
                  <w:marLeft w:val="0"/>
                  <w:marRight w:val="0"/>
                  <w:marTop w:val="0"/>
                  <w:marBottom w:val="0"/>
                  <w:divBdr>
                    <w:top w:val="none" w:sz="0" w:space="0" w:color="auto"/>
                    <w:left w:val="none" w:sz="0" w:space="0" w:color="auto"/>
                    <w:bottom w:val="none" w:sz="0" w:space="0" w:color="auto"/>
                    <w:right w:val="none" w:sz="0" w:space="0" w:color="auto"/>
                  </w:divBdr>
                </w:div>
                <w:div w:id="529883117">
                  <w:marLeft w:val="0"/>
                  <w:marRight w:val="0"/>
                  <w:marTop w:val="0"/>
                  <w:marBottom w:val="0"/>
                  <w:divBdr>
                    <w:top w:val="none" w:sz="0" w:space="0" w:color="auto"/>
                    <w:left w:val="none" w:sz="0" w:space="0" w:color="auto"/>
                    <w:bottom w:val="none" w:sz="0" w:space="0" w:color="auto"/>
                    <w:right w:val="none" w:sz="0" w:space="0" w:color="auto"/>
                  </w:divBdr>
                </w:div>
                <w:div w:id="10280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6056">
          <w:marLeft w:val="0"/>
          <w:marRight w:val="0"/>
          <w:marTop w:val="0"/>
          <w:marBottom w:val="120"/>
          <w:divBdr>
            <w:top w:val="none" w:sz="0" w:space="0" w:color="auto"/>
            <w:left w:val="none" w:sz="0" w:space="0" w:color="auto"/>
            <w:bottom w:val="none" w:sz="0" w:space="0" w:color="auto"/>
            <w:right w:val="none" w:sz="0" w:space="0" w:color="auto"/>
          </w:divBdr>
        </w:div>
        <w:div w:id="469519262">
          <w:marLeft w:val="0"/>
          <w:marRight w:val="0"/>
          <w:marTop w:val="0"/>
          <w:marBottom w:val="120"/>
          <w:divBdr>
            <w:top w:val="none" w:sz="0" w:space="0" w:color="auto"/>
            <w:left w:val="none" w:sz="0" w:space="0" w:color="auto"/>
            <w:bottom w:val="none" w:sz="0" w:space="0" w:color="auto"/>
            <w:right w:val="none" w:sz="0" w:space="0" w:color="auto"/>
          </w:divBdr>
          <w:divsChild>
            <w:div w:id="390468063">
              <w:marLeft w:val="0"/>
              <w:marRight w:val="0"/>
              <w:marTop w:val="0"/>
              <w:marBottom w:val="0"/>
              <w:divBdr>
                <w:top w:val="none" w:sz="0" w:space="0" w:color="auto"/>
                <w:left w:val="none" w:sz="0" w:space="0" w:color="auto"/>
                <w:bottom w:val="none" w:sz="0" w:space="0" w:color="auto"/>
                <w:right w:val="none" w:sz="0" w:space="0" w:color="auto"/>
              </w:divBdr>
              <w:divsChild>
                <w:div w:id="395786368">
                  <w:marLeft w:val="0"/>
                  <w:marRight w:val="0"/>
                  <w:marTop w:val="0"/>
                  <w:marBottom w:val="0"/>
                  <w:divBdr>
                    <w:top w:val="none" w:sz="0" w:space="0" w:color="auto"/>
                    <w:left w:val="none" w:sz="0" w:space="0" w:color="auto"/>
                    <w:bottom w:val="none" w:sz="0" w:space="0" w:color="auto"/>
                    <w:right w:val="none" w:sz="0" w:space="0" w:color="auto"/>
                  </w:divBdr>
                </w:div>
                <w:div w:id="5192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6053">
      <w:bodyDiv w:val="1"/>
      <w:marLeft w:val="0"/>
      <w:marRight w:val="0"/>
      <w:marTop w:val="0"/>
      <w:marBottom w:val="0"/>
      <w:divBdr>
        <w:top w:val="none" w:sz="0" w:space="0" w:color="auto"/>
        <w:left w:val="none" w:sz="0" w:space="0" w:color="auto"/>
        <w:bottom w:val="none" w:sz="0" w:space="0" w:color="auto"/>
        <w:right w:val="none" w:sz="0" w:space="0" w:color="auto"/>
      </w:divBdr>
    </w:div>
    <w:div w:id="88746704">
      <w:bodyDiv w:val="1"/>
      <w:marLeft w:val="0"/>
      <w:marRight w:val="0"/>
      <w:marTop w:val="0"/>
      <w:marBottom w:val="0"/>
      <w:divBdr>
        <w:top w:val="none" w:sz="0" w:space="0" w:color="auto"/>
        <w:left w:val="none" w:sz="0" w:space="0" w:color="auto"/>
        <w:bottom w:val="none" w:sz="0" w:space="0" w:color="auto"/>
        <w:right w:val="none" w:sz="0" w:space="0" w:color="auto"/>
      </w:divBdr>
      <w:divsChild>
        <w:div w:id="451823160">
          <w:marLeft w:val="0"/>
          <w:marRight w:val="0"/>
          <w:marTop w:val="0"/>
          <w:marBottom w:val="0"/>
          <w:divBdr>
            <w:top w:val="none" w:sz="0" w:space="0" w:color="auto"/>
            <w:left w:val="none" w:sz="0" w:space="0" w:color="auto"/>
            <w:bottom w:val="none" w:sz="0" w:space="0" w:color="auto"/>
            <w:right w:val="none" w:sz="0" w:space="0" w:color="auto"/>
          </w:divBdr>
        </w:div>
        <w:div w:id="782187937">
          <w:marLeft w:val="0"/>
          <w:marRight w:val="0"/>
          <w:marTop w:val="0"/>
          <w:marBottom w:val="0"/>
          <w:divBdr>
            <w:top w:val="none" w:sz="0" w:space="0" w:color="auto"/>
            <w:left w:val="none" w:sz="0" w:space="0" w:color="auto"/>
            <w:bottom w:val="none" w:sz="0" w:space="0" w:color="auto"/>
            <w:right w:val="none" w:sz="0" w:space="0" w:color="auto"/>
          </w:divBdr>
        </w:div>
        <w:div w:id="977420341">
          <w:marLeft w:val="0"/>
          <w:marRight w:val="0"/>
          <w:marTop w:val="0"/>
          <w:marBottom w:val="0"/>
          <w:divBdr>
            <w:top w:val="none" w:sz="0" w:space="0" w:color="auto"/>
            <w:left w:val="none" w:sz="0" w:space="0" w:color="auto"/>
            <w:bottom w:val="none" w:sz="0" w:space="0" w:color="auto"/>
            <w:right w:val="none" w:sz="0" w:space="0" w:color="auto"/>
          </w:divBdr>
        </w:div>
        <w:div w:id="1059401811">
          <w:marLeft w:val="0"/>
          <w:marRight w:val="0"/>
          <w:marTop w:val="0"/>
          <w:marBottom w:val="0"/>
          <w:divBdr>
            <w:top w:val="none" w:sz="0" w:space="0" w:color="auto"/>
            <w:left w:val="none" w:sz="0" w:space="0" w:color="auto"/>
            <w:bottom w:val="none" w:sz="0" w:space="0" w:color="auto"/>
            <w:right w:val="none" w:sz="0" w:space="0" w:color="auto"/>
          </w:divBdr>
        </w:div>
        <w:div w:id="1156991985">
          <w:marLeft w:val="0"/>
          <w:marRight w:val="0"/>
          <w:marTop w:val="0"/>
          <w:marBottom w:val="0"/>
          <w:divBdr>
            <w:top w:val="none" w:sz="0" w:space="0" w:color="auto"/>
            <w:left w:val="none" w:sz="0" w:space="0" w:color="auto"/>
            <w:bottom w:val="none" w:sz="0" w:space="0" w:color="auto"/>
            <w:right w:val="none" w:sz="0" w:space="0" w:color="auto"/>
          </w:divBdr>
        </w:div>
        <w:div w:id="1264611345">
          <w:marLeft w:val="0"/>
          <w:marRight w:val="0"/>
          <w:marTop w:val="0"/>
          <w:marBottom w:val="0"/>
          <w:divBdr>
            <w:top w:val="none" w:sz="0" w:space="0" w:color="auto"/>
            <w:left w:val="none" w:sz="0" w:space="0" w:color="auto"/>
            <w:bottom w:val="none" w:sz="0" w:space="0" w:color="auto"/>
            <w:right w:val="none" w:sz="0" w:space="0" w:color="auto"/>
          </w:divBdr>
        </w:div>
        <w:div w:id="1351835824">
          <w:marLeft w:val="0"/>
          <w:marRight w:val="0"/>
          <w:marTop w:val="0"/>
          <w:marBottom w:val="0"/>
          <w:divBdr>
            <w:top w:val="none" w:sz="0" w:space="0" w:color="auto"/>
            <w:left w:val="none" w:sz="0" w:space="0" w:color="auto"/>
            <w:bottom w:val="none" w:sz="0" w:space="0" w:color="auto"/>
            <w:right w:val="none" w:sz="0" w:space="0" w:color="auto"/>
          </w:divBdr>
        </w:div>
        <w:div w:id="1446578005">
          <w:marLeft w:val="0"/>
          <w:marRight w:val="0"/>
          <w:marTop w:val="0"/>
          <w:marBottom w:val="0"/>
          <w:divBdr>
            <w:top w:val="none" w:sz="0" w:space="0" w:color="auto"/>
            <w:left w:val="none" w:sz="0" w:space="0" w:color="auto"/>
            <w:bottom w:val="none" w:sz="0" w:space="0" w:color="auto"/>
            <w:right w:val="none" w:sz="0" w:space="0" w:color="auto"/>
          </w:divBdr>
        </w:div>
        <w:div w:id="1474592184">
          <w:marLeft w:val="0"/>
          <w:marRight w:val="0"/>
          <w:marTop w:val="0"/>
          <w:marBottom w:val="0"/>
          <w:divBdr>
            <w:top w:val="none" w:sz="0" w:space="0" w:color="auto"/>
            <w:left w:val="none" w:sz="0" w:space="0" w:color="auto"/>
            <w:bottom w:val="none" w:sz="0" w:space="0" w:color="auto"/>
            <w:right w:val="none" w:sz="0" w:space="0" w:color="auto"/>
          </w:divBdr>
        </w:div>
        <w:div w:id="1665429667">
          <w:marLeft w:val="0"/>
          <w:marRight w:val="0"/>
          <w:marTop w:val="0"/>
          <w:marBottom w:val="0"/>
          <w:divBdr>
            <w:top w:val="none" w:sz="0" w:space="0" w:color="auto"/>
            <w:left w:val="none" w:sz="0" w:space="0" w:color="auto"/>
            <w:bottom w:val="none" w:sz="0" w:space="0" w:color="auto"/>
            <w:right w:val="none" w:sz="0" w:space="0" w:color="auto"/>
          </w:divBdr>
        </w:div>
        <w:div w:id="1719621776">
          <w:marLeft w:val="0"/>
          <w:marRight w:val="0"/>
          <w:marTop w:val="0"/>
          <w:marBottom w:val="0"/>
          <w:divBdr>
            <w:top w:val="none" w:sz="0" w:space="0" w:color="auto"/>
            <w:left w:val="none" w:sz="0" w:space="0" w:color="auto"/>
            <w:bottom w:val="none" w:sz="0" w:space="0" w:color="auto"/>
            <w:right w:val="none" w:sz="0" w:space="0" w:color="auto"/>
          </w:divBdr>
        </w:div>
        <w:div w:id="1993636766">
          <w:marLeft w:val="0"/>
          <w:marRight w:val="0"/>
          <w:marTop w:val="0"/>
          <w:marBottom w:val="0"/>
          <w:divBdr>
            <w:top w:val="none" w:sz="0" w:space="0" w:color="auto"/>
            <w:left w:val="none" w:sz="0" w:space="0" w:color="auto"/>
            <w:bottom w:val="none" w:sz="0" w:space="0" w:color="auto"/>
            <w:right w:val="none" w:sz="0" w:space="0" w:color="auto"/>
          </w:divBdr>
        </w:div>
        <w:div w:id="2106655806">
          <w:marLeft w:val="0"/>
          <w:marRight w:val="0"/>
          <w:marTop w:val="0"/>
          <w:marBottom w:val="0"/>
          <w:divBdr>
            <w:top w:val="none" w:sz="0" w:space="0" w:color="auto"/>
            <w:left w:val="none" w:sz="0" w:space="0" w:color="auto"/>
            <w:bottom w:val="none" w:sz="0" w:space="0" w:color="auto"/>
            <w:right w:val="none" w:sz="0" w:space="0" w:color="auto"/>
          </w:divBdr>
        </w:div>
      </w:divsChild>
    </w:div>
    <w:div w:id="102499506">
      <w:bodyDiv w:val="1"/>
      <w:marLeft w:val="0"/>
      <w:marRight w:val="0"/>
      <w:marTop w:val="0"/>
      <w:marBottom w:val="0"/>
      <w:divBdr>
        <w:top w:val="none" w:sz="0" w:space="0" w:color="auto"/>
        <w:left w:val="none" w:sz="0" w:space="0" w:color="auto"/>
        <w:bottom w:val="none" w:sz="0" w:space="0" w:color="auto"/>
        <w:right w:val="none" w:sz="0" w:space="0" w:color="auto"/>
      </w:divBdr>
    </w:div>
    <w:div w:id="103236274">
      <w:bodyDiv w:val="1"/>
      <w:marLeft w:val="0"/>
      <w:marRight w:val="0"/>
      <w:marTop w:val="0"/>
      <w:marBottom w:val="0"/>
      <w:divBdr>
        <w:top w:val="none" w:sz="0" w:space="0" w:color="auto"/>
        <w:left w:val="none" w:sz="0" w:space="0" w:color="auto"/>
        <w:bottom w:val="none" w:sz="0" w:space="0" w:color="auto"/>
        <w:right w:val="none" w:sz="0" w:space="0" w:color="auto"/>
      </w:divBdr>
    </w:div>
    <w:div w:id="113717826">
      <w:bodyDiv w:val="1"/>
      <w:marLeft w:val="0"/>
      <w:marRight w:val="0"/>
      <w:marTop w:val="0"/>
      <w:marBottom w:val="0"/>
      <w:divBdr>
        <w:top w:val="none" w:sz="0" w:space="0" w:color="auto"/>
        <w:left w:val="none" w:sz="0" w:space="0" w:color="auto"/>
        <w:bottom w:val="none" w:sz="0" w:space="0" w:color="auto"/>
        <w:right w:val="none" w:sz="0" w:space="0" w:color="auto"/>
      </w:divBdr>
    </w:div>
    <w:div w:id="116604626">
      <w:bodyDiv w:val="1"/>
      <w:marLeft w:val="0"/>
      <w:marRight w:val="0"/>
      <w:marTop w:val="0"/>
      <w:marBottom w:val="0"/>
      <w:divBdr>
        <w:top w:val="none" w:sz="0" w:space="0" w:color="auto"/>
        <w:left w:val="none" w:sz="0" w:space="0" w:color="auto"/>
        <w:bottom w:val="none" w:sz="0" w:space="0" w:color="auto"/>
        <w:right w:val="none" w:sz="0" w:space="0" w:color="auto"/>
      </w:divBdr>
    </w:div>
    <w:div w:id="126557265">
      <w:bodyDiv w:val="1"/>
      <w:marLeft w:val="0"/>
      <w:marRight w:val="0"/>
      <w:marTop w:val="0"/>
      <w:marBottom w:val="0"/>
      <w:divBdr>
        <w:top w:val="none" w:sz="0" w:space="0" w:color="auto"/>
        <w:left w:val="none" w:sz="0" w:space="0" w:color="auto"/>
        <w:bottom w:val="none" w:sz="0" w:space="0" w:color="auto"/>
        <w:right w:val="none" w:sz="0" w:space="0" w:color="auto"/>
      </w:divBdr>
    </w:div>
    <w:div w:id="151602328">
      <w:bodyDiv w:val="1"/>
      <w:marLeft w:val="0"/>
      <w:marRight w:val="0"/>
      <w:marTop w:val="0"/>
      <w:marBottom w:val="0"/>
      <w:divBdr>
        <w:top w:val="none" w:sz="0" w:space="0" w:color="auto"/>
        <w:left w:val="none" w:sz="0" w:space="0" w:color="auto"/>
        <w:bottom w:val="none" w:sz="0" w:space="0" w:color="auto"/>
        <w:right w:val="none" w:sz="0" w:space="0" w:color="auto"/>
      </w:divBdr>
    </w:div>
    <w:div w:id="156194930">
      <w:bodyDiv w:val="1"/>
      <w:marLeft w:val="0"/>
      <w:marRight w:val="0"/>
      <w:marTop w:val="0"/>
      <w:marBottom w:val="0"/>
      <w:divBdr>
        <w:top w:val="none" w:sz="0" w:space="0" w:color="auto"/>
        <w:left w:val="none" w:sz="0" w:space="0" w:color="auto"/>
        <w:bottom w:val="none" w:sz="0" w:space="0" w:color="auto"/>
        <w:right w:val="none" w:sz="0" w:space="0" w:color="auto"/>
      </w:divBdr>
    </w:div>
    <w:div w:id="160510682">
      <w:bodyDiv w:val="1"/>
      <w:marLeft w:val="0"/>
      <w:marRight w:val="0"/>
      <w:marTop w:val="0"/>
      <w:marBottom w:val="0"/>
      <w:divBdr>
        <w:top w:val="none" w:sz="0" w:space="0" w:color="auto"/>
        <w:left w:val="none" w:sz="0" w:space="0" w:color="auto"/>
        <w:bottom w:val="none" w:sz="0" w:space="0" w:color="auto"/>
        <w:right w:val="none" w:sz="0" w:space="0" w:color="auto"/>
      </w:divBdr>
    </w:div>
    <w:div w:id="163982046">
      <w:bodyDiv w:val="1"/>
      <w:marLeft w:val="0"/>
      <w:marRight w:val="0"/>
      <w:marTop w:val="0"/>
      <w:marBottom w:val="0"/>
      <w:divBdr>
        <w:top w:val="none" w:sz="0" w:space="0" w:color="auto"/>
        <w:left w:val="none" w:sz="0" w:space="0" w:color="auto"/>
        <w:bottom w:val="none" w:sz="0" w:space="0" w:color="auto"/>
        <w:right w:val="none" w:sz="0" w:space="0" w:color="auto"/>
      </w:divBdr>
    </w:div>
    <w:div w:id="165217665">
      <w:bodyDiv w:val="1"/>
      <w:marLeft w:val="0"/>
      <w:marRight w:val="0"/>
      <w:marTop w:val="0"/>
      <w:marBottom w:val="0"/>
      <w:divBdr>
        <w:top w:val="none" w:sz="0" w:space="0" w:color="auto"/>
        <w:left w:val="none" w:sz="0" w:space="0" w:color="auto"/>
        <w:bottom w:val="none" w:sz="0" w:space="0" w:color="auto"/>
        <w:right w:val="none" w:sz="0" w:space="0" w:color="auto"/>
      </w:divBdr>
    </w:div>
    <w:div w:id="171576467">
      <w:bodyDiv w:val="1"/>
      <w:marLeft w:val="0"/>
      <w:marRight w:val="0"/>
      <w:marTop w:val="0"/>
      <w:marBottom w:val="0"/>
      <w:divBdr>
        <w:top w:val="none" w:sz="0" w:space="0" w:color="auto"/>
        <w:left w:val="none" w:sz="0" w:space="0" w:color="auto"/>
        <w:bottom w:val="none" w:sz="0" w:space="0" w:color="auto"/>
        <w:right w:val="none" w:sz="0" w:space="0" w:color="auto"/>
      </w:divBdr>
    </w:div>
    <w:div w:id="175197589">
      <w:bodyDiv w:val="1"/>
      <w:marLeft w:val="0"/>
      <w:marRight w:val="0"/>
      <w:marTop w:val="0"/>
      <w:marBottom w:val="0"/>
      <w:divBdr>
        <w:top w:val="none" w:sz="0" w:space="0" w:color="auto"/>
        <w:left w:val="none" w:sz="0" w:space="0" w:color="auto"/>
        <w:bottom w:val="none" w:sz="0" w:space="0" w:color="auto"/>
        <w:right w:val="none" w:sz="0" w:space="0" w:color="auto"/>
      </w:divBdr>
    </w:div>
    <w:div w:id="188877216">
      <w:bodyDiv w:val="1"/>
      <w:marLeft w:val="0"/>
      <w:marRight w:val="0"/>
      <w:marTop w:val="0"/>
      <w:marBottom w:val="0"/>
      <w:divBdr>
        <w:top w:val="none" w:sz="0" w:space="0" w:color="auto"/>
        <w:left w:val="none" w:sz="0" w:space="0" w:color="auto"/>
        <w:bottom w:val="none" w:sz="0" w:space="0" w:color="auto"/>
        <w:right w:val="none" w:sz="0" w:space="0" w:color="auto"/>
      </w:divBdr>
      <w:divsChild>
        <w:div w:id="245071679">
          <w:marLeft w:val="0"/>
          <w:marRight w:val="0"/>
          <w:marTop w:val="0"/>
          <w:marBottom w:val="180"/>
          <w:divBdr>
            <w:top w:val="none" w:sz="0" w:space="0" w:color="auto"/>
            <w:left w:val="none" w:sz="0" w:space="0" w:color="auto"/>
            <w:bottom w:val="none" w:sz="0" w:space="0" w:color="auto"/>
            <w:right w:val="none" w:sz="0" w:space="0" w:color="auto"/>
          </w:divBdr>
        </w:div>
        <w:div w:id="281037372">
          <w:marLeft w:val="0"/>
          <w:marRight w:val="0"/>
          <w:marTop w:val="0"/>
          <w:marBottom w:val="180"/>
          <w:divBdr>
            <w:top w:val="none" w:sz="0" w:space="0" w:color="auto"/>
            <w:left w:val="none" w:sz="0" w:space="0" w:color="auto"/>
            <w:bottom w:val="none" w:sz="0" w:space="0" w:color="auto"/>
            <w:right w:val="none" w:sz="0" w:space="0" w:color="auto"/>
          </w:divBdr>
        </w:div>
        <w:div w:id="723985344">
          <w:marLeft w:val="0"/>
          <w:marRight w:val="0"/>
          <w:marTop w:val="0"/>
          <w:marBottom w:val="180"/>
          <w:divBdr>
            <w:top w:val="none" w:sz="0" w:space="0" w:color="auto"/>
            <w:left w:val="none" w:sz="0" w:space="0" w:color="auto"/>
            <w:bottom w:val="none" w:sz="0" w:space="0" w:color="auto"/>
            <w:right w:val="none" w:sz="0" w:space="0" w:color="auto"/>
          </w:divBdr>
        </w:div>
        <w:div w:id="774522586">
          <w:marLeft w:val="0"/>
          <w:marRight w:val="0"/>
          <w:marTop w:val="0"/>
          <w:marBottom w:val="180"/>
          <w:divBdr>
            <w:top w:val="none" w:sz="0" w:space="0" w:color="auto"/>
            <w:left w:val="none" w:sz="0" w:space="0" w:color="auto"/>
            <w:bottom w:val="none" w:sz="0" w:space="0" w:color="auto"/>
            <w:right w:val="none" w:sz="0" w:space="0" w:color="auto"/>
          </w:divBdr>
        </w:div>
        <w:div w:id="793138168">
          <w:marLeft w:val="0"/>
          <w:marRight w:val="0"/>
          <w:marTop w:val="0"/>
          <w:marBottom w:val="180"/>
          <w:divBdr>
            <w:top w:val="none" w:sz="0" w:space="0" w:color="auto"/>
            <w:left w:val="none" w:sz="0" w:space="0" w:color="auto"/>
            <w:bottom w:val="none" w:sz="0" w:space="0" w:color="auto"/>
            <w:right w:val="none" w:sz="0" w:space="0" w:color="auto"/>
          </w:divBdr>
        </w:div>
        <w:div w:id="2123961666">
          <w:marLeft w:val="0"/>
          <w:marRight w:val="0"/>
          <w:marTop w:val="0"/>
          <w:marBottom w:val="0"/>
          <w:divBdr>
            <w:top w:val="none" w:sz="0" w:space="0" w:color="auto"/>
            <w:left w:val="none" w:sz="0" w:space="0" w:color="auto"/>
            <w:bottom w:val="none" w:sz="0" w:space="0" w:color="auto"/>
            <w:right w:val="none" w:sz="0" w:space="0" w:color="auto"/>
          </w:divBdr>
        </w:div>
      </w:divsChild>
    </w:div>
    <w:div w:id="227110623">
      <w:bodyDiv w:val="1"/>
      <w:marLeft w:val="0"/>
      <w:marRight w:val="0"/>
      <w:marTop w:val="0"/>
      <w:marBottom w:val="0"/>
      <w:divBdr>
        <w:top w:val="none" w:sz="0" w:space="0" w:color="auto"/>
        <w:left w:val="none" w:sz="0" w:space="0" w:color="auto"/>
        <w:bottom w:val="none" w:sz="0" w:space="0" w:color="auto"/>
        <w:right w:val="none" w:sz="0" w:space="0" w:color="auto"/>
      </w:divBdr>
    </w:div>
    <w:div w:id="243151853">
      <w:bodyDiv w:val="1"/>
      <w:marLeft w:val="0"/>
      <w:marRight w:val="0"/>
      <w:marTop w:val="0"/>
      <w:marBottom w:val="0"/>
      <w:divBdr>
        <w:top w:val="none" w:sz="0" w:space="0" w:color="auto"/>
        <w:left w:val="none" w:sz="0" w:space="0" w:color="auto"/>
        <w:bottom w:val="none" w:sz="0" w:space="0" w:color="auto"/>
        <w:right w:val="none" w:sz="0" w:space="0" w:color="auto"/>
      </w:divBdr>
    </w:div>
    <w:div w:id="249319802">
      <w:bodyDiv w:val="1"/>
      <w:marLeft w:val="0"/>
      <w:marRight w:val="0"/>
      <w:marTop w:val="0"/>
      <w:marBottom w:val="0"/>
      <w:divBdr>
        <w:top w:val="none" w:sz="0" w:space="0" w:color="auto"/>
        <w:left w:val="none" w:sz="0" w:space="0" w:color="auto"/>
        <w:bottom w:val="none" w:sz="0" w:space="0" w:color="auto"/>
        <w:right w:val="none" w:sz="0" w:space="0" w:color="auto"/>
      </w:divBdr>
    </w:div>
    <w:div w:id="251596657">
      <w:bodyDiv w:val="1"/>
      <w:marLeft w:val="0"/>
      <w:marRight w:val="0"/>
      <w:marTop w:val="0"/>
      <w:marBottom w:val="0"/>
      <w:divBdr>
        <w:top w:val="none" w:sz="0" w:space="0" w:color="auto"/>
        <w:left w:val="none" w:sz="0" w:space="0" w:color="auto"/>
        <w:bottom w:val="none" w:sz="0" w:space="0" w:color="auto"/>
        <w:right w:val="none" w:sz="0" w:space="0" w:color="auto"/>
      </w:divBdr>
    </w:div>
    <w:div w:id="266668073">
      <w:bodyDiv w:val="1"/>
      <w:marLeft w:val="0"/>
      <w:marRight w:val="0"/>
      <w:marTop w:val="0"/>
      <w:marBottom w:val="0"/>
      <w:divBdr>
        <w:top w:val="none" w:sz="0" w:space="0" w:color="auto"/>
        <w:left w:val="none" w:sz="0" w:space="0" w:color="auto"/>
        <w:bottom w:val="none" w:sz="0" w:space="0" w:color="auto"/>
        <w:right w:val="none" w:sz="0" w:space="0" w:color="auto"/>
      </w:divBdr>
    </w:div>
    <w:div w:id="286275159">
      <w:bodyDiv w:val="1"/>
      <w:marLeft w:val="0"/>
      <w:marRight w:val="0"/>
      <w:marTop w:val="0"/>
      <w:marBottom w:val="0"/>
      <w:divBdr>
        <w:top w:val="none" w:sz="0" w:space="0" w:color="auto"/>
        <w:left w:val="none" w:sz="0" w:space="0" w:color="auto"/>
        <w:bottom w:val="none" w:sz="0" w:space="0" w:color="auto"/>
        <w:right w:val="none" w:sz="0" w:space="0" w:color="auto"/>
      </w:divBdr>
    </w:div>
    <w:div w:id="313798676">
      <w:bodyDiv w:val="1"/>
      <w:marLeft w:val="0"/>
      <w:marRight w:val="0"/>
      <w:marTop w:val="0"/>
      <w:marBottom w:val="0"/>
      <w:divBdr>
        <w:top w:val="none" w:sz="0" w:space="0" w:color="auto"/>
        <w:left w:val="none" w:sz="0" w:space="0" w:color="auto"/>
        <w:bottom w:val="none" w:sz="0" w:space="0" w:color="auto"/>
        <w:right w:val="none" w:sz="0" w:space="0" w:color="auto"/>
      </w:divBdr>
    </w:div>
    <w:div w:id="334185905">
      <w:bodyDiv w:val="1"/>
      <w:marLeft w:val="0"/>
      <w:marRight w:val="0"/>
      <w:marTop w:val="0"/>
      <w:marBottom w:val="0"/>
      <w:divBdr>
        <w:top w:val="none" w:sz="0" w:space="0" w:color="auto"/>
        <w:left w:val="none" w:sz="0" w:space="0" w:color="auto"/>
        <w:bottom w:val="none" w:sz="0" w:space="0" w:color="auto"/>
        <w:right w:val="none" w:sz="0" w:space="0" w:color="auto"/>
      </w:divBdr>
    </w:div>
    <w:div w:id="341515370">
      <w:bodyDiv w:val="1"/>
      <w:marLeft w:val="0"/>
      <w:marRight w:val="0"/>
      <w:marTop w:val="0"/>
      <w:marBottom w:val="0"/>
      <w:divBdr>
        <w:top w:val="none" w:sz="0" w:space="0" w:color="auto"/>
        <w:left w:val="none" w:sz="0" w:space="0" w:color="auto"/>
        <w:bottom w:val="none" w:sz="0" w:space="0" w:color="auto"/>
        <w:right w:val="none" w:sz="0" w:space="0" w:color="auto"/>
      </w:divBdr>
    </w:div>
    <w:div w:id="345327364">
      <w:bodyDiv w:val="1"/>
      <w:marLeft w:val="0"/>
      <w:marRight w:val="0"/>
      <w:marTop w:val="0"/>
      <w:marBottom w:val="0"/>
      <w:divBdr>
        <w:top w:val="none" w:sz="0" w:space="0" w:color="auto"/>
        <w:left w:val="none" w:sz="0" w:space="0" w:color="auto"/>
        <w:bottom w:val="none" w:sz="0" w:space="0" w:color="auto"/>
        <w:right w:val="none" w:sz="0" w:space="0" w:color="auto"/>
      </w:divBdr>
    </w:div>
    <w:div w:id="348064750">
      <w:bodyDiv w:val="1"/>
      <w:marLeft w:val="0"/>
      <w:marRight w:val="0"/>
      <w:marTop w:val="0"/>
      <w:marBottom w:val="0"/>
      <w:divBdr>
        <w:top w:val="none" w:sz="0" w:space="0" w:color="auto"/>
        <w:left w:val="none" w:sz="0" w:space="0" w:color="auto"/>
        <w:bottom w:val="none" w:sz="0" w:space="0" w:color="auto"/>
        <w:right w:val="none" w:sz="0" w:space="0" w:color="auto"/>
      </w:divBdr>
      <w:divsChild>
        <w:div w:id="1388727859">
          <w:marLeft w:val="0"/>
          <w:marRight w:val="0"/>
          <w:marTop w:val="0"/>
          <w:marBottom w:val="180"/>
          <w:divBdr>
            <w:top w:val="none" w:sz="0" w:space="0" w:color="auto"/>
            <w:left w:val="none" w:sz="0" w:space="0" w:color="auto"/>
            <w:bottom w:val="none" w:sz="0" w:space="0" w:color="auto"/>
            <w:right w:val="none" w:sz="0" w:space="0" w:color="auto"/>
          </w:divBdr>
        </w:div>
        <w:div w:id="2108846720">
          <w:marLeft w:val="0"/>
          <w:marRight w:val="0"/>
          <w:marTop w:val="0"/>
          <w:marBottom w:val="180"/>
          <w:divBdr>
            <w:top w:val="none" w:sz="0" w:space="0" w:color="auto"/>
            <w:left w:val="none" w:sz="0" w:space="0" w:color="auto"/>
            <w:bottom w:val="none" w:sz="0" w:space="0" w:color="auto"/>
            <w:right w:val="none" w:sz="0" w:space="0" w:color="auto"/>
          </w:divBdr>
        </w:div>
      </w:divsChild>
    </w:div>
    <w:div w:id="355497326">
      <w:bodyDiv w:val="1"/>
      <w:marLeft w:val="0"/>
      <w:marRight w:val="0"/>
      <w:marTop w:val="0"/>
      <w:marBottom w:val="0"/>
      <w:divBdr>
        <w:top w:val="none" w:sz="0" w:space="0" w:color="auto"/>
        <w:left w:val="none" w:sz="0" w:space="0" w:color="auto"/>
        <w:bottom w:val="none" w:sz="0" w:space="0" w:color="auto"/>
        <w:right w:val="none" w:sz="0" w:space="0" w:color="auto"/>
      </w:divBdr>
    </w:div>
    <w:div w:id="366608519">
      <w:bodyDiv w:val="1"/>
      <w:marLeft w:val="0"/>
      <w:marRight w:val="0"/>
      <w:marTop w:val="0"/>
      <w:marBottom w:val="0"/>
      <w:divBdr>
        <w:top w:val="none" w:sz="0" w:space="0" w:color="auto"/>
        <w:left w:val="none" w:sz="0" w:space="0" w:color="auto"/>
        <w:bottom w:val="none" w:sz="0" w:space="0" w:color="auto"/>
        <w:right w:val="none" w:sz="0" w:space="0" w:color="auto"/>
      </w:divBdr>
    </w:div>
    <w:div w:id="379671551">
      <w:bodyDiv w:val="1"/>
      <w:marLeft w:val="0"/>
      <w:marRight w:val="0"/>
      <w:marTop w:val="0"/>
      <w:marBottom w:val="0"/>
      <w:divBdr>
        <w:top w:val="none" w:sz="0" w:space="0" w:color="auto"/>
        <w:left w:val="none" w:sz="0" w:space="0" w:color="auto"/>
        <w:bottom w:val="none" w:sz="0" w:space="0" w:color="auto"/>
        <w:right w:val="none" w:sz="0" w:space="0" w:color="auto"/>
      </w:divBdr>
    </w:div>
    <w:div w:id="380175526">
      <w:bodyDiv w:val="1"/>
      <w:marLeft w:val="0"/>
      <w:marRight w:val="0"/>
      <w:marTop w:val="0"/>
      <w:marBottom w:val="0"/>
      <w:divBdr>
        <w:top w:val="none" w:sz="0" w:space="0" w:color="auto"/>
        <w:left w:val="none" w:sz="0" w:space="0" w:color="auto"/>
        <w:bottom w:val="none" w:sz="0" w:space="0" w:color="auto"/>
        <w:right w:val="none" w:sz="0" w:space="0" w:color="auto"/>
      </w:divBdr>
    </w:div>
    <w:div w:id="382220745">
      <w:bodyDiv w:val="1"/>
      <w:marLeft w:val="0"/>
      <w:marRight w:val="0"/>
      <w:marTop w:val="0"/>
      <w:marBottom w:val="0"/>
      <w:divBdr>
        <w:top w:val="none" w:sz="0" w:space="0" w:color="auto"/>
        <w:left w:val="none" w:sz="0" w:space="0" w:color="auto"/>
        <w:bottom w:val="none" w:sz="0" w:space="0" w:color="auto"/>
        <w:right w:val="none" w:sz="0" w:space="0" w:color="auto"/>
      </w:divBdr>
      <w:divsChild>
        <w:div w:id="399906815">
          <w:marLeft w:val="0"/>
          <w:marRight w:val="0"/>
          <w:marTop w:val="0"/>
          <w:marBottom w:val="180"/>
          <w:divBdr>
            <w:top w:val="none" w:sz="0" w:space="0" w:color="auto"/>
            <w:left w:val="none" w:sz="0" w:space="0" w:color="auto"/>
            <w:bottom w:val="none" w:sz="0" w:space="0" w:color="auto"/>
            <w:right w:val="none" w:sz="0" w:space="0" w:color="auto"/>
          </w:divBdr>
        </w:div>
        <w:div w:id="493761644">
          <w:marLeft w:val="0"/>
          <w:marRight w:val="0"/>
          <w:marTop w:val="0"/>
          <w:marBottom w:val="180"/>
          <w:divBdr>
            <w:top w:val="none" w:sz="0" w:space="0" w:color="auto"/>
            <w:left w:val="none" w:sz="0" w:space="0" w:color="auto"/>
            <w:bottom w:val="none" w:sz="0" w:space="0" w:color="auto"/>
            <w:right w:val="none" w:sz="0" w:space="0" w:color="auto"/>
          </w:divBdr>
        </w:div>
      </w:divsChild>
    </w:div>
    <w:div w:id="386339042">
      <w:bodyDiv w:val="1"/>
      <w:marLeft w:val="0"/>
      <w:marRight w:val="0"/>
      <w:marTop w:val="0"/>
      <w:marBottom w:val="0"/>
      <w:divBdr>
        <w:top w:val="none" w:sz="0" w:space="0" w:color="auto"/>
        <w:left w:val="none" w:sz="0" w:space="0" w:color="auto"/>
        <w:bottom w:val="none" w:sz="0" w:space="0" w:color="auto"/>
        <w:right w:val="none" w:sz="0" w:space="0" w:color="auto"/>
      </w:divBdr>
    </w:div>
    <w:div w:id="388039632">
      <w:bodyDiv w:val="1"/>
      <w:marLeft w:val="0"/>
      <w:marRight w:val="0"/>
      <w:marTop w:val="0"/>
      <w:marBottom w:val="0"/>
      <w:divBdr>
        <w:top w:val="none" w:sz="0" w:space="0" w:color="auto"/>
        <w:left w:val="none" w:sz="0" w:space="0" w:color="auto"/>
        <w:bottom w:val="none" w:sz="0" w:space="0" w:color="auto"/>
        <w:right w:val="none" w:sz="0" w:space="0" w:color="auto"/>
      </w:divBdr>
      <w:divsChild>
        <w:div w:id="805270424">
          <w:marLeft w:val="0"/>
          <w:marRight w:val="0"/>
          <w:marTop w:val="0"/>
          <w:marBottom w:val="180"/>
          <w:divBdr>
            <w:top w:val="none" w:sz="0" w:space="0" w:color="auto"/>
            <w:left w:val="none" w:sz="0" w:space="0" w:color="auto"/>
            <w:bottom w:val="none" w:sz="0" w:space="0" w:color="auto"/>
            <w:right w:val="none" w:sz="0" w:space="0" w:color="auto"/>
          </w:divBdr>
        </w:div>
        <w:div w:id="1209027960">
          <w:marLeft w:val="0"/>
          <w:marRight w:val="0"/>
          <w:marTop w:val="0"/>
          <w:marBottom w:val="180"/>
          <w:divBdr>
            <w:top w:val="none" w:sz="0" w:space="0" w:color="auto"/>
            <w:left w:val="none" w:sz="0" w:space="0" w:color="auto"/>
            <w:bottom w:val="none" w:sz="0" w:space="0" w:color="auto"/>
            <w:right w:val="none" w:sz="0" w:space="0" w:color="auto"/>
          </w:divBdr>
        </w:div>
      </w:divsChild>
    </w:div>
    <w:div w:id="390544726">
      <w:bodyDiv w:val="1"/>
      <w:marLeft w:val="0"/>
      <w:marRight w:val="0"/>
      <w:marTop w:val="0"/>
      <w:marBottom w:val="0"/>
      <w:divBdr>
        <w:top w:val="none" w:sz="0" w:space="0" w:color="auto"/>
        <w:left w:val="none" w:sz="0" w:space="0" w:color="auto"/>
        <w:bottom w:val="none" w:sz="0" w:space="0" w:color="auto"/>
        <w:right w:val="none" w:sz="0" w:space="0" w:color="auto"/>
      </w:divBdr>
    </w:div>
    <w:div w:id="396518117">
      <w:bodyDiv w:val="1"/>
      <w:marLeft w:val="0"/>
      <w:marRight w:val="0"/>
      <w:marTop w:val="0"/>
      <w:marBottom w:val="0"/>
      <w:divBdr>
        <w:top w:val="none" w:sz="0" w:space="0" w:color="auto"/>
        <w:left w:val="none" w:sz="0" w:space="0" w:color="auto"/>
        <w:bottom w:val="none" w:sz="0" w:space="0" w:color="auto"/>
        <w:right w:val="none" w:sz="0" w:space="0" w:color="auto"/>
      </w:divBdr>
    </w:div>
    <w:div w:id="402876741">
      <w:bodyDiv w:val="1"/>
      <w:marLeft w:val="0"/>
      <w:marRight w:val="0"/>
      <w:marTop w:val="0"/>
      <w:marBottom w:val="0"/>
      <w:divBdr>
        <w:top w:val="none" w:sz="0" w:space="0" w:color="auto"/>
        <w:left w:val="none" w:sz="0" w:space="0" w:color="auto"/>
        <w:bottom w:val="none" w:sz="0" w:space="0" w:color="auto"/>
        <w:right w:val="none" w:sz="0" w:space="0" w:color="auto"/>
      </w:divBdr>
    </w:div>
    <w:div w:id="418908177">
      <w:bodyDiv w:val="1"/>
      <w:marLeft w:val="0"/>
      <w:marRight w:val="0"/>
      <w:marTop w:val="0"/>
      <w:marBottom w:val="0"/>
      <w:divBdr>
        <w:top w:val="none" w:sz="0" w:space="0" w:color="auto"/>
        <w:left w:val="none" w:sz="0" w:space="0" w:color="auto"/>
        <w:bottom w:val="none" w:sz="0" w:space="0" w:color="auto"/>
        <w:right w:val="none" w:sz="0" w:space="0" w:color="auto"/>
      </w:divBdr>
      <w:divsChild>
        <w:div w:id="2049376992">
          <w:marLeft w:val="0"/>
          <w:marRight w:val="0"/>
          <w:marTop w:val="0"/>
          <w:marBottom w:val="0"/>
          <w:divBdr>
            <w:top w:val="none" w:sz="0" w:space="0" w:color="auto"/>
            <w:left w:val="none" w:sz="0" w:space="0" w:color="auto"/>
            <w:bottom w:val="none" w:sz="0" w:space="0" w:color="auto"/>
            <w:right w:val="none" w:sz="0" w:space="0" w:color="auto"/>
          </w:divBdr>
          <w:divsChild>
            <w:div w:id="158467006">
              <w:marLeft w:val="0"/>
              <w:marRight w:val="0"/>
              <w:marTop w:val="0"/>
              <w:marBottom w:val="0"/>
              <w:divBdr>
                <w:top w:val="none" w:sz="0" w:space="0" w:color="auto"/>
                <w:left w:val="none" w:sz="0" w:space="0" w:color="auto"/>
                <w:bottom w:val="none" w:sz="0" w:space="0" w:color="auto"/>
                <w:right w:val="none" w:sz="0" w:space="0" w:color="auto"/>
              </w:divBdr>
            </w:div>
            <w:div w:id="370615570">
              <w:marLeft w:val="0"/>
              <w:marRight w:val="0"/>
              <w:marTop w:val="0"/>
              <w:marBottom w:val="0"/>
              <w:divBdr>
                <w:top w:val="none" w:sz="0" w:space="0" w:color="auto"/>
                <w:left w:val="none" w:sz="0" w:space="0" w:color="auto"/>
                <w:bottom w:val="none" w:sz="0" w:space="0" w:color="auto"/>
                <w:right w:val="none" w:sz="0" w:space="0" w:color="auto"/>
              </w:divBdr>
            </w:div>
            <w:div w:id="1214192809">
              <w:marLeft w:val="0"/>
              <w:marRight w:val="0"/>
              <w:marTop w:val="0"/>
              <w:marBottom w:val="0"/>
              <w:divBdr>
                <w:top w:val="none" w:sz="0" w:space="0" w:color="auto"/>
                <w:left w:val="none" w:sz="0" w:space="0" w:color="auto"/>
                <w:bottom w:val="none" w:sz="0" w:space="0" w:color="auto"/>
                <w:right w:val="none" w:sz="0" w:space="0" w:color="auto"/>
              </w:divBdr>
            </w:div>
            <w:div w:id="386688746">
              <w:marLeft w:val="0"/>
              <w:marRight w:val="0"/>
              <w:marTop w:val="0"/>
              <w:marBottom w:val="0"/>
              <w:divBdr>
                <w:top w:val="none" w:sz="0" w:space="0" w:color="auto"/>
                <w:left w:val="none" w:sz="0" w:space="0" w:color="auto"/>
                <w:bottom w:val="none" w:sz="0" w:space="0" w:color="auto"/>
                <w:right w:val="none" w:sz="0" w:space="0" w:color="auto"/>
              </w:divBdr>
            </w:div>
            <w:div w:id="868765251">
              <w:marLeft w:val="0"/>
              <w:marRight w:val="0"/>
              <w:marTop w:val="0"/>
              <w:marBottom w:val="0"/>
              <w:divBdr>
                <w:top w:val="none" w:sz="0" w:space="0" w:color="auto"/>
                <w:left w:val="none" w:sz="0" w:space="0" w:color="auto"/>
                <w:bottom w:val="none" w:sz="0" w:space="0" w:color="auto"/>
                <w:right w:val="none" w:sz="0" w:space="0" w:color="auto"/>
              </w:divBdr>
            </w:div>
          </w:divsChild>
        </w:div>
        <w:div w:id="1866364757">
          <w:marLeft w:val="0"/>
          <w:marRight w:val="0"/>
          <w:marTop w:val="0"/>
          <w:marBottom w:val="0"/>
          <w:divBdr>
            <w:top w:val="none" w:sz="0" w:space="0" w:color="auto"/>
            <w:left w:val="none" w:sz="0" w:space="0" w:color="auto"/>
            <w:bottom w:val="none" w:sz="0" w:space="0" w:color="auto"/>
            <w:right w:val="none" w:sz="0" w:space="0" w:color="auto"/>
          </w:divBdr>
          <w:divsChild>
            <w:div w:id="1544249506">
              <w:marLeft w:val="0"/>
              <w:marRight w:val="0"/>
              <w:marTop w:val="0"/>
              <w:marBottom w:val="0"/>
              <w:divBdr>
                <w:top w:val="none" w:sz="0" w:space="0" w:color="auto"/>
                <w:left w:val="none" w:sz="0" w:space="0" w:color="auto"/>
                <w:bottom w:val="none" w:sz="0" w:space="0" w:color="auto"/>
                <w:right w:val="none" w:sz="0" w:space="0" w:color="auto"/>
              </w:divBdr>
            </w:div>
            <w:div w:id="1419331041">
              <w:marLeft w:val="0"/>
              <w:marRight w:val="0"/>
              <w:marTop w:val="0"/>
              <w:marBottom w:val="0"/>
              <w:divBdr>
                <w:top w:val="none" w:sz="0" w:space="0" w:color="auto"/>
                <w:left w:val="none" w:sz="0" w:space="0" w:color="auto"/>
                <w:bottom w:val="none" w:sz="0" w:space="0" w:color="auto"/>
                <w:right w:val="none" w:sz="0" w:space="0" w:color="auto"/>
              </w:divBdr>
            </w:div>
          </w:divsChild>
        </w:div>
        <w:div w:id="829833979">
          <w:marLeft w:val="0"/>
          <w:marRight w:val="0"/>
          <w:marTop w:val="0"/>
          <w:marBottom w:val="120"/>
          <w:divBdr>
            <w:top w:val="none" w:sz="0" w:space="0" w:color="auto"/>
            <w:left w:val="none" w:sz="0" w:space="0" w:color="auto"/>
            <w:bottom w:val="none" w:sz="0" w:space="0" w:color="auto"/>
            <w:right w:val="none" w:sz="0" w:space="0" w:color="auto"/>
          </w:divBdr>
        </w:div>
        <w:div w:id="1265378347">
          <w:marLeft w:val="0"/>
          <w:marRight w:val="0"/>
          <w:marTop w:val="0"/>
          <w:marBottom w:val="0"/>
          <w:divBdr>
            <w:top w:val="none" w:sz="0" w:space="0" w:color="auto"/>
            <w:left w:val="none" w:sz="0" w:space="0" w:color="auto"/>
            <w:bottom w:val="none" w:sz="0" w:space="0" w:color="auto"/>
            <w:right w:val="none" w:sz="0" w:space="0" w:color="auto"/>
          </w:divBdr>
          <w:divsChild>
            <w:div w:id="1165364137">
              <w:marLeft w:val="0"/>
              <w:marRight w:val="0"/>
              <w:marTop w:val="0"/>
              <w:marBottom w:val="0"/>
              <w:divBdr>
                <w:top w:val="none" w:sz="0" w:space="0" w:color="auto"/>
                <w:left w:val="none" w:sz="0" w:space="0" w:color="auto"/>
                <w:bottom w:val="none" w:sz="0" w:space="0" w:color="auto"/>
                <w:right w:val="none" w:sz="0" w:space="0" w:color="auto"/>
              </w:divBdr>
            </w:div>
            <w:div w:id="1479611655">
              <w:marLeft w:val="0"/>
              <w:marRight w:val="0"/>
              <w:marTop w:val="0"/>
              <w:marBottom w:val="0"/>
              <w:divBdr>
                <w:top w:val="none" w:sz="0" w:space="0" w:color="auto"/>
                <w:left w:val="none" w:sz="0" w:space="0" w:color="auto"/>
                <w:bottom w:val="none" w:sz="0" w:space="0" w:color="auto"/>
                <w:right w:val="none" w:sz="0" w:space="0" w:color="auto"/>
              </w:divBdr>
            </w:div>
            <w:div w:id="1205561963">
              <w:marLeft w:val="0"/>
              <w:marRight w:val="0"/>
              <w:marTop w:val="0"/>
              <w:marBottom w:val="0"/>
              <w:divBdr>
                <w:top w:val="none" w:sz="0" w:space="0" w:color="auto"/>
                <w:left w:val="none" w:sz="0" w:space="0" w:color="auto"/>
                <w:bottom w:val="none" w:sz="0" w:space="0" w:color="auto"/>
                <w:right w:val="none" w:sz="0" w:space="0" w:color="auto"/>
              </w:divBdr>
            </w:div>
            <w:div w:id="903296446">
              <w:marLeft w:val="0"/>
              <w:marRight w:val="0"/>
              <w:marTop w:val="0"/>
              <w:marBottom w:val="0"/>
              <w:divBdr>
                <w:top w:val="none" w:sz="0" w:space="0" w:color="auto"/>
                <w:left w:val="none" w:sz="0" w:space="0" w:color="auto"/>
                <w:bottom w:val="none" w:sz="0" w:space="0" w:color="auto"/>
                <w:right w:val="none" w:sz="0" w:space="0" w:color="auto"/>
              </w:divBdr>
            </w:div>
            <w:div w:id="1617643225">
              <w:marLeft w:val="0"/>
              <w:marRight w:val="0"/>
              <w:marTop w:val="0"/>
              <w:marBottom w:val="0"/>
              <w:divBdr>
                <w:top w:val="none" w:sz="0" w:space="0" w:color="auto"/>
                <w:left w:val="none" w:sz="0" w:space="0" w:color="auto"/>
                <w:bottom w:val="none" w:sz="0" w:space="0" w:color="auto"/>
                <w:right w:val="none" w:sz="0" w:space="0" w:color="auto"/>
              </w:divBdr>
            </w:div>
            <w:div w:id="31150175">
              <w:marLeft w:val="0"/>
              <w:marRight w:val="0"/>
              <w:marTop w:val="0"/>
              <w:marBottom w:val="0"/>
              <w:divBdr>
                <w:top w:val="none" w:sz="0" w:space="0" w:color="auto"/>
                <w:left w:val="none" w:sz="0" w:space="0" w:color="auto"/>
                <w:bottom w:val="none" w:sz="0" w:space="0" w:color="auto"/>
                <w:right w:val="none" w:sz="0" w:space="0" w:color="auto"/>
              </w:divBdr>
            </w:div>
            <w:div w:id="1591506093">
              <w:marLeft w:val="0"/>
              <w:marRight w:val="0"/>
              <w:marTop w:val="0"/>
              <w:marBottom w:val="0"/>
              <w:divBdr>
                <w:top w:val="none" w:sz="0" w:space="0" w:color="auto"/>
                <w:left w:val="none" w:sz="0" w:space="0" w:color="auto"/>
                <w:bottom w:val="none" w:sz="0" w:space="0" w:color="auto"/>
                <w:right w:val="none" w:sz="0" w:space="0" w:color="auto"/>
              </w:divBdr>
            </w:div>
            <w:div w:id="999776602">
              <w:marLeft w:val="0"/>
              <w:marRight w:val="0"/>
              <w:marTop w:val="0"/>
              <w:marBottom w:val="0"/>
              <w:divBdr>
                <w:top w:val="none" w:sz="0" w:space="0" w:color="auto"/>
                <w:left w:val="none" w:sz="0" w:space="0" w:color="auto"/>
                <w:bottom w:val="none" w:sz="0" w:space="0" w:color="auto"/>
                <w:right w:val="none" w:sz="0" w:space="0" w:color="auto"/>
              </w:divBdr>
            </w:div>
            <w:div w:id="1801722297">
              <w:marLeft w:val="0"/>
              <w:marRight w:val="0"/>
              <w:marTop w:val="0"/>
              <w:marBottom w:val="0"/>
              <w:divBdr>
                <w:top w:val="none" w:sz="0" w:space="0" w:color="auto"/>
                <w:left w:val="none" w:sz="0" w:space="0" w:color="auto"/>
                <w:bottom w:val="none" w:sz="0" w:space="0" w:color="auto"/>
                <w:right w:val="none" w:sz="0" w:space="0" w:color="auto"/>
              </w:divBdr>
            </w:div>
            <w:div w:id="1317298117">
              <w:marLeft w:val="0"/>
              <w:marRight w:val="0"/>
              <w:marTop w:val="0"/>
              <w:marBottom w:val="0"/>
              <w:divBdr>
                <w:top w:val="none" w:sz="0" w:space="0" w:color="auto"/>
                <w:left w:val="none" w:sz="0" w:space="0" w:color="auto"/>
                <w:bottom w:val="none" w:sz="0" w:space="0" w:color="auto"/>
                <w:right w:val="none" w:sz="0" w:space="0" w:color="auto"/>
              </w:divBdr>
            </w:div>
            <w:div w:id="940336985">
              <w:marLeft w:val="0"/>
              <w:marRight w:val="0"/>
              <w:marTop w:val="0"/>
              <w:marBottom w:val="0"/>
              <w:divBdr>
                <w:top w:val="none" w:sz="0" w:space="0" w:color="auto"/>
                <w:left w:val="none" w:sz="0" w:space="0" w:color="auto"/>
                <w:bottom w:val="none" w:sz="0" w:space="0" w:color="auto"/>
                <w:right w:val="none" w:sz="0" w:space="0" w:color="auto"/>
              </w:divBdr>
            </w:div>
            <w:div w:id="1620994680">
              <w:marLeft w:val="0"/>
              <w:marRight w:val="0"/>
              <w:marTop w:val="0"/>
              <w:marBottom w:val="0"/>
              <w:divBdr>
                <w:top w:val="none" w:sz="0" w:space="0" w:color="auto"/>
                <w:left w:val="none" w:sz="0" w:space="0" w:color="auto"/>
                <w:bottom w:val="none" w:sz="0" w:space="0" w:color="auto"/>
                <w:right w:val="none" w:sz="0" w:space="0" w:color="auto"/>
              </w:divBdr>
            </w:div>
            <w:div w:id="840510528">
              <w:marLeft w:val="0"/>
              <w:marRight w:val="0"/>
              <w:marTop w:val="0"/>
              <w:marBottom w:val="0"/>
              <w:divBdr>
                <w:top w:val="none" w:sz="0" w:space="0" w:color="auto"/>
                <w:left w:val="none" w:sz="0" w:space="0" w:color="auto"/>
                <w:bottom w:val="none" w:sz="0" w:space="0" w:color="auto"/>
                <w:right w:val="none" w:sz="0" w:space="0" w:color="auto"/>
              </w:divBdr>
            </w:div>
            <w:div w:id="759064415">
              <w:marLeft w:val="0"/>
              <w:marRight w:val="0"/>
              <w:marTop w:val="0"/>
              <w:marBottom w:val="0"/>
              <w:divBdr>
                <w:top w:val="none" w:sz="0" w:space="0" w:color="auto"/>
                <w:left w:val="none" w:sz="0" w:space="0" w:color="auto"/>
                <w:bottom w:val="none" w:sz="0" w:space="0" w:color="auto"/>
                <w:right w:val="none" w:sz="0" w:space="0" w:color="auto"/>
              </w:divBdr>
            </w:div>
            <w:div w:id="1130905016">
              <w:marLeft w:val="0"/>
              <w:marRight w:val="0"/>
              <w:marTop w:val="0"/>
              <w:marBottom w:val="0"/>
              <w:divBdr>
                <w:top w:val="none" w:sz="0" w:space="0" w:color="auto"/>
                <w:left w:val="none" w:sz="0" w:space="0" w:color="auto"/>
                <w:bottom w:val="none" w:sz="0" w:space="0" w:color="auto"/>
                <w:right w:val="none" w:sz="0" w:space="0" w:color="auto"/>
              </w:divBdr>
            </w:div>
            <w:div w:id="1215506030">
              <w:marLeft w:val="0"/>
              <w:marRight w:val="0"/>
              <w:marTop w:val="0"/>
              <w:marBottom w:val="0"/>
              <w:divBdr>
                <w:top w:val="none" w:sz="0" w:space="0" w:color="auto"/>
                <w:left w:val="none" w:sz="0" w:space="0" w:color="auto"/>
                <w:bottom w:val="none" w:sz="0" w:space="0" w:color="auto"/>
                <w:right w:val="none" w:sz="0" w:space="0" w:color="auto"/>
              </w:divBdr>
            </w:div>
            <w:div w:id="1412696751">
              <w:marLeft w:val="0"/>
              <w:marRight w:val="0"/>
              <w:marTop w:val="0"/>
              <w:marBottom w:val="0"/>
              <w:divBdr>
                <w:top w:val="none" w:sz="0" w:space="0" w:color="auto"/>
                <w:left w:val="none" w:sz="0" w:space="0" w:color="auto"/>
                <w:bottom w:val="none" w:sz="0" w:space="0" w:color="auto"/>
                <w:right w:val="none" w:sz="0" w:space="0" w:color="auto"/>
              </w:divBdr>
            </w:div>
            <w:div w:id="1892106777">
              <w:marLeft w:val="0"/>
              <w:marRight w:val="0"/>
              <w:marTop w:val="0"/>
              <w:marBottom w:val="0"/>
              <w:divBdr>
                <w:top w:val="none" w:sz="0" w:space="0" w:color="auto"/>
                <w:left w:val="none" w:sz="0" w:space="0" w:color="auto"/>
                <w:bottom w:val="none" w:sz="0" w:space="0" w:color="auto"/>
                <w:right w:val="none" w:sz="0" w:space="0" w:color="auto"/>
              </w:divBdr>
            </w:div>
            <w:div w:id="1587959325">
              <w:marLeft w:val="0"/>
              <w:marRight w:val="0"/>
              <w:marTop w:val="0"/>
              <w:marBottom w:val="0"/>
              <w:divBdr>
                <w:top w:val="none" w:sz="0" w:space="0" w:color="auto"/>
                <w:left w:val="none" w:sz="0" w:space="0" w:color="auto"/>
                <w:bottom w:val="none" w:sz="0" w:space="0" w:color="auto"/>
                <w:right w:val="none" w:sz="0" w:space="0" w:color="auto"/>
              </w:divBdr>
            </w:div>
            <w:div w:id="741684695">
              <w:marLeft w:val="0"/>
              <w:marRight w:val="0"/>
              <w:marTop w:val="0"/>
              <w:marBottom w:val="0"/>
              <w:divBdr>
                <w:top w:val="none" w:sz="0" w:space="0" w:color="auto"/>
                <w:left w:val="none" w:sz="0" w:space="0" w:color="auto"/>
                <w:bottom w:val="none" w:sz="0" w:space="0" w:color="auto"/>
                <w:right w:val="none" w:sz="0" w:space="0" w:color="auto"/>
              </w:divBdr>
            </w:div>
            <w:div w:id="344408609">
              <w:marLeft w:val="0"/>
              <w:marRight w:val="0"/>
              <w:marTop w:val="0"/>
              <w:marBottom w:val="0"/>
              <w:divBdr>
                <w:top w:val="none" w:sz="0" w:space="0" w:color="auto"/>
                <w:left w:val="none" w:sz="0" w:space="0" w:color="auto"/>
                <w:bottom w:val="none" w:sz="0" w:space="0" w:color="auto"/>
                <w:right w:val="none" w:sz="0" w:space="0" w:color="auto"/>
              </w:divBdr>
            </w:div>
            <w:div w:id="33823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6985">
      <w:bodyDiv w:val="1"/>
      <w:marLeft w:val="0"/>
      <w:marRight w:val="0"/>
      <w:marTop w:val="0"/>
      <w:marBottom w:val="0"/>
      <w:divBdr>
        <w:top w:val="none" w:sz="0" w:space="0" w:color="auto"/>
        <w:left w:val="none" w:sz="0" w:space="0" w:color="auto"/>
        <w:bottom w:val="none" w:sz="0" w:space="0" w:color="auto"/>
        <w:right w:val="none" w:sz="0" w:space="0" w:color="auto"/>
      </w:divBdr>
    </w:div>
    <w:div w:id="434785520">
      <w:bodyDiv w:val="1"/>
      <w:marLeft w:val="0"/>
      <w:marRight w:val="0"/>
      <w:marTop w:val="0"/>
      <w:marBottom w:val="0"/>
      <w:divBdr>
        <w:top w:val="none" w:sz="0" w:space="0" w:color="auto"/>
        <w:left w:val="none" w:sz="0" w:space="0" w:color="auto"/>
        <w:bottom w:val="none" w:sz="0" w:space="0" w:color="auto"/>
        <w:right w:val="none" w:sz="0" w:space="0" w:color="auto"/>
      </w:divBdr>
    </w:div>
    <w:div w:id="437675030">
      <w:bodyDiv w:val="1"/>
      <w:marLeft w:val="0"/>
      <w:marRight w:val="0"/>
      <w:marTop w:val="0"/>
      <w:marBottom w:val="0"/>
      <w:divBdr>
        <w:top w:val="none" w:sz="0" w:space="0" w:color="auto"/>
        <w:left w:val="none" w:sz="0" w:space="0" w:color="auto"/>
        <w:bottom w:val="none" w:sz="0" w:space="0" w:color="auto"/>
        <w:right w:val="none" w:sz="0" w:space="0" w:color="auto"/>
      </w:divBdr>
      <w:divsChild>
        <w:div w:id="1913999154">
          <w:marLeft w:val="0"/>
          <w:marRight w:val="0"/>
          <w:marTop w:val="0"/>
          <w:marBottom w:val="0"/>
          <w:divBdr>
            <w:top w:val="none" w:sz="0" w:space="0" w:color="auto"/>
            <w:left w:val="none" w:sz="0" w:space="0" w:color="auto"/>
            <w:bottom w:val="none" w:sz="0" w:space="0" w:color="auto"/>
            <w:right w:val="none" w:sz="0" w:space="0" w:color="auto"/>
          </w:divBdr>
        </w:div>
        <w:div w:id="1461456717">
          <w:marLeft w:val="0"/>
          <w:marRight w:val="0"/>
          <w:marTop w:val="0"/>
          <w:marBottom w:val="0"/>
          <w:divBdr>
            <w:top w:val="none" w:sz="0" w:space="0" w:color="auto"/>
            <w:left w:val="none" w:sz="0" w:space="0" w:color="auto"/>
            <w:bottom w:val="none" w:sz="0" w:space="0" w:color="auto"/>
            <w:right w:val="none" w:sz="0" w:space="0" w:color="auto"/>
          </w:divBdr>
        </w:div>
      </w:divsChild>
    </w:div>
    <w:div w:id="450713547">
      <w:bodyDiv w:val="1"/>
      <w:marLeft w:val="0"/>
      <w:marRight w:val="0"/>
      <w:marTop w:val="0"/>
      <w:marBottom w:val="0"/>
      <w:divBdr>
        <w:top w:val="none" w:sz="0" w:space="0" w:color="auto"/>
        <w:left w:val="none" w:sz="0" w:space="0" w:color="auto"/>
        <w:bottom w:val="none" w:sz="0" w:space="0" w:color="auto"/>
        <w:right w:val="none" w:sz="0" w:space="0" w:color="auto"/>
      </w:divBdr>
    </w:div>
    <w:div w:id="458303936">
      <w:bodyDiv w:val="1"/>
      <w:marLeft w:val="0"/>
      <w:marRight w:val="0"/>
      <w:marTop w:val="0"/>
      <w:marBottom w:val="0"/>
      <w:divBdr>
        <w:top w:val="none" w:sz="0" w:space="0" w:color="auto"/>
        <w:left w:val="none" w:sz="0" w:space="0" w:color="auto"/>
        <w:bottom w:val="none" w:sz="0" w:space="0" w:color="auto"/>
        <w:right w:val="none" w:sz="0" w:space="0" w:color="auto"/>
      </w:divBdr>
    </w:div>
    <w:div w:id="461505799">
      <w:bodyDiv w:val="1"/>
      <w:marLeft w:val="0"/>
      <w:marRight w:val="0"/>
      <w:marTop w:val="0"/>
      <w:marBottom w:val="0"/>
      <w:divBdr>
        <w:top w:val="none" w:sz="0" w:space="0" w:color="auto"/>
        <w:left w:val="none" w:sz="0" w:space="0" w:color="auto"/>
        <w:bottom w:val="none" w:sz="0" w:space="0" w:color="auto"/>
        <w:right w:val="none" w:sz="0" w:space="0" w:color="auto"/>
      </w:divBdr>
      <w:divsChild>
        <w:div w:id="1178345101">
          <w:marLeft w:val="0"/>
          <w:marRight w:val="0"/>
          <w:marTop w:val="0"/>
          <w:marBottom w:val="180"/>
          <w:divBdr>
            <w:top w:val="none" w:sz="0" w:space="0" w:color="auto"/>
            <w:left w:val="none" w:sz="0" w:space="0" w:color="auto"/>
            <w:bottom w:val="none" w:sz="0" w:space="0" w:color="auto"/>
            <w:right w:val="none" w:sz="0" w:space="0" w:color="auto"/>
          </w:divBdr>
        </w:div>
        <w:div w:id="1225946058">
          <w:marLeft w:val="0"/>
          <w:marRight w:val="0"/>
          <w:marTop w:val="0"/>
          <w:marBottom w:val="180"/>
          <w:divBdr>
            <w:top w:val="none" w:sz="0" w:space="0" w:color="auto"/>
            <w:left w:val="none" w:sz="0" w:space="0" w:color="auto"/>
            <w:bottom w:val="none" w:sz="0" w:space="0" w:color="auto"/>
            <w:right w:val="none" w:sz="0" w:space="0" w:color="auto"/>
          </w:divBdr>
        </w:div>
      </w:divsChild>
    </w:div>
    <w:div w:id="462771734">
      <w:bodyDiv w:val="1"/>
      <w:marLeft w:val="0"/>
      <w:marRight w:val="0"/>
      <w:marTop w:val="0"/>
      <w:marBottom w:val="0"/>
      <w:divBdr>
        <w:top w:val="none" w:sz="0" w:space="0" w:color="auto"/>
        <w:left w:val="none" w:sz="0" w:space="0" w:color="auto"/>
        <w:bottom w:val="none" w:sz="0" w:space="0" w:color="auto"/>
        <w:right w:val="none" w:sz="0" w:space="0" w:color="auto"/>
      </w:divBdr>
    </w:div>
    <w:div w:id="470827097">
      <w:bodyDiv w:val="1"/>
      <w:marLeft w:val="0"/>
      <w:marRight w:val="0"/>
      <w:marTop w:val="0"/>
      <w:marBottom w:val="0"/>
      <w:divBdr>
        <w:top w:val="none" w:sz="0" w:space="0" w:color="auto"/>
        <w:left w:val="none" w:sz="0" w:space="0" w:color="auto"/>
        <w:bottom w:val="none" w:sz="0" w:space="0" w:color="auto"/>
        <w:right w:val="none" w:sz="0" w:space="0" w:color="auto"/>
      </w:divBdr>
    </w:div>
    <w:div w:id="477263064">
      <w:bodyDiv w:val="1"/>
      <w:marLeft w:val="0"/>
      <w:marRight w:val="0"/>
      <w:marTop w:val="0"/>
      <w:marBottom w:val="0"/>
      <w:divBdr>
        <w:top w:val="none" w:sz="0" w:space="0" w:color="auto"/>
        <w:left w:val="none" w:sz="0" w:space="0" w:color="auto"/>
        <w:bottom w:val="none" w:sz="0" w:space="0" w:color="auto"/>
        <w:right w:val="none" w:sz="0" w:space="0" w:color="auto"/>
      </w:divBdr>
    </w:div>
    <w:div w:id="481387704">
      <w:bodyDiv w:val="1"/>
      <w:marLeft w:val="0"/>
      <w:marRight w:val="0"/>
      <w:marTop w:val="0"/>
      <w:marBottom w:val="0"/>
      <w:divBdr>
        <w:top w:val="none" w:sz="0" w:space="0" w:color="auto"/>
        <w:left w:val="none" w:sz="0" w:space="0" w:color="auto"/>
        <w:bottom w:val="none" w:sz="0" w:space="0" w:color="auto"/>
        <w:right w:val="none" w:sz="0" w:space="0" w:color="auto"/>
      </w:divBdr>
    </w:div>
    <w:div w:id="487358081">
      <w:bodyDiv w:val="1"/>
      <w:marLeft w:val="0"/>
      <w:marRight w:val="0"/>
      <w:marTop w:val="0"/>
      <w:marBottom w:val="0"/>
      <w:divBdr>
        <w:top w:val="none" w:sz="0" w:space="0" w:color="auto"/>
        <w:left w:val="none" w:sz="0" w:space="0" w:color="auto"/>
        <w:bottom w:val="none" w:sz="0" w:space="0" w:color="auto"/>
        <w:right w:val="none" w:sz="0" w:space="0" w:color="auto"/>
      </w:divBdr>
    </w:div>
    <w:div w:id="490408212">
      <w:bodyDiv w:val="1"/>
      <w:marLeft w:val="0"/>
      <w:marRight w:val="0"/>
      <w:marTop w:val="0"/>
      <w:marBottom w:val="0"/>
      <w:divBdr>
        <w:top w:val="none" w:sz="0" w:space="0" w:color="auto"/>
        <w:left w:val="none" w:sz="0" w:space="0" w:color="auto"/>
        <w:bottom w:val="none" w:sz="0" w:space="0" w:color="auto"/>
        <w:right w:val="none" w:sz="0" w:space="0" w:color="auto"/>
      </w:divBdr>
    </w:div>
    <w:div w:id="498037757">
      <w:bodyDiv w:val="1"/>
      <w:marLeft w:val="0"/>
      <w:marRight w:val="0"/>
      <w:marTop w:val="0"/>
      <w:marBottom w:val="0"/>
      <w:divBdr>
        <w:top w:val="none" w:sz="0" w:space="0" w:color="auto"/>
        <w:left w:val="none" w:sz="0" w:space="0" w:color="auto"/>
        <w:bottom w:val="none" w:sz="0" w:space="0" w:color="auto"/>
        <w:right w:val="none" w:sz="0" w:space="0" w:color="auto"/>
      </w:divBdr>
    </w:div>
    <w:div w:id="500242696">
      <w:bodyDiv w:val="1"/>
      <w:marLeft w:val="0"/>
      <w:marRight w:val="0"/>
      <w:marTop w:val="0"/>
      <w:marBottom w:val="0"/>
      <w:divBdr>
        <w:top w:val="none" w:sz="0" w:space="0" w:color="auto"/>
        <w:left w:val="none" w:sz="0" w:space="0" w:color="auto"/>
        <w:bottom w:val="none" w:sz="0" w:space="0" w:color="auto"/>
        <w:right w:val="none" w:sz="0" w:space="0" w:color="auto"/>
      </w:divBdr>
    </w:div>
    <w:div w:id="501700672">
      <w:bodyDiv w:val="1"/>
      <w:marLeft w:val="0"/>
      <w:marRight w:val="0"/>
      <w:marTop w:val="0"/>
      <w:marBottom w:val="0"/>
      <w:divBdr>
        <w:top w:val="none" w:sz="0" w:space="0" w:color="auto"/>
        <w:left w:val="none" w:sz="0" w:space="0" w:color="auto"/>
        <w:bottom w:val="none" w:sz="0" w:space="0" w:color="auto"/>
        <w:right w:val="none" w:sz="0" w:space="0" w:color="auto"/>
      </w:divBdr>
    </w:div>
    <w:div w:id="504634597">
      <w:bodyDiv w:val="1"/>
      <w:marLeft w:val="0"/>
      <w:marRight w:val="0"/>
      <w:marTop w:val="0"/>
      <w:marBottom w:val="0"/>
      <w:divBdr>
        <w:top w:val="none" w:sz="0" w:space="0" w:color="auto"/>
        <w:left w:val="none" w:sz="0" w:space="0" w:color="auto"/>
        <w:bottom w:val="none" w:sz="0" w:space="0" w:color="auto"/>
        <w:right w:val="none" w:sz="0" w:space="0" w:color="auto"/>
      </w:divBdr>
      <w:divsChild>
        <w:div w:id="412511666">
          <w:marLeft w:val="0"/>
          <w:marRight w:val="0"/>
          <w:marTop w:val="0"/>
          <w:marBottom w:val="180"/>
          <w:divBdr>
            <w:top w:val="none" w:sz="0" w:space="0" w:color="auto"/>
            <w:left w:val="none" w:sz="0" w:space="0" w:color="auto"/>
            <w:bottom w:val="none" w:sz="0" w:space="0" w:color="auto"/>
            <w:right w:val="none" w:sz="0" w:space="0" w:color="auto"/>
          </w:divBdr>
        </w:div>
        <w:div w:id="2014603212">
          <w:marLeft w:val="0"/>
          <w:marRight w:val="0"/>
          <w:marTop w:val="0"/>
          <w:marBottom w:val="180"/>
          <w:divBdr>
            <w:top w:val="none" w:sz="0" w:space="0" w:color="auto"/>
            <w:left w:val="none" w:sz="0" w:space="0" w:color="auto"/>
            <w:bottom w:val="none" w:sz="0" w:space="0" w:color="auto"/>
            <w:right w:val="none" w:sz="0" w:space="0" w:color="auto"/>
          </w:divBdr>
        </w:div>
      </w:divsChild>
    </w:div>
    <w:div w:id="509107684">
      <w:bodyDiv w:val="1"/>
      <w:marLeft w:val="0"/>
      <w:marRight w:val="0"/>
      <w:marTop w:val="0"/>
      <w:marBottom w:val="0"/>
      <w:divBdr>
        <w:top w:val="none" w:sz="0" w:space="0" w:color="auto"/>
        <w:left w:val="none" w:sz="0" w:space="0" w:color="auto"/>
        <w:bottom w:val="none" w:sz="0" w:space="0" w:color="auto"/>
        <w:right w:val="none" w:sz="0" w:space="0" w:color="auto"/>
      </w:divBdr>
    </w:div>
    <w:div w:id="510611638">
      <w:bodyDiv w:val="1"/>
      <w:marLeft w:val="0"/>
      <w:marRight w:val="0"/>
      <w:marTop w:val="0"/>
      <w:marBottom w:val="0"/>
      <w:divBdr>
        <w:top w:val="none" w:sz="0" w:space="0" w:color="auto"/>
        <w:left w:val="none" w:sz="0" w:space="0" w:color="auto"/>
        <w:bottom w:val="none" w:sz="0" w:space="0" w:color="auto"/>
        <w:right w:val="none" w:sz="0" w:space="0" w:color="auto"/>
      </w:divBdr>
    </w:div>
    <w:div w:id="529494549">
      <w:bodyDiv w:val="1"/>
      <w:marLeft w:val="0"/>
      <w:marRight w:val="0"/>
      <w:marTop w:val="0"/>
      <w:marBottom w:val="0"/>
      <w:divBdr>
        <w:top w:val="none" w:sz="0" w:space="0" w:color="auto"/>
        <w:left w:val="none" w:sz="0" w:space="0" w:color="auto"/>
        <w:bottom w:val="none" w:sz="0" w:space="0" w:color="auto"/>
        <w:right w:val="none" w:sz="0" w:space="0" w:color="auto"/>
      </w:divBdr>
    </w:div>
    <w:div w:id="562376930">
      <w:bodyDiv w:val="1"/>
      <w:marLeft w:val="0"/>
      <w:marRight w:val="0"/>
      <w:marTop w:val="0"/>
      <w:marBottom w:val="0"/>
      <w:divBdr>
        <w:top w:val="none" w:sz="0" w:space="0" w:color="auto"/>
        <w:left w:val="none" w:sz="0" w:space="0" w:color="auto"/>
        <w:bottom w:val="none" w:sz="0" w:space="0" w:color="auto"/>
        <w:right w:val="none" w:sz="0" w:space="0" w:color="auto"/>
      </w:divBdr>
    </w:div>
    <w:div w:id="593171742">
      <w:bodyDiv w:val="1"/>
      <w:marLeft w:val="0"/>
      <w:marRight w:val="0"/>
      <w:marTop w:val="0"/>
      <w:marBottom w:val="0"/>
      <w:divBdr>
        <w:top w:val="none" w:sz="0" w:space="0" w:color="auto"/>
        <w:left w:val="none" w:sz="0" w:space="0" w:color="auto"/>
        <w:bottom w:val="none" w:sz="0" w:space="0" w:color="auto"/>
        <w:right w:val="none" w:sz="0" w:space="0" w:color="auto"/>
      </w:divBdr>
    </w:div>
    <w:div w:id="605696604">
      <w:bodyDiv w:val="1"/>
      <w:marLeft w:val="0"/>
      <w:marRight w:val="0"/>
      <w:marTop w:val="0"/>
      <w:marBottom w:val="0"/>
      <w:divBdr>
        <w:top w:val="none" w:sz="0" w:space="0" w:color="auto"/>
        <w:left w:val="none" w:sz="0" w:space="0" w:color="auto"/>
        <w:bottom w:val="none" w:sz="0" w:space="0" w:color="auto"/>
        <w:right w:val="none" w:sz="0" w:space="0" w:color="auto"/>
      </w:divBdr>
    </w:div>
    <w:div w:id="619381015">
      <w:bodyDiv w:val="1"/>
      <w:marLeft w:val="0"/>
      <w:marRight w:val="0"/>
      <w:marTop w:val="0"/>
      <w:marBottom w:val="0"/>
      <w:divBdr>
        <w:top w:val="none" w:sz="0" w:space="0" w:color="auto"/>
        <w:left w:val="none" w:sz="0" w:space="0" w:color="auto"/>
        <w:bottom w:val="none" w:sz="0" w:space="0" w:color="auto"/>
        <w:right w:val="none" w:sz="0" w:space="0" w:color="auto"/>
      </w:divBdr>
      <w:divsChild>
        <w:div w:id="353531291">
          <w:marLeft w:val="0"/>
          <w:marRight w:val="0"/>
          <w:marTop w:val="0"/>
          <w:marBottom w:val="180"/>
          <w:divBdr>
            <w:top w:val="none" w:sz="0" w:space="0" w:color="auto"/>
            <w:left w:val="none" w:sz="0" w:space="0" w:color="auto"/>
            <w:bottom w:val="none" w:sz="0" w:space="0" w:color="auto"/>
            <w:right w:val="none" w:sz="0" w:space="0" w:color="auto"/>
          </w:divBdr>
        </w:div>
        <w:div w:id="440149000">
          <w:marLeft w:val="0"/>
          <w:marRight w:val="0"/>
          <w:marTop w:val="0"/>
          <w:marBottom w:val="180"/>
          <w:divBdr>
            <w:top w:val="none" w:sz="0" w:space="0" w:color="auto"/>
            <w:left w:val="none" w:sz="0" w:space="0" w:color="auto"/>
            <w:bottom w:val="none" w:sz="0" w:space="0" w:color="auto"/>
            <w:right w:val="none" w:sz="0" w:space="0" w:color="auto"/>
          </w:divBdr>
        </w:div>
        <w:div w:id="548692889">
          <w:marLeft w:val="0"/>
          <w:marRight w:val="0"/>
          <w:marTop w:val="0"/>
          <w:marBottom w:val="180"/>
          <w:divBdr>
            <w:top w:val="none" w:sz="0" w:space="0" w:color="auto"/>
            <w:left w:val="none" w:sz="0" w:space="0" w:color="auto"/>
            <w:bottom w:val="none" w:sz="0" w:space="0" w:color="auto"/>
            <w:right w:val="none" w:sz="0" w:space="0" w:color="auto"/>
          </w:divBdr>
        </w:div>
        <w:div w:id="755634548">
          <w:marLeft w:val="0"/>
          <w:marRight w:val="0"/>
          <w:marTop w:val="0"/>
          <w:marBottom w:val="180"/>
          <w:divBdr>
            <w:top w:val="none" w:sz="0" w:space="0" w:color="auto"/>
            <w:left w:val="none" w:sz="0" w:space="0" w:color="auto"/>
            <w:bottom w:val="none" w:sz="0" w:space="0" w:color="auto"/>
            <w:right w:val="none" w:sz="0" w:space="0" w:color="auto"/>
          </w:divBdr>
        </w:div>
        <w:div w:id="1359703205">
          <w:marLeft w:val="0"/>
          <w:marRight w:val="0"/>
          <w:marTop w:val="0"/>
          <w:marBottom w:val="180"/>
          <w:divBdr>
            <w:top w:val="none" w:sz="0" w:space="0" w:color="auto"/>
            <w:left w:val="none" w:sz="0" w:space="0" w:color="auto"/>
            <w:bottom w:val="none" w:sz="0" w:space="0" w:color="auto"/>
            <w:right w:val="none" w:sz="0" w:space="0" w:color="auto"/>
          </w:divBdr>
        </w:div>
        <w:div w:id="1712611979">
          <w:marLeft w:val="0"/>
          <w:marRight w:val="0"/>
          <w:marTop w:val="0"/>
          <w:marBottom w:val="0"/>
          <w:divBdr>
            <w:top w:val="none" w:sz="0" w:space="0" w:color="auto"/>
            <w:left w:val="none" w:sz="0" w:space="0" w:color="auto"/>
            <w:bottom w:val="none" w:sz="0" w:space="0" w:color="auto"/>
            <w:right w:val="none" w:sz="0" w:space="0" w:color="auto"/>
          </w:divBdr>
        </w:div>
      </w:divsChild>
    </w:div>
    <w:div w:id="623271996">
      <w:bodyDiv w:val="1"/>
      <w:marLeft w:val="0"/>
      <w:marRight w:val="0"/>
      <w:marTop w:val="0"/>
      <w:marBottom w:val="0"/>
      <w:divBdr>
        <w:top w:val="none" w:sz="0" w:space="0" w:color="auto"/>
        <w:left w:val="none" w:sz="0" w:space="0" w:color="auto"/>
        <w:bottom w:val="none" w:sz="0" w:space="0" w:color="auto"/>
        <w:right w:val="none" w:sz="0" w:space="0" w:color="auto"/>
      </w:divBdr>
    </w:div>
    <w:div w:id="637295479">
      <w:bodyDiv w:val="1"/>
      <w:marLeft w:val="0"/>
      <w:marRight w:val="0"/>
      <w:marTop w:val="0"/>
      <w:marBottom w:val="0"/>
      <w:divBdr>
        <w:top w:val="none" w:sz="0" w:space="0" w:color="auto"/>
        <w:left w:val="none" w:sz="0" w:space="0" w:color="auto"/>
        <w:bottom w:val="none" w:sz="0" w:space="0" w:color="auto"/>
        <w:right w:val="none" w:sz="0" w:space="0" w:color="auto"/>
      </w:divBdr>
    </w:div>
    <w:div w:id="655111492">
      <w:bodyDiv w:val="1"/>
      <w:marLeft w:val="0"/>
      <w:marRight w:val="0"/>
      <w:marTop w:val="0"/>
      <w:marBottom w:val="0"/>
      <w:divBdr>
        <w:top w:val="none" w:sz="0" w:space="0" w:color="auto"/>
        <w:left w:val="none" w:sz="0" w:space="0" w:color="auto"/>
        <w:bottom w:val="none" w:sz="0" w:space="0" w:color="auto"/>
        <w:right w:val="none" w:sz="0" w:space="0" w:color="auto"/>
      </w:divBdr>
    </w:div>
    <w:div w:id="686753101">
      <w:bodyDiv w:val="1"/>
      <w:marLeft w:val="0"/>
      <w:marRight w:val="0"/>
      <w:marTop w:val="0"/>
      <w:marBottom w:val="0"/>
      <w:divBdr>
        <w:top w:val="none" w:sz="0" w:space="0" w:color="auto"/>
        <w:left w:val="none" w:sz="0" w:space="0" w:color="auto"/>
        <w:bottom w:val="none" w:sz="0" w:space="0" w:color="auto"/>
        <w:right w:val="none" w:sz="0" w:space="0" w:color="auto"/>
      </w:divBdr>
      <w:divsChild>
        <w:div w:id="429394258">
          <w:marLeft w:val="0"/>
          <w:marRight w:val="0"/>
          <w:marTop w:val="0"/>
          <w:marBottom w:val="0"/>
          <w:divBdr>
            <w:top w:val="none" w:sz="0" w:space="0" w:color="auto"/>
            <w:left w:val="none" w:sz="0" w:space="0" w:color="auto"/>
            <w:bottom w:val="none" w:sz="0" w:space="0" w:color="auto"/>
            <w:right w:val="none" w:sz="0" w:space="0" w:color="auto"/>
          </w:divBdr>
        </w:div>
      </w:divsChild>
    </w:div>
    <w:div w:id="692801426">
      <w:bodyDiv w:val="1"/>
      <w:marLeft w:val="0"/>
      <w:marRight w:val="0"/>
      <w:marTop w:val="0"/>
      <w:marBottom w:val="0"/>
      <w:divBdr>
        <w:top w:val="none" w:sz="0" w:space="0" w:color="auto"/>
        <w:left w:val="none" w:sz="0" w:space="0" w:color="auto"/>
        <w:bottom w:val="none" w:sz="0" w:space="0" w:color="auto"/>
        <w:right w:val="none" w:sz="0" w:space="0" w:color="auto"/>
      </w:divBdr>
    </w:div>
    <w:div w:id="702900575">
      <w:bodyDiv w:val="1"/>
      <w:marLeft w:val="0"/>
      <w:marRight w:val="0"/>
      <w:marTop w:val="0"/>
      <w:marBottom w:val="0"/>
      <w:divBdr>
        <w:top w:val="none" w:sz="0" w:space="0" w:color="auto"/>
        <w:left w:val="none" w:sz="0" w:space="0" w:color="auto"/>
        <w:bottom w:val="none" w:sz="0" w:space="0" w:color="auto"/>
        <w:right w:val="none" w:sz="0" w:space="0" w:color="auto"/>
      </w:divBdr>
      <w:divsChild>
        <w:div w:id="290865508">
          <w:marLeft w:val="0"/>
          <w:marRight w:val="0"/>
          <w:marTop w:val="0"/>
          <w:marBottom w:val="180"/>
          <w:divBdr>
            <w:top w:val="none" w:sz="0" w:space="0" w:color="auto"/>
            <w:left w:val="none" w:sz="0" w:space="0" w:color="auto"/>
            <w:bottom w:val="none" w:sz="0" w:space="0" w:color="auto"/>
            <w:right w:val="none" w:sz="0" w:space="0" w:color="auto"/>
          </w:divBdr>
        </w:div>
        <w:div w:id="1368992538">
          <w:marLeft w:val="0"/>
          <w:marRight w:val="0"/>
          <w:marTop w:val="0"/>
          <w:marBottom w:val="180"/>
          <w:divBdr>
            <w:top w:val="none" w:sz="0" w:space="0" w:color="auto"/>
            <w:left w:val="none" w:sz="0" w:space="0" w:color="auto"/>
            <w:bottom w:val="none" w:sz="0" w:space="0" w:color="auto"/>
            <w:right w:val="none" w:sz="0" w:space="0" w:color="auto"/>
          </w:divBdr>
        </w:div>
      </w:divsChild>
    </w:div>
    <w:div w:id="708913167">
      <w:bodyDiv w:val="1"/>
      <w:marLeft w:val="0"/>
      <w:marRight w:val="0"/>
      <w:marTop w:val="0"/>
      <w:marBottom w:val="0"/>
      <w:divBdr>
        <w:top w:val="none" w:sz="0" w:space="0" w:color="auto"/>
        <w:left w:val="none" w:sz="0" w:space="0" w:color="auto"/>
        <w:bottom w:val="none" w:sz="0" w:space="0" w:color="auto"/>
        <w:right w:val="none" w:sz="0" w:space="0" w:color="auto"/>
      </w:divBdr>
    </w:div>
    <w:div w:id="711736205">
      <w:bodyDiv w:val="1"/>
      <w:marLeft w:val="0"/>
      <w:marRight w:val="0"/>
      <w:marTop w:val="0"/>
      <w:marBottom w:val="0"/>
      <w:divBdr>
        <w:top w:val="none" w:sz="0" w:space="0" w:color="auto"/>
        <w:left w:val="none" w:sz="0" w:space="0" w:color="auto"/>
        <w:bottom w:val="none" w:sz="0" w:space="0" w:color="auto"/>
        <w:right w:val="none" w:sz="0" w:space="0" w:color="auto"/>
      </w:divBdr>
    </w:div>
    <w:div w:id="714622464">
      <w:bodyDiv w:val="1"/>
      <w:marLeft w:val="0"/>
      <w:marRight w:val="0"/>
      <w:marTop w:val="0"/>
      <w:marBottom w:val="0"/>
      <w:divBdr>
        <w:top w:val="none" w:sz="0" w:space="0" w:color="auto"/>
        <w:left w:val="none" w:sz="0" w:space="0" w:color="auto"/>
        <w:bottom w:val="none" w:sz="0" w:space="0" w:color="auto"/>
        <w:right w:val="none" w:sz="0" w:space="0" w:color="auto"/>
      </w:divBdr>
      <w:divsChild>
        <w:div w:id="50615854">
          <w:marLeft w:val="0"/>
          <w:marRight w:val="0"/>
          <w:marTop w:val="0"/>
          <w:marBottom w:val="0"/>
          <w:divBdr>
            <w:top w:val="none" w:sz="0" w:space="0" w:color="auto"/>
            <w:left w:val="none" w:sz="0" w:space="0" w:color="auto"/>
            <w:bottom w:val="none" w:sz="0" w:space="0" w:color="auto"/>
            <w:right w:val="none" w:sz="0" w:space="0" w:color="auto"/>
          </w:divBdr>
        </w:div>
        <w:div w:id="144052198">
          <w:marLeft w:val="0"/>
          <w:marRight w:val="0"/>
          <w:marTop w:val="0"/>
          <w:marBottom w:val="0"/>
          <w:divBdr>
            <w:top w:val="none" w:sz="0" w:space="0" w:color="auto"/>
            <w:left w:val="none" w:sz="0" w:space="0" w:color="auto"/>
            <w:bottom w:val="none" w:sz="0" w:space="0" w:color="auto"/>
            <w:right w:val="none" w:sz="0" w:space="0" w:color="auto"/>
          </w:divBdr>
        </w:div>
        <w:div w:id="222915755">
          <w:marLeft w:val="0"/>
          <w:marRight w:val="0"/>
          <w:marTop w:val="0"/>
          <w:marBottom w:val="0"/>
          <w:divBdr>
            <w:top w:val="none" w:sz="0" w:space="0" w:color="auto"/>
            <w:left w:val="none" w:sz="0" w:space="0" w:color="auto"/>
            <w:bottom w:val="none" w:sz="0" w:space="0" w:color="auto"/>
            <w:right w:val="none" w:sz="0" w:space="0" w:color="auto"/>
          </w:divBdr>
        </w:div>
        <w:div w:id="468672852">
          <w:marLeft w:val="0"/>
          <w:marRight w:val="0"/>
          <w:marTop w:val="0"/>
          <w:marBottom w:val="0"/>
          <w:divBdr>
            <w:top w:val="none" w:sz="0" w:space="0" w:color="auto"/>
            <w:left w:val="none" w:sz="0" w:space="0" w:color="auto"/>
            <w:bottom w:val="none" w:sz="0" w:space="0" w:color="auto"/>
            <w:right w:val="none" w:sz="0" w:space="0" w:color="auto"/>
          </w:divBdr>
        </w:div>
        <w:div w:id="553349574">
          <w:marLeft w:val="0"/>
          <w:marRight w:val="0"/>
          <w:marTop w:val="0"/>
          <w:marBottom w:val="0"/>
          <w:divBdr>
            <w:top w:val="none" w:sz="0" w:space="0" w:color="auto"/>
            <w:left w:val="none" w:sz="0" w:space="0" w:color="auto"/>
            <w:bottom w:val="none" w:sz="0" w:space="0" w:color="auto"/>
            <w:right w:val="none" w:sz="0" w:space="0" w:color="auto"/>
          </w:divBdr>
        </w:div>
        <w:div w:id="570697757">
          <w:marLeft w:val="0"/>
          <w:marRight w:val="0"/>
          <w:marTop w:val="0"/>
          <w:marBottom w:val="0"/>
          <w:divBdr>
            <w:top w:val="none" w:sz="0" w:space="0" w:color="auto"/>
            <w:left w:val="none" w:sz="0" w:space="0" w:color="auto"/>
            <w:bottom w:val="none" w:sz="0" w:space="0" w:color="auto"/>
            <w:right w:val="none" w:sz="0" w:space="0" w:color="auto"/>
          </w:divBdr>
        </w:div>
        <w:div w:id="832531319">
          <w:marLeft w:val="0"/>
          <w:marRight w:val="0"/>
          <w:marTop w:val="0"/>
          <w:marBottom w:val="0"/>
          <w:divBdr>
            <w:top w:val="none" w:sz="0" w:space="0" w:color="auto"/>
            <w:left w:val="none" w:sz="0" w:space="0" w:color="auto"/>
            <w:bottom w:val="none" w:sz="0" w:space="0" w:color="auto"/>
            <w:right w:val="none" w:sz="0" w:space="0" w:color="auto"/>
          </w:divBdr>
        </w:div>
        <w:div w:id="966663520">
          <w:marLeft w:val="0"/>
          <w:marRight w:val="0"/>
          <w:marTop w:val="0"/>
          <w:marBottom w:val="0"/>
          <w:divBdr>
            <w:top w:val="none" w:sz="0" w:space="0" w:color="auto"/>
            <w:left w:val="none" w:sz="0" w:space="0" w:color="auto"/>
            <w:bottom w:val="none" w:sz="0" w:space="0" w:color="auto"/>
            <w:right w:val="none" w:sz="0" w:space="0" w:color="auto"/>
          </w:divBdr>
        </w:div>
        <w:div w:id="1061558578">
          <w:marLeft w:val="0"/>
          <w:marRight w:val="0"/>
          <w:marTop w:val="0"/>
          <w:marBottom w:val="0"/>
          <w:divBdr>
            <w:top w:val="none" w:sz="0" w:space="0" w:color="auto"/>
            <w:left w:val="none" w:sz="0" w:space="0" w:color="auto"/>
            <w:bottom w:val="none" w:sz="0" w:space="0" w:color="auto"/>
            <w:right w:val="none" w:sz="0" w:space="0" w:color="auto"/>
          </w:divBdr>
        </w:div>
        <w:div w:id="1268074605">
          <w:marLeft w:val="0"/>
          <w:marRight w:val="0"/>
          <w:marTop w:val="0"/>
          <w:marBottom w:val="0"/>
          <w:divBdr>
            <w:top w:val="none" w:sz="0" w:space="0" w:color="auto"/>
            <w:left w:val="none" w:sz="0" w:space="0" w:color="auto"/>
            <w:bottom w:val="none" w:sz="0" w:space="0" w:color="auto"/>
            <w:right w:val="none" w:sz="0" w:space="0" w:color="auto"/>
          </w:divBdr>
        </w:div>
        <w:div w:id="1344746595">
          <w:marLeft w:val="0"/>
          <w:marRight w:val="0"/>
          <w:marTop w:val="0"/>
          <w:marBottom w:val="0"/>
          <w:divBdr>
            <w:top w:val="none" w:sz="0" w:space="0" w:color="auto"/>
            <w:left w:val="none" w:sz="0" w:space="0" w:color="auto"/>
            <w:bottom w:val="none" w:sz="0" w:space="0" w:color="auto"/>
            <w:right w:val="none" w:sz="0" w:space="0" w:color="auto"/>
          </w:divBdr>
        </w:div>
        <w:div w:id="1394818445">
          <w:marLeft w:val="0"/>
          <w:marRight w:val="0"/>
          <w:marTop w:val="0"/>
          <w:marBottom w:val="0"/>
          <w:divBdr>
            <w:top w:val="none" w:sz="0" w:space="0" w:color="auto"/>
            <w:left w:val="none" w:sz="0" w:space="0" w:color="auto"/>
            <w:bottom w:val="none" w:sz="0" w:space="0" w:color="auto"/>
            <w:right w:val="none" w:sz="0" w:space="0" w:color="auto"/>
          </w:divBdr>
        </w:div>
        <w:div w:id="1459491177">
          <w:marLeft w:val="0"/>
          <w:marRight w:val="0"/>
          <w:marTop w:val="0"/>
          <w:marBottom w:val="0"/>
          <w:divBdr>
            <w:top w:val="none" w:sz="0" w:space="0" w:color="auto"/>
            <w:left w:val="none" w:sz="0" w:space="0" w:color="auto"/>
            <w:bottom w:val="none" w:sz="0" w:space="0" w:color="auto"/>
            <w:right w:val="none" w:sz="0" w:space="0" w:color="auto"/>
          </w:divBdr>
        </w:div>
        <w:div w:id="1628122280">
          <w:marLeft w:val="0"/>
          <w:marRight w:val="0"/>
          <w:marTop w:val="0"/>
          <w:marBottom w:val="0"/>
          <w:divBdr>
            <w:top w:val="none" w:sz="0" w:space="0" w:color="auto"/>
            <w:left w:val="none" w:sz="0" w:space="0" w:color="auto"/>
            <w:bottom w:val="none" w:sz="0" w:space="0" w:color="auto"/>
            <w:right w:val="none" w:sz="0" w:space="0" w:color="auto"/>
          </w:divBdr>
        </w:div>
        <w:div w:id="1778481214">
          <w:marLeft w:val="0"/>
          <w:marRight w:val="0"/>
          <w:marTop w:val="0"/>
          <w:marBottom w:val="0"/>
          <w:divBdr>
            <w:top w:val="none" w:sz="0" w:space="0" w:color="auto"/>
            <w:left w:val="none" w:sz="0" w:space="0" w:color="auto"/>
            <w:bottom w:val="none" w:sz="0" w:space="0" w:color="auto"/>
            <w:right w:val="none" w:sz="0" w:space="0" w:color="auto"/>
          </w:divBdr>
        </w:div>
        <w:div w:id="1832214315">
          <w:marLeft w:val="0"/>
          <w:marRight w:val="0"/>
          <w:marTop w:val="0"/>
          <w:marBottom w:val="0"/>
          <w:divBdr>
            <w:top w:val="none" w:sz="0" w:space="0" w:color="auto"/>
            <w:left w:val="none" w:sz="0" w:space="0" w:color="auto"/>
            <w:bottom w:val="none" w:sz="0" w:space="0" w:color="auto"/>
            <w:right w:val="none" w:sz="0" w:space="0" w:color="auto"/>
          </w:divBdr>
        </w:div>
        <w:div w:id="1987274451">
          <w:marLeft w:val="0"/>
          <w:marRight w:val="0"/>
          <w:marTop w:val="0"/>
          <w:marBottom w:val="0"/>
          <w:divBdr>
            <w:top w:val="none" w:sz="0" w:space="0" w:color="auto"/>
            <w:left w:val="none" w:sz="0" w:space="0" w:color="auto"/>
            <w:bottom w:val="none" w:sz="0" w:space="0" w:color="auto"/>
            <w:right w:val="none" w:sz="0" w:space="0" w:color="auto"/>
          </w:divBdr>
        </w:div>
        <w:div w:id="2008091062">
          <w:marLeft w:val="0"/>
          <w:marRight w:val="0"/>
          <w:marTop w:val="0"/>
          <w:marBottom w:val="0"/>
          <w:divBdr>
            <w:top w:val="none" w:sz="0" w:space="0" w:color="auto"/>
            <w:left w:val="none" w:sz="0" w:space="0" w:color="auto"/>
            <w:bottom w:val="none" w:sz="0" w:space="0" w:color="auto"/>
            <w:right w:val="none" w:sz="0" w:space="0" w:color="auto"/>
          </w:divBdr>
        </w:div>
        <w:div w:id="2141800189">
          <w:marLeft w:val="0"/>
          <w:marRight w:val="0"/>
          <w:marTop w:val="0"/>
          <w:marBottom w:val="0"/>
          <w:divBdr>
            <w:top w:val="none" w:sz="0" w:space="0" w:color="auto"/>
            <w:left w:val="none" w:sz="0" w:space="0" w:color="auto"/>
            <w:bottom w:val="none" w:sz="0" w:space="0" w:color="auto"/>
            <w:right w:val="none" w:sz="0" w:space="0" w:color="auto"/>
          </w:divBdr>
        </w:div>
      </w:divsChild>
    </w:div>
    <w:div w:id="716124447">
      <w:bodyDiv w:val="1"/>
      <w:marLeft w:val="0"/>
      <w:marRight w:val="0"/>
      <w:marTop w:val="0"/>
      <w:marBottom w:val="0"/>
      <w:divBdr>
        <w:top w:val="none" w:sz="0" w:space="0" w:color="auto"/>
        <w:left w:val="none" w:sz="0" w:space="0" w:color="auto"/>
        <w:bottom w:val="none" w:sz="0" w:space="0" w:color="auto"/>
        <w:right w:val="none" w:sz="0" w:space="0" w:color="auto"/>
      </w:divBdr>
    </w:div>
    <w:div w:id="717049598">
      <w:bodyDiv w:val="1"/>
      <w:marLeft w:val="0"/>
      <w:marRight w:val="0"/>
      <w:marTop w:val="0"/>
      <w:marBottom w:val="0"/>
      <w:divBdr>
        <w:top w:val="none" w:sz="0" w:space="0" w:color="auto"/>
        <w:left w:val="none" w:sz="0" w:space="0" w:color="auto"/>
        <w:bottom w:val="none" w:sz="0" w:space="0" w:color="auto"/>
        <w:right w:val="none" w:sz="0" w:space="0" w:color="auto"/>
      </w:divBdr>
    </w:div>
    <w:div w:id="770661580">
      <w:bodyDiv w:val="1"/>
      <w:marLeft w:val="0"/>
      <w:marRight w:val="0"/>
      <w:marTop w:val="0"/>
      <w:marBottom w:val="0"/>
      <w:divBdr>
        <w:top w:val="none" w:sz="0" w:space="0" w:color="auto"/>
        <w:left w:val="none" w:sz="0" w:space="0" w:color="auto"/>
        <w:bottom w:val="none" w:sz="0" w:space="0" w:color="auto"/>
        <w:right w:val="none" w:sz="0" w:space="0" w:color="auto"/>
      </w:divBdr>
      <w:divsChild>
        <w:div w:id="1176529753">
          <w:marLeft w:val="0"/>
          <w:marRight w:val="0"/>
          <w:marTop w:val="0"/>
          <w:marBottom w:val="0"/>
          <w:divBdr>
            <w:top w:val="none" w:sz="0" w:space="0" w:color="auto"/>
            <w:left w:val="none" w:sz="0" w:space="0" w:color="auto"/>
            <w:bottom w:val="none" w:sz="0" w:space="0" w:color="auto"/>
            <w:right w:val="none" w:sz="0" w:space="0" w:color="auto"/>
          </w:divBdr>
        </w:div>
        <w:div w:id="1396783970">
          <w:marLeft w:val="0"/>
          <w:marRight w:val="0"/>
          <w:marTop w:val="0"/>
          <w:marBottom w:val="0"/>
          <w:divBdr>
            <w:top w:val="none" w:sz="0" w:space="0" w:color="auto"/>
            <w:left w:val="none" w:sz="0" w:space="0" w:color="auto"/>
            <w:bottom w:val="none" w:sz="0" w:space="0" w:color="auto"/>
            <w:right w:val="none" w:sz="0" w:space="0" w:color="auto"/>
          </w:divBdr>
        </w:div>
      </w:divsChild>
    </w:div>
    <w:div w:id="778569781">
      <w:bodyDiv w:val="1"/>
      <w:marLeft w:val="0"/>
      <w:marRight w:val="0"/>
      <w:marTop w:val="0"/>
      <w:marBottom w:val="0"/>
      <w:divBdr>
        <w:top w:val="none" w:sz="0" w:space="0" w:color="auto"/>
        <w:left w:val="none" w:sz="0" w:space="0" w:color="auto"/>
        <w:bottom w:val="none" w:sz="0" w:space="0" w:color="auto"/>
        <w:right w:val="none" w:sz="0" w:space="0" w:color="auto"/>
      </w:divBdr>
    </w:div>
    <w:div w:id="801310372">
      <w:bodyDiv w:val="1"/>
      <w:marLeft w:val="0"/>
      <w:marRight w:val="0"/>
      <w:marTop w:val="0"/>
      <w:marBottom w:val="0"/>
      <w:divBdr>
        <w:top w:val="none" w:sz="0" w:space="0" w:color="auto"/>
        <w:left w:val="none" w:sz="0" w:space="0" w:color="auto"/>
        <w:bottom w:val="none" w:sz="0" w:space="0" w:color="auto"/>
        <w:right w:val="none" w:sz="0" w:space="0" w:color="auto"/>
      </w:divBdr>
    </w:div>
    <w:div w:id="807011055">
      <w:bodyDiv w:val="1"/>
      <w:marLeft w:val="0"/>
      <w:marRight w:val="0"/>
      <w:marTop w:val="0"/>
      <w:marBottom w:val="0"/>
      <w:divBdr>
        <w:top w:val="none" w:sz="0" w:space="0" w:color="auto"/>
        <w:left w:val="none" w:sz="0" w:space="0" w:color="auto"/>
        <w:bottom w:val="none" w:sz="0" w:space="0" w:color="auto"/>
        <w:right w:val="none" w:sz="0" w:space="0" w:color="auto"/>
      </w:divBdr>
    </w:div>
    <w:div w:id="809059245">
      <w:bodyDiv w:val="1"/>
      <w:marLeft w:val="0"/>
      <w:marRight w:val="0"/>
      <w:marTop w:val="0"/>
      <w:marBottom w:val="0"/>
      <w:divBdr>
        <w:top w:val="none" w:sz="0" w:space="0" w:color="auto"/>
        <w:left w:val="none" w:sz="0" w:space="0" w:color="auto"/>
        <w:bottom w:val="none" w:sz="0" w:space="0" w:color="auto"/>
        <w:right w:val="none" w:sz="0" w:space="0" w:color="auto"/>
      </w:divBdr>
    </w:div>
    <w:div w:id="829096731">
      <w:bodyDiv w:val="1"/>
      <w:marLeft w:val="0"/>
      <w:marRight w:val="0"/>
      <w:marTop w:val="0"/>
      <w:marBottom w:val="0"/>
      <w:divBdr>
        <w:top w:val="none" w:sz="0" w:space="0" w:color="auto"/>
        <w:left w:val="none" w:sz="0" w:space="0" w:color="auto"/>
        <w:bottom w:val="none" w:sz="0" w:space="0" w:color="auto"/>
        <w:right w:val="none" w:sz="0" w:space="0" w:color="auto"/>
      </w:divBdr>
    </w:div>
    <w:div w:id="853760833">
      <w:bodyDiv w:val="1"/>
      <w:marLeft w:val="0"/>
      <w:marRight w:val="0"/>
      <w:marTop w:val="0"/>
      <w:marBottom w:val="0"/>
      <w:divBdr>
        <w:top w:val="none" w:sz="0" w:space="0" w:color="auto"/>
        <w:left w:val="none" w:sz="0" w:space="0" w:color="auto"/>
        <w:bottom w:val="none" w:sz="0" w:space="0" w:color="auto"/>
        <w:right w:val="none" w:sz="0" w:space="0" w:color="auto"/>
      </w:divBdr>
    </w:div>
    <w:div w:id="853879843">
      <w:bodyDiv w:val="1"/>
      <w:marLeft w:val="0"/>
      <w:marRight w:val="0"/>
      <w:marTop w:val="0"/>
      <w:marBottom w:val="0"/>
      <w:divBdr>
        <w:top w:val="none" w:sz="0" w:space="0" w:color="auto"/>
        <w:left w:val="none" w:sz="0" w:space="0" w:color="auto"/>
        <w:bottom w:val="none" w:sz="0" w:space="0" w:color="auto"/>
        <w:right w:val="none" w:sz="0" w:space="0" w:color="auto"/>
      </w:divBdr>
    </w:div>
    <w:div w:id="856695226">
      <w:bodyDiv w:val="1"/>
      <w:marLeft w:val="0"/>
      <w:marRight w:val="0"/>
      <w:marTop w:val="0"/>
      <w:marBottom w:val="0"/>
      <w:divBdr>
        <w:top w:val="none" w:sz="0" w:space="0" w:color="auto"/>
        <w:left w:val="none" w:sz="0" w:space="0" w:color="auto"/>
        <w:bottom w:val="none" w:sz="0" w:space="0" w:color="auto"/>
        <w:right w:val="none" w:sz="0" w:space="0" w:color="auto"/>
      </w:divBdr>
    </w:div>
    <w:div w:id="862670331">
      <w:bodyDiv w:val="1"/>
      <w:marLeft w:val="0"/>
      <w:marRight w:val="0"/>
      <w:marTop w:val="0"/>
      <w:marBottom w:val="0"/>
      <w:divBdr>
        <w:top w:val="none" w:sz="0" w:space="0" w:color="auto"/>
        <w:left w:val="none" w:sz="0" w:space="0" w:color="auto"/>
        <w:bottom w:val="none" w:sz="0" w:space="0" w:color="auto"/>
        <w:right w:val="none" w:sz="0" w:space="0" w:color="auto"/>
      </w:divBdr>
    </w:div>
    <w:div w:id="888030992">
      <w:bodyDiv w:val="1"/>
      <w:marLeft w:val="0"/>
      <w:marRight w:val="0"/>
      <w:marTop w:val="0"/>
      <w:marBottom w:val="0"/>
      <w:divBdr>
        <w:top w:val="none" w:sz="0" w:space="0" w:color="auto"/>
        <w:left w:val="none" w:sz="0" w:space="0" w:color="auto"/>
        <w:bottom w:val="none" w:sz="0" w:space="0" w:color="auto"/>
        <w:right w:val="none" w:sz="0" w:space="0" w:color="auto"/>
      </w:divBdr>
      <w:divsChild>
        <w:div w:id="425997999">
          <w:marLeft w:val="0"/>
          <w:marRight w:val="0"/>
          <w:marTop w:val="0"/>
          <w:marBottom w:val="60"/>
          <w:divBdr>
            <w:top w:val="none" w:sz="0" w:space="0" w:color="auto"/>
            <w:left w:val="none" w:sz="0" w:space="0" w:color="auto"/>
            <w:bottom w:val="none" w:sz="0" w:space="0" w:color="auto"/>
            <w:right w:val="none" w:sz="0" w:space="0" w:color="auto"/>
          </w:divBdr>
          <w:divsChild>
            <w:div w:id="1679119630">
              <w:marLeft w:val="0"/>
              <w:marRight w:val="0"/>
              <w:marTop w:val="0"/>
              <w:marBottom w:val="0"/>
              <w:divBdr>
                <w:top w:val="none" w:sz="0" w:space="0" w:color="auto"/>
                <w:left w:val="none" w:sz="0" w:space="0" w:color="auto"/>
                <w:bottom w:val="none" w:sz="0" w:space="0" w:color="auto"/>
                <w:right w:val="none" w:sz="0" w:space="0" w:color="auto"/>
              </w:divBdr>
              <w:divsChild>
                <w:div w:id="390999768">
                  <w:marLeft w:val="0"/>
                  <w:marRight w:val="0"/>
                  <w:marTop w:val="0"/>
                  <w:marBottom w:val="0"/>
                  <w:divBdr>
                    <w:top w:val="none" w:sz="0" w:space="0" w:color="auto"/>
                    <w:left w:val="none" w:sz="0" w:space="0" w:color="auto"/>
                    <w:bottom w:val="none" w:sz="0" w:space="0" w:color="auto"/>
                    <w:right w:val="none" w:sz="0" w:space="0" w:color="auto"/>
                  </w:divBdr>
                </w:div>
                <w:div w:id="10113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9560">
          <w:marLeft w:val="0"/>
          <w:marRight w:val="0"/>
          <w:marTop w:val="0"/>
          <w:marBottom w:val="60"/>
          <w:divBdr>
            <w:top w:val="none" w:sz="0" w:space="0" w:color="auto"/>
            <w:left w:val="none" w:sz="0" w:space="0" w:color="auto"/>
            <w:bottom w:val="none" w:sz="0" w:space="0" w:color="auto"/>
            <w:right w:val="none" w:sz="0" w:space="0" w:color="auto"/>
          </w:divBdr>
          <w:divsChild>
            <w:div w:id="2135171042">
              <w:marLeft w:val="0"/>
              <w:marRight w:val="0"/>
              <w:marTop w:val="0"/>
              <w:marBottom w:val="0"/>
              <w:divBdr>
                <w:top w:val="none" w:sz="0" w:space="0" w:color="auto"/>
                <w:left w:val="none" w:sz="0" w:space="0" w:color="auto"/>
                <w:bottom w:val="none" w:sz="0" w:space="0" w:color="auto"/>
                <w:right w:val="none" w:sz="0" w:space="0" w:color="auto"/>
              </w:divBdr>
              <w:divsChild>
                <w:div w:id="42874950">
                  <w:marLeft w:val="0"/>
                  <w:marRight w:val="0"/>
                  <w:marTop w:val="0"/>
                  <w:marBottom w:val="0"/>
                  <w:divBdr>
                    <w:top w:val="none" w:sz="0" w:space="0" w:color="auto"/>
                    <w:left w:val="none" w:sz="0" w:space="0" w:color="auto"/>
                    <w:bottom w:val="none" w:sz="0" w:space="0" w:color="auto"/>
                    <w:right w:val="none" w:sz="0" w:space="0" w:color="auto"/>
                  </w:divBdr>
                </w:div>
              </w:divsChild>
            </w:div>
            <w:div w:id="1014113016">
              <w:marLeft w:val="0"/>
              <w:marRight w:val="0"/>
              <w:marTop w:val="0"/>
              <w:marBottom w:val="0"/>
              <w:divBdr>
                <w:top w:val="none" w:sz="0" w:space="0" w:color="auto"/>
                <w:left w:val="none" w:sz="0" w:space="0" w:color="auto"/>
                <w:bottom w:val="none" w:sz="0" w:space="0" w:color="auto"/>
                <w:right w:val="none" w:sz="0" w:space="0" w:color="auto"/>
              </w:divBdr>
              <w:divsChild>
                <w:div w:id="993143862">
                  <w:marLeft w:val="0"/>
                  <w:marRight w:val="0"/>
                  <w:marTop w:val="0"/>
                  <w:marBottom w:val="0"/>
                  <w:divBdr>
                    <w:top w:val="none" w:sz="0" w:space="0" w:color="auto"/>
                    <w:left w:val="none" w:sz="0" w:space="0" w:color="auto"/>
                    <w:bottom w:val="none" w:sz="0" w:space="0" w:color="auto"/>
                    <w:right w:val="none" w:sz="0" w:space="0" w:color="auto"/>
                  </w:divBdr>
                </w:div>
                <w:div w:id="694304794">
                  <w:marLeft w:val="0"/>
                  <w:marRight w:val="0"/>
                  <w:marTop w:val="0"/>
                  <w:marBottom w:val="0"/>
                  <w:divBdr>
                    <w:top w:val="none" w:sz="0" w:space="0" w:color="auto"/>
                    <w:left w:val="none" w:sz="0" w:space="0" w:color="auto"/>
                    <w:bottom w:val="none" w:sz="0" w:space="0" w:color="auto"/>
                    <w:right w:val="none" w:sz="0" w:space="0" w:color="auto"/>
                  </w:divBdr>
                </w:div>
              </w:divsChild>
            </w:div>
            <w:div w:id="182285859">
              <w:marLeft w:val="0"/>
              <w:marRight w:val="0"/>
              <w:marTop w:val="0"/>
              <w:marBottom w:val="0"/>
              <w:divBdr>
                <w:top w:val="none" w:sz="0" w:space="0" w:color="auto"/>
                <w:left w:val="none" w:sz="0" w:space="0" w:color="auto"/>
                <w:bottom w:val="none" w:sz="0" w:space="0" w:color="auto"/>
                <w:right w:val="none" w:sz="0" w:space="0" w:color="auto"/>
              </w:divBdr>
              <w:divsChild>
                <w:div w:id="675427520">
                  <w:marLeft w:val="0"/>
                  <w:marRight w:val="0"/>
                  <w:marTop w:val="0"/>
                  <w:marBottom w:val="0"/>
                  <w:divBdr>
                    <w:top w:val="none" w:sz="0" w:space="0" w:color="auto"/>
                    <w:left w:val="none" w:sz="0" w:space="0" w:color="auto"/>
                    <w:bottom w:val="none" w:sz="0" w:space="0" w:color="auto"/>
                    <w:right w:val="none" w:sz="0" w:space="0" w:color="auto"/>
                  </w:divBdr>
                </w:div>
                <w:div w:id="11920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40335">
          <w:marLeft w:val="0"/>
          <w:marRight w:val="0"/>
          <w:marTop w:val="0"/>
          <w:marBottom w:val="60"/>
          <w:divBdr>
            <w:top w:val="none" w:sz="0" w:space="0" w:color="auto"/>
            <w:left w:val="none" w:sz="0" w:space="0" w:color="auto"/>
            <w:bottom w:val="none" w:sz="0" w:space="0" w:color="auto"/>
            <w:right w:val="none" w:sz="0" w:space="0" w:color="auto"/>
          </w:divBdr>
          <w:divsChild>
            <w:div w:id="1273708146">
              <w:marLeft w:val="0"/>
              <w:marRight w:val="0"/>
              <w:marTop w:val="0"/>
              <w:marBottom w:val="0"/>
              <w:divBdr>
                <w:top w:val="none" w:sz="0" w:space="0" w:color="auto"/>
                <w:left w:val="none" w:sz="0" w:space="0" w:color="auto"/>
                <w:bottom w:val="none" w:sz="0" w:space="0" w:color="auto"/>
                <w:right w:val="none" w:sz="0" w:space="0" w:color="auto"/>
              </w:divBdr>
              <w:divsChild>
                <w:div w:id="1217817883">
                  <w:marLeft w:val="0"/>
                  <w:marRight w:val="0"/>
                  <w:marTop w:val="0"/>
                  <w:marBottom w:val="0"/>
                  <w:divBdr>
                    <w:top w:val="none" w:sz="0" w:space="0" w:color="auto"/>
                    <w:left w:val="none" w:sz="0" w:space="0" w:color="auto"/>
                    <w:bottom w:val="none" w:sz="0" w:space="0" w:color="auto"/>
                    <w:right w:val="none" w:sz="0" w:space="0" w:color="auto"/>
                  </w:divBdr>
                </w:div>
                <w:div w:id="1601600459">
                  <w:marLeft w:val="0"/>
                  <w:marRight w:val="0"/>
                  <w:marTop w:val="0"/>
                  <w:marBottom w:val="0"/>
                  <w:divBdr>
                    <w:top w:val="none" w:sz="0" w:space="0" w:color="auto"/>
                    <w:left w:val="none" w:sz="0" w:space="0" w:color="auto"/>
                    <w:bottom w:val="none" w:sz="0" w:space="0" w:color="auto"/>
                    <w:right w:val="none" w:sz="0" w:space="0" w:color="auto"/>
                  </w:divBdr>
                </w:div>
              </w:divsChild>
            </w:div>
            <w:div w:id="1326591602">
              <w:marLeft w:val="0"/>
              <w:marRight w:val="0"/>
              <w:marTop w:val="0"/>
              <w:marBottom w:val="0"/>
              <w:divBdr>
                <w:top w:val="none" w:sz="0" w:space="0" w:color="auto"/>
                <w:left w:val="none" w:sz="0" w:space="0" w:color="auto"/>
                <w:bottom w:val="none" w:sz="0" w:space="0" w:color="auto"/>
                <w:right w:val="none" w:sz="0" w:space="0" w:color="auto"/>
              </w:divBdr>
              <w:divsChild>
                <w:div w:id="1171990462">
                  <w:marLeft w:val="0"/>
                  <w:marRight w:val="0"/>
                  <w:marTop w:val="0"/>
                  <w:marBottom w:val="0"/>
                  <w:divBdr>
                    <w:top w:val="none" w:sz="0" w:space="0" w:color="auto"/>
                    <w:left w:val="none" w:sz="0" w:space="0" w:color="auto"/>
                    <w:bottom w:val="none" w:sz="0" w:space="0" w:color="auto"/>
                    <w:right w:val="none" w:sz="0" w:space="0" w:color="auto"/>
                  </w:divBdr>
                </w:div>
                <w:div w:id="100717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4251">
          <w:marLeft w:val="0"/>
          <w:marRight w:val="0"/>
          <w:marTop w:val="0"/>
          <w:marBottom w:val="60"/>
          <w:divBdr>
            <w:top w:val="none" w:sz="0" w:space="0" w:color="auto"/>
            <w:left w:val="none" w:sz="0" w:space="0" w:color="auto"/>
            <w:bottom w:val="none" w:sz="0" w:space="0" w:color="auto"/>
            <w:right w:val="none" w:sz="0" w:space="0" w:color="auto"/>
          </w:divBdr>
          <w:divsChild>
            <w:div w:id="658271449">
              <w:marLeft w:val="0"/>
              <w:marRight w:val="0"/>
              <w:marTop w:val="0"/>
              <w:marBottom w:val="0"/>
              <w:divBdr>
                <w:top w:val="none" w:sz="0" w:space="0" w:color="auto"/>
                <w:left w:val="none" w:sz="0" w:space="0" w:color="auto"/>
                <w:bottom w:val="none" w:sz="0" w:space="0" w:color="auto"/>
                <w:right w:val="none" w:sz="0" w:space="0" w:color="auto"/>
              </w:divBdr>
              <w:divsChild>
                <w:div w:id="736828369">
                  <w:marLeft w:val="0"/>
                  <w:marRight w:val="0"/>
                  <w:marTop w:val="0"/>
                  <w:marBottom w:val="0"/>
                  <w:divBdr>
                    <w:top w:val="none" w:sz="0" w:space="0" w:color="auto"/>
                    <w:left w:val="none" w:sz="0" w:space="0" w:color="auto"/>
                    <w:bottom w:val="none" w:sz="0" w:space="0" w:color="auto"/>
                    <w:right w:val="none" w:sz="0" w:space="0" w:color="auto"/>
                  </w:divBdr>
                </w:div>
              </w:divsChild>
            </w:div>
            <w:div w:id="451247845">
              <w:marLeft w:val="0"/>
              <w:marRight w:val="0"/>
              <w:marTop w:val="0"/>
              <w:marBottom w:val="0"/>
              <w:divBdr>
                <w:top w:val="none" w:sz="0" w:space="0" w:color="auto"/>
                <w:left w:val="none" w:sz="0" w:space="0" w:color="auto"/>
                <w:bottom w:val="none" w:sz="0" w:space="0" w:color="auto"/>
                <w:right w:val="none" w:sz="0" w:space="0" w:color="auto"/>
              </w:divBdr>
              <w:divsChild>
                <w:div w:id="1656228697">
                  <w:marLeft w:val="0"/>
                  <w:marRight w:val="0"/>
                  <w:marTop w:val="0"/>
                  <w:marBottom w:val="0"/>
                  <w:divBdr>
                    <w:top w:val="none" w:sz="0" w:space="0" w:color="auto"/>
                    <w:left w:val="none" w:sz="0" w:space="0" w:color="auto"/>
                    <w:bottom w:val="none" w:sz="0" w:space="0" w:color="auto"/>
                    <w:right w:val="none" w:sz="0" w:space="0" w:color="auto"/>
                  </w:divBdr>
                </w:div>
                <w:div w:id="13782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8702">
          <w:marLeft w:val="0"/>
          <w:marRight w:val="0"/>
          <w:marTop w:val="0"/>
          <w:marBottom w:val="60"/>
          <w:divBdr>
            <w:top w:val="none" w:sz="0" w:space="0" w:color="auto"/>
            <w:left w:val="none" w:sz="0" w:space="0" w:color="auto"/>
            <w:bottom w:val="none" w:sz="0" w:space="0" w:color="auto"/>
            <w:right w:val="none" w:sz="0" w:space="0" w:color="auto"/>
          </w:divBdr>
          <w:divsChild>
            <w:div w:id="878207431">
              <w:marLeft w:val="0"/>
              <w:marRight w:val="0"/>
              <w:marTop w:val="0"/>
              <w:marBottom w:val="0"/>
              <w:divBdr>
                <w:top w:val="none" w:sz="0" w:space="0" w:color="auto"/>
                <w:left w:val="none" w:sz="0" w:space="0" w:color="auto"/>
                <w:bottom w:val="none" w:sz="0" w:space="0" w:color="auto"/>
                <w:right w:val="none" w:sz="0" w:space="0" w:color="auto"/>
              </w:divBdr>
              <w:divsChild>
                <w:div w:id="4852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1483">
          <w:marLeft w:val="0"/>
          <w:marRight w:val="0"/>
          <w:marTop w:val="0"/>
          <w:marBottom w:val="60"/>
          <w:divBdr>
            <w:top w:val="none" w:sz="0" w:space="0" w:color="auto"/>
            <w:left w:val="none" w:sz="0" w:space="0" w:color="auto"/>
            <w:bottom w:val="none" w:sz="0" w:space="0" w:color="auto"/>
            <w:right w:val="none" w:sz="0" w:space="0" w:color="auto"/>
          </w:divBdr>
          <w:divsChild>
            <w:div w:id="1866014436">
              <w:marLeft w:val="0"/>
              <w:marRight w:val="0"/>
              <w:marTop w:val="0"/>
              <w:marBottom w:val="0"/>
              <w:divBdr>
                <w:top w:val="none" w:sz="0" w:space="0" w:color="auto"/>
                <w:left w:val="none" w:sz="0" w:space="0" w:color="auto"/>
                <w:bottom w:val="none" w:sz="0" w:space="0" w:color="auto"/>
                <w:right w:val="none" w:sz="0" w:space="0" w:color="auto"/>
              </w:divBdr>
              <w:divsChild>
                <w:div w:id="1884756438">
                  <w:marLeft w:val="0"/>
                  <w:marRight w:val="0"/>
                  <w:marTop w:val="0"/>
                  <w:marBottom w:val="0"/>
                  <w:divBdr>
                    <w:top w:val="none" w:sz="0" w:space="0" w:color="auto"/>
                    <w:left w:val="none" w:sz="0" w:space="0" w:color="auto"/>
                    <w:bottom w:val="none" w:sz="0" w:space="0" w:color="auto"/>
                    <w:right w:val="none" w:sz="0" w:space="0" w:color="auto"/>
                  </w:divBdr>
                </w:div>
                <w:div w:id="1099719359">
                  <w:marLeft w:val="0"/>
                  <w:marRight w:val="0"/>
                  <w:marTop w:val="0"/>
                  <w:marBottom w:val="0"/>
                  <w:divBdr>
                    <w:top w:val="none" w:sz="0" w:space="0" w:color="auto"/>
                    <w:left w:val="none" w:sz="0" w:space="0" w:color="auto"/>
                    <w:bottom w:val="none" w:sz="0" w:space="0" w:color="auto"/>
                    <w:right w:val="none" w:sz="0" w:space="0" w:color="auto"/>
                  </w:divBdr>
                </w:div>
              </w:divsChild>
            </w:div>
            <w:div w:id="1096052649">
              <w:marLeft w:val="0"/>
              <w:marRight w:val="0"/>
              <w:marTop w:val="0"/>
              <w:marBottom w:val="0"/>
              <w:divBdr>
                <w:top w:val="none" w:sz="0" w:space="0" w:color="auto"/>
                <w:left w:val="none" w:sz="0" w:space="0" w:color="auto"/>
                <w:bottom w:val="none" w:sz="0" w:space="0" w:color="auto"/>
                <w:right w:val="none" w:sz="0" w:space="0" w:color="auto"/>
              </w:divBdr>
              <w:divsChild>
                <w:div w:id="734402779">
                  <w:marLeft w:val="0"/>
                  <w:marRight w:val="0"/>
                  <w:marTop w:val="0"/>
                  <w:marBottom w:val="0"/>
                  <w:divBdr>
                    <w:top w:val="none" w:sz="0" w:space="0" w:color="auto"/>
                    <w:left w:val="none" w:sz="0" w:space="0" w:color="auto"/>
                    <w:bottom w:val="none" w:sz="0" w:space="0" w:color="auto"/>
                    <w:right w:val="none" w:sz="0" w:space="0" w:color="auto"/>
                  </w:divBdr>
                </w:div>
                <w:div w:id="566458204">
                  <w:marLeft w:val="0"/>
                  <w:marRight w:val="0"/>
                  <w:marTop w:val="0"/>
                  <w:marBottom w:val="0"/>
                  <w:divBdr>
                    <w:top w:val="none" w:sz="0" w:space="0" w:color="auto"/>
                    <w:left w:val="none" w:sz="0" w:space="0" w:color="auto"/>
                    <w:bottom w:val="none" w:sz="0" w:space="0" w:color="auto"/>
                    <w:right w:val="none" w:sz="0" w:space="0" w:color="auto"/>
                  </w:divBdr>
                </w:div>
              </w:divsChild>
            </w:div>
            <w:div w:id="912354549">
              <w:marLeft w:val="0"/>
              <w:marRight w:val="0"/>
              <w:marTop w:val="0"/>
              <w:marBottom w:val="0"/>
              <w:divBdr>
                <w:top w:val="none" w:sz="0" w:space="0" w:color="auto"/>
                <w:left w:val="none" w:sz="0" w:space="0" w:color="auto"/>
                <w:bottom w:val="none" w:sz="0" w:space="0" w:color="auto"/>
                <w:right w:val="none" w:sz="0" w:space="0" w:color="auto"/>
              </w:divBdr>
              <w:divsChild>
                <w:div w:id="1370033007">
                  <w:marLeft w:val="0"/>
                  <w:marRight w:val="0"/>
                  <w:marTop w:val="0"/>
                  <w:marBottom w:val="0"/>
                  <w:divBdr>
                    <w:top w:val="none" w:sz="0" w:space="0" w:color="auto"/>
                    <w:left w:val="none" w:sz="0" w:space="0" w:color="auto"/>
                    <w:bottom w:val="none" w:sz="0" w:space="0" w:color="auto"/>
                    <w:right w:val="none" w:sz="0" w:space="0" w:color="auto"/>
                  </w:divBdr>
                </w:div>
                <w:div w:id="6736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79542">
          <w:marLeft w:val="0"/>
          <w:marRight w:val="0"/>
          <w:marTop w:val="0"/>
          <w:marBottom w:val="60"/>
          <w:divBdr>
            <w:top w:val="none" w:sz="0" w:space="0" w:color="auto"/>
            <w:left w:val="none" w:sz="0" w:space="0" w:color="auto"/>
            <w:bottom w:val="none" w:sz="0" w:space="0" w:color="auto"/>
            <w:right w:val="none" w:sz="0" w:space="0" w:color="auto"/>
          </w:divBdr>
          <w:divsChild>
            <w:div w:id="1685591874">
              <w:marLeft w:val="0"/>
              <w:marRight w:val="0"/>
              <w:marTop w:val="0"/>
              <w:marBottom w:val="0"/>
              <w:divBdr>
                <w:top w:val="none" w:sz="0" w:space="0" w:color="auto"/>
                <w:left w:val="none" w:sz="0" w:space="0" w:color="auto"/>
                <w:bottom w:val="none" w:sz="0" w:space="0" w:color="auto"/>
                <w:right w:val="none" w:sz="0" w:space="0" w:color="auto"/>
              </w:divBdr>
              <w:divsChild>
                <w:div w:id="290212918">
                  <w:marLeft w:val="0"/>
                  <w:marRight w:val="0"/>
                  <w:marTop w:val="0"/>
                  <w:marBottom w:val="0"/>
                  <w:divBdr>
                    <w:top w:val="none" w:sz="0" w:space="0" w:color="auto"/>
                    <w:left w:val="none" w:sz="0" w:space="0" w:color="auto"/>
                    <w:bottom w:val="none" w:sz="0" w:space="0" w:color="auto"/>
                    <w:right w:val="none" w:sz="0" w:space="0" w:color="auto"/>
                  </w:divBdr>
                </w:div>
              </w:divsChild>
            </w:div>
            <w:div w:id="1107774568">
              <w:marLeft w:val="0"/>
              <w:marRight w:val="0"/>
              <w:marTop w:val="0"/>
              <w:marBottom w:val="0"/>
              <w:divBdr>
                <w:top w:val="none" w:sz="0" w:space="0" w:color="auto"/>
                <w:left w:val="none" w:sz="0" w:space="0" w:color="auto"/>
                <w:bottom w:val="none" w:sz="0" w:space="0" w:color="auto"/>
                <w:right w:val="none" w:sz="0" w:space="0" w:color="auto"/>
              </w:divBdr>
              <w:divsChild>
                <w:div w:id="1317807836">
                  <w:marLeft w:val="0"/>
                  <w:marRight w:val="0"/>
                  <w:marTop w:val="0"/>
                  <w:marBottom w:val="0"/>
                  <w:divBdr>
                    <w:top w:val="none" w:sz="0" w:space="0" w:color="auto"/>
                    <w:left w:val="none" w:sz="0" w:space="0" w:color="auto"/>
                    <w:bottom w:val="none" w:sz="0" w:space="0" w:color="auto"/>
                    <w:right w:val="none" w:sz="0" w:space="0" w:color="auto"/>
                  </w:divBdr>
                </w:div>
                <w:div w:id="1810895558">
                  <w:marLeft w:val="0"/>
                  <w:marRight w:val="0"/>
                  <w:marTop w:val="0"/>
                  <w:marBottom w:val="0"/>
                  <w:divBdr>
                    <w:top w:val="none" w:sz="0" w:space="0" w:color="auto"/>
                    <w:left w:val="none" w:sz="0" w:space="0" w:color="auto"/>
                    <w:bottom w:val="none" w:sz="0" w:space="0" w:color="auto"/>
                    <w:right w:val="none" w:sz="0" w:space="0" w:color="auto"/>
                  </w:divBdr>
                </w:div>
              </w:divsChild>
            </w:div>
            <w:div w:id="2144884882">
              <w:marLeft w:val="0"/>
              <w:marRight w:val="0"/>
              <w:marTop w:val="0"/>
              <w:marBottom w:val="0"/>
              <w:divBdr>
                <w:top w:val="none" w:sz="0" w:space="0" w:color="auto"/>
                <w:left w:val="none" w:sz="0" w:space="0" w:color="auto"/>
                <w:bottom w:val="none" w:sz="0" w:space="0" w:color="auto"/>
                <w:right w:val="none" w:sz="0" w:space="0" w:color="auto"/>
              </w:divBdr>
              <w:divsChild>
                <w:div w:id="1158225768">
                  <w:marLeft w:val="0"/>
                  <w:marRight w:val="0"/>
                  <w:marTop w:val="0"/>
                  <w:marBottom w:val="0"/>
                  <w:divBdr>
                    <w:top w:val="none" w:sz="0" w:space="0" w:color="auto"/>
                    <w:left w:val="none" w:sz="0" w:space="0" w:color="auto"/>
                    <w:bottom w:val="none" w:sz="0" w:space="0" w:color="auto"/>
                    <w:right w:val="none" w:sz="0" w:space="0" w:color="auto"/>
                  </w:divBdr>
                </w:div>
                <w:div w:id="14773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1042">
          <w:marLeft w:val="0"/>
          <w:marRight w:val="0"/>
          <w:marTop w:val="0"/>
          <w:marBottom w:val="60"/>
          <w:divBdr>
            <w:top w:val="none" w:sz="0" w:space="0" w:color="auto"/>
            <w:left w:val="none" w:sz="0" w:space="0" w:color="auto"/>
            <w:bottom w:val="none" w:sz="0" w:space="0" w:color="auto"/>
            <w:right w:val="none" w:sz="0" w:space="0" w:color="auto"/>
          </w:divBdr>
          <w:divsChild>
            <w:div w:id="1965109950">
              <w:marLeft w:val="0"/>
              <w:marRight w:val="0"/>
              <w:marTop w:val="0"/>
              <w:marBottom w:val="0"/>
              <w:divBdr>
                <w:top w:val="none" w:sz="0" w:space="0" w:color="auto"/>
                <w:left w:val="none" w:sz="0" w:space="0" w:color="auto"/>
                <w:bottom w:val="none" w:sz="0" w:space="0" w:color="auto"/>
                <w:right w:val="none" w:sz="0" w:space="0" w:color="auto"/>
              </w:divBdr>
              <w:divsChild>
                <w:div w:id="366374382">
                  <w:marLeft w:val="0"/>
                  <w:marRight w:val="0"/>
                  <w:marTop w:val="0"/>
                  <w:marBottom w:val="0"/>
                  <w:divBdr>
                    <w:top w:val="none" w:sz="0" w:space="0" w:color="auto"/>
                    <w:left w:val="none" w:sz="0" w:space="0" w:color="auto"/>
                    <w:bottom w:val="none" w:sz="0" w:space="0" w:color="auto"/>
                    <w:right w:val="none" w:sz="0" w:space="0" w:color="auto"/>
                  </w:divBdr>
                </w:div>
              </w:divsChild>
            </w:div>
            <w:div w:id="325668001">
              <w:marLeft w:val="0"/>
              <w:marRight w:val="0"/>
              <w:marTop w:val="0"/>
              <w:marBottom w:val="0"/>
              <w:divBdr>
                <w:top w:val="none" w:sz="0" w:space="0" w:color="auto"/>
                <w:left w:val="none" w:sz="0" w:space="0" w:color="auto"/>
                <w:bottom w:val="none" w:sz="0" w:space="0" w:color="auto"/>
                <w:right w:val="none" w:sz="0" w:space="0" w:color="auto"/>
              </w:divBdr>
              <w:divsChild>
                <w:div w:id="847712414">
                  <w:marLeft w:val="0"/>
                  <w:marRight w:val="0"/>
                  <w:marTop w:val="0"/>
                  <w:marBottom w:val="0"/>
                  <w:divBdr>
                    <w:top w:val="none" w:sz="0" w:space="0" w:color="auto"/>
                    <w:left w:val="none" w:sz="0" w:space="0" w:color="auto"/>
                    <w:bottom w:val="none" w:sz="0" w:space="0" w:color="auto"/>
                    <w:right w:val="none" w:sz="0" w:space="0" w:color="auto"/>
                  </w:divBdr>
                </w:div>
                <w:div w:id="2018144081">
                  <w:marLeft w:val="0"/>
                  <w:marRight w:val="0"/>
                  <w:marTop w:val="0"/>
                  <w:marBottom w:val="0"/>
                  <w:divBdr>
                    <w:top w:val="none" w:sz="0" w:space="0" w:color="auto"/>
                    <w:left w:val="none" w:sz="0" w:space="0" w:color="auto"/>
                    <w:bottom w:val="none" w:sz="0" w:space="0" w:color="auto"/>
                    <w:right w:val="none" w:sz="0" w:space="0" w:color="auto"/>
                  </w:divBdr>
                </w:div>
              </w:divsChild>
            </w:div>
            <w:div w:id="358434774">
              <w:marLeft w:val="0"/>
              <w:marRight w:val="0"/>
              <w:marTop w:val="0"/>
              <w:marBottom w:val="0"/>
              <w:divBdr>
                <w:top w:val="none" w:sz="0" w:space="0" w:color="auto"/>
                <w:left w:val="none" w:sz="0" w:space="0" w:color="auto"/>
                <w:bottom w:val="none" w:sz="0" w:space="0" w:color="auto"/>
                <w:right w:val="none" w:sz="0" w:space="0" w:color="auto"/>
              </w:divBdr>
              <w:divsChild>
                <w:div w:id="1530484497">
                  <w:marLeft w:val="0"/>
                  <w:marRight w:val="0"/>
                  <w:marTop w:val="0"/>
                  <w:marBottom w:val="0"/>
                  <w:divBdr>
                    <w:top w:val="none" w:sz="0" w:space="0" w:color="auto"/>
                    <w:left w:val="none" w:sz="0" w:space="0" w:color="auto"/>
                    <w:bottom w:val="none" w:sz="0" w:space="0" w:color="auto"/>
                    <w:right w:val="none" w:sz="0" w:space="0" w:color="auto"/>
                  </w:divBdr>
                </w:div>
                <w:div w:id="11630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4188">
          <w:marLeft w:val="0"/>
          <w:marRight w:val="0"/>
          <w:marTop w:val="0"/>
          <w:marBottom w:val="60"/>
          <w:divBdr>
            <w:top w:val="none" w:sz="0" w:space="0" w:color="auto"/>
            <w:left w:val="none" w:sz="0" w:space="0" w:color="auto"/>
            <w:bottom w:val="none" w:sz="0" w:space="0" w:color="auto"/>
            <w:right w:val="none" w:sz="0" w:space="0" w:color="auto"/>
          </w:divBdr>
          <w:divsChild>
            <w:div w:id="873661729">
              <w:marLeft w:val="0"/>
              <w:marRight w:val="0"/>
              <w:marTop w:val="0"/>
              <w:marBottom w:val="0"/>
              <w:divBdr>
                <w:top w:val="none" w:sz="0" w:space="0" w:color="auto"/>
                <w:left w:val="none" w:sz="0" w:space="0" w:color="auto"/>
                <w:bottom w:val="none" w:sz="0" w:space="0" w:color="auto"/>
                <w:right w:val="none" w:sz="0" w:space="0" w:color="auto"/>
              </w:divBdr>
              <w:divsChild>
                <w:div w:id="620183521">
                  <w:marLeft w:val="0"/>
                  <w:marRight w:val="0"/>
                  <w:marTop w:val="0"/>
                  <w:marBottom w:val="0"/>
                  <w:divBdr>
                    <w:top w:val="none" w:sz="0" w:space="0" w:color="auto"/>
                    <w:left w:val="none" w:sz="0" w:space="0" w:color="auto"/>
                    <w:bottom w:val="none" w:sz="0" w:space="0" w:color="auto"/>
                    <w:right w:val="none" w:sz="0" w:space="0" w:color="auto"/>
                  </w:divBdr>
                </w:div>
              </w:divsChild>
            </w:div>
            <w:div w:id="472675103">
              <w:marLeft w:val="0"/>
              <w:marRight w:val="0"/>
              <w:marTop w:val="0"/>
              <w:marBottom w:val="0"/>
              <w:divBdr>
                <w:top w:val="none" w:sz="0" w:space="0" w:color="auto"/>
                <w:left w:val="none" w:sz="0" w:space="0" w:color="auto"/>
                <w:bottom w:val="none" w:sz="0" w:space="0" w:color="auto"/>
                <w:right w:val="none" w:sz="0" w:space="0" w:color="auto"/>
              </w:divBdr>
              <w:divsChild>
                <w:div w:id="1363558653">
                  <w:marLeft w:val="0"/>
                  <w:marRight w:val="0"/>
                  <w:marTop w:val="0"/>
                  <w:marBottom w:val="0"/>
                  <w:divBdr>
                    <w:top w:val="none" w:sz="0" w:space="0" w:color="auto"/>
                    <w:left w:val="none" w:sz="0" w:space="0" w:color="auto"/>
                    <w:bottom w:val="none" w:sz="0" w:space="0" w:color="auto"/>
                    <w:right w:val="none" w:sz="0" w:space="0" w:color="auto"/>
                  </w:divBdr>
                </w:div>
                <w:div w:id="908075061">
                  <w:marLeft w:val="0"/>
                  <w:marRight w:val="0"/>
                  <w:marTop w:val="0"/>
                  <w:marBottom w:val="0"/>
                  <w:divBdr>
                    <w:top w:val="none" w:sz="0" w:space="0" w:color="auto"/>
                    <w:left w:val="none" w:sz="0" w:space="0" w:color="auto"/>
                    <w:bottom w:val="none" w:sz="0" w:space="0" w:color="auto"/>
                    <w:right w:val="none" w:sz="0" w:space="0" w:color="auto"/>
                  </w:divBdr>
                </w:div>
              </w:divsChild>
            </w:div>
            <w:div w:id="607009824">
              <w:marLeft w:val="0"/>
              <w:marRight w:val="0"/>
              <w:marTop w:val="0"/>
              <w:marBottom w:val="0"/>
              <w:divBdr>
                <w:top w:val="none" w:sz="0" w:space="0" w:color="auto"/>
                <w:left w:val="none" w:sz="0" w:space="0" w:color="auto"/>
                <w:bottom w:val="none" w:sz="0" w:space="0" w:color="auto"/>
                <w:right w:val="none" w:sz="0" w:space="0" w:color="auto"/>
              </w:divBdr>
              <w:divsChild>
                <w:div w:id="569778038">
                  <w:marLeft w:val="0"/>
                  <w:marRight w:val="0"/>
                  <w:marTop w:val="0"/>
                  <w:marBottom w:val="0"/>
                  <w:divBdr>
                    <w:top w:val="none" w:sz="0" w:space="0" w:color="auto"/>
                    <w:left w:val="none" w:sz="0" w:space="0" w:color="auto"/>
                    <w:bottom w:val="none" w:sz="0" w:space="0" w:color="auto"/>
                    <w:right w:val="none" w:sz="0" w:space="0" w:color="auto"/>
                  </w:divBdr>
                </w:div>
                <w:div w:id="1949924612">
                  <w:marLeft w:val="0"/>
                  <w:marRight w:val="0"/>
                  <w:marTop w:val="0"/>
                  <w:marBottom w:val="0"/>
                  <w:divBdr>
                    <w:top w:val="none" w:sz="0" w:space="0" w:color="auto"/>
                    <w:left w:val="none" w:sz="0" w:space="0" w:color="auto"/>
                    <w:bottom w:val="none" w:sz="0" w:space="0" w:color="auto"/>
                    <w:right w:val="none" w:sz="0" w:space="0" w:color="auto"/>
                  </w:divBdr>
                </w:div>
              </w:divsChild>
            </w:div>
            <w:div w:id="332336499">
              <w:marLeft w:val="0"/>
              <w:marRight w:val="0"/>
              <w:marTop w:val="0"/>
              <w:marBottom w:val="0"/>
              <w:divBdr>
                <w:top w:val="none" w:sz="0" w:space="0" w:color="auto"/>
                <w:left w:val="none" w:sz="0" w:space="0" w:color="auto"/>
                <w:bottom w:val="none" w:sz="0" w:space="0" w:color="auto"/>
                <w:right w:val="none" w:sz="0" w:space="0" w:color="auto"/>
              </w:divBdr>
              <w:divsChild>
                <w:div w:id="735124914">
                  <w:marLeft w:val="0"/>
                  <w:marRight w:val="0"/>
                  <w:marTop w:val="0"/>
                  <w:marBottom w:val="0"/>
                  <w:divBdr>
                    <w:top w:val="none" w:sz="0" w:space="0" w:color="auto"/>
                    <w:left w:val="none" w:sz="0" w:space="0" w:color="auto"/>
                    <w:bottom w:val="none" w:sz="0" w:space="0" w:color="auto"/>
                    <w:right w:val="none" w:sz="0" w:space="0" w:color="auto"/>
                  </w:divBdr>
                </w:div>
                <w:div w:id="1057127536">
                  <w:marLeft w:val="0"/>
                  <w:marRight w:val="0"/>
                  <w:marTop w:val="0"/>
                  <w:marBottom w:val="0"/>
                  <w:divBdr>
                    <w:top w:val="none" w:sz="0" w:space="0" w:color="auto"/>
                    <w:left w:val="none" w:sz="0" w:space="0" w:color="auto"/>
                    <w:bottom w:val="none" w:sz="0" w:space="0" w:color="auto"/>
                    <w:right w:val="none" w:sz="0" w:space="0" w:color="auto"/>
                  </w:divBdr>
                </w:div>
              </w:divsChild>
            </w:div>
            <w:div w:id="932326038">
              <w:marLeft w:val="0"/>
              <w:marRight w:val="0"/>
              <w:marTop w:val="0"/>
              <w:marBottom w:val="0"/>
              <w:divBdr>
                <w:top w:val="none" w:sz="0" w:space="0" w:color="auto"/>
                <w:left w:val="none" w:sz="0" w:space="0" w:color="auto"/>
                <w:bottom w:val="none" w:sz="0" w:space="0" w:color="auto"/>
                <w:right w:val="none" w:sz="0" w:space="0" w:color="auto"/>
              </w:divBdr>
              <w:divsChild>
                <w:div w:id="180776986">
                  <w:marLeft w:val="0"/>
                  <w:marRight w:val="0"/>
                  <w:marTop w:val="0"/>
                  <w:marBottom w:val="0"/>
                  <w:divBdr>
                    <w:top w:val="none" w:sz="0" w:space="0" w:color="auto"/>
                    <w:left w:val="none" w:sz="0" w:space="0" w:color="auto"/>
                    <w:bottom w:val="none" w:sz="0" w:space="0" w:color="auto"/>
                    <w:right w:val="none" w:sz="0" w:space="0" w:color="auto"/>
                  </w:divBdr>
                </w:div>
                <w:div w:id="13640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9450">
          <w:marLeft w:val="0"/>
          <w:marRight w:val="0"/>
          <w:marTop w:val="0"/>
          <w:marBottom w:val="60"/>
          <w:divBdr>
            <w:top w:val="none" w:sz="0" w:space="0" w:color="auto"/>
            <w:left w:val="none" w:sz="0" w:space="0" w:color="auto"/>
            <w:bottom w:val="none" w:sz="0" w:space="0" w:color="auto"/>
            <w:right w:val="none" w:sz="0" w:space="0" w:color="auto"/>
          </w:divBdr>
          <w:divsChild>
            <w:div w:id="718168266">
              <w:marLeft w:val="0"/>
              <w:marRight w:val="0"/>
              <w:marTop w:val="0"/>
              <w:marBottom w:val="0"/>
              <w:divBdr>
                <w:top w:val="none" w:sz="0" w:space="0" w:color="auto"/>
                <w:left w:val="none" w:sz="0" w:space="0" w:color="auto"/>
                <w:bottom w:val="none" w:sz="0" w:space="0" w:color="auto"/>
                <w:right w:val="none" w:sz="0" w:space="0" w:color="auto"/>
              </w:divBdr>
              <w:divsChild>
                <w:div w:id="96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3096">
          <w:marLeft w:val="0"/>
          <w:marRight w:val="0"/>
          <w:marTop w:val="0"/>
          <w:marBottom w:val="60"/>
          <w:divBdr>
            <w:top w:val="none" w:sz="0" w:space="0" w:color="auto"/>
            <w:left w:val="none" w:sz="0" w:space="0" w:color="auto"/>
            <w:bottom w:val="none" w:sz="0" w:space="0" w:color="auto"/>
            <w:right w:val="none" w:sz="0" w:space="0" w:color="auto"/>
          </w:divBdr>
          <w:divsChild>
            <w:div w:id="984970132">
              <w:marLeft w:val="0"/>
              <w:marRight w:val="0"/>
              <w:marTop w:val="0"/>
              <w:marBottom w:val="0"/>
              <w:divBdr>
                <w:top w:val="none" w:sz="0" w:space="0" w:color="auto"/>
                <w:left w:val="none" w:sz="0" w:space="0" w:color="auto"/>
                <w:bottom w:val="none" w:sz="0" w:space="0" w:color="auto"/>
                <w:right w:val="none" w:sz="0" w:space="0" w:color="auto"/>
              </w:divBdr>
              <w:divsChild>
                <w:div w:id="11841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031">
          <w:marLeft w:val="0"/>
          <w:marRight w:val="0"/>
          <w:marTop w:val="0"/>
          <w:marBottom w:val="60"/>
          <w:divBdr>
            <w:top w:val="none" w:sz="0" w:space="0" w:color="auto"/>
            <w:left w:val="none" w:sz="0" w:space="0" w:color="auto"/>
            <w:bottom w:val="none" w:sz="0" w:space="0" w:color="auto"/>
            <w:right w:val="none" w:sz="0" w:space="0" w:color="auto"/>
          </w:divBdr>
          <w:divsChild>
            <w:div w:id="780534819">
              <w:marLeft w:val="0"/>
              <w:marRight w:val="0"/>
              <w:marTop w:val="0"/>
              <w:marBottom w:val="0"/>
              <w:divBdr>
                <w:top w:val="none" w:sz="0" w:space="0" w:color="auto"/>
                <w:left w:val="none" w:sz="0" w:space="0" w:color="auto"/>
                <w:bottom w:val="none" w:sz="0" w:space="0" w:color="auto"/>
                <w:right w:val="none" w:sz="0" w:space="0" w:color="auto"/>
              </w:divBdr>
              <w:divsChild>
                <w:div w:id="517888377">
                  <w:marLeft w:val="0"/>
                  <w:marRight w:val="0"/>
                  <w:marTop w:val="0"/>
                  <w:marBottom w:val="0"/>
                  <w:divBdr>
                    <w:top w:val="none" w:sz="0" w:space="0" w:color="auto"/>
                    <w:left w:val="none" w:sz="0" w:space="0" w:color="auto"/>
                    <w:bottom w:val="none" w:sz="0" w:space="0" w:color="auto"/>
                    <w:right w:val="none" w:sz="0" w:space="0" w:color="auto"/>
                  </w:divBdr>
                </w:div>
                <w:div w:id="379987475">
                  <w:marLeft w:val="0"/>
                  <w:marRight w:val="0"/>
                  <w:marTop w:val="0"/>
                  <w:marBottom w:val="0"/>
                  <w:divBdr>
                    <w:top w:val="none" w:sz="0" w:space="0" w:color="auto"/>
                    <w:left w:val="none" w:sz="0" w:space="0" w:color="auto"/>
                    <w:bottom w:val="none" w:sz="0" w:space="0" w:color="auto"/>
                    <w:right w:val="none" w:sz="0" w:space="0" w:color="auto"/>
                  </w:divBdr>
                </w:div>
              </w:divsChild>
            </w:div>
            <w:div w:id="1995139915">
              <w:marLeft w:val="0"/>
              <w:marRight w:val="0"/>
              <w:marTop w:val="0"/>
              <w:marBottom w:val="0"/>
              <w:divBdr>
                <w:top w:val="none" w:sz="0" w:space="0" w:color="auto"/>
                <w:left w:val="none" w:sz="0" w:space="0" w:color="auto"/>
                <w:bottom w:val="none" w:sz="0" w:space="0" w:color="auto"/>
                <w:right w:val="none" w:sz="0" w:space="0" w:color="auto"/>
              </w:divBdr>
              <w:divsChild>
                <w:div w:id="963997870">
                  <w:marLeft w:val="0"/>
                  <w:marRight w:val="0"/>
                  <w:marTop w:val="0"/>
                  <w:marBottom w:val="0"/>
                  <w:divBdr>
                    <w:top w:val="none" w:sz="0" w:space="0" w:color="auto"/>
                    <w:left w:val="none" w:sz="0" w:space="0" w:color="auto"/>
                    <w:bottom w:val="none" w:sz="0" w:space="0" w:color="auto"/>
                    <w:right w:val="none" w:sz="0" w:space="0" w:color="auto"/>
                  </w:divBdr>
                </w:div>
                <w:div w:id="2129736737">
                  <w:marLeft w:val="0"/>
                  <w:marRight w:val="0"/>
                  <w:marTop w:val="0"/>
                  <w:marBottom w:val="0"/>
                  <w:divBdr>
                    <w:top w:val="none" w:sz="0" w:space="0" w:color="auto"/>
                    <w:left w:val="none" w:sz="0" w:space="0" w:color="auto"/>
                    <w:bottom w:val="none" w:sz="0" w:space="0" w:color="auto"/>
                    <w:right w:val="none" w:sz="0" w:space="0" w:color="auto"/>
                  </w:divBdr>
                </w:div>
              </w:divsChild>
            </w:div>
            <w:div w:id="2085301211">
              <w:marLeft w:val="0"/>
              <w:marRight w:val="0"/>
              <w:marTop w:val="0"/>
              <w:marBottom w:val="0"/>
              <w:divBdr>
                <w:top w:val="none" w:sz="0" w:space="0" w:color="auto"/>
                <w:left w:val="none" w:sz="0" w:space="0" w:color="auto"/>
                <w:bottom w:val="none" w:sz="0" w:space="0" w:color="auto"/>
                <w:right w:val="none" w:sz="0" w:space="0" w:color="auto"/>
              </w:divBdr>
              <w:divsChild>
                <w:div w:id="1147284402">
                  <w:marLeft w:val="0"/>
                  <w:marRight w:val="0"/>
                  <w:marTop w:val="0"/>
                  <w:marBottom w:val="0"/>
                  <w:divBdr>
                    <w:top w:val="none" w:sz="0" w:space="0" w:color="auto"/>
                    <w:left w:val="none" w:sz="0" w:space="0" w:color="auto"/>
                    <w:bottom w:val="none" w:sz="0" w:space="0" w:color="auto"/>
                    <w:right w:val="none" w:sz="0" w:space="0" w:color="auto"/>
                  </w:divBdr>
                </w:div>
                <w:div w:id="17247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40646">
          <w:marLeft w:val="0"/>
          <w:marRight w:val="0"/>
          <w:marTop w:val="0"/>
          <w:marBottom w:val="60"/>
          <w:divBdr>
            <w:top w:val="none" w:sz="0" w:space="0" w:color="auto"/>
            <w:left w:val="none" w:sz="0" w:space="0" w:color="auto"/>
            <w:bottom w:val="none" w:sz="0" w:space="0" w:color="auto"/>
            <w:right w:val="none" w:sz="0" w:space="0" w:color="auto"/>
          </w:divBdr>
          <w:divsChild>
            <w:div w:id="23092091">
              <w:marLeft w:val="0"/>
              <w:marRight w:val="0"/>
              <w:marTop w:val="0"/>
              <w:marBottom w:val="0"/>
              <w:divBdr>
                <w:top w:val="none" w:sz="0" w:space="0" w:color="auto"/>
                <w:left w:val="none" w:sz="0" w:space="0" w:color="auto"/>
                <w:bottom w:val="none" w:sz="0" w:space="0" w:color="auto"/>
                <w:right w:val="none" w:sz="0" w:space="0" w:color="auto"/>
              </w:divBdr>
              <w:divsChild>
                <w:div w:id="855266997">
                  <w:marLeft w:val="0"/>
                  <w:marRight w:val="0"/>
                  <w:marTop w:val="0"/>
                  <w:marBottom w:val="0"/>
                  <w:divBdr>
                    <w:top w:val="none" w:sz="0" w:space="0" w:color="auto"/>
                    <w:left w:val="none" w:sz="0" w:space="0" w:color="auto"/>
                    <w:bottom w:val="none" w:sz="0" w:space="0" w:color="auto"/>
                    <w:right w:val="none" w:sz="0" w:space="0" w:color="auto"/>
                  </w:divBdr>
                </w:div>
              </w:divsChild>
            </w:div>
            <w:div w:id="1087921885">
              <w:marLeft w:val="0"/>
              <w:marRight w:val="0"/>
              <w:marTop w:val="0"/>
              <w:marBottom w:val="0"/>
              <w:divBdr>
                <w:top w:val="none" w:sz="0" w:space="0" w:color="auto"/>
                <w:left w:val="none" w:sz="0" w:space="0" w:color="auto"/>
                <w:bottom w:val="none" w:sz="0" w:space="0" w:color="auto"/>
                <w:right w:val="none" w:sz="0" w:space="0" w:color="auto"/>
              </w:divBdr>
              <w:divsChild>
                <w:div w:id="578490899">
                  <w:marLeft w:val="0"/>
                  <w:marRight w:val="0"/>
                  <w:marTop w:val="0"/>
                  <w:marBottom w:val="0"/>
                  <w:divBdr>
                    <w:top w:val="none" w:sz="0" w:space="0" w:color="auto"/>
                    <w:left w:val="none" w:sz="0" w:space="0" w:color="auto"/>
                    <w:bottom w:val="none" w:sz="0" w:space="0" w:color="auto"/>
                    <w:right w:val="none" w:sz="0" w:space="0" w:color="auto"/>
                  </w:divBdr>
                </w:div>
                <w:div w:id="1768430352">
                  <w:marLeft w:val="0"/>
                  <w:marRight w:val="0"/>
                  <w:marTop w:val="0"/>
                  <w:marBottom w:val="0"/>
                  <w:divBdr>
                    <w:top w:val="none" w:sz="0" w:space="0" w:color="auto"/>
                    <w:left w:val="none" w:sz="0" w:space="0" w:color="auto"/>
                    <w:bottom w:val="none" w:sz="0" w:space="0" w:color="auto"/>
                    <w:right w:val="none" w:sz="0" w:space="0" w:color="auto"/>
                  </w:divBdr>
                </w:div>
              </w:divsChild>
            </w:div>
            <w:div w:id="1405295895">
              <w:marLeft w:val="0"/>
              <w:marRight w:val="0"/>
              <w:marTop w:val="0"/>
              <w:marBottom w:val="0"/>
              <w:divBdr>
                <w:top w:val="none" w:sz="0" w:space="0" w:color="auto"/>
                <w:left w:val="none" w:sz="0" w:space="0" w:color="auto"/>
                <w:bottom w:val="none" w:sz="0" w:space="0" w:color="auto"/>
                <w:right w:val="none" w:sz="0" w:space="0" w:color="auto"/>
              </w:divBdr>
              <w:divsChild>
                <w:div w:id="1927420792">
                  <w:marLeft w:val="0"/>
                  <w:marRight w:val="0"/>
                  <w:marTop w:val="0"/>
                  <w:marBottom w:val="0"/>
                  <w:divBdr>
                    <w:top w:val="none" w:sz="0" w:space="0" w:color="auto"/>
                    <w:left w:val="none" w:sz="0" w:space="0" w:color="auto"/>
                    <w:bottom w:val="none" w:sz="0" w:space="0" w:color="auto"/>
                    <w:right w:val="none" w:sz="0" w:space="0" w:color="auto"/>
                  </w:divBdr>
                </w:div>
                <w:div w:id="17525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38246">
          <w:marLeft w:val="0"/>
          <w:marRight w:val="0"/>
          <w:marTop w:val="0"/>
          <w:marBottom w:val="60"/>
          <w:divBdr>
            <w:top w:val="none" w:sz="0" w:space="0" w:color="auto"/>
            <w:left w:val="none" w:sz="0" w:space="0" w:color="auto"/>
            <w:bottom w:val="none" w:sz="0" w:space="0" w:color="auto"/>
            <w:right w:val="none" w:sz="0" w:space="0" w:color="auto"/>
          </w:divBdr>
          <w:divsChild>
            <w:div w:id="1830170152">
              <w:marLeft w:val="0"/>
              <w:marRight w:val="0"/>
              <w:marTop w:val="0"/>
              <w:marBottom w:val="0"/>
              <w:divBdr>
                <w:top w:val="none" w:sz="0" w:space="0" w:color="auto"/>
                <w:left w:val="none" w:sz="0" w:space="0" w:color="auto"/>
                <w:bottom w:val="none" w:sz="0" w:space="0" w:color="auto"/>
                <w:right w:val="none" w:sz="0" w:space="0" w:color="auto"/>
              </w:divBdr>
              <w:divsChild>
                <w:div w:id="520582719">
                  <w:marLeft w:val="0"/>
                  <w:marRight w:val="0"/>
                  <w:marTop w:val="0"/>
                  <w:marBottom w:val="0"/>
                  <w:divBdr>
                    <w:top w:val="none" w:sz="0" w:space="0" w:color="auto"/>
                    <w:left w:val="none" w:sz="0" w:space="0" w:color="auto"/>
                    <w:bottom w:val="none" w:sz="0" w:space="0" w:color="auto"/>
                    <w:right w:val="none" w:sz="0" w:space="0" w:color="auto"/>
                  </w:divBdr>
                </w:div>
              </w:divsChild>
            </w:div>
            <w:div w:id="744835041">
              <w:marLeft w:val="0"/>
              <w:marRight w:val="0"/>
              <w:marTop w:val="0"/>
              <w:marBottom w:val="0"/>
              <w:divBdr>
                <w:top w:val="none" w:sz="0" w:space="0" w:color="auto"/>
                <w:left w:val="none" w:sz="0" w:space="0" w:color="auto"/>
                <w:bottom w:val="none" w:sz="0" w:space="0" w:color="auto"/>
                <w:right w:val="none" w:sz="0" w:space="0" w:color="auto"/>
              </w:divBdr>
              <w:divsChild>
                <w:div w:id="1261915922">
                  <w:marLeft w:val="0"/>
                  <w:marRight w:val="0"/>
                  <w:marTop w:val="0"/>
                  <w:marBottom w:val="0"/>
                  <w:divBdr>
                    <w:top w:val="none" w:sz="0" w:space="0" w:color="auto"/>
                    <w:left w:val="none" w:sz="0" w:space="0" w:color="auto"/>
                    <w:bottom w:val="none" w:sz="0" w:space="0" w:color="auto"/>
                    <w:right w:val="none" w:sz="0" w:space="0" w:color="auto"/>
                  </w:divBdr>
                </w:div>
                <w:div w:id="202526189">
                  <w:marLeft w:val="0"/>
                  <w:marRight w:val="0"/>
                  <w:marTop w:val="0"/>
                  <w:marBottom w:val="0"/>
                  <w:divBdr>
                    <w:top w:val="none" w:sz="0" w:space="0" w:color="auto"/>
                    <w:left w:val="none" w:sz="0" w:space="0" w:color="auto"/>
                    <w:bottom w:val="none" w:sz="0" w:space="0" w:color="auto"/>
                    <w:right w:val="none" w:sz="0" w:space="0" w:color="auto"/>
                  </w:divBdr>
                </w:div>
              </w:divsChild>
            </w:div>
            <w:div w:id="840781600">
              <w:marLeft w:val="0"/>
              <w:marRight w:val="0"/>
              <w:marTop w:val="0"/>
              <w:marBottom w:val="0"/>
              <w:divBdr>
                <w:top w:val="none" w:sz="0" w:space="0" w:color="auto"/>
                <w:left w:val="none" w:sz="0" w:space="0" w:color="auto"/>
                <w:bottom w:val="none" w:sz="0" w:space="0" w:color="auto"/>
                <w:right w:val="none" w:sz="0" w:space="0" w:color="auto"/>
              </w:divBdr>
              <w:divsChild>
                <w:div w:id="591859045">
                  <w:marLeft w:val="0"/>
                  <w:marRight w:val="0"/>
                  <w:marTop w:val="0"/>
                  <w:marBottom w:val="0"/>
                  <w:divBdr>
                    <w:top w:val="none" w:sz="0" w:space="0" w:color="auto"/>
                    <w:left w:val="none" w:sz="0" w:space="0" w:color="auto"/>
                    <w:bottom w:val="none" w:sz="0" w:space="0" w:color="auto"/>
                    <w:right w:val="none" w:sz="0" w:space="0" w:color="auto"/>
                  </w:divBdr>
                </w:div>
                <w:div w:id="15287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80637">
          <w:marLeft w:val="0"/>
          <w:marRight w:val="0"/>
          <w:marTop w:val="0"/>
          <w:marBottom w:val="60"/>
          <w:divBdr>
            <w:top w:val="none" w:sz="0" w:space="0" w:color="auto"/>
            <w:left w:val="none" w:sz="0" w:space="0" w:color="auto"/>
            <w:bottom w:val="none" w:sz="0" w:space="0" w:color="auto"/>
            <w:right w:val="none" w:sz="0" w:space="0" w:color="auto"/>
          </w:divBdr>
          <w:divsChild>
            <w:div w:id="831407607">
              <w:marLeft w:val="0"/>
              <w:marRight w:val="0"/>
              <w:marTop w:val="0"/>
              <w:marBottom w:val="0"/>
              <w:divBdr>
                <w:top w:val="none" w:sz="0" w:space="0" w:color="auto"/>
                <w:left w:val="none" w:sz="0" w:space="0" w:color="auto"/>
                <w:bottom w:val="none" w:sz="0" w:space="0" w:color="auto"/>
                <w:right w:val="none" w:sz="0" w:space="0" w:color="auto"/>
              </w:divBdr>
              <w:divsChild>
                <w:div w:id="481043303">
                  <w:marLeft w:val="0"/>
                  <w:marRight w:val="0"/>
                  <w:marTop w:val="0"/>
                  <w:marBottom w:val="0"/>
                  <w:divBdr>
                    <w:top w:val="none" w:sz="0" w:space="0" w:color="auto"/>
                    <w:left w:val="none" w:sz="0" w:space="0" w:color="auto"/>
                    <w:bottom w:val="none" w:sz="0" w:space="0" w:color="auto"/>
                    <w:right w:val="none" w:sz="0" w:space="0" w:color="auto"/>
                  </w:divBdr>
                </w:div>
              </w:divsChild>
            </w:div>
            <w:div w:id="755974484">
              <w:marLeft w:val="0"/>
              <w:marRight w:val="0"/>
              <w:marTop w:val="0"/>
              <w:marBottom w:val="0"/>
              <w:divBdr>
                <w:top w:val="none" w:sz="0" w:space="0" w:color="auto"/>
                <w:left w:val="none" w:sz="0" w:space="0" w:color="auto"/>
                <w:bottom w:val="none" w:sz="0" w:space="0" w:color="auto"/>
                <w:right w:val="none" w:sz="0" w:space="0" w:color="auto"/>
              </w:divBdr>
              <w:divsChild>
                <w:div w:id="681401048">
                  <w:marLeft w:val="0"/>
                  <w:marRight w:val="0"/>
                  <w:marTop w:val="0"/>
                  <w:marBottom w:val="0"/>
                  <w:divBdr>
                    <w:top w:val="none" w:sz="0" w:space="0" w:color="auto"/>
                    <w:left w:val="none" w:sz="0" w:space="0" w:color="auto"/>
                    <w:bottom w:val="none" w:sz="0" w:space="0" w:color="auto"/>
                    <w:right w:val="none" w:sz="0" w:space="0" w:color="auto"/>
                  </w:divBdr>
                </w:div>
                <w:div w:id="646860997">
                  <w:marLeft w:val="0"/>
                  <w:marRight w:val="0"/>
                  <w:marTop w:val="0"/>
                  <w:marBottom w:val="0"/>
                  <w:divBdr>
                    <w:top w:val="none" w:sz="0" w:space="0" w:color="auto"/>
                    <w:left w:val="none" w:sz="0" w:space="0" w:color="auto"/>
                    <w:bottom w:val="none" w:sz="0" w:space="0" w:color="auto"/>
                    <w:right w:val="none" w:sz="0" w:space="0" w:color="auto"/>
                  </w:divBdr>
                </w:div>
              </w:divsChild>
            </w:div>
            <w:div w:id="740519200">
              <w:marLeft w:val="0"/>
              <w:marRight w:val="0"/>
              <w:marTop w:val="0"/>
              <w:marBottom w:val="0"/>
              <w:divBdr>
                <w:top w:val="none" w:sz="0" w:space="0" w:color="auto"/>
                <w:left w:val="none" w:sz="0" w:space="0" w:color="auto"/>
                <w:bottom w:val="none" w:sz="0" w:space="0" w:color="auto"/>
                <w:right w:val="none" w:sz="0" w:space="0" w:color="auto"/>
              </w:divBdr>
              <w:divsChild>
                <w:div w:id="1396926792">
                  <w:marLeft w:val="0"/>
                  <w:marRight w:val="0"/>
                  <w:marTop w:val="0"/>
                  <w:marBottom w:val="0"/>
                  <w:divBdr>
                    <w:top w:val="none" w:sz="0" w:space="0" w:color="auto"/>
                    <w:left w:val="none" w:sz="0" w:space="0" w:color="auto"/>
                    <w:bottom w:val="none" w:sz="0" w:space="0" w:color="auto"/>
                    <w:right w:val="none" w:sz="0" w:space="0" w:color="auto"/>
                  </w:divBdr>
                </w:div>
                <w:div w:id="278494865">
                  <w:marLeft w:val="0"/>
                  <w:marRight w:val="0"/>
                  <w:marTop w:val="0"/>
                  <w:marBottom w:val="0"/>
                  <w:divBdr>
                    <w:top w:val="none" w:sz="0" w:space="0" w:color="auto"/>
                    <w:left w:val="none" w:sz="0" w:space="0" w:color="auto"/>
                    <w:bottom w:val="none" w:sz="0" w:space="0" w:color="auto"/>
                    <w:right w:val="none" w:sz="0" w:space="0" w:color="auto"/>
                  </w:divBdr>
                </w:div>
              </w:divsChild>
            </w:div>
            <w:div w:id="1384794154">
              <w:marLeft w:val="0"/>
              <w:marRight w:val="0"/>
              <w:marTop w:val="0"/>
              <w:marBottom w:val="0"/>
              <w:divBdr>
                <w:top w:val="none" w:sz="0" w:space="0" w:color="auto"/>
                <w:left w:val="none" w:sz="0" w:space="0" w:color="auto"/>
                <w:bottom w:val="none" w:sz="0" w:space="0" w:color="auto"/>
                <w:right w:val="none" w:sz="0" w:space="0" w:color="auto"/>
              </w:divBdr>
              <w:divsChild>
                <w:div w:id="416633529">
                  <w:marLeft w:val="0"/>
                  <w:marRight w:val="0"/>
                  <w:marTop w:val="0"/>
                  <w:marBottom w:val="0"/>
                  <w:divBdr>
                    <w:top w:val="none" w:sz="0" w:space="0" w:color="auto"/>
                    <w:left w:val="none" w:sz="0" w:space="0" w:color="auto"/>
                    <w:bottom w:val="none" w:sz="0" w:space="0" w:color="auto"/>
                    <w:right w:val="none" w:sz="0" w:space="0" w:color="auto"/>
                  </w:divBdr>
                </w:div>
                <w:div w:id="775029505">
                  <w:marLeft w:val="0"/>
                  <w:marRight w:val="0"/>
                  <w:marTop w:val="0"/>
                  <w:marBottom w:val="0"/>
                  <w:divBdr>
                    <w:top w:val="none" w:sz="0" w:space="0" w:color="auto"/>
                    <w:left w:val="none" w:sz="0" w:space="0" w:color="auto"/>
                    <w:bottom w:val="none" w:sz="0" w:space="0" w:color="auto"/>
                    <w:right w:val="none" w:sz="0" w:space="0" w:color="auto"/>
                  </w:divBdr>
                </w:div>
              </w:divsChild>
            </w:div>
            <w:div w:id="1819423381">
              <w:marLeft w:val="0"/>
              <w:marRight w:val="0"/>
              <w:marTop w:val="0"/>
              <w:marBottom w:val="0"/>
              <w:divBdr>
                <w:top w:val="none" w:sz="0" w:space="0" w:color="auto"/>
                <w:left w:val="none" w:sz="0" w:space="0" w:color="auto"/>
                <w:bottom w:val="none" w:sz="0" w:space="0" w:color="auto"/>
                <w:right w:val="none" w:sz="0" w:space="0" w:color="auto"/>
              </w:divBdr>
              <w:divsChild>
                <w:div w:id="562565864">
                  <w:marLeft w:val="0"/>
                  <w:marRight w:val="0"/>
                  <w:marTop w:val="0"/>
                  <w:marBottom w:val="0"/>
                  <w:divBdr>
                    <w:top w:val="none" w:sz="0" w:space="0" w:color="auto"/>
                    <w:left w:val="none" w:sz="0" w:space="0" w:color="auto"/>
                    <w:bottom w:val="none" w:sz="0" w:space="0" w:color="auto"/>
                    <w:right w:val="none" w:sz="0" w:space="0" w:color="auto"/>
                  </w:divBdr>
                </w:div>
                <w:div w:id="15065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6371">
          <w:marLeft w:val="0"/>
          <w:marRight w:val="0"/>
          <w:marTop w:val="0"/>
          <w:marBottom w:val="60"/>
          <w:divBdr>
            <w:top w:val="none" w:sz="0" w:space="0" w:color="auto"/>
            <w:left w:val="none" w:sz="0" w:space="0" w:color="auto"/>
            <w:bottom w:val="none" w:sz="0" w:space="0" w:color="auto"/>
            <w:right w:val="none" w:sz="0" w:space="0" w:color="auto"/>
          </w:divBdr>
          <w:divsChild>
            <w:div w:id="1263417125">
              <w:marLeft w:val="0"/>
              <w:marRight w:val="0"/>
              <w:marTop w:val="0"/>
              <w:marBottom w:val="0"/>
              <w:divBdr>
                <w:top w:val="none" w:sz="0" w:space="0" w:color="auto"/>
                <w:left w:val="none" w:sz="0" w:space="0" w:color="auto"/>
                <w:bottom w:val="none" w:sz="0" w:space="0" w:color="auto"/>
                <w:right w:val="none" w:sz="0" w:space="0" w:color="auto"/>
              </w:divBdr>
              <w:divsChild>
                <w:div w:id="8282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4926">
          <w:marLeft w:val="0"/>
          <w:marRight w:val="0"/>
          <w:marTop w:val="0"/>
          <w:marBottom w:val="60"/>
          <w:divBdr>
            <w:top w:val="none" w:sz="0" w:space="0" w:color="auto"/>
            <w:left w:val="none" w:sz="0" w:space="0" w:color="auto"/>
            <w:bottom w:val="none" w:sz="0" w:space="0" w:color="auto"/>
            <w:right w:val="none" w:sz="0" w:space="0" w:color="auto"/>
          </w:divBdr>
          <w:divsChild>
            <w:div w:id="412899697">
              <w:marLeft w:val="0"/>
              <w:marRight w:val="0"/>
              <w:marTop w:val="0"/>
              <w:marBottom w:val="0"/>
              <w:divBdr>
                <w:top w:val="none" w:sz="0" w:space="0" w:color="auto"/>
                <w:left w:val="none" w:sz="0" w:space="0" w:color="auto"/>
                <w:bottom w:val="none" w:sz="0" w:space="0" w:color="auto"/>
                <w:right w:val="none" w:sz="0" w:space="0" w:color="auto"/>
              </w:divBdr>
              <w:divsChild>
                <w:div w:id="15885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2598">
          <w:marLeft w:val="0"/>
          <w:marRight w:val="0"/>
          <w:marTop w:val="0"/>
          <w:marBottom w:val="60"/>
          <w:divBdr>
            <w:top w:val="none" w:sz="0" w:space="0" w:color="auto"/>
            <w:left w:val="none" w:sz="0" w:space="0" w:color="auto"/>
            <w:bottom w:val="none" w:sz="0" w:space="0" w:color="auto"/>
            <w:right w:val="none" w:sz="0" w:space="0" w:color="auto"/>
          </w:divBdr>
          <w:divsChild>
            <w:div w:id="159201484">
              <w:marLeft w:val="0"/>
              <w:marRight w:val="0"/>
              <w:marTop w:val="0"/>
              <w:marBottom w:val="0"/>
              <w:divBdr>
                <w:top w:val="none" w:sz="0" w:space="0" w:color="auto"/>
                <w:left w:val="none" w:sz="0" w:space="0" w:color="auto"/>
                <w:bottom w:val="none" w:sz="0" w:space="0" w:color="auto"/>
                <w:right w:val="none" w:sz="0" w:space="0" w:color="auto"/>
              </w:divBdr>
              <w:divsChild>
                <w:div w:id="1147168279">
                  <w:marLeft w:val="0"/>
                  <w:marRight w:val="0"/>
                  <w:marTop w:val="0"/>
                  <w:marBottom w:val="0"/>
                  <w:divBdr>
                    <w:top w:val="none" w:sz="0" w:space="0" w:color="auto"/>
                    <w:left w:val="none" w:sz="0" w:space="0" w:color="auto"/>
                    <w:bottom w:val="none" w:sz="0" w:space="0" w:color="auto"/>
                    <w:right w:val="none" w:sz="0" w:space="0" w:color="auto"/>
                  </w:divBdr>
                </w:div>
                <w:div w:id="590624672">
                  <w:marLeft w:val="0"/>
                  <w:marRight w:val="0"/>
                  <w:marTop w:val="0"/>
                  <w:marBottom w:val="0"/>
                  <w:divBdr>
                    <w:top w:val="none" w:sz="0" w:space="0" w:color="auto"/>
                    <w:left w:val="none" w:sz="0" w:space="0" w:color="auto"/>
                    <w:bottom w:val="none" w:sz="0" w:space="0" w:color="auto"/>
                    <w:right w:val="none" w:sz="0" w:space="0" w:color="auto"/>
                  </w:divBdr>
                </w:div>
              </w:divsChild>
            </w:div>
            <w:div w:id="486870435">
              <w:marLeft w:val="0"/>
              <w:marRight w:val="0"/>
              <w:marTop w:val="0"/>
              <w:marBottom w:val="0"/>
              <w:divBdr>
                <w:top w:val="none" w:sz="0" w:space="0" w:color="auto"/>
                <w:left w:val="none" w:sz="0" w:space="0" w:color="auto"/>
                <w:bottom w:val="none" w:sz="0" w:space="0" w:color="auto"/>
                <w:right w:val="none" w:sz="0" w:space="0" w:color="auto"/>
              </w:divBdr>
              <w:divsChild>
                <w:div w:id="1878155434">
                  <w:marLeft w:val="0"/>
                  <w:marRight w:val="0"/>
                  <w:marTop w:val="0"/>
                  <w:marBottom w:val="0"/>
                  <w:divBdr>
                    <w:top w:val="none" w:sz="0" w:space="0" w:color="auto"/>
                    <w:left w:val="none" w:sz="0" w:space="0" w:color="auto"/>
                    <w:bottom w:val="none" w:sz="0" w:space="0" w:color="auto"/>
                    <w:right w:val="none" w:sz="0" w:space="0" w:color="auto"/>
                  </w:divBdr>
                </w:div>
                <w:div w:id="64763134">
                  <w:marLeft w:val="0"/>
                  <w:marRight w:val="0"/>
                  <w:marTop w:val="0"/>
                  <w:marBottom w:val="0"/>
                  <w:divBdr>
                    <w:top w:val="none" w:sz="0" w:space="0" w:color="auto"/>
                    <w:left w:val="none" w:sz="0" w:space="0" w:color="auto"/>
                    <w:bottom w:val="none" w:sz="0" w:space="0" w:color="auto"/>
                    <w:right w:val="none" w:sz="0" w:space="0" w:color="auto"/>
                  </w:divBdr>
                </w:div>
              </w:divsChild>
            </w:div>
            <w:div w:id="1935895108">
              <w:marLeft w:val="0"/>
              <w:marRight w:val="0"/>
              <w:marTop w:val="0"/>
              <w:marBottom w:val="0"/>
              <w:divBdr>
                <w:top w:val="none" w:sz="0" w:space="0" w:color="auto"/>
                <w:left w:val="none" w:sz="0" w:space="0" w:color="auto"/>
                <w:bottom w:val="none" w:sz="0" w:space="0" w:color="auto"/>
                <w:right w:val="none" w:sz="0" w:space="0" w:color="auto"/>
              </w:divBdr>
              <w:divsChild>
                <w:div w:id="865872486">
                  <w:marLeft w:val="0"/>
                  <w:marRight w:val="0"/>
                  <w:marTop w:val="0"/>
                  <w:marBottom w:val="0"/>
                  <w:divBdr>
                    <w:top w:val="none" w:sz="0" w:space="0" w:color="auto"/>
                    <w:left w:val="none" w:sz="0" w:space="0" w:color="auto"/>
                    <w:bottom w:val="none" w:sz="0" w:space="0" w:color="auto"/>
                    <w:right w:val="none" w:sz="0" w:space="0" w:color="auto"/>
                  </w:divBdr>
                </w:div>
                <w:div w:id="5797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22067">
          <w:marLeft w:val="0"/>
          <w:marRight w:val="0"/>
          <w:marTop w:val="0"/>
          <w:marBottom w:val="60"/>
          <w:divBdr>
            <w:top w:val="none" w:sz="0" w:space="0" w:color="auto"/>
            <w:left w:val="none" w:sz="0" w:space="0" w:color="auto"/>
            <w:bottom w:val="none" w:sz="0" w:space="0" w:color="auto"/>
            <w:right w:val="none" w:sz="0" w:space="0" w:color="auto"/>
          </w:divBdr>
          <w:divsChild>
            <w:div w:id="815879010">
              <w:marLeft w:val="0"/>
              <w:marRight w:val="0"/>
              <w:marTop w:val="0"/>
              <w:marBottom w:val="0"/>
              <w:divBdr>
                <w:top w:val="none" w:sz="0" w:space="0" w:color="auto"/>
                <w:left w:val="none" w:sz="0" w:space="0" w:color="auto"/>
                <w:bottom w:val="none" w:sz="0" w:space="0" w:color="auto"/>
                <w:right w:val="none" w:sz="0" w:space="0" w:color="auto"/>
              </w:divBdr>
              <w:divsChild>
                <w:div w:id="137695711">
                  <w:marLeft w:val="0"/>
                  <w:marRight w:val="0"/>
                  <w:marTop w:val="0"/>
                  <w:marBottom w:val="0"/>
                  <w:divBdr>
                    <w:top w:val="none" w:sz="0" w:space="0" w:color="auto"/>
                    <w:left w:val="none" w:sz="0" w:space="0" w:color="auto"/>
                    <w:bottom w:val="none" w:sz="0" w:space="0" w:color="auto"/>
                    <w:right w:val="none" w:sz="0" w:space="0" w:color="auto"/>
                  </w:divBdr>
                </w:div>
              </w:divsChild>
            </w:div>
            <w:div w:id="833304018">
              <w:marLeft w:val="0"/>
              <w:marRight w:val="0"/>
              <w:marTop w:val="0"/>
              <w:marBottom w:val="0"/>
              <w:divBdr>
                <w:top w:val="none" w:sz="0" w:space="0" w:color="auto"/>
                <w:left w:val="none" w:sz="0" w:space="0" w:color="auto"/>
                <w:bottom w:val="none" w:sz="0" w:space="0" w:color="auto"/>
                <w:right w:val="none" w:sz="0" w:space="0" w:color="auto"/>
              </w:divBdr>
              <w:divsChild>
                <w:div w:id="155267522">
                  <w:marLeft w:val="0"/>
                  <w:marRight w:val="0"/>
                  <w:marTop w:val="0"/>
                  <w:marBottom w:val="0"/>
                  <w:divBdr>
                    <w:top w:val="none" w:sz="0" w:space="0" w:color="auto"/>
                    <w:left w:val="none" w:sz="0" w:space="0" w:color="auto"/>
                    <w:bottom w:val="none" w:sz="0" w:space="0" w:color="auto"/>
                    <w:right w:val="none" w:sz="0" w:space="0" w:color="auto"/>
                  </w:divBdr>
                </w:div>
                <w:div w:id="1730759460">
                  <w:marLeft w:val="0"/>
                  <w:marRight w:val="0"/>
                  <w:marTop w:val="0"/>
                  <w:marBottom w:val="0"/>
                  <w:divBdr>
                    <w:top w:val="none" w:sz="0" w:space="0" w:color="auto"/>
                    <w:left w:val="none" w:sz="0" w:space="0" w:color="auto"/>
                    <w:bottom w:val="none" w:sz="0" w:space="0" w:color="auto"/>
                    <w:right w:val="none" w:sz="0" w:space="0" w:color="auto"/>
                  </w:divBdr>
                </w:div>
              </w:divsChild>
            </w:div>
            <w:div w:id="2062515718">
              <w:marLeft w:val="0"/>
              <w:marRight w:val="0"/>
              <w:marTop w:val="0"/>
              <w:marBottom w:val="0"/>
              <w:divBdr>
                <w:top w:val="none" w:sz="0" w:space="0" w:color="auto"/>
                <w:left w:val="none" w:sz="0" w:space="0" w:color="auto"/>
                <w:bottom w:val="none" w:sz="0" w:space="0" w:color="auto"/>
                <w:right w:val="none" w:sz="0" w:space="0" w:color="auto"/>
              </w:divBdr>
              <w:divsChild>
                <w:div w:id="1472208007">
                  <w:marLeft w:val="0"/>
                  <w:marRight w:val="0"/>
                  <w:marTop w:val="0"/>
                  <w:marBottom w:val="0"/>
                  <w:divBdr>
                    <w:top w:val="none" w:sz="0" w:space="0" w:color="auto"/>
                    <w:left w:val="none" w:sz="0" w:space="0" w:color="auto"/>
                    <w:bottom w:val="none" w:sz="0" w:space="0" w:color="auto"/>
                    <w:right w:val="none" w:sz="0" w:space="0" w:color="auto"/>
                  </w:divBdr>
                </w:div>
                <w:div w:id="20837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70488">
          <w:marLeft w:val="0"/>
          <w:marRight w:val="0"/>
          <w:marTop w:val="0"/>
          <w:marBottom w:val="60"/>
          <w:divBdr>
            <w:top w:val="none" w:sz="0" w:space="0" w:color="auto"/>
            <w:left w:val="none" w:sz="0" w:space="0" w:color="auto"/>
            <w:bottom w:val="none" w:sz="0" w:space="0" w:color="auto"/>
            <w:right w:val="none" w:sz="0" w:space="0" w:color="auto"/>
          </w:divBdr>
          <w:divsChild>
            <w:div w:id="1007713476">
              <w:marLeft w:val="0"/>
              <w:marRight w:val="0"/>
              <w:marTop w:val="0"/>
              <w:marBottom w:val="0"/>
              <w:divBdr>
                <w:top w:val="none" w:sz="0" w:space="0" w:color="auto"/>
                <w:left w:val="none" w:sz="0" w:space="0" w:color="auto"/>
                <w:bottom w:val="none" w:sz="0" w:space="0" w:color="auto"/>
                <w:right w:val="none" w:sz="0" w:space="0" w:color="auto"/>
              </w:divBdr>
              <w:divsChild>
                <w:div w:id="399905017">
                  <w:marLeft w:val="0"/>
                  <w:marRight w:val="0"/>
                  <w:marTop w:val="0"/>
                  <w:marBottom w:val="0"/>
                  <w:divBdr>
                    <w:top w:val="none" w:sz="0" w:space="0" w:color="auto"/>
                    <w:left w:val="none" w:sz="0" w:space="0" w:color="auto"/>
                    <w:bottom w:val="none" w:sz="0" w:space="0" w:color="auto"/>
                    <w:right w:val="none" w:sz="0" w:space="0" w:color="auto"/>
                  </w:divBdr>
                </w:div>
              </w:divsChild>
            </w:div>
            <w:div w:id="592859361">
              <w:marLeft w:val="0"/>
              <w:marRight w:val="0"/>
              <w:marTop w:val="0"/>
              <w:marBottom w:val="0"/>
              <w:divBdr>
                <w:top w:val="none" w:sz="0" w:space="0" w:color="auto"/>
                <w:left w:val="none" w:sz="0" w:space="0" w:color="auto"/>
                <w:bottom w:val="none" w:sz="0" w:space="0" w:color="auto"/>
                <w:right w:val="none" w:sz="0" w:space="0" w:color="auto"/>
              </w:divBdr>
              <w:divsChild>
                <w:div w:id="581990795">
                  <w:marLeft w:val="0"/>
                  <w:marRight w:val="0"/>
                  <w:marTop w:val="0"/>
                  <w:marBottom w:val="0"/>
                  <w:divBdr>
                    <w:top w:val="none" w:sz="0" w:space="0" w:color="auto"/>
                    <w:left w:val="none" w:sz="0" w:space="0" w:color="auto"/>
                    <w:bottom w:val="none" w:sz="0" w:space="0" w:color="auto"/>
                    <w:right w:val="none" w:sz="0" w:space="0" w:color="auto"/>
                  </w:divBdr>
                </w:div>
                <w:div w:id="2056157207">
                  <w:marLeft w:val="0"/>
                  <w:marRight w:val="0"/>
                  <w:marTop w:val="0"/>
                  <w:marBottom w:val="0"/>
                  <w:divBdr>
                    <w:top w:val="none" w:sz="0" w:space="0" w:color="auto"/>
                    <w:left w:val="none" w:sz="0" w:space="0" w:color="auto"/>
                    <w:bottom w:val="none" w:sz="0" w:space="0" w:color="auto"/>
                    <w:right w:val="none" w:sz="0" w:space="0" w:color="auto"/>
                  </w:divBdr>
                </w:div>
              </w:divsChild>
            </w:div>
            <w:div w:id="1267276663">
              <w:marLeft w:val="0"/>
              <w:marRight w:val="0"/>
              <w:marTop w:val="0"/>
              <w:marBottom w:val="0"/>
              <w:divBdr>
                <w:top w:val="none" w:sz="0" w:space="0" w:color="auto"/>
                <w:left w:val="none" w:sz="0" w:space="0" w:color="auto"/>
                <w:bottom w:val="none" w:sz="0" w:space="0" w:color="auto"/>
                <w:right w:val="none" w:sz="0" w:space="0" w:color="auto"/>
              </w:divBdr>
              <w:divsChild>
                <w:div w:id="1753618773">
                  <w:marLeft w:val="0"/>
                  <w:marRight w:val="0"/>
                  <w:marTop w:val="0"/>
                  <w:marBottom w:val="0"/>
                  <w:divBdr>
                    <w:top w:val="none" w:sz="0" w:space="0" w:color="auto"/>
                    <w:left w:val="none" w:sz="0" w:space="0" w:color="auto"/>
                    <w:bottom w:val="none" w:sz="0" w:space="0" w:color="auto"/>
                    <w:right w:val="none" w:sz="0" w:space="0" w:color="auto"/>
                  </w:divBdr>
                </w:div>
                <w:div w:id="14832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80893">
          <w:marLeft w:val="0"/>
          <w:marRight w:val="0"/>
          <w:marTop w:val="0"/>
          <w:marBottom w:val="60"/>
          <w:divBdr>
            <w:top w:val="none" w:sz="0" w:space="0" w:color="auto"/>
            <w:left w:val="none" w:sz="0" w:space="0" w:color="auto"/>
            <w:bottom w:val="none" w:sz="0" w:space="0" w:color="auto"/>
            <w:right w:val="none" w:sz="0" w:space="0" w:color="auto"/>
          </w:divBdr>
          <w:divsChild>
            <w:div w:id="309405875">
              <w:marLeft w:val="0"/>
              <w:marRight w:val="0"/>
              <w:marTop w:val="0"/>
              <w:marBottom w:val="0"/>
              <w:divBdr>
                <w:top w:val="none" w:sz="0" w:space="0" w:color="auto"/>
                <w:left w:val="none" w:sz="0" w:space="0" w:color="auto"/>
                <w:bottom w:val="none" w:sz="0" w:space="0" w:color="auto"/>
                <w:right w:val="none" w:sz="0" w:space="0" w:color="auto"/>
              </w:divBdr>
              <w:divsChild>
                <w:div w:id="456803236">
                  <w:marLeft w:val="0"/>
                  <w:marRight w:val="0"/>
                  <w:marTop w:val="0"/>
                  <w:marBottom w:val="0"/>
                  <w:divBdr>
                    <w:top w:val="none" w:sz="0" w:space="0" w:color="auto"/>
                    <w:left w:val="none" w:sz="0" w:space="0" w:color="auto"/>
                    <w:bottom w:val="none" w:sz="0" w:space="0" w:color="auto"/>
                    <w:right w:val="none" w:sz="0" w:space="0" w:color="auto"/>
                  </w:divBdr>
                </w:div>
              </w:divsChild>
            </w:div>
            <w:div w:id="915557797">
              <w:marLeft w:val="0"/>
              <w:marRight w:val="0"/>
              <w:marTop w:val="0"/>
              <w:marBottom w:val="0"/>
              <w:divBdr>
                <w:top w:val="none" w:sz="0" w:space="0" w:color="auto"/>
                <w:left w:val="none" w:sz="0" w:space="0" w:color="auto"/>
                <w:bottom w:val="none" w:sz="0" w:space="0" w:color="auto"/>
                <w:right w:val="none" w:sz="0" w:space="0" w:color="auto"/>
              </w:divBdr>
              <w:divsChild>
                <w:div w:id="24336236">
                  <w:marLeft w:val="0"/>
                  <w:marRight w:val="0"/>
                  <w:marTop w:val="0"/>
                  <w:marBottom w:val="0"/>
                  <w:divBdr>
                    <w:top w:val="none" w:sz="0" w:space="0" w:color="auto"/>
                    <w:left w:val="none" w:sz="0" w:space="0" w:color="auto"/>
                    <w:bottom w:val="none" w:sz="0" w:space="0" w:color="auto"/>
                    <w:right w:val="none" w:sz="0" w:space="0" w:color="auto"/>
                  </w:divBdr>
                </w:div>
                <w:div w:id="1869179142">
                  <w:marLeft w:val="0"/>
                  <w:marRight w:val="0"/>
                  <w:marTop w:val="0"/>
                  <w:marBottom w:val="0"/>
                  <w:divBdr>
                    <w:top w:val="none" w:sz="0" w:space="0" w:color="auto"/>
                    <w:left w:val="none" w:sz="0" w:space="0" w:color="auto"/>
                    <w:bottom w:val="none" w:sz="0" w:space="0" w:color="auto"/>
                    <w:right w:val="none" w:sz="0" w:space="0" w:color="auto"/>
                  </w:divBdr>
                </w:div>
              </w:divsChild>
            </w:div>
            <w:div w:id="1220745655">
              <w:marLeft w:val="0"/>
              <w:marRight w:val="0"/>
              <w:marTop w:val="0"/>
              <w:marBottom w:val="0"/>
              <w:divBdr>
                <w:top w:val="none" w:sz="0" w:space="0" w:color="auto"/>
                <w:left w:val="none" w:sz="0" w:space="0" w:color="auto"/>
                <w:bottom w:val="none" w:sz="0" w:space="0" w:color="auto"/>
                <w:right w:val="none" w:sz="0" w:space="0" w:color="auto"/>
              </w:divBdr>
              <w:divsChild>
                <w:div w:id="1279487159">
                  <w:marLeft w:val="0"/>
                  <w:marRight w:val="0"/>
                  <w:marTop w:val="0"/>
                  <w:marBottom w:val="0"/>
                  <w:divBdr>
                    <w:top w:val="none" w:sz="0" w:space="0" w:color="auto"/>
                    <w:left w:val="none" w:sz="0" w:space="0" w:color="auto"/>
                    <w:bottom w:val="none" w:sz="0" w:space="0" w:color="auto"/>
                    <w:right w:val="none" w:sz="0" w:space="0" w:color="auto"/>
                  </w:divBdr>
                </w:div>
                <w:div w:id="1473718784">
                  <w:marLeft w:val="0"/>
                  <w:marRight w:val="0"/>
                  <w:marTop w:val="0"/>
                  <w:marBottom w:val="0"/>
                  <w:divBdr>
                    <w:top w:val="none" w:sz="0" w:space="0" w:color="auto"/>
                    <w:left w:val="none" w:sz="0" w:space="0" w:color="auto"/>
                    <w:bottom w:val="none" w:sz="0" w:space="0" w:color="auto"/>
                    <w:right w:val="none" w:sz="0" w:space="0" w:color="auto"/>
                  </w:divBdr>
                </w:div>
              </w:divsChild>
            </w:div>
            <w:div w:id="263613819">
              <w:marLeft w:val="0"/>
              <w:marRight w:val="0"/>
              <w:marTop w:val="0"/>
              <w:marBottom w:val="0"/>
              <w:divBdr>
                <w:top w:val="none" w:sz="0" w:space="0" w:color="auto"/>
                <w:left w:val="none" w:sz="0" w:space="0" w:color="auto"/>
                <w:bottom w:val="none" w:sz="0" w:space="0" w:color="auto"/>
                <w:right w:val="none" w:sz="0" w:space="0" w:color="auto"/>
              </w:divBdr>
              <w:divsChild>
                <w:div w:id="2121410077">
                  <w:marLeft w:val="0"/>
                  <w:marRight w:val="0"/>
                  <w:marTop w:val="0"/>
                  <w:marBottom w:val="0"/>
                  <w:divBdr>
                    <w:top w:val="none" w:sz="0" w:space="0" w:color="auto"/>
                    <w:left w:val="none" w:sz="0" w:space="0" w:color="auto"/>
                    <w:bottom w:val="none" w:sz="0" w:space="0" w:color="auto"/>
                    <w:right w:val="none" w:sz="0" w:space="0" w:color="auto"/>
                  </w:divBdr>
                </w:div>
                <w:div w:id="1074623436">
                  <w:marLeft w:val="0"/>
                  <w:marRight w:val="0"/>
                  <w:marTop w:val="0"/>
                  <w:marBottom w:val="0"/>
                  <w:divBdr>
                    <w:top w:val="none" w:sz="0" w:space="0" w:color="auto"/>
                    <w:left w:val="none" w:sz="0" w:space="0" w:color="auto"/>
                    <w:bottom w:val="none" w:sz="0" w:space="0" w:color="auto"/>
                    <w:right w:val="none" w:sz="0" w:space="0" w:color="auto"/>
                  </w:divBdr>
                </w:div>
              </w:divsChild>
            </w:div>
            <w:div w:id="1795250944">
              <w:marLeft w:val="0"/>
              <w:marRight w:val="0"/>
              <w:marTop w:val="0"/>
              <w:marBottom w:val="0"/>
              <w:divBdr>
                <w:top w:val="none" w:sz="0" w:space="0" w:color="auto"/>
                <w:left w:val="none" w:sz="0" w:space="0" w:color="auto"/>
                <w:bottom w:val="none" w:sz="0" w:space="0" w:color="auto"/>
                <w:right w:val="none" w:sz="0" w:space="0" w:color="auto"/>
              </w:divBdr>
              <w:divsChild>
                <w:div w:id="762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22424">
      <w:bodyDiv w:val="1"/>
      <w:marLeft w:val="0"/>
      <w:marRight w:val="0"/>
      <w:marTop w:val="0"/>
      <w:marBottom w:val="0"/>
      <w:divBdr>
        <w:top w:val="none" w:sz="0" w:space="0" w:color="auto"/>
        <w:left w:val="none" w:sz="0" w:space="0" w:color="auto"/>
        <w:bottom w:val="none" w:sz="0" w:space="0" w:color="auto"/>
        <w:right w:val="none" w:sz="0" w:space="0" w:color="auto"/>
      </w:divBdr>
      <w:divsChild>
        <w:div w:id="11498256">
          <w:marLeft w:val="0"/>
          <w:marRight w:val="0"/>
          <w:marTop w:val="0"/>
          <w:marBottom w:val="0"/>
          <w:divBdr>
            <w:top w:val="none" w:sz="0" w:space="0" w:color="auto"/>
            <w:left w:val="none" w:sz="0" w:space="0" w:color="auto"/>
            <w:bottom w:val="none" w:sz="0" w:space="0" w:color="auto"/>
            <w:right w:val="none" w:sz="0" w:space="0" w:color="auto"/>
          </w:divBdr>
        </w:div>
        <w:div w:id="93600417">
          <w:marLeft w:val="0"/>
          <w:marRight w:val="0"/>
          <w:marTop w:val="0"/>
          <w:marBottom w:val="0"/>
          <w:divBdr>
            <w:top w:val="none" w:sz="0" w:space="0" w:color="auto"/>
            <w:left w:val="none" w:sz="0" w:space="0" w:color="auto"/>
            <w:bottom w:val="none" w:sz="0" w:space="0" w:color="auto"/>
            <w:right w:val="none" w:sz="0" w:space="0" w:color="auto"/>
          </w:divBdr>
        </w:div>
        <w:div w:id="114757540">
          <w:marLeft w:val="0"/>
          <w:marRight w:val="0"/>
          <w:marTop w:val="0"/>
          <w:marBottom w:val="0"/>
          <w:divBdr>
            <w:top w:val="none" w:sz="0" w:space="0" w:color="auto"/>
            <w:left w:val="none" w:sz="0" w:space="0" w:color="auto"/>
            <w:bottom w:val="none" w:sz="0" w:space="0" w:color="auto"/>
            <w:right w:val="none" w:sz="0" w:space="0" w:color="auto"/>
          </w:divBdr>
        </w:div>
        <w:div w:id="449209905">
          <w:marLeft w:val="0"/>
          <w:marRight w:val="0"/>
          <w:marTop w:val="0"/>
          <w:marBottom w:val="0"/>
          <w:divBdr>
            <w:top w:val="none" w:sz="0" w:space="0" w:color="auto"/>
            <w:left w:val="none" w:sz="0" w:space="0" w:color="auto"/>
            <w:bottom w:val="none" w:sz="0" w:space="0" w:color="auto"/>
            <w:right w:val="none" w:sz="0" w:space="0" w:color="auto"/>
          </w:divBdr>
        </w:div>
        <w:div w:id="614337518">
          <w:marLeft w:val="0"/>
          <w:marRight w:val="0"/>
          <w:marTop w:val="0"/>
          <w:marBottom w:val="0"/>
          <w:divBdr>
            <w:top w:val="none" w:sz="0" w:space="0" w:color="auto"/>
            <w:left w:val="none" w:sz="0" w:space="0" w:color="auto"/>
            <w:bottom w:val="none" w:sz="0" w:space="0" w:color="auto"/>
            <w:right w:val="none" w:sz="0" w:space="0" w:color="auto"/>
          </w:divBdr>
        </w:div>
        <w:div w:id="683819891">
          <w:marLeft w:val="0"/>
          <w:marRight w:val="0"/>
          <w:marTop w:val="0"/>
          <w:marBottom w:val="0"/>
          <w:divBdr>
            <w:top w:val="none" w:sz="0" w:space="0" w:color="auto"/>
            <w:left w:val="none" w:sz="0" w:space="0" w:color="auto"/>
            <w:bottom w:val="none" w:sz="0" w:space="0" w:color="auto"/>
            <w:right w:val="none" w:sz="0" w:space="0" w:color="auto"/>
          </w:divBdr>
        </w:div>
        <w:div w:id="694695093">
          <w:marLeft w:val="0"/>
          <w:marRight w:val="0"/>
          <w:marTop w:val="0"/>
          <w:marBottom w:val="0"/>
          <w:divBdr>
            <w:top w:val="none" w:sz="0" w:space="0" w:color="auto"/>
            <w:left w:val="none" w:sz="0" w:space="0" w:color="auto"/>
            <w:bottom w:val="none" w:sz="0" w:space="0" w:color="auto"/>
            <w:right w:val="none" w:sz="0" w:space="0" w:color="auto"/>
          </w:divBdr>
        </w:div>
        <w:div w:id="805314722">
          <w:marLeft w:val="0"/>
          <w:marRight w:val="0"/>
          <w:marTop w:val="0"/>
          <w:marBottom w:val="0"/>
          <w:divBdr>
            <w:top w:val="none" w:sz="0" w:space="0" w:color="auto"/>
            <w:left w:val="none" w:sz="0" w:space="0" w:color="auto"/>
            <w:bottom w:val="none" w:sz="0" w:space="0" w:color="auto"/>
            <w:right w:val="none" w:sz="0" w:space="0" w:color="auto"/>
          </w:divBdr>
        </w:div>
        <w:div w:id="816340357">
          <w:marLeft w:val="0"/>
          <w:marRight w:val="0"/>
          <w:marTop w:val="0"/>
          <w:marBottom w:val="0"/>
          <w:divBdr>
            <w:top w:val="none" w:sz="0" w:space="0" w:color="auto"/>
            <w:left w:val="none" w:sz="0" w:space="0" w:color="auto"/>
            <w:bottom w:val="none" w:sz="0" w:space="0" w:color="auto"/>
            <w:right w:val="none" w:sz="0" w:space="0" w:color="auto"/>
          </w:divBdr>
        </w:div>
        <w:div w:id="946082675">
          <w:marLeft w:val="0"/>
          <w:marRight w:val="0"/>
          <w:marTop w:val="0"/>
          <w:marBottom w:val="0"/>
          <w:divBdr>
            <w:top w:val="none" w:sz="0" w:space="0" w:color="auto"/>
            <w:left w:val="none" w:sz="0" w:space="0" w:color="auto"/>
            <w:bottom w:val="none" w:sz="0" w:space="0" w:color="auto"/>
            <w:right w:val="none" w:sz="0" w:space="0" w:color="auto"/>
          </w:divBdr>
        </w:div>
        <w:div w:id="1257251831">
          <w:marLeft w:val="0"/>
          <w:marRight w:val="0"/>
          <w:marTop w:val="0"/>
          <w:marBottom w:val="0"/>
          <w:divBdr>
            <w:top w:val="none" w:sz="0" w:space="0" w:color="auto"/>
            <w:left w:val="none" w:sz="0" w:space="0" w:color="auto"/>
            <w:bottom w:val="none" w:sz="0" w:space="0" w:color="auto"/>
            <w:right w:val="none" w:sz="0" w:space="0" w:color="auto"/>
          </w:divBdr>
        </w:div>
        <w:div w:id="1343357683">
          <w:marLeft w:val="0"/>
          <w:marRight w:val="0"/>
          <w:marTop w:val="0"/>
          <w:marBottom w:val="0"/>
          <w:divBdr>
            <w:top w:val="none" w:sz="0" w:space="0" w:color="auto"/>
            <w:left w:val="none" w:sz="0" w:space="0" w:color="auto"/>
            <w:bottom w:val="none" w:sz="0" w:space="0" w:color="auto"/>
            <w:right w:val="none" w:sz="0" w:space="0" w:color="auto"/>
          </w:divBdr>
        </w:div>
        <w:div w:id="1425299588">
          <w:marLeft w:val="0"/>
          <w:marRight w:val="0"/>
          <w:marTop w:val="0"/>
          <w:marBottom w:val="0"/>
          <w:divBdr>
            <w:top w:val="none" w:sz="0" w:space="0" w:color="auto"/>
            <w:left w:val="none" w:sz="0" w:space="0" w:color="auto"/>
            <w:bottom w:val="none" w:sz="0" w:space="0" w:color="auto"/>
            <w:right w:val="none" w:sz="0" w:space="0" w:color="auto"/>
          </w:divBdr>
        </w:div>
        <w:div w:id="1581476194">
          <w:marLeft w:val="0"/>
          <w:marRight w:val="0"/>
          <w:marTop w:val="0"/>
          <w:marBottom w:val="0"/>
          <w:divBdr>
            <w:top w:val="none" w:sz="0" w:space="0" w:color="auto"/>
            <w:left w:val="none" w:sz="0" w:space="0" w:color="auto"/>
            <w:bottom w:val="none" w:sz="0" w:space="0" w:color="auto"/>
            <w:right w:val="none" w:sz="0" w:space="0" w:color="auto"/>
          </w:divBdr>
        </w:div>
        <w:div w:id="1610358247">
          <w:marLeft w:val="0"/>
          <w:marRight w:val="0"/>
          <w:marTop w:val="0"/>
          <w:marBottom w:val="0"/>
          <w:divBdr>
            <w:top w:val="none" w:sz="0" w:space="0" w:color="auto"/>
            <w:left w:val="none" w:sz="0" w:space="0" w:color="auto"/>
            <w:bottom w:val="none" w:sz="0" w:space="0" w:color="auto"/>
            <w:right w:val="none" w:sz="0" w:space="0" w:color="auto"/>
          </w:divBdr>
        </w:div>
        <w:div w:id="1808081017">
          <w:marLeft w:val="0"/>
          <w:marRight w:val="0"/>
          <w:marTop w:val="0"/>
          <w:marBottom w:val="0"/>
          <w:divBdr>
            <w:top w:val="none" w:sz="0" w:space="0" w:color="auto"/>
            <w:left w:val="none" w:sz="0" w:space="0" w:color="auto"/>
            <w:bottom w:val="none" w:sz="0" w:space="0" w:color="auto"/>
            <w:right w:val="none" w:sz="0" w:space="0" w:color="auto"/>
          </w:divBdr>
        </w:div>
        <w:div w:id="1809593889">
          <w:marLeft w:val="0"/>
          <w:marRight w:val="0"/>
          <w:marTop w:val="0"/>
          <w:marBottom w:val="0"/>
          <w:divBdr>
            <w:top w:val="none" w:sz="0" w:space="0" w:color="auto"/>
            <w:left w:val="none" w:sz="0" w:space="0" w:color="auto"/>
            <w:bottom w:val="none" w:sz="0" w:space="0" w:color="auto"/>
            <w:right w:val="none" w:sz="0" w:space="0" w:color="auto"/>
          </w:divBdr>
        </w:div>
      </w:divsChild>
    </w:div>
    <w:div w:id="894976544">
      <w:bodyDiv w:val="1"/>
      <w:marLeft w:val="0"/>
      <w:marRight w:val="0"/>
      <w:marTop w:val="0"/>
      <w:marBottom w:val="0"/>
      <w:divBdr>
        <w:top w:val="none" w:sz="0" w:space="0" w:color="auto"/>
        <w:left w:val="none" w:sz="0" w:space="0" w:color="auto"/>
        <w:bottom w:val="none" w:sz="0" w:space="0" w:color="auto"/>
        <w:right w:val="none" w:sz="0" w:space="0" w:color="auto"/>
      </w:divBdr>
    </w:div>
    <w:div w:id="907574908">
      <w:bodyDiv w:val="1"/>
      <w:marLeft w:val="0"/>
      <w:marRight w:val="0"/>
      <w:marTop w:val="0"/>
      <w:marBottom w:val="0"/>
      <w:divBdr>
        <w:top w:val="none" w:sz="0" w:space="0" w:color="auto"/>
        <w:left w:val="none" w:sz="0" w:space="0" w:color="auto"/>
        <w:bottom w:val="none" w:sz="0" w:space="0" w:color="auto"/>
        <w:right w:val="none" w:sz="0" w:space="0" w:color="auto"/>
      </w:divBdr>
      <w:divsChild>
        <w:div w:id="360979993">
          <w:marLeft w:val="0"/>
          <w:marRight w:val="0"/>
          <w:marTop w:val="0"/>
          <w:marBottom w:val="0"/>
          <w:divBdr>
            <w:top w:val="none" w:sz="0" w:space="0" w:color="auto"/>
            <w:left w:val="none" w:sz="0" w:space="0" w:color="auto"/>
            <w:bottom w:val="none" w:sz="0" w:space="0" w:color="auto"/>
            <w:right w:val="none" w:sz="0" w:space="0" w:color="auto"/>
          </w:divBdr>
        </w:div>
        <w:div w:id="392656711">
          <w:marLeft w:val="0"/>
          <w:marRight w:val="0"/>
          <w:marTop w:val="0"/>
          <w:marBottom w:val="180"/>
          <w:divBdr>
            <w:top w:val="none" w:sz="0" w:space="0" w:color="auto"/>
            <w:left w:val="none" w:sz="0" w:space="0" w:color="auto"/>
            <w:bottom w:val="none" w:sz="0" w:space="0" w:color="auto"/>
            <w:right w:val="none" w:sz="0" w:space="0" w:color="auto"/>
          </w:divBdr>
        </w:div>
      </w:divsChild>
    </w:div>
    <w:div w:id="910580547">
      <w:bodyDiv w:val="1"/>
      <w:marLeft w:val="0"/>
      <w:marRight w:val="0"/>
      <w:marTop w:val="0"/>
      <w:marBottom w:val="0"/>
      <w:divBdr>
        <w:top w:val="none" w:sz="0" w:space="0" w:color="auto"/>
        <w:left w:val="none" w:sz="0" w:space="0" w:color="auto"/>
        <w:bottom w:val="none" w:sz="0" w:space="0" w:color="auto"/>
        <w:right w:val="none" w:sz="0" w:space="0" w:color="auto"/>
      </w:divBdr>
    </w:div>
    <w:div w:id="928739153">
      <w:bodyDiv w:val="1"/>
      <w:marLeft w:val="0"/>
      <w:marRight w:val="0"/>
      <w:marTop w:val="0"/>
      <w:marBottom w:val="0"/>
      <w:divBdr>
        <w:top w:val="none" w:sz="0" w:space="0" w:color="auto"/>
        <w:left w:val="none" w:sz="0" w:space="0" w:color="auto"/>
        <w:bottom w:val="none" w:sz="0" w:space="0" w:color="auto"/>
        <w:right w:val="none" w:sz="0" w:space="0" w:color="auto"/>
      </w:divBdr>
    </w:div>
    <w:div w:id="945697856">
      <w:bodyDiv w:val="1"/>
      <w:marLeft w:val="0"/>
      <w:marRight w:val="0"/>
      <w:marTop w:val="0"/>
      <w:marBottom w:val="0"/>
      <w:divBdr>
        <w:top w:val="none" w:sz="0" w:space="0" w:color="auto"/>
        <w:left w:val="none" w:sz="0" w:space="0" w:color="auto"/>
        <w:bottom w:val="none" w:sz="0" w:space="0" w:color="auto"/>
        <w:right w:val="none" w:sz="0" w:space="0" w:color="auto"/>
      </w:divBdr>
    </w:div>
    <w:div w:id="959872099">
      <w:bodyDiv w:val="1"/>
      <w:marLeft w:val="0"/>
      <w:marRight w:val="0"/>
      <w:marTop w:val="0"/>
      <w:marBottom w:val="0"/>
      <w:divBdr>
        <w:top w:val="none" w:sz="0" w:space="0" w:color="auto"/>
        <w:left w:val="none" w:sz="0" w:space="0" w:color="auto"/>
        <w:bottom w:val="none" w:sz="0" w:space="0" w:color="auto"/>
        <w:right w:val="none" w:sz="0" w:space="0" w:color="auto"/>
      </w:divBdr>
    </w:div>
    <w:div w:id="966399756">
      <w:bodyDiv w:val="1"/>
      <w:marLeft w:val="0"/>
      <w:marRight w:val="0"/>
      <w:marTop w:val="0"/>
      <w:marBottom w:val="0"/>
      <w:divBdr>
        <w:top w:val="none" w:sz="0" w:space="0" w:color="auto"/>
        <w:left w:val="none" w:sz="0" w:space="0" w:color="auto"/>
        <w:bottom w:val="none" w:sz="0" w:space="0" w:color="auto"/>
        <w:right w:val="none" w:sz="0" w:space="0" w:color="auto"/>
      </w:divBdr>
    </w:div>
    <w:div w:id="970092979">
      <w:bodyDiv w:val="1"/>
      <w:marLeft w:val="0"/>
      <w:marRight w:val="0"/>
      <w:marTop w:val="0"/>
      <w:marBottom w:val="0"/>
      <w:divBdr>
        <w:top w:val="none" w:sz="0" w:space="0" w:color="auto"/>
        <w:left w:val="none" w:sz="0" w:space="0" w:color="auto"/>
        <w:bottom w:val="none" w:sz="0" w:space="0" w:color="auto"/>
        <w:right w:val="none" w:sz="0" w:space="0" w:color="auto"/>
      </w:divBdr>
    </w:div>
    <w:div w:id="977032851">
      <w:bodyDiv w:val="1"/>
      <w:marLeft w:val="0"/>
      <w:marRight w:val="0"/>
      <w:marTop w:val="0"/>
      <w:marBottom w:val="0"/>
      <w:divBdr>
        <w:top w:val="none" w:sz="0" w:space="0" w:color="auto"/>
        <w:left w:val="none" w:sz="0" w:space="0" w:color="auto"/>
        <w:bottom w:val="none" w:sz="0" w:space="0" w:color="auto"/>
        <w:right w:val="none" w:sz="0" w:space="0" w:color="auto"/>
      </w:divBdr>
    </w:div>
    <w:div w:id="983848672">
      <w:bodyDiv w:val="1"/>
      <w:marLeft w:val="0"/>
      <w:marRight w:val="0"/>
      <w:marTop w:val="0"/>
      <w:marBottom w:val="0"/>
      <w:divBdr>
        <w:top w:val="none" w:sz="0" w:space="0" w:color="auto"/>
        <w:left w:val="none" w:sz="0" w:space="0" w:color="auto"/>
        <w:bottom w:val="none" w:sz="0" w:space="0" w:color="auto"/>
        <w:right w:val="none" w:sz="0" w:space="0" w:color="auto"/>
      </w:divBdr>
    </w:div>
    <w:div w:id="999043914">
      <w:bodyDiv w:val="1"/>
      <w:marLeft w:val="0"/>
      <w:marRight w:val="0"/>
      <w:marTop w:val="0"/>
      <w:marBottom w:val="0"/>
      <w:divBdr>
        <w:top w:val="none" w:sz="0" w:space="0" w:color="auto"/>
        <w:left w:val="none" w:sz="0" w:space="0" w:color="auto"/>
        <w:bottom w:val="none" w:sz="0" w:space="0" w:color="auto"/>
        <w:right w:val="none" w:sz="0" w:space="0" w:color="auto"/>
      </w:divBdr>
    </w:div>
    <w:div w:id="1019502099">
      <w:bodyDiv w:val="1"/>
      <w:marLeft w:val="0"/>
      <w:marRight w:val="0"/>
      <w:marTop w:val="0"/>
      <w:marBottom w:val="0"/>
      <w:divBdr>
        <w:top w:val="none" w:sz="0" w:space="0" w:color="auto"/>
        <w:left w:val="none" w:sz="0" w:space="0" w:color="auto"/>
        <w:bottom w:val="none" w:sz="0" w:space="0" w:color="auto"/>
        <w:right w:val="none" w:sz="0" w:space="0" w:color="auto"/>
      </w:divBdr>
    </w:div>
    <w:div w:id="1029768363">
      <w:bodyDiv w:val="1"/>
      <w:marLeft w:val="0"/>
      <w:marRight w:val="0"/>
      <w:marTop w:val="0"/>
      <w:marBottom w:val="0"/>
      <w:divBdr>
        <w:top w:val="none" w:sz="0" w:space="0" w:color="auto"/>
        <w:left w:val="none" w:sz="0" w:space="0" w:color="auto"/>
        <w:bottom w:val="none" w:sz="0" w:space="0" w:color="auto"/>
        <w:right w:val="none" w:sz="0" w:space="0" w:color="auto"/>
      </w:divBdr>
    </w:div>
    <w:div w:id="1035733816">
      <w:bodyDiv w:val="1"/>
      <w:marLeft w:val="0"/>
      <w:marRight w:val="0"/>
      <w:marTop w:val="0"/>
      <w:marBottom w:val="0"/>
      <w:divBdr>
        <w:top w:val="none" w:sz="0" w:space="0" w:color="auto"/>
        <w:left w:val="none" w:sz="0" w:space="0" w:color="auto"/>
        <w:bottom w:val="none" w:sz="0" w:space="0" w:color="auto"/>
        <w:right w:val="none" w:sz="0" w:space="0" w:color="auto"/>
      </w:divBdr>
    </w:div>
    <w:div w:id="1036547012">
      <w:bodyDiv w:val="1"/>
      <w:marLeft w:val="0"/>
      <w:marRight w:val="0"/>
      <w:marTop w:val="0"/>
      <w:marBottom w:val="0"/>
      <w:divBdr>
        <w:top w:val="none" w:sz="0" w:space="0" w:color="auto"/>
        <w:left w:val="none" w:sz="0" w:space="0" w:color="auto"/>
        <w:bottom w:val="none" w:sz="0" w:space="0" w:color="auto"/>
        <w:right w:val="none" w:sz="0" w:space="0" w:color="auto"/>
      </w:divBdr>
    </w:div>
    <w:div w:id="1037513690">
      <w:bodyDiv w:val="1"/>
      <w:marLeft w:val="0"/>
      <w:marRight w:val="0"/>
      <w:marTop w:val="0"/>
      <w:marBottom w:val="0"/>
      <w:divBdr>
        <w:top w:val="none" w:sz="0" w:space="0" w:color="auto"/>
        <w:left w:val="none" w:sz="0" w:space="0" w:color="auto"/>
        <w:bottom w:val="none" w:sz="0" w:space="0" w:color="auto"/>
        <w:right w:val="none" w:sz="0" w:space="0" w:color="auto"/>
      </w:divBdr>
    </w:div>
    <w:div w:id="1087577711">
      <w:bodyDiv w:val="1"/>
      <w:marLeft w:val="0"/>
      <w:marRight w:val="0"/>
      <w:marTop w:val="0"/>
      <w:marBottom w:val="0"/>
      <w:divBdr>
        <w:top w:val="none" w:sz="0" w:space="0" w:color="auto"/>
        <w:left w:val="none" w:sz="0" w:space="0" w:color="auto"/>
        <w:bottom w:val="none" w:sz="0" w:space="0" w:color="auto"/>
        <w:right w:val="none" w:sz="0" w:space="0" w:color="auto"/>
      </w:divBdr>
    </w:div>
    <w:div w:id="1096251460">
      <w:bodyDiv w:val="1"/>
      <w:marLeft w:val="0"/>
      <w:marRight w:val="0"/>
      <w:marTop w:val="0"/>
      <w:marBottom w:val="0"/>
      <w:divBdr>
        <w:top w:val="none" w:sz="0" w:space="0" w:color="auto"/>
        <w:left w:val="none" w:sz="0" w:space="0" w:color="auto"/>
        <w:bottom w:val="none" w:sz="0" w:space="0" w:color="auto"/>
        <w:right w:val="none" w:sz="0" w:space="0" w:color="auto"/>
      </w:divBdr>
      <w:divsChild>
        <w:div w:id="615065754">
          <w:marLeft w:val="0"/>
          <w:marRight w:val="0"/>
          <w:marTop w:val="0"/>
          <w:marBottom w:val="0"/>
          <w:divBdr>
            <w:top w:val="none" w:sz="0" w:space="0" w:color="auto"/>
            <w:left w:val="none" w:sz="0" w:space="0" w:color="auto"/>
            <w:bottom w:val="none" w:sz="0" w:space="0" w:color="auto"/>
            <w:right w:val="none" w:sz="0" w:space="0" w:color="auto"/>
          </w:divBdr>
          <w:divsChild>
            <w:div w:id="311325855">
              <w:marLeft w:val="0"/>
              <w:marRight w:val="0"/>
              <w:marTop w:val="0"/>
              <w:marBottom w:val="180"/>
              <w:divBdr>
                <w:top w:val="none" w:sz="0" w:space="0" w:color="auto"/>
                <w:left w:val="none" w:sz="0" w:space="0" w:color="auto"/>
                <w:bottom w:val="none" w:sz="0" w:space="0" w:color="auto"/>
                <w:right w:val="none" w:sz="0" w:space="0" w:color="auto"/>
              </w:divBdr>
            </w:div>
            <w:div w:id="558790035">
              <w:marLeft w:val="0"/>
              <w:marRight w:val="0"/>
              <w:marTop w:val="0"/>
              <w:marBottom w:val="180"/>
              <w:divBdr>
                <w:top w:val="none" w:sz="0" w:space="0" w:color="auto"/>
                <w:left w:val="none" w:sz="0" w:space="0" w:color="auto"/>
                <w:bottom w:val="none" w:sz="0" w:space="0" w:color="auto"/>
                <w:right w:val="none" w:sz="0" w:space="0" w:color="auto"/>
              </w:divBdr>
            </w:div>
            <w:div w:id="606549619">
              <w:marLeft w:val="0"/>
              <w:marRight w:val="0"/>
              <w:marTop w:val="0"/>
              <w:marBottom w:val="180"/>
              <w:divBdr>
                <w:top w:val="none" w:sz="0" w:space="0" w:color="auto"/>
                <w:left w:val="none" w:sz="0" w:space="0" w:color="auto"/>
                <w:bottom w:val="none" w:sz="0" w:space="0" w:color="auto"/>
                <w:right w:val="none" w:sz="0" w:space="0" w:color="auto"/>
              </w:divBdr>
            </w:div>
            <w:div w:id="798688624">
              <w:marLeft w:val="0"/>
              <w:marRight w:val="0"/>
              <w:marTop w:val="0"/>
              <w:marBottom w:val="180"/>
              <w:divBdr>
                <w:top w:val="none" w:sz="0" w:space="0" w:color="auto"/>
                <w:left w:val="none" w:sz="0" w:space="0" w:color="auto"/>
                <w:bottom w:val="none" w:sz="0" w:space="0" w:color="auto"/>
                <w:right w:val="none" w:sz="0" w:space="0" w:color="auto"/>
              </w:divBdr>
            </w:div>
            <w:div w:id="1826048799">
              <w:marLeft w:val="0"/>
              <w:marRight w:val="0"/>
              <w:marTop w:val="0"/>
              <w:marBottom w:val="180"/>
              <w:divBdr>
                <w:top w:val="none" w:sz="0" w:space="0" w:color="auto"/>
                <w:left w:val="none" w:sz="0" w:space="0" w:color="auto"/>
                <w:bottom w:val="none" w:sz="0" w:space="0" w:color="auto"/>
                <w:right w:val="none" w:sz="0" w:space="0" w:color="auto"/>
              </w:divBdr>
            </w:div>
            <w:div w:id="1933968103">
              <w:marLeft w:val="0"/>
              <w:marRight w:val="0"/>
              <w:marTop w:val="0"/>
              <w:marBottom w:val="180"/>
              <w:divBdr>
                <w:top w:val="none" w:sz="0" w:space="0" w:color="auto"/>
                <w:left w:val="none" w:sz="0" w:space="0" w:color="auto"/>
                <w:bottom w:val="none" w:sz="0" w:space="0" w:color="auto"/>
                <w:right w:val="none" w:sz="0" w:space="0" w:color="auto"/>
              </w:divBdr>
            </w:div>
          </w:divsChild>
        </w:div>
        <w:div w:id="685400539">
          <w:marLeft w:val="0"/>
          <w:marRight w:val="0"/>
          <w:marTop w:val="0"/>
          <w:marBottom w:val="0"/>
          <w:divBdr>
            <w:top w:val="none" w:sz="0" w:space="0" w:color="auto"/>
            <w:left w:val="none" w:sz="0" w:space="0" w:color="auto"/>
            <w:bottom w:val="none" w:sz="0" w:space="0" w:color="auto"/>
            <w:right w:val="none" w:sz="0" w:space="0" w:color="auto"/>
          </w:divBdr>
          <w:divsChild>
            <w:div w:id="883174745">
              <w:marLeft w:val="0"/>
              <w:marRight w:val="0"/>
              <w:marTop w:val="0"/>
              <w:marBottom w:val="180"/>
              <w:divBdr>
                <w:top w:val="none" w:sz="0" w:space="0" w:color="auto"/>
                <w:left w:val="none" w:sz="0" w:space="0" w:color="auto"/>
                <w:bottom w:val="none" w:sz="0" w:space="0" w:color="auto"/>
                <w:right w:val="none" w:sz="0" w:space="0" w:color="auto"/>
              </w:divBdr>
            </w:div>
            <w:div w:id="893657760">
              <w:marLeft w:val="0"/>
              <w:marRight w:val="0"/>
              <w:marTop w:val="0"/>
              <w:marBottom w:val="180"/>
              <w:divBdr>
                <w:top w:val="none" w:sz="0" w:space="0" w:color="auto"/>
                <w:left w:val="none" w:sz="0" w:space="0" w:color="auto"/>
                <w:bottom w:val="none" w:sz="0" w:space="0" w:color="auto"/>
                <w:right w:val="none" w:sz="0" w:space="0" w:color="auto"/>
              </w:divBdr>
            </w:div>
            <w:div w:id="1038047290">
              <w:marLeft w:val="0"/>
              <w:marRight w:val="0"/>
              <w:marTop w:val="0"/>
              <w:marBottom w:val="180"/>
              <w:divBdr>
                <w:top w:val="none" w:sz="0" w:space="0" w:color="auto"/>
                <w:left w:val="none" w:sz="0" w:space="0" w:color="auto"/>
                <w:bottom w:val="none" w:sz="0" w:space="0" w:color="auto"/>
                <w:right w:val="none" w:sz="0" w:space="0" w:color="auto"/>
              </w:divBdr>
            </w:div>
            <w:div w:id="1091240698">
              <w:marLeft w:val="0"/>
              <w:marRight w:val="0"/>
              <w:marTop w:val="0"/>
              <w:marBottom w:val="180"/>
              <w:divBdr>
                <w:top w:val="none" w:sz="0" w:space="0" w:color="auto"/>
                <w:left w:val="none" w:sz="0" w:space="0" w:color="auto"/>
                <w:bottom w:val="none" w:sz="0" w:space="0" w:color="auto"/>
                <w:right w:val="none" w:sz="0" w:space="0" w:color="auto"/>
              </w:divBdr>
            </w:div>
            <w:div w:id="1367094684">
              <w:marLeft w:val="0"/>
              <w:marRight w:val="0"/>
              <w:marTop w:val="0"/>
              <w:marBottom w:val="0"/>
              <w:divBdr>
                <w:top w:val="none" w:sz="0" w:space="0" w:color="auto"/>
                <w:left w:val="none" w:sz="0" w:space="0" w:color="auto"/>
                <w:bottom w:val="none" w:sz="0" w:space="0" w:color="auto"/>
                <w:right w:val="none" w:sz="0" w:space="0" w:color="auto"/>
              </w:divBdr>
            </w:div>
            <w:div w:id="1447969698">
              <w:marLeft w:val="0"/>
              <w:marRight w:val="0"/>
              <w:marTop w:val="0"/>
              <w:marBottom w:val="180"/>
              <w:divBdr>
                <w:top w:val="none" w:sz="0" w:space="0" w:color="auto"/>
                <w:left w:val="none" w:sz="0" w:space="0" w:color="auto"/>
                <w:bottom w:val="none" w:sz="0" w:space="0" w:color="auto"/>
                <w:right w:val="none" w:sz="0" w:space="0" w:color="auto"/>
              </w:divBdr>
            </w:div>
            <w:div w:id="1922324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04496353">
      <w:bodyDiv w:val="1"/>
      <w:marLeft w:val="0"/>
      <w:marRight w:val="0"/>
      <w:marTop w:val="0"/>
      <w:marBottom w:val="0"/>
      <w:divBdr>
        <w:top w:val="none" w:sz="0" w:space="0" w:color="auto"/>
        <w:left w:val="none" w:sz="0" w:space="0" w:color="auto"/>
        <w:bottom w:val="none" w:sz="0" w:space="0" w:color="auto"/>
        <w:right w:val="none" w:sz="0" w:space="0" w:color="auto"/>
      </w:divBdr>
    </w:div>
    <w:div w:id="1106341638">
      <w:bodyDiv w:val="1"/>
      <w:marLeft w:val="0"/>
      <w:marRight w:val="0"/>
      <w:marTop w:val="0"/>
      <w:marBottom w:val="0"/>
      <w:divBdr>
        <w:top w:val="none" w:sz="0" w:space="0" w:color="auto"/>
        <w:left w:val="none" w:sz="0" w:space="0" w:color="auto"/>
        <w:bottom w:val="none" w:sz="0" w:space="0" w:color="auto"/>
        <w:right w:val="none" w:sz="0" w:space="0" w:color="auto"/>
      </w:divBdr>
    </w:div>
    <w:div w:id="1118336039">
      <w:bodyDiv w:val="1"/>
      <w:marLeft w:val="0"/>
      <w:marRight w:val="0"/>
      <w:marTop w:val="0"/>
      <w:marBottom w:val="0"/>
      <w:divBdr>
        <w:top w:val="none" w:sz="0" w:space="0" w:color="auto"/>
        <w:left w:val="none" w:sz="0" w:space="0" w:color="auto"/>
        <w:bottom w:val="none" w:sz="0" w:space="0" w:color="auto"/>
        <w:right w:val="none" w:sz="0" w:space="0" w:color="auto"/>
      </w:divBdr>
    </w:div>
    <w:div w:id="1179931766">
      <w:bodyDiv w:val="1"/>
      <w:marLeft w:val="0"/>
      <w:marRight w:val="0"/>
      <w:marTop w:val="0"/>
      <w:marBottom w:val="0"/>
      <w:divBdr>
        <w:top w:val="none" w:sz="0" w:space="0" w:color="auto"/>
        <w:left w:val="none" w:sz="0" w:space="0" w:color="auto"/>
        <w:bottom w:val="none" w:sz="0" w:space="0" w:color="auto"/>
        <w:right w:val="none" w:sz="0" w:space="0" w:color="auto"/>
      </w:divBdr>
    </w:div>
    <w:div w:id="1189219389">
      <w:bodyDiv w:val="1"/>
      <w:marLeft w:val="0"/>
      <w:marRight w:val="0"/>
      <w:marTop w:val="0"/>
      <w:marBottom w:val="0"/>
      <w:divBdr>
        <w:top w:val="none" w:sz="0" w:space="0" w:color="auto"/>
        <w:left w:val="none" w:sz="0" w:space="0" w:color="auto"/>
        <w:bottom w:val="none" w:sz="0" w:space="0" w:color="auto"/>
        <w:right w:val="none" w:sz="0" w:space="0" w:color="auto"/>
      </w:divBdr>
    </w:div>
    <w:div w:id="1189677430">
      <w:bodyDiv w:val="1"/>
      <w:marLeft w:val="0"/>
      <w:marRight w:val="0"/>
      <w:marTop w:val="0"/>
      <w:marBottom w:val="0"/>
      <w:divBdr>
        <w:top w:val="none" w:sz="0" w:space="0" w:color="auto"/>
        <w:left w:val="none" w:sz="0" w:space="0" w:color="auto"/>
        <w:bottom w:val="none" w:sz="0" w:space="0" w:color="auto"/>
        <w:right w:val="none" w:sz="0" w:space="0" w:color="auto"/>
      </w:divBdr>
    </w:div>
    <w:div w:id="1197278548">
      <w:bodyDiv w:val="1"/>
      <w:marLeft w:val="0"/>
      <w:marRight w:val="0"/>
      <w:marTop w:val="0"/>
      <w:marBottom w:val="0"/>
      <w:divBdr>
        <w:top w:val="none" w:sz="0" w:space="0" w:color="auto"/>
        <w:left w:val="none" w:sz="0" w:space="0" w:color="auto"/>
        <w:bottom w:val="none" w:sz="0" w:space="0" w:color="auto"/>
        <w:right w:val="none" w:sz="0" w:space="0" w:color="auto"/>
      </w:divBdr>
    </w:div>
    <w:div w:id="1201548451">
      <w:bodyDiv w:val="1"/>
      <w:marLeft w:val="0"/>
      <w:marRight w:val="0"/>
      <w:marTop w:val="0"/>
      <w:marBottom w:val="0"/>
      <w:divBdr>
        <w:top w:val="none" w:sz="0" w:space="0" w:color="auto"/>
        <w:left w:val="none" w:sz="0" w:space="0" w:color="auto"/>
        <w:bottom w:val="none" w:sz="0" w:space="0" w:color="auto"/>
        <w:right w:val="none" w:sz="0" w:space="0" w:color="auto"/>
      </w:divBdr>
    </w:div>
    <w:div w:id="1208179028">
      <w:bodyDiv w:val="1"/>
      <w:marLeft w:val="0"/>
      <w:marRight w:val="0"/>
      <w:marTop w:val="0"/>
      <w:marBottom w:val="0"/>
      <w:divBdr>
        <w:top w:val="none" w:sz="0" w:space="0" w:color="auto"/>
        <w:left w:val="none" w:sz="0" w:space="0" w:color="auto"/>
        <w:bottom w:val="none" w:sz="0" w:space="0" w:color="auto"/>
        <w:right w:val="none" w:sz="0" w:space="0" w:color="auto"/>
      </w:divBdr>
    </w:div>
    <w:div w:id="1210608998">
      <w:bodyDiv w:val="1"/>
      <w:marLeft w:val="0"/>
      <w:marRight w:val="0"/>
      <w:marTop w:val="0"/>
      <w:marBottom w:val="0"/>
      <w:divBdr>
        <w:top w:val="none" w:sz="0" w:space="0" w:color="auto"/>
        <w:left w:val="none" w:sz="0" w:space="0" w:color="auto"/>
        <w:bottom w:val="none" w:sz="0" w:space="0" w:color="auto"/>
        <w:right w:val="none" w:sz="0" w:space="0" w:color="auto"/>
      </w:divBdr>
    </w:div>
    <w:div w:id="1212301987">
      <w:bodyDiv w:val="1"/>
      <w:marLeft w:val="0"/>
      <w:marRight w:val="0"/>
      <w:marTop w:val="0"/>
      <w:marBottom w:val="0"/>
      <w:divBdr>
        <w:top w:val="none" w:sz="0" w:space="0" w:color="auto"/>
        <w:left w:val="none" w:sz="0" w:space="0" w:color="auto"/>
        <w:bottom w:val="none" w:sz="0" w:space="0" w:color="auto"/>
        <w:right w:val="none" w:sz="0" w:space="0" w:color="auto"/>
      </w:divBdr>
    </w:div>
    <w:div w:id="1215652656">
      <w:bodyDiv w:val="1"/>
      <w:marLeft w:val="0"/>
      <w:marRight w:val="0"/>
      <w:marTop w:val="0"/>
      <w:marBottom w:val="0"/>
      <w:divBdr>
        <w:top w:val="none" w:sz="0" w:space="0" w:color="auto"/>
        <w:left w:val="none" w:sz="0" w:space="0" w:color="auto"/>
        <w:bottom w:val="none" w:sz="0" w:space="0" w:color="auto"/>
        <w:right w:val="none" w:sz="0" w:space="0" w:color="auto"/>
      </w:divBdr>
    </w:div>
    <w:div w:id="1216308191">
      <w:bodyDiv w:val="1"/>
      <w:marLeft w:val="0"/>
      <w:marRight w:val="0"/>
      <w:marTop w:val="0"/>
      <w:marBottom w:val="0"/>
      <w:divBdr>
        <w:top w:val="none" w:sz="0" w:space="0" w:color="auto"/>
        <w:left w:val="none" w:sz="0" w:space="0" w:color="auto"/>
        <w:bottom w:val="none" w:sz="0" w:space="0" w:color="auto"/>
        <w:right w:val="none" w:sz="0" w:space="0" w:color="auto"/>
      </w:divBdr>
    </w:div>
    <w:div w:id="1219052409">
      <w:bodyDiv w:val="1"/>
      <w:marLeft w:val="0"/>
      <w:marRight w:val="0"/>
      <w:marTop w:val="0"/>
      <w:marBottom w:val="0"/>
      <w:divBdr>
        <w:top w:val="none" w:sz="0" w:space="0" w:color="auto"/>
        <w:left w:val="none" w:sz="0" w:space="0" w:color="auto"/>
        <w:bottom w:val="none" w:sz="0" w:space="0" w:color="auto"/>
        <w:right w:val="none" w:sz="0" w:space="0" w:color="auto"/>
      </w:divBdr>
    </w:div>
    <w:div w:id="1261836777">
      <w:bodyDiv w:val="1"/>
      <w:marLeft w:val="0"/>
      <w:marRight w:val="0"/>
      <w:marTop w:val="0"/>
      <w:marBottom w:val="0"/>
      <w:divBdr>
        <w:top w:val="none" w:sz="0" w:space="0" w:color="auto"/>
        <w:left w:val="none" w:sz="0" w:space="0" w:color="auto"/>
        <w:bottom w:val="none" w:sz="0" w:space="0" w:color="auto"/>
        <w:right w:val="none" w:sz="0" w:space="0" w:color="auto"/>
      </w:divBdr>
      <w:divsChild>
        <w:div w:id="5596461">
          <w:marLeft w:val="0"/>
          <w:marRight w:val="0"/>
          <w:marTop w:val="0"/>
          <w:marBottom w:val="180"/>
          <w:divBdr>
            <w:top w:val="none" w:sz="0" w:space="0" w:color="auto"/>
            <w:left w:val="none" w:sz="0" w:space="0" w:color="auto"/>
            <w:bottom w:val="none" w:sz="0" w:space="0" w:color="auto"/>
            <w:right w:val="none" w:sz="0" w:space="0" w:color="auto"/>
          </w:divBdr>
        </w:div>
        <w:div w:id="356582449">
          <w:marLeft w:val="0"/>
          <w:marRight w:val="0"/>
          <w:marTop w:val="0"/>
          <w:marBottom w:val="180"/>
          <w:divBdr>
            <w:top w:val="none" w:sz="0" w:space="0" w:color="auto"/>
            <w:left w:val="none" w:sz="0" w:space="0" w:color="auto"/>
            <w:bottom w:val="none" w:sz="0" w:space="0" w:color="auto"/>
            <w:right w:val="none" w:sz="0" w:space="0" w:color="auto"/>
          </w:divBdr>
        </w:div>
        <w:div w:id="510535782">
          <w:marLeft w:val="0"/>
          <w:marRight w:val="0"/>
          <w:marTop w:val="0"/>
          <w:marBottom w:val="180"/>
          <w:divBdr>
            <w:top w:val="none" w:sz="0" w:space="0" w:color="auto"/>
            <w:left w:val="none" w:sz="0" w:space="0" w:color="auto"/>
            <w:bottom w:val="none" w:sz="0" w:space="0" w:color="auto"/>
            <w:right w:val="none" w:sz="0" w:space="0" w:color="auto"/>
          </w:divBdr>
        </w:div>
        <w:div w:id="665940744">
          <w:marLeft w:val="0"/>
          <w:marRight w:val="0"/>
          <w:marTop w:val="0"/>
          <w:marBottom w:val="180"/>
          <w:divBdr>
            <w:top w:val="none" w:sz="0" w:space="0" w:color="auto"/>
            <w:left w:val="none" w:sz="0" w:space="0" w:color="auto"/>
            <w:bottom w:val="none" w:sz="0" w:space="0" w:color="auto"/>
            <w:right w:val="none" w:sz="0" w:space="0" w:color="auto"/>
          </w:divBdr>
        </w:div>
        <w:div w:id="991759222">
          <w:marLeft w:val="0"/>
          <w:marRight w:val="0"/>
          <w:marTop w:val="0"/>
          <w:marBottom w:val="180"/>
          <w:divBdr>
            <w:top w:val="none" w:sz="0" w:space="0" w:color="auto"/>
            <w:left w:val="none" w:sz="0" w:space="0" w:color="auto"/>
            <w:bottom w:val="none" w:sz="0" w:space="0" w:color="auto"/>
            <w:right w:val="none" w:sz="0" w:space="0" w:color="auto"/>
          </w:divBdr>
        </w:div>
        <w:div w:id="1056928828">
          <w:marLeft w:val="0"/>
          <w:marRight w:val="0"/>
          <w:marTop w:val="0"/>
          <w:marBottom w:val="180"/>
          <w:divBdr>
            <w:top w:val="none" w:sz="0" w:space="0" w:color="auto"/>
            <w:left w:val="none" w:sz="0" w:space="0" w:color="auto"/>
            <w:bottom w:val="none" w:sz="0" w:space="0" w:color="auto"/>
            <w:right w:val="none" w:sz="0" w:space="0" w:color="auto"/>
          </w:divBdr>
        </w:div>
        <w:div w:id="1330719081">
          <w:marLeft w:val="0"/>
          <w:marRight w:val="0"/>
          <w:marTop w:val="0"/>
          <w:marBottom w:val="180"/>
          <w:divBdr>
            <w:top w:val="none" w:sz="0" w:space="0" w:color="auto"/>
            <w:left w:val="none" w:sz="0" w:space="0" w:color="auto"/>
            <w:bottom w:val="none" w:sz="0" w:space="0" w:color="auto"/>
            <w:right w:val="none" w:sz="0" w:space="0" w:color="auto"/>
          </w:divBdr>
        </w:div>
        <w:div w:id="1490098378">
          <w:marLeft w:val="0"/>
          <w:marRight w:val="0"/>
          <w:marTop w:val="0"/>
          <w:marBottom w:val="180"/>
          <w:divBdr>
            <w:top w:val="none" w:sz="0" w:space="0" w:color="auto"/>
            <w:left w:val="none" w:sz="0" w:space="0" w:color="auto"/>
            <w:bottom w:val="none" w:sz="0" w:space="0" w:color="auto"/>
            <w:right w:val="none" w:sz="0" w:space="0" w:color="auto"/>
          </w:divBdr>
        </w:div>
      </w:divsChild>
    </w:div>
    <w:div w:id="1264412848">
      <w:bodyDiv w:val="1"/>
      <w:marLeft w:val="0"/>
      <w:marRight w:val="0"/>
      <w:marTop w:val="0"/>
      <w:marBottom w:val="0"/>
      <w:divBdr>
        <w:top w:val="none" w:sz="0" w:space="0" w:color="auto"/>
        <w:left w:val="none" w:sz="0" w:space="0" w:color="auto"/>
        <w:bottom w:val="none" w:sz="0" w:space="0" w:color="auto"/>
        <w:right w:val="none" w:sz="0" w:space="0" w:color="auto"/>
      </w:divBdr>
      <w:divsChild>
        <w:div w:id="280649871">
          <w:marLeft w:val="0"/>
          <w:marRight w:val="0"/>
          <w:marTop w:val="0"/>
          <w:marBottom w:val="0"/>
          <w:divBdr>
            <w:top w:val="none" w:sz="0" w:space="0" w:color="auto"/>
            <w:left w:val="none" w:sz="0" w:space="0" w:color="auto"/>
            <w:bottom w:val="none" w:sz="0" w:space="0" w:color="auto"/>
            <w:right w:val="none" w:sz="0" w:space="0" w:color="auto"/>
          </w:divBdr>
          <w:divsChild>
            <w:div w:id="57635523">
              <w:marLeft w:val="0"/>
              <w:marRight w:val="0"/>
              <w:marTop w:val="0"/>
              <w:marBottom w:val="0"/>
              <w:divBdr>
                <w:top w:val="none" w:sz="0" w:space="0" w:color="auto"/>
                <w:left w:val="none" w:sz="0" w:space="0" w:color="auto"/>
                <w:bottom w:val="none" w:sz="0" w:space="0" w:color="auto"/>
                <w:right w:val="none" w:sz="0" w:space="0" w:color="auto"/>
              </w:divBdr>
            </w:div>
            <w:div w:id="591473125">
              <w:marLeft w:val="0"/>
              <w:marRight w:val="0"/>
              <w:marTop w:val="0"/>
              <w:marBottom w:val="0"/>
              <w:divBdr>
                <w:top w:val="none" w:sz="0" w:space="0" w:color="auto"/>
                <w:left w:val="none" w:sz="0" w:space="0" w:color="auto"/>
                <w:bottom w:val="none" w:sz="0" w:space="0" w:color="auto"/>
                <w:right w:val="none" w:sz="0" w:space="0" w:color="auto"/>
              </w:divBdr>
            </w:div>
            <w:div w:id="1193032828">
              <w:marLeft w:val="0"/>
              <w:marRight w:val="0"/>
              <w:marTop w:val="0"/>
              <w:marBottom w:val="0"/>
              <w:divBdr>
                <w:top w:val="none" w:sz="0" w:space="0" w:color="auto"/>
                <w:left w:val="none" w:sz="0" w:space="0" w:color="auto"/>
                <w:bottom w:val="none" w:sz="0" w:space="0" w:color="auto"/>
                <w:right w:val="none" w:sz="0" w:space="0" w:color="auto"/>
              </w:divBdr>
            </w:div>
            <w:div w:id="1338462968">
              <w:marLeft w:val="0"/>
              <w:marRight w:val="0"/>
              <w:marTop w:val="0"/>
              <w:marBottom w:val="0"/>
              <w:divBdr>
                <w:top w:val="none" w:sz="0" w:space="0" w:color="auto"/>
                <w:left w:val="none" w:sz="0" w:space="0" w:color="auto"/>
                <w:bottom w:val="none" w:sz="0" w:space="0" w:color="auto"/>
                <w:right w:val="none" w:sz="0" w:space="0" w:color="auto"/>
              </w:divBdr>
            </w:div>
            <w:div w:id="1368679033">
              <w:marLeft w:val="0"/>
              <w:marRight w:val="0"/>
              <w:marTop w:val="0"/>
              <w:marBottom w:val="0"/>
              <w:divBdr>
                <w:top w:val="none" w:sz="0" w:space="0" w:color="auto"/>
                <w:left w:val="none" w:sz="0" w:space="0" w:color="auto"/>
                <w:bottom w:val="none" w:sz="0" w:space="0" w:color="auto"/>
                <w:right w:val="none" w:sz="0" w:space="0" w:color="auto"/>
              </w:divBdr>
            </w:div>
            <w:div w:id="1398472890">
              <w:marLeft w:val="0"/>
              <w:marRight w:val="0"/>
              <w:marTop w:val="0"/>
              <w:marBottom w:val="0"/>
              <w:divBdr>
                <w:top w:val="none" w:sz="0" w:space="0" w:color="auto"/>
                <w:left w:val="none" w:sz="0" w:space="0" w:color="auto"/>
                <w:bottom w:val="none" w:sz="0" w:space="0" w:color="auto"/>
                <w:right w:val="none" w:sz="0" w:space="0" w:color="auto"/>
              </w:divBdr>
            </w:div>
            <w:div w:id="1406999507">
              <w:marLeft w:val="0"/>
              <w:marRight w:val="0"/>
              <w:marTop w:val="0"/>
              <w:marBottom w:val="0"/>
              <w:divBdr>
                <w:top w:val="none" w:sz="0" w:space="0" w:color="auto"/>
                <w:left w:val="none" w:sz="0" w:space="0" w:color="auto"/>
                <w:bottom w:val="none" w:sz="0" w:space="0" w:color="auto"/>
                <w:right w:val="none" w:sz="0" w:space="0" w:color="auto"/>
              </w:divBdr>
            </w:div>
            <w:div w:id="1449664988">
              <w:marLeft w:val="0"/>
              <w:marRight w:val="0"/>
              <w:marTop w:val="0"/>
              <w:marBottom w:val="0"/>
              <w:divBdr>
                <w:top w:val="none" w:sz="0" w:space="0" w:color="auto"/>
                <w:left w:val="none" w:sz="0" w:space="0" w:color="auto"/>
                <w:bottom w:val="none" w:sz="0" w:space="0" w:color="auto"/>
                <w:right w:val="none" w:sz="0" w:space="0" w:color="auto"/>
              </w:divBdr>
            </w:div>
            <w:div w:id="1593933107">
              <w:marLeft w:val="0"/>
              <w:marRight w:val="0"/>
              <w:marTop w:val="0"/>
              <w:marBottom w:val="0"/>
              <w:divBdr>
                <w:top w:val="none" w:sz="0" w:space="0" w:color="auto"/>
                <w:left w:val="none" w:sz="0" w:space="0" w:color="auto"/>
                <w:bottom w:val="none" w:sz="0" w:space="0" w:color="auto"/>
                <w:right w:val="none" w:sz="0" w:space="0" w:color="auto"/>
              </w:divBdr>
            </w:div>
            <w:div w:id="1906647551">
              <w:marLeft w:val="0"/>
              <w:marRight w:val="0"/>
              <w:marTop w:val="0"/>
              <w:marBottom w:val="0"/>
              <w:divBdr>
                <w:top w:val="none" w:sz="0" w:space="0" w:color="auto"/>
                <w:left w:val="none" w:sz="0" w:space="0" w:color="auto"/>
                <w:bottom w:val="none" w:sz="0" w:space="0" w:color="auto"/>
                <w:right w:val="none" w:sz="0" w:space="0" w:color="auto"/>
              </w:divBdr>
            </w:div>
          </w:divsChild>
        </w:div>
        <w:div w:id="634918115">
          <w:marLeft w:val="0"/>
          <w:marRight w:val="0"/>
          <w:marTop w:val="0"/>
          <w:marBottom w:val="0"/>
          <w:divBdr>
            <w:top w:val="none" w:sz="0" w:space="0" w:color="auto"/>
            <w:left w:val="none" w:sz="0" w:space="0" w:color="auto"/>
            <w:bottom w:val="none" w:sz="0" w:space="0" w:color="auto"/>
            <w:right w:val="none" w:sz="0" w:space="0" w:color="auto"/>
          </w:divBdr>
          <w:divsChild>
            <w:div w:id="296961433">
              <w:marLeft w:val="0"/>
              <w:marRight w:val="0"/>
              <w:marTop w:val="0"/>
              <w:marBottom w:val="0"/>
              <w:divBdr>
                <w:top w:val="none" w:sz="0" w:space="0" w:color="auto"/>
                <w:left w:val="none" w:sz="0" w:space="0" w:color="auto"/>
                <w:bottom w:val="none" w:sz="0" w:space="0" w:color="auto"/>
                <w:right w:val="none" w:sz="0" w:space="0" w:color="auto"/>
              </w:divBdr>
            </w:div>
            <w:div w:id="1417943052">
              <w:marLeft w:val="0"/>
              <w:marRight w:val="0"/>
              <w:marTop w:val="0"/>
              <w:marBottom w:val="0"/>
              <w:divBdr>
                <w:top w:val="none" w:sz="0" w:space="0" w:color="auto"/>
                <w:left w:val="none" w:sz="0" w:space="0" w:color="auto"/>
                <w:bottom w:val="none" w:sz="0" w:space="0" w:color="auto"/>
                <w:right w:val="none" w:sz="0" w:space="0" w:color="auto"/>
              </w:divBdr>
            </w:div>
            <w:div w:id="1427340048">
              <w:marLeft w:val="0"/>
              <w:marRight w:val="0"/>
              <w:marTop w:val="0"/>
              <w:marBottom w:val="0"/>
              <w:divBdr>
                <w:top w:val="none" w:sz="0" w:space="0" w:color="auto"/>
                <w:left w:val="none" w:sz="0" w:space="0" w:color="auto"/>
                <w:bottom w:val="none" w:sz="0" w:space="0" w:color="auto"/>
                <w:right w:val="none" w:sz="0" w:space="0" w:color="auto"/>
              </w:divBdr>
            </w:div>
            <w:div w:id="2088069683">
              <w:marLeft w:val="0"/>
              <w:marRight w:val="0"/>
              <w:marTop w:val="0"/>
              <w:marBottom w:val="0"/>
              <w:divBdr>
                <w:top w:val="none" w:sz="0" w:space="0" w:color="auto"/>
                <w:left w:val="none" w:sz="0" w:space="0" w:color="auto"/>
                <w:bottom w:val="none" w:sz="0" w:space="0" w:color="auto"/>
                <w:right w:val="none" w:sz="0" w:space="0" w:color="auto"/>
              </w:divBdr>
            </w:div>
          </w:divsChild>
        </w:div>
        <w:div w:id="1642074562">
          <w:marLeft w:val="0"/>
          <w:marRight w:val="0"/>
          <w:marTop w:val="0"/>
          <w:marBottom w:val="120"/>
          <w:divBdr>
            <w:top w:val="none" w:sz="0" w:space="0" w:color="auto"/>
            <w:left w:val="none" w:sz="0" w:space="0" w:color="auto"/>
            <w:bottom w:val="none" w:sz="0" w:space="0" w:color="auto"/>
            <w:right w:val="none" w:sz="0" w:space="0" w:color="auto"/>
          </w:divBdr>
        </w:div>
        <w:div w:id="1847666480">
          <w:marLeft w:val="0"/>
          <w:marRight w:val="0"/>
          <w:marTop w:val="0"/>
          <w:marBottom w:val="120"/>
          <w:divBdr>
            <w:top w:val="none" w:sz="0" w:space="0" w:color="auto"/>
            <w:left w:val="none" w:sz="0" w:space="0" w:color="auto"/>
            <w:bottom w:val="none" w:sz="0" w:space="0" w:color="auto"/>
            <w:right w:val="none" w:sz="0" w:space="0" w:color="auto"/>
          </w:divBdr>
        </w:div>
        <w:div w:id="2100060623">
          <w:marLeft w:val="0"/>
          <w:marRight w:val="0"/>
          <w:marTop w:val="0"/>
          <w:marBottom w:val="0"/>
          <w:divBdr>
            <w:top w:val="none" w:sz="0" w:space="0" w:color="auto"/>
            <w:left w:val="none" w:sz="0" w:space="0" w:color="auto"/>
            <w:bottom w:val="none" w:sz="0" w:space="0" w:color="auto"/>
            <w:right w:val="none" w:sz="0" w:space="0" w:color="auto"/>
          </w:divBdr>
        </w:div>
      </w:divsChild>
    </w:div>
    <w:div w:id="1277833641">
      <w:bodyDiv w:val="1"/>
      <w:marLeft w:val="0"/>
      <w:marRight w:val="0"/>
      <w:marTop w:val="0"/>
      <w:marBottom w:val="0"/>
      <w:divBdr>
        <w:top w:val="none" w:sz="0" w:space="0" w:color="auto"/>
        <w:left w:val="none" w:sz="0" w:space="0" w:color="auto"/>
        <w:bottom w:val="none" w:sz="0" w:space="0" w:color="auto"/>
        <w:right w:val="none" w:sz="0" w:space="0" w:color="auto"/>
      </w:divBdr>
    </w:div>
    <w:div w:id="1302349414">
      <w:bodyDiv w:val="1"/>
      <w:marLeft w:val="0"/>
      <w:marRight w:val="0"/>
      <w:marTop w:val="0"/>
      <w:marBottom w:val="0"/>
      <w:divBdr>
        <w:top w:val="none" w:sz="0" w:space="0" w:color="auto"/>
        <w:left w:val="none" w:sz="0" w:space="0" w:color="auto"/>
        <w:bottom w:val="none" w:sz="0" w:space="0" w:color="auto"/>
        <w:right w:val="none" w:sz="0" w:space="0" w:color="auto"/>
      </w:divBdr>
    </w:div>
    <w:div w:id="1304970813">
      <w:bodyDiv w:val="1"/>
      <w:marLeft w:val="0"/>
      <w:marRight w:val="0"/>
      <w:marTop w:val="0"/>
      <w:marBottom w:val="0"/>
      <w:divBdr>
        <w:top w:val="none" w:sz="0" w:space="0" w:color="auto"/>
        <w:left w:val="none" w:sz="0" w:space="0" w:color="auto"/>
        <w:bottom w:val="none" w:sz="0" w:space="0" w:color="auto"/>
        <w:right w:val="none" w:sz="0" w:space="0" w:color="auto"/>
      </w:divBdr>
    </w:div>
    <w:div w:id="1312639039">
      <w:bodyDiv w:val="1"/>
      <w:marLeft w:val="0"/>
      <w:marRight w:val="0"/>
      <w:marTop w:val="0"/>
      <w:marBottom w:val="0"/>
      <w:divBdr>
        <w:top w:val="none" w:sz="0" w:space="0" w:color="auto"/>
        <w:left w:val="none" w:sz="0" w:space="0" w:color="auto"/>
        <w:bottom w:val="none" w:sz="0" w:space="0" w:color="auto"/>
        <w:right w:val="none" w:sz="0" w:space="0" w:color="auto"/>
      </w:divBdr>
      <w:divsChild>
        <w:div w:id="25910181">
          <w:marLeft w:val="0"/>
          <w:marRight w:val="0"/>
          <w:marTop w:val="0"/>
          <w:marBottom w:val="0"/>
          <w:divBdr>
            <w:top w:val="none" w:sz="0" w:space="0" w:color="auto"/>
            <w:left w:val="none" w:sz="0" w:space="0" w:color="auto"/>
            <w:bottom w:val="none" w:sz="0" w:space="0" w:color="auto"/>
            <w:right w:val="none" w:sz="0" w:space="0" w:color="auto"/>
          </w:divBdr>
        </w:div>
        <w:div w:id="141584090">
          <w:marLeft w:val="0"/>
          <w:marRight w:val="0"/>
          <w:marTop w:val="0"/>
          <w:marBottom w:val="0"/>
          <w:divBdr>
            <w:top w:val="none" w:sz="0" w:space="0" w:color="auto"/>
            <w:left w:val="none" w:sz="0" w:space="0" w:color="auto"/>
            <w:bottom w:val="none" w:sz="0" w:space="0" w:color="auto"/>
            <w:right w:val="none" w:sz="0" w:space="0" w:color="auto"/>
          </w:divBdr>
        </w:div>
        <w:div w:id="217937077">
          <w:marLeft w:val="0"/>
          <w:marRight w:val="0"/>
          <w:marTop w:val="0"/>
          <w:marBottom w:val="0"/>
          <w:divBdr>
            <w:top w:val="none" w:sz="0" w:space="0" w:color="auto"/>
            <w:left w:val="none" w:sz="0" w:space="0" w:color="auto"/>
            <w:bottom w:val="none" w:sz="0" w:space="0" w:color="auto"/>
            <w:right w:val="none" w:sz="0" w:space="0" w:color="auto"/>
          </w:divBdr>
        </w:div>
        <w:div w:id="628514029">
          <w:marLeft w:val="0"/>
          <w:marRight w:val="0"/>
          <w:marTop w:val="0"/>
          <w:marBottom w:val="0"/>
          <w:divBdr>
            <w:top w:val="none" w:sz="0" w:space="0" w:color="auto"/>
            <w:left w:val="none" w:sz="0" w:space="0" w:color="auto"/>
            <w:bottom w:val="none" w:sz="0" w:space="0" w:color="auto"/>
            <w:right w:val="none" w:sz="0" w:space="0" w:color="auto"/>
          </w:divBdr>
        </w:div>
        <w:div w:id="655650612">
          <w:marLeft w:val="0"/>
          <w:marRight w:val="0"/>
          <w:marTop w:val="0"/>
          <w:marBottom w:val="0"/>
          <w:divBdr>
            <w:top w:val="none" w:sz="0" w:space="0" w:color="auto"/>
            <w:left w:val="none" w:sz="0" w:space="0" w:color="auto"/>
            <w:bottom w:val="none" w:sz="0" w:space="0" w:color="auto"/>
            <w:right w:val="none" w:sz="0" w:space="0" w:color="auto"/>
          </w:divBdr>
        </w:div>
        <w:div w:id="759522263">
          <w:marLeft w:val="0"/>
          <w:marRight w:val="0"/>
          <w:marTop w:val="0"/>
          <w:marBottom w:val="0"/>
          <w:divBdr>
            <w:top w:val="none" w:sz="0" w:space="0" w:color="auto"/>
            <w:left w:val="none" w:sz="0" w:space="0" w:color="auto"/>
            <w:bottom w:val="none" w:sz="0" w:space="0" w:color="auto"/>
            <w:right w:val="none" w:sz="0" w:space="0" w:color="auto"/>
          </w:divBdr>
        </w:div>
        <w:div w:id="903874170">
          <w:marLeft w:val="0"/>
          <w:marRight w:val="0"/>
          <w:marTop w:val="0"/>
          <w:marBottom w:val="0"/>
          <w:divBdr>
            <w:top w:val="none" w:sz="0" w:space="0" w:color="auto"/>
            <w:left w:val="none" w:sz="0" w:space="0" w:color="auto"/>
            <w:bottom w:val="none" w:sz="0" w:space="0" w:color="auto"/>
            <w:right w:val="none" w:sz="0" w:space="0" w:color="auto"/>
          </w:divBdr>
        </w:div>
        <w:div w:id="1226329939">
          <w:marLeft w:val="0"/>
          <w:marRight w:val="0"/>
          <w:marTop w:val="0"/>
          <w:marBottom w:val="0"/>
          <w:divBdr>
            <w:top w:val="none" w:sz="0" w:space="0" w:color="auto"/>
            <w:left w:val="none" w:sz="0" w:space="0" w:color="auto"/>
            <w:bottom w:val="none" w:sz="0" w:space="0" w:color="auto"/>
            <w:right w:val="none" w:sz="0" w:space="0" w:color="auto"/>
          </w:divBdr>
        </w:div>
        <w:div w:id="1275139389">
          <w:marLeft w:val="0"/>
          <w:marRight w:val="0"/>
          <w:marTop w:val="0"/>
          <w:marBottom w:val="0"/>
          <w:divBdr>
            <w:top w:val="none" w:sz="0" w:space="0" w:color="auto"/>
            <w:left w:val="none" w:sz="0" w:space="0" w:color="auto"/>
            <w:bottom w:val="none" w:sz="0" w:space="0" w:color="auto"/>
            <w:right w:val="none" w:sz="0" w:space="0" w:color="auto"/>
          </w:divBdr>
        </w:div>
        <w:div w:id="1275288799">
          <w:marLeft w:val="0"/>
          <w:marRight w:val="0"/>
          <w:marTop w:val="0"/>
          <w:marBottom w:val="0"/>
          <w:divBdr>
            <w:top w:val="none" w:sz="0" w:space="0" w:color="auto"/>
            <w:left w:val="none" w:sz="0" w:space="0" w:color="auto"/>
            <w:bottom w:val="none" w:sz="0" w:space="0" w:color="auto"/>
            <w:right w:val="none" w:sz="0" w:space="0" w:color="auto"/>
          </w:divBdr>
        </w:div>
        <w:div w:id="1329285662">
          <w:marLeft w:val="0"/>
          <w:marRight w:val="0"/>
          <w:marTop w:val="0"/>
          <w:marBottom w:val="0"/>
          <w:divBdr>
            <w:top w:val="none" w:sz="0" w:space="0" w:color="auto"/>
            <w:left w:val="none" w:sz="0" w:space="0" w:color="auto"/>
            <w:bottom w:val="none" w:sz="0" w:space="0" w:color="auto"/>
            <w:right w:val="none" w:sz="0" w:space="0" w:color="auto"/>
          </w:divBdr>
        </w:div>
        <w:div w:id="1389186651">
          <w:marLeft w:val="0"/>
          <w:marRight w:val="0"/>
          <w:marTop w:val="0"/>
          <w:marBottom w:val="0"/>
          <w:divBdr>
            <w:top w:val="none" w:sz="0" w:space="0" w:color="auto"/>
            <w:left w:val="none" w:sz="0" w:space="0" w:color="auto"/>
            <w:bottom w:val="none" w:sz="0" w:space="0" w:color="auto"/>
            <w:right w:val="none" w:sz="0" w:space="0" w:color="auto"/>
          </w:divBdr>
        </w:div>
        <w:div w:id="1414476540">
          <w:marLeft w:val="0"/>
          <w:marRight w:val="0"/>
          <w:marTop w:val="0"/>
          <w:marBottom w:val="0"/>
          <w:divBdr>
            <w:top w:val="none" w:sz="0" w:space="0" w:color="auto"/>
            <w:left w:val="none" w:sz="0" w:space="0" w:color="auto"/>
            <w:bottom w:val="none" w:sz="0" w:space="0" w:color="auto"/>
            <w:right w:val="none" w:sz="0" w:space="0" w:color="auto"/>
          </w:divBdr>
        </w:div>
        <w:div w:id="1665864547">
          <w:marLeft w:val="0"/>
          <w:marRight w:val="0"/>
          <w:marTop w:val="0"/>
          <w:marBottom w:val="0"/>
          <w:divBdr>
            <w:top w:val="none" w:sz="0" w:space="0" w:color="auto"/>
            <w:left w:val="none" w:sz="0" w:space="0" w:color="auto"/>
            <w:bottom w:val="none" w:sz="0" w:space="0" w:color="auto"/>
            <w:right w:val="none" w:sz="0" w:space="0" w:color="auto"/>
          </w:divBdr>
        </w:div>
        <w:div w:id="1766685953">
          <w:marLeft w:val="0"/>
          <w:marRight w:val="0"/>
          <w:marTop w:val="0"/>
          <w:marBottom w:val="0"/>
          <w:divBdr>
            <w:top w:val="none" w:sz="0" w:space="0" w:color="auto"/>
            <w:left w:val="none" w:sz="0" w:space="0" w:color="auto"/>
            <w:bottom w:val="none" w:sz="0" w:space="0" w:color="auto"/>
            <w:right w:val="none" w:sz="0" w:space="0" w:color="auto"/>
          </w:divBdr>
        </w:div>
        <w:div w:id="1823154021">
          <w:marLeft w:val="0"/>
          <w:marRight w:val="0"/>
          <w:marTop w:val="0"/>
          <w:marBottom w:val="0"/>
          <w:divBdr>
            <w:top w:val="none" w:sz="0" w:space="0" w:color="auto"/>
            <w:left w:val="none" w:sz="0" w:space="0" w:color="auto"/>
            <w:bottom w:val="none" w:sz="0" w:space="0" w:color="auto"/>
            <w:right w:val="none" w:sz="0" w:space="0" w:color="auto"/>
          </w:divBdr>
        </w:div>
        <w:div w:id="1892420985">
          <w:marLeft w:val="0"/>
          <w:marRight w:val="0"/>
          <w:marTop w:val="0"/>
          <w:marBottom w:val="0"/>
          <w:divBdr>
            <w:top w:val="none" w:sz="0" w:space="0" w:color="auto"/>
            <w:left w:val="none" w:sz="0" w:space="0" w:color="auto"/>
            <w:bottom w:val="none" w:sz="0" w:space="0" w:color="auto"/>
            <w:right w:val="none" w:sz="0" w:space="0" w:color="auto"/>
          </w:divBdr>
        </w:div>
        <w:div w:id="1937980560">
          <w:marLeft w:val="0"/>
          <w:marRight w:val="0"/>
          <w:marTop w:val="0"/>
          <w:marBottom w:val="0"/>
          <w:divBdr>
            <w:top w:val="none" w:sz="0" w:space="0" w:color="auto"/>
            <w:left w:val="none" w:sz="0" w:space="0" w:color="auto"/>
            <w:bottom w:val="none" w:sz="0" w:space="0" w:color="auto"/>
            <w:right w:val="none" w:sz="0" w:space="0" w:color="auto"/>
          </w:divBdr>
        </w:div>
        <w:div w:id="1939826163">
          <w:marLeft w:val="0"/>
          <w:marRight w:val="0"/>
          <w:marTop w:val="0"/>
          <w:marBottom w:val="0"/>
          <w:divBdr>
            <w:top w:val="none" w:sz="0" w:space="0" w:color="auto"/>
            <w:left w:val="none" w:sz="0" w:space="0" w:color="auto"/>
            <w:bottom w:val="none" w:sz="0" w:space="0" w:color="auto"/>
            <w:right w:val="none" w:sz="0" w:space="0" w:color="auto"/>
          </w:divBdr>
        </w:div>
        <w:div w:id="2020041868">
          <w:marLeft w:val="0"/>
          <w:marRight w:val="0"/>
          <w:marTop w:val="0"/>
          <w:marBottom w:val="0"/>
          <w:divBdr>
            <w:top w:val="none" w:sz="0" w:space="0" w:color="auto"/>
            <w:left w:val="none" w:sz="0" w:space="0" w:color="auto"/>
            <w:bottom w:val="none" w:sz="0" w:space="0" w:color="auto"/>
            <w:right w:val="none" w:sz="0" w:space="0" w:color="auto"/>
          </w:divBdr>
        </w:div>
        <w:div w:id="2090880804">
          <w:marLeft w:val="0"/>
          <w:marRight w:val="0"/>
          <w:marTop w:val="0"/>
          <w:marBottom w:val="0"/>
          <w:divBdr>
            <w:top w:val="none" w:sz="0" w:space="0" w:color="auto"/>
            <w:left w:val="none" w:sz="0" w:space="0" w:color="auto"/>
            <w:bottom w:val="none" w:sz="0" w:space="0" w:color="auto"/>
            <w:right w:val="none" w:sz="0" w:space="0" w:color="auto"/>
          </w:divBdr>
        </w:div>
        <w:div w:id="2126264856">
          <w:marLeft w:val="0"/>
          <w:marRight w:val="0"/>
          <w:marTop w:val="0"/>
          <w:marBottom w:val="0"/>
          <w:divBdr>
            <w:top w:val="none" w:sz="0" w:space="0" w:color="auto"/>
            <w:left w:val="none" w:sz="0" w:space="0" w:color="auto"/>
            <w:bottom w:val="none" w:sz="0" w:space="0" w:color="auto"/>
            <w:right w:val="none" w:sz="0" w:space="0" w:color="auto"/>
          </w:divBdr>
        </w:div>
      </w:divsChild>
    </w:div>
    <w:div w:id="1322585093">
      <w:bodyDiv w:val="1"/>
      <w:marLeft w:val="0"/>
      <w:marRight w:val="0"/>
      <w:marTop w:val="0"/>
      <w:marBottom w:val="0"/>
      <w:divBdr>
        <w:top w:val="none" w:sz="0" w:space="0" w:color="auto"/>
        <w:left w:val="none" w:sz="0" w:space="0" w:color="auto"/>
        <w:bottom w:val="none" w:sz="0" w:space="0" w:color="auto"/>
        <w:right w:val="none" w:sz="0" w:space="0" w:color="auto"/>
      </w:divBdr>
    </w:div>
    <w:div w:id="1338846274">
      <w:bodyDiv w:val="1"/>
      <w:marLeft w:val="0"/>
      <w:marRight w:val="0"/>
      <w:marTop w:val="0"/>
      <w:marBottom w:val="0"/>
      <w:divBdr>
        <w:top w:val="none" w:sz="0" w:space="0" w:color="auto"/>
        <w:left w:val="none" w:sz="0" w:space="0" w:color="auto"/>
        <w:bottom w:val="none" w:sz="0" w:space="0" w:color="auto"/>
        <w:right w:val="none" w:sz="0" w:space="0" w:color="auto"/>
      </w:divBdr>
    </w:div>
    <w:div w:id="1343822532">
      <w:bodyDiv w:val="1"/>
      <w:marLeft w:val="0"/>
      <w:marRight w:val="0"/>
      <w:marTop w:val="0"/>
      <w:marBottom w:val="0"/>
      <w:divBdr>
        <w:top w:val="none" w:sz="0" w:space="0" w:color="auto"/>
        <w:left w:val="none" w:sz="0" w:space="0" w:color="auto"/>
        <w:bottom w:val="none" w:sz="0" w:space="0" w:color="auto"/>
        <w:right w:val="none" w:sz="0" w:space="0" w:color="auto"/>
      </w:divBdr>
    </w:div>
    <w:div w:id="1352995687">
      <w:bodyDiv w:val="1"/>
      <w:marLeft w:val="0"/>
      <w:marRight w:val="0"/>
      <w:marTop w:val="0"/>
      <w:marBottom w:val="0"/>
      <w:divBdr>
        <w:top w:val="none" w:sz="0" w:space="0" w:color="auto"/>
        <w:left w:val="none" w:sz="0" w:space="0" w:color="auto"/>
        <w:bottom w:val="none" w:sz="0" w:space="0" w:color="auto"/>
        <w:right w:val="none" w:sz="0" w:space="0" w:color="auto"/>
      </w:divBdr>
    </w:div>
    <w:div w:id="1376588971">
      <w:bodyDiv w:val="1"/>
      <w:marLeft w:val="0"/>
      <w:marRight w:val="0"/>
      <w:marTop w:val="0"/>
      <w:marBottom w:val="0"/>
      <w:divBdr>
        <w:top w:val="none" w:sz="0" w:space="0" w:color="auto"/>
        <w:left w:val="none" w:sz="0" w:space="0" w:color="auto"/>
        <w:bottom w:val="none" w:sz="0" w:space="0" w:color="auto"/>
        <w:right w:val="none" w:sz="0" w:space="0" w:color="auto"/>
      </w:divBdr>
      <w:divsChild>
        <w:div w:id="151797837">
          <w:marLeft w:val="0"/>
          <w:marRight w:val="0"/>
          <w:marTop w:val="0"/>
          <w:marBottom w:val="120"/>
          <w:divBdr>
            <w:top w:val="none" w:sz="0" w:space="0" w:color="auto"/>
            <w:left w:val="none" w:sz="0" w:space="0" w:color="auto"/>
            <w:bottom w:val="none" w:sz="0" w:space="0" w:color="auto"/>
            <w:right w:val="none" w:sz="0" w:space="0" w:color="auto"/>
          </w:divBdr>
          <w:divsChild>
            <w:div w:id="823816794">
              <w:marLeft w:val="0"/>
              <w:marRight w:val="0"/>
              <w:marTop w:val="0"/>
              <w:marBottom w:val="0"/>
              <w:divBdr>
                <w:top w:val="none" w:sz="0" w:space="0" w:color="auto"/>
                <w:left w:val="none" w:sz="0" w:space="0" w:color="auto"/>
                <w:bottom w:val="none" w:sz="0" w:space="0" w:color="auto"/>
                <w:right w:val="none" w:sz="0" w:space="0" w:color="auto"/>
              </w:divBdr>
            </w:div>
          </w:divsChild>
        </w:div>
        <w:div w:id="194465071">
          <w:marLeft w:val="0"/>
          <w:marRight w:val="0"/>
          <w:marTop w:val="0"/>
          <w:marBottom w:val="0"/>
          <w:divBdr>
            <w:top w:val="none" w:sz="0" w:space="0" w:color="auto"/>
            <w:left w:val="none" w:sz="0" w:space="0" w:color="auto"/>
            <w:bottom w:val="none" w:sz="0" w:space="0" w:color="auto"/>
            <w:right w:val="none" w:sz="0" w:space="0" w:color="auto"/>
          </w:divBdr>
          <w:divsChild>
            <w:div w:id="119345559">
              <w:marLeft w:val="0"/>
              <w:marRight w:val="0"/>
              <w:marTop w:val="0"/>
              <w:marBottom w:val="0"/>
              <w:divBdr>
                <w:top w:val="none" w:sz="0" w:space="0" w:color="auto"/>
                <w:left w:val="none" w:sz="0" w:space="0" w:color="auto"/>
                <w:bottom w:val="none" w:sz="0" w:space="0" w:color="auto"/>
                <w:right w:val="none" w:sz="0" w:space="0" w:color="auto"/>
              </w:divBdr>
            </w:div>
            <w:div w:id="487553228">
              <w:marLeft w:val="0"/>
              <w:marRight w:val="0"/>
              <w:marTop w:val="0"/>
              <w:marBottom w:val="0"/>
              <w:divBdr>
                <w:top w:val="none" w:sz="0" w:space="0" w:color="auto"/>
                <w:left w:val="none" w:sz="0" w:space="0" w:color="auto"/>
                <w:bottom w:val="none" w:sz="0" w:space="0" w:color="auto"/>
                <w:right w:val="none" w:sz="0" w:space="0" w:color="auto"/>
              </w:divBdr>
            </w:div>
            <w:div w:id="490488231">
              <w:marLeft w:val="0"/>
              <w:marRight w:val="0"/>
              <w:marTop w:val="0"/>
              <w:marBottom w:val="0"/>
              <w:divBdr>
                <w:top w:val="none" w:sz="0" w:space="0" w:color="auto"/>
                <w:left w:val="none" w:sz="0" w:space="0" w:color="auto"/>
                <w:bottom w:val="none" w:sz="0" w:space="0" w:color="auto"/>
                <w:right w:val="none" w:sz="0" w:space="0" w:color="auto"/>
              </w:divBdr>
            </w:div>
            <w:div w:id="798187580">
              <w:marLeft w:val="0"/>
              <w:marRight w:val="0"/>
              <w:marTop w:val="0"/>
              <w:marBottom w:val="0"/>
              <w:divBdr>
                <w:top w:val="none" w:sz="0" w:space="0" w:color="auto"/>
                <w:left w:val="none" w:sz="0" w:space="0" w:color="auto"/>
                <w:bottom w:val="none" w:sz="0" w:space="0" w:color="auto"/>
                <w:right w:val="none" w:sz="0" w:space="0" w:color="auto"/>
              </w:divBdr>
            </w:div>
            <w:div w:id="840319825">
              <w:marLeft w:val="0"/>
              <w:marRight w:val="0"/>
              <w:marTop w:val="0"/>
              <w:marBottom w:val="0"/>
              <w:divBdr>
                <w:top w:val="none" w:sz="0" w:space="0" w:color="auto"/>
                <w:left w:val="none" w:sz="0" w:space="0" w:color="auto"/>
                <w:bottom w:val="none" w:sz="0" w:space="0" w:color="auto"/>
                <w:right w:val="none" w:sz="0" w:space="0" w:color="auto"/>
              </w:divBdr>
            </w:div>
            <w:div w:id="939869850">
              <w:marLeft w:val="0"/>
              <w:marRight w:val="0"/>
              <w:marTop w:val="0"/>
              <w:marBottom w:val="0"/>
              <w:divBdr>
                <w:top w:val="none" w:sz="0" w:space="0" w:color="auto"/>
                <w:left w:val="none" w:sz="0" w:space="0" w:color="auto"/>
                <w:bottom w:val="none" w:sz="0" w:space="0" w:color="auto"/>
                <w:right w:val="none" w:sz="0" w:space="0" w:color="auto"/>
              </w:divBdr>
            </w:div>
            <w:div w:id="1227766862">
              <w:marLeft w:val="0"/>
              <w:marRight w:val="0"/>
              <w:marTop w:val="0"/>
              <w:marBottom w:val="0"/>
              <w:divBdr>
                <w:top w:val="none" w:sz="0" w:space="0" w:color="auto"/>
                <w:left w:val="none" w:sz="0" w:space="0" w:color="auto"/>
                <w:bottom w:val="none" w:sz="0" w:space="0" w:color="auto"/>
                <w:right w:val="none" w:sz="0" w:space="0" w:color="auto"/>
              </w:divBdr>
            </w:div>
            <w:div w:id="1649046590">
              <w:marLeft w:val="0"/>
              <w:marRight w:val="0"/>
              <w:marTop w:val="0"/>
              <w:marBottom w:val="0"/>
              <w:divBdr>
                <w:top w:val="none" w:sz="0" w:space="0" w:color="auto"/>
                <w:left w:val="none" w:sz="0" w:space="0" w:color="auto"/>
                <w:bottom w:val="none" w:sz="0" w:space="0" w:color="auto"/>
                <w:right w:val="none" w:sz="0" w:space="0" w:color="auto"/>
              </w:divBdr>
            </w:div>
            <w:div w:id="1989747262">
              <w:marLeft w:val="0"/>
              <w:marRight w:val="0"/>
              <w:marTop w:val="0"/>
              <w:marBottom w:val="0"/>
              <w:divBdr>
                <w:top w:val="none" w:sz="0" w:space="0" w:color="auto"/>
                <w:left w:val="none" w:sz="0" w:space="0" w:color="auto"/>
                <w:bottom w:val="none" w:sz="0" w:space="0" w:color="auto"/>
                <w:right w:val="none" w:sz="0" w:space="0" w:color="auto"/>
              </w:divBdr>
            </w:div>
          </w:divsChild>
        </w:div>
        <w:div w:id="638615096">
          <w:marLeft w:val="0"/>
          <w:marRight w:val="0"/>
          <w:marTop w:val="0"/>
          <w:marBottom w:val="0"/>
          <w:divBdr>
            <w:top w:val="none" w:sz="0" w:space="0" w:color="auto"/>
            <w:left w:val="none" w:sz="0" w:space="0" w:color="auto"/>
            <w:bottom w:val="none" w:sz="0" w:space="0" w:color="auto"/>
            <w:right w:val="none" w:sz="0" w:space="0" w:color="auto"/>
          </w:divBdr>
          <w:divsChild>
            <w:div w:id="45644671">
              <w:marLeft w:val="0"/>
              <w:marRight w:val="0"/>
              <w:marTop w:val="0"/>
              <w:marBottom w:val="0"/>
              <w:divBdr>
                <w:top w:val="none" w:sz="0" w:space="0" w:color="auto"/>
                <w:left w:val="none" w:sz="0" w:space="0" w:color="auto"/>
                <w:bottom w:val="none" w:sz="0" w:space="0" w:color="auto"/>
                <w:right w:val="none" w:sz="0" w:space="0" w:color="auto"/>
              </w:divBdr>
            </w:div>
            <w:div w:id="1704745611">
              <w:marLeft w:val="0"/>
              <w:marRight w:val="0"/>
              <w:marTop w:val="0"/>
              <w:marBottom w:val="0"/>
              <w:divBdr>
                <w:top w:val="none" w:sz="0" w:space="0" w:color="auto"/>
                <w:left w:val="none" w:sz="0" w:space="0" w:color="auto"/>
                <w:bottom w:val="none" w:sz="0" w:space="0" w:color="auto"/>
                <w:right w:val="none" w:sz="0" w:space="0" w:color="auto"/>
              </w:divBdr>
            </w:div>
          </w:divsChild>
        </w:div>
        <w:div w:id="1250891296">
          <w:marLeft w:val="0"/>
          <w:marRight w:val="0"/>
          <w:marTop w:val="0"/>
          <w:marBottom w:val="0"/>
          <w:divBdr>
            <w:top w:val="none" w:sz="0" w:space="0" w:color="auto"/>
            <w:left w:val="none" w:sz="0" w:space="0" w:color="auto"/>
            <w:bottom w:val="none" w:sz="0" w:space="0" w:color="auto"/>
            <w:right w:val="none" w:sz="0" w:space="0" w:color="auto"/>
          </w:divBdr>
          <w:divsChild>
            <w:div w:id="320234209">
              <w:marLeft w:val="0"/>
              <w:marRight w:val="0"/>
              <w:marTop w:val="0"/>
              <w:marBottom w:val="0"/>
              <w:divBdr>
                <w:top w:val="none" w:sz="0" w:space="0" w:color="auto"/>
                <w:left w:val="none" w:sz="0" w:space="0" w:color="auto"/>
                <w:bottom w:val="none" w:sz="0" w:space="0" w:color="auto"/>
                <w:right w:val="none" w:sz="0" w:space="0" w:color="auto"/>
              </w:divBdr>
            </w:div>
            <w:div w:id="393507670">
              <w:marLeft w:val="0"/>
              <w:marRight w:val="0"/>
              <w:marTop w:val="0"/>
              <w:marBottom w:val="0"/>
              <w:divBdr>
                <w:top w:val="none" w:sz="0" w:space="0" w:color="auto"/>
                <w:left w:val="none" w:sz="0" w:space="0" w:color="auto"/>
                <w:bottom w:val="none" w:sz="0" w:space="0" w:color="auto"/>
                <w:right w:val="none" w:sz="0" w:space="0" w:color="auto"/>
              </w:divBdr>
            </w:div>
            <w:div w:id="716859666">
              <w:marLeft w:val="0"/>
              <w:marRight w:val="0"/>
              <w:marTop w:val="0"/>
              <w:marBottom w:val="0"/>
              <w:divBdr>
                <w:top w:val="none" w:sz="0" w:space="0" w:color="auto"/>
                <w:left w:val="none" w:sz="0" w:space="0" w:color="auto"/>
                <w:bottom w:val="none" w:sz="0" w:space="0" w:color="auto"/>
                <w:right w:val="none" w:sz="0" w:space="0" w:color="auto"/>
              </w:divBdr>
            </w:div>
            <w:div w:id="856042896">
              <w:marLeft w:val="0"/>
              <w:marRight w:val="0"/>
              <w:marTop w:val="0"/>
              <w:marBottom w:val="0"/>
              <w:divBdr>
                <w:top w:val="none" w:sz="0" w:space="0" w:color="auto"/>
                <w:left w:val="none" w:sz="0" w:space="0" w:color="auto"/>
                <w:bottom w:val="none" w:sz="0" w:space="0" w:color="auto"/>
                <w:right w:val="none" w:sz="0" w:space="0" w:color="auto"/>
              </w:divBdr>
            </w:div>
            <w:div w:id="883981128">
              <w:marLeft w:val="0"/>
              <w:marRight w:val="0"/>
              <w:marTop w:val="0"/>
              <w:marBottom w:val="0"/>
              <w:divBdr>
                <w:top w:val="none" w:sz="0" w:space="0" w:color="auto"/>
                <w:left w:val="none" w:sz="0" w:space="0" w:color="auto"/>
                <w:bottom w:val="none" w:sz="0" w:space="0" w:color="auto"/>
                <w:right w:val="none" w:sz="0" w:space="0" w:color="auto"/>
              </w:divBdr>
            </w:div>
            <w:div w:id="1401829128">
              <w:marLeft w:val="0"/>
              <w:marRight w:val="0"/>
              <w:marTop w:val="0"/>
              <w:marBottom w:val="0"/>
              <w:divBdr>
                <w:top w:val="none" w:sz="0" w:space="0" w:color="auto"/>
                <w:left w:val="none" w:sz="0" w:space="0" w:color="auto"/>
                <w:bottom w:val="none" w:sz="0" w:space="0" w:color="auto"/>
                <w:right w:val="none" w:sz="0" w:space="0" w:color="auto"/>
              </w:divBdr>
            </w:div>
            <w:div w:id="1702900487">
              <w:marLeft w:val="0"/>
              <w:marRight w:val="0"/>
              <w:marTop w:val="0"/>
              <w:marBottom w:val="0"/>
              <w:divBdr>
                <w:top w:val="none" w:sz="0" w:space="0" w:color="auto"/>
                <w:left w:val="none" w:sz="0" w:space="0" w:color="auto"/>
                <w:bottom w:val="none" w:sz="0" w:space="0" w:color="auto"/>
                <w:right w:val="none" w:sz="0" w:space="0" w:color="auto"/>
              </w:divBdr>
            </w:div>
            <w:div w:id="1943026667">
              <w:marLeft w:val="0"/>
              <w:marRight w:val="0"/>
              <w:marTop w:val="0"/>
              <w:marBottom w:val="0"/>
              <w:divBdr>
                <w:top w:val="none" w:sz="0" w:space="0" w:color="auto"/>
                <w:left w:val="none" w:sz="0" w:space="0" w:color="auto"/>
                <w:bottom w:val="none" w:sz="0" w:space="0" w:color="auto"/>
                <w:right w:val="none" w:sz="0" w:space="0" w:color="auto"/>
              </w:divBdr>
            </w:div>
            <w:div w:id="1949505083">
              <w:marLeft w:val="0"/>
              <w:marRight w:val="0"/>
              <w:marTop w:val="0"/>
              <w:marBottom w:val="0"/>
              <w:divBdr>
                <w:top w:val="none" w:sz="0" w:space="0" w:color="auto"/>
                <w:left w:val="none" w:sz="0" w:space="0" w:color="auto"/>
                <w:bottom w:val="none" w:sz="0" w:space="0" w:color="auto"/>
                <w:right w:val="none" w:sz="0" w:space="0" w:color="auto"/>
              </w:divBdr>
            </w:div>
          </w:divsChild>
        </w:div>
        <w:div w:id="1485975213">
          <w:marLeft w:val="0"/>
          <w:marRight w:val="0"/>
          <w:marTop w:val="0"/>
          <w:marBottom w:val="0"/>
          <w:divBdr>
            <w:top w:val="none" w:sz="0" w:space="0" w:color="auto"/>
            <w:left w:val="none" w:sz="0" w:space="0" w:color="auto"/>
            <w:bottom w:val="none" w:sz="0" w:space="0" w:color="auto"/>
            <w:right w:val="none" w:sz="0" w:space="0" w:color="auto"/>
          </w:divBdr>
          <w:divsChild>
            <w:div w:id="1067453613">
              <w:marLeft w:val="0"/>
              <w:marRight w:val="0"/>
              <w:marTop w:val="0"/>
              <w:marBottom w:val="0"/>
              <w:divBdr>
                <w:top w:val="none" w:sz="0" w:space="0" w:color="auto"/>
                <w:left w:val="none" w:sz="0" w:space="0" w:color="auto"/>
                <w:bottom w:val="none" w:sz="0" w:space="0" w:color="auto"/>
                <w:right w:val="none" w:sz="0" w:space="0" w:color="auto"/>
              </w:divBdr>
            </w:div>
            <w:div w:id="1554653298">
              <w:marLeft w:val="0"/>
              <w:marRight w:val="0"/>
              <w:marTop w:val="0"/>
              <w:marBottom w:val="0"/>
              <w:divBdr>
                <w:top w:val="none" w:sz="0" w:space="0" w:color="auto"/>
                <w:left w:val="none" w:sz="0" w:space="0" w:color="auto"/>
                <w:bottom w:val="none" w:sz="0" w:space="0" w:color="auto"/>
                <w:right w:val="none" w:sz="0" w:space="0" w:color="auto"/>
              </w:divBdr>
            </w:div>
            <w:div w:id="17283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2339558">
      <w:bodyDiv w:val="1"/>
      <w:marLeft w:val="0"/>
      <w:marRight w:val="0"/>
      <w:marTop w:val="0"/>
      <w:marBottom w:val="0"/>
      <w:divBdr>
        <w:top w:val="none" w:sz="0" w:space="0" w:color="auto"/>
        <w:left w:val="none" w:sz="0" w:space="0" w:color="auto"/>
        <w:bottom w:val="none" w:sz="0" w:space="0" w:color="auto"/>
        <w:right w:val="none" w:sz="0" w:space="0" w:color="auto"/>
      </w:divBdr>
    </w:div>
    <w:div w:id="1394960139">
      <w:bodyDiv w:val="1"/>
      <w:marLeft w:val="0"/>
      <w:marRight w:val="0"/>
      <w:marTop w:val="0"/>
      <w:marBottom w:val="0"/>
      <w:divBdr>
        <w:top w:val="none" w:sz="0" w:space="0" w:color="auto"/>
        <w:left w:val="none" w:sz="0" w:space="0" w:color="auto"/>
        <w:bottom w:val="none" w:sz="0" w:space="0" w:color="auto"/>
        <w:right w:val="none" w:sz="0" w:space="0" w:color="auto"/>
      </w:divBdr>
      <w:divsChild>
        <w:div w:id="295110345">
          <w:marLeft w:val="0"/>
          <w:marRight w:val="0"/>
          <w:marTop w:val="0"/>
          <w:marBottom w:val="0"/>
          <w:divBdr>
            <w:top w:val="none" w:sz="0" w:space="0" w:color="auto"/>
            <w:left w:val="none" w:sz="0" w:space="0" w:color="auto"/>
            <w:bottom w:val="none" w:sz="0" w:space="0" w:color="auto"/>
            <w:right w:val="none" w:sz="0" w:space="0" w:color="auto"/>
          </w:divBdr>
        </w:div>
        <w:div w:id="762994046">
          <w:marLeft w:val="0"/>
          <w:marRight w:val="0"/>
          <w:marTop w:val="0"/>
          <w:marBottom w:val="0"/>
          <w:divBdr>
            <w:top w:val="none" w:sz="0" w:space="0" w:color="auto"/>
            <w:left w:val="none" w:sz="0" w:space="0" w:color="auto"/>
            <w:bottom w:val="none" w:sz="0" w:space="0" w:color="auto"/>
            <w:right w:val="none" w:sz="0" w:space="0" w:color="auto"/>
          </w:divBdr>
        </w:div>
        <w:div w:id="852836628">
          <w:marLeft w:val="0"/>
          <w:marRight w:val="0"/>
          <w:marTop w:val="0"/>
          <w:marBottom w:val="120"/>
          <w:divBdr>
            <w:top w:val="none" w:sz="0" w:space="0" w:color="auto"/>
            <w:left w:val="none" w:sz="0" w:space="0" w:color="auto"/>
            <w:bottom w:val="none" w:sz="0" w:space="0" w:color="auto"/>
            <w:right w:val="none" w:sz="0" w:space="0" w:color="auto"/>
          </w:divBdr>
        </w:div>
        <w:div w:id="1512446725">
          <w:marLeft w:val="0"/>
          <w:marRight w:val="0"/>
          <w:marTop w:val="0"/>
          <w:marBottom w:val="0"/>
          <w:divBdr>
            <w:top w:val="none" w:sz="0" w:space="0" w:color="auto"/>
            <w:left w:val="none" w:sz="0" w:space="0" w:color="auto"/>
            <w:bottom w:val="none" w:sz="0" w:space="0" w:color="auto"/>
            <w:right w:val="none" w:sz="0" w:space="0" w:color="auto"/>
          </w:divBdr>
        </w:div>
        <w:div w:id="1721202194">
          <w:marLeft w:val="0"/>
          <w:marRight w:val="0"/>
          <w:marTop w:val="0"/>
          <w:marBottom w:val="0"/>
          <w:divBdr>
            <w:top w:val="none" w:sz="0" w:space="0" w:color="auto"/>
            <w:left w:val="none" w:sz="0" w:space="0" w:color="auto"/>
            <w:bottom w:val="none" w:sz="0" w:space="0" w:color="auto"/>
            <w:right w:val="none" w:sz="0" w:space="0" w:color="auto"/>
          </w:divBdr>
        </w:div>
      </w:divsChild>
    </w:div>
    <w:div w:id="1397973577">
      <w:bodyDiv w:val="1"/>
      <w:marLeft w:val="0"/>
      <w:marRight w:val="0"/>
      <w:marTop w:val="0"/>
      <w:marBottom w:val="0"/>
      <w:divBdr>
        <w:top w:val="none" w:sz="0" w:space="0" w:color="auto"/>
        <w:left w:val="none" w:sz="0" w:space="0" w:color="auto"/>
        <w:bottom w:val="none" w:sz="0" w:space="0" w:color="auto"/>
        <w:right w:val="none" w:sz="0" w:space="0" w:color="auto"/>
      </w:divBdr>
    </w:div>
    <w:div w:id="1422097237">
      <w:bodyDiv w:val="1"/>
      <w:marLeft w:val="0"/>
      <w:marRight w:val="0"/>
      <w:marTop w:val="0"/>
      <w:marBottom w:val="0"/>
      <w:divBdr>
        <w:top w:val="none" w:sz="0" w:space="0" w:color="auto"/>
        <w:left w:val="none" w:sz="0" w:space="0" w:color="auto"/>
        <w:bottom w:val="none" w:sz="0" w:space="0" w:color="auto"/>
        <w:right w:val="none" w:sz="0" w:space="0" w:color="auto"/>
      </w:divBdr>
    </w:div>
    <w:div w:id="1428885331">
      <w:bodyDiv w:val="1"/>
      <w:marLeft w:val="0"/>
      <w:marRight w:val="0"/>
      <w:marTop w:val="0"/>
      <w:marBottom w:val="0"/>
      <w:divBdr>
        <w:top w:val="none" w:sz="0" w:space="0" w:color="auto"/>
        <w:left w:val="none" w:sz="0" w:space="0" w:color="auto"/>
        <w:bottom w:val="none" w:sz="0" w:space="0" w:color="auto"/>
        <w:right w:val="none" w:sz="0" w:space="0" w:color="auto"/>
      </w:divBdr>
    </w:div>
    <w:div w:id="1434976335">
      <w:bodyDiv w:val="1"/>
      <w:marLeft w:val="0"/>
      <w:marRight w:val="0"/>
      <w:marTop w:val="0"/>
      <w:marBottom w:val="0"/>
      <w:divBdr>
        <w:top w:val="none" w:sz="0" w:space="0" w:color="auto"/>
        <w:left w:val="none" w:sz="0" w:space="0" w:color="auto"/>
        <w:bottom w:val="none" w:sz="0" w:space="0" w:color="auto"/>
        <w:right w:val="none" w:sz="0" w:space="0" w:color="auto"/>
      </w:divBdr>
    </w:div>
    <w:div w:id="1435438245">
      <w:bodyDiv w:val="1"/>
      <w:marLeft w:val="0"/>
      <w:marRight w:val="0"/>
      <w:marTop w:val="0"/>
      <w:marBottom w:val="0"/>
      <w:divBdr>
        <w:top w:val="none" w:sz="0" w:space="0" w:color="auto"/>
        <w:left w:val="none" w:sz="0" w:space="0" w:color="auto"/>
        <w:bottom w:val="none" w:sz="0" w:space="0" w:color="auto"/>
        <w:right w:val="none" w:sz="0" w:space="0" w:color="auto"/>
      </w:divBdr>
    </w:div>
    <w:div w:id="1438865428">
      <w:bodyDiv w:val="1"/>
      <w:marLeft w:val="0"/>
      <w:marRight w:val="0"/>
      <w:marTop w:val="0"/>
      <w:marBottom w:val="0"/>
      <w:divBdr>
        <w:top w:val="none" w:sz="0" w:space="0" w:color="auto"/>
        <w:left w:val="none" w:sz="0" w:space="0" w:color="auto"/>
        <w:bottom w:val="none" w:sz="0" w:space="0" w:color="auto"/>
        <w:right w:val="none" w:sz="0" w:space="0" w:color="auto"/>
      </w:divBdr>
    </w:div>
    <w:div w:id="1440447951">
      <w:bodyDiv w:val="1"/>
      <w:marLeft w:val="0"/>
      <w:marRight w:val="0"/>
      <w:marTop w:val="0"/>
      <w:marBottom w:val="0"/>
      <w:divBdr>
        <w:top w:val="none" w:sz="0" w:space="0" w:color="auto"/>
        <w:left w:val="none" w:sz="0" w:space="0" w:color="auto"/>
        <w:bottom w:val="none" w:sz="0" w:space="0" w:color="auto"/>
        <w:right w:val="none" w:sz="0" w:space="0" w:color="auto"/>
      </w:divBdr>
      <w:divsChild>
        <w:div w:id="1055080176">
          <w:marLeft w:val="0"/>
          <w:marRight w:val="0"/>
          <w:marTop w:val="0"/>
          <w:marBottom w:val="120"/>
          <w:divBdr>
            <w:top w:val="none" w:sz="0" w:space="0" w:color="auto"/>
            <w:left w:val="none" w:sz="0" w:space="0" w:color="auto"/>
            <w:bottom w:val="none" w:sz="0" w:space="0" w:color="auto"/>
            <w:right w:val="none" w:sz="0" w:space="0" w:color="auto"/>
          </w:divBdr>
          <w:divsChild>
            <w:div w:id="1497184388">
              <w:marLeft w:val="0"/>
              <w:marRight w:val="0"/>
              <w:marTop w:val="0"/>
              <w:marBottom w:val="0"/>
              <w:divBdr>
                <w:top w:val="none" w:sz="0" w:space="0" w:color="auto"/>
                <w:left w:val="none" w:sz="0" w:space="0" w:color="auto"/>
                <w:bottom w:val="none" w:sz="0" w:space="0" w:color="auto"/>
                <w:right w:val="none" w:sz="0" w:space="0" w:color="auto"/>
              </w:divBdr>
              <w:divsChild>
                <w:div w:id="1168130734">
                  <w:marLeft w:val="0"/>
                  <w:marRight w:val="0"/>
                  <w:marTop w:val="0"/>
                  <w:marBottom w:val="0"/>
                  <w:divBdr>
                    <w:top w:val="none" w:sz="0" w:space="0" w:color="auto"/>
                    <w:left w:val="none" w:sz="0" w:space="0" w:color="auto"/>
                    <w:bottom w:val="none" w:sz="0" w:space="0" w:color="auto"/>
                    <w:right w:val="none" w:sz="0" w:space="0" w:color="auto"/>
                  </w:divBdr>
                </w:div>
                <w:div w:id="765881073">
                  <w:marLeft w:val="0"/>
                  <w:marRight w:val="0"/>
                  <w:marTop w:val="0"/>
                  <w:marBottom w:val="0"/>
                  <w:divBdr>
                    <w:top w:val="none" w:sz="0" w:space="0" w:color="auto"/>
                    <w:left w:val="none" w:sz="0" w:space="0" w:color="auto"/>
                    <w:bottom w:val="none" w:sz="0" w:space="0" w:color="auto"/>
                    <w:right w:val="none" w:sz="0" w:space="0" w:color="auto"/>
                  </w:divBdr>
                </w:div>
                <w:div w:id="1513491068">
                  <w:marLeft w:val="0"/>
                  <w:marRight w:val="0"/>
                  <w:marTop w:val="0"/>
                  <w:marBottom w:val="0"/>
                  <w:divBdr>
                    <w:top w:val="none" w:sz="0" w:space="0" w:color="auto"/>
                    <w:left w:val="none" w:sz="0" w:space="0" w:color="auto"/>
                    <w:bottom w:val="none" w:sz="0" w:space="0" w:color="auto"/>
                    <w:right w:val="none" w:sz="0" w:space="0" w:color="auto"/>
                  </w:divBdr>
                </w:div>
                <w:div w:id="915936013">
                  <w:marLeft w:val="0"/>
                  <w:marRight w:val="0"/>
                  <w:marTop w:val="0"/>
                  <w:marBottom w:val="0"/>
                  <w:divBdr>
                    <w:top w:val="none" w:sz="0" w:space="0" w:color="auto"/>
                    <w:left w:val="none" w:sz="0" w:space="0" w:color="auto"/>
                    <w:bottom w:val="none" w:sz="0" w:space="0" w:color="auto"/>
                    <w:right w:val="none" w:sz="0" w:space="0" w:color="auto"/>
                  </w:divBdr>
                </w:div>
                <w:div w:id="20400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5233">
          <w:marLeft w:val="0"/>
          <w:marRight w:val="0"/>
          <w:marTop w:val="0"/>
          <w:marBottom w:val="120"/>
          <w:divBdr>
            <w:top w:val="none" w:sz="0" w:space="0" w:color="auto"/>
            <w:left w:val="none" w:sz="0" w:space="0" w:color="auto"/>
            <w:bottom w:val="none" w:sz="0" w:space="0" w:color="auto"/>
            <w:right w:val="none" w:sz="0" w:space="0" w:color="auto"/>
          </w:divBdr>
          <w:divsChild>
            <w:div w:id="136193495">
              <w:marLeft w:val="0"/>
              <w:marRight w:val="0"/>
              <w:marTop w:val="0"/>
              <w:marBottom w:val="0"/>
              <w:divBdr>
                <w:top w:val="none" w:sz="0" w:space="0" w:color="auto"/>
                <w:left w:val="none" w:sz="0" w:space="0" w:color="auto"/>
                <w:bottom w:val="none" w:sz="0" w:space="0" w:color="auto"/>
                <w:right w:val="none" w:sz="0" w:space="0" w:color="auto"/>
              </w:divBdr>
            </w:div>
          </w:divsChild>
        </w:div>
        <w:div w:id="1480341779">
          <w:marLeft w:val="0"/>
          <w:marRight w:val="0"/>
          <w:marTop w:val="0"/>
          <w:marBottom w:val="0"/>
          <w:divBdr>
            <w:top w:val="none" w:sz="0" w:space="0" w:color="auto"/>
            <w:left w:val="none" w:sz="0" w:space="0" w:color="auto"/>
            <w:bottom w:val="none" w:sz="0" w:space="0" w:color="auto"/>
            <w:right w:val="none" w:sz="0" w:space="0" w:color="auto"/>
          </w:divBdr>
          <w:divsChild>
            <w:div w:id="222832068">
              <w:marLeft w:val="0"/>
              <w:marRight w:val="0"/>
              <w:marTop w:val="0"/>
              <w:marBottom w:val="0"/>
              <w:divBdr>
                <w:top w:val="none" w:sz="0" w:space="0" w:color="auto"/>
                <w:left w:val="none" w:sz="0" w:space="0" w:color="auto"/>
                <w:bottom w:val="none" w:sz="0" w:space="0" w:color="auto"/>
                <w:right w:val="none" w:sz="0" w:space="0" w:color="auto"/>
              </w:divBdr>
            </w:div>
            <w:div w:id="1650934913">
              <w:marLeft w:val="0"/>
              <w:marRight w:val="0"/>
              <w:marTop w:val="0"/>
              <w:marBottom w:val="0"/>
              <w:divBdr>
                <w:top w:val="none" w:sz="0" w:space="0" w:color="auto"/>
                <w:left w:val="none" w:sz="0" w:space="0" w:color="auto"/>
                <w:bottom w:val="none" w:sz="0" w:space="0" w:color="auto"/>
                <w:right w:val="none" w:sz="0" w:space="0" w:color="auto"/>
              </w:divBdr>
            </w:div>
            <w:div w:id="619846500">
              <w:marLeft w:val="0"/>
              <w:marRight w:val="0"/>
              <w:marTop w:val="0"/>
              <w:marBottom w:val="0"/>
              <w:divBdr>
                <w:top w:val="none" w:sz="0" w:space="0" w:color="auto"/>
                <w:left w:val="none" w:sz="0" w:space="0" w:color="auto"/>
                <w:bottom w:val="none" w:sz="0" w:space="0" w:color="auto"/>
                <w:right w:val="none" w:sz="0" w:space="0" w:color="auto"/>
              </w:divBdr>
            </w:div>
          </w:divsChild>
        </w:div>
        <w:div w:id="611203593">
          <w:marLeft w:val="0"/>
          <w:marRight w:val="0"/>
          <w:marTop w:val="0"/>
          <w:marBottom w:val="120"/>
          <w:divBdr>
            <w:top w:val="none" w:sz="0" w:space="0" w:color="auto"/>
            <w:left w:val="none" w:sz="0" w:space="0" w:color="auto"/>
            <w:bottom w:val="none" w:sz="0" w:space="0" w:color="auto"/>
            <w:right w:val="none" w:sz="0" w:space="0" w:color="auto"/>
          </w:divBdr>
        </w:div>
        <w:div w:id="1051422867">
          <w:marLeft w:val="0"/>
          <w:marRight w:val="0"/>
          <w:marTop w:val="0"/>
          <w:marBottom w:val="0"/>
          <w:divBdr>
            <w:top w:val="none" w:sz="0" w:space="0" w:color="auto"/>
            <w:left w:val="none" w:sz="0" w:space="0" w:color="auto"/>
            <w:bottom w:val="none" w:sz="0" w:space="0" w:color="auto"/>
            <w:right w:val="none" w:sz="0" w:space="0" w:color="auto"/>
          </w:divBdr>
          <w:divsChild>
            <w:div w:id="2021469948">
              <w:marLeft w:val="0"/>
              <w:marRight w:val="0"/>
              <w:marTop w:val="0"/>
              <w:marBottom w:val="0"/>
              <w:divBdr>
                <w:top w:val="none" w:sz="0" w:space="0" w:color="auto"/>
                <w:left w:val="none" w:sz="0" w:space="0" w:color="auto"/>
                <w:bottom w:val="none" w:sz="0" w:space="0" w:color="auto"/>
                <w:right w:val="none" w:sz="0" w:space="0" w:color="auto"/>
              </w:divBdr>
            </w:div>
            <w:div w:id="480270739">
              <w:marLeft w:val="0"/>
              <w:marRight w:val="0"/>
              <w:marTop w:val="0"/>
              <w:marBottom w:val="0"/>
              <w:divBdr>
                <w:top w:val="none" w:sz="0" w:space="0" w:color="auto"/>
                <w:left w:val="none" w:sz="0" w:space="0" w:color="auto"/>
                <w:bottom w:val="none" w:sz="0" w:space="0" w:color="auto"/>
                <w:right w:val="none" w:sz="0" w:space="0" w:color="auto"/>
              </w:divBdr>
            </w:div>
            <w:div w:id="2065054898">
              <w:marLeft w:val="0"/>
              <w:marRight w:val="0"/>
              <w:marTop w:val="0"/>
              <w:marBottom w:val="0"/>
              <w:divBdr>
                <w:top w:val="none" w:sz="0" w:space="0" w:color="auto"/>
                <w:left w:val="none" w:sz="0" w:space="0" w:color="auto"/>
                <w:bottom w:val="none" w:sz="0" w:space="0" w:color="auto"/>
                <w:right w:val="none" w:sz="0" w:space="0" w:color="auto"/>
              </w:divBdr>
            </w:div>
            <w:div w:id="297420894">
              <w:marLeft w:val="0"/>
              <w:marRight w:val="0"/>
              <w:marTop w:val="0"/>
              <w:marBottom w:val="0"/>
              <w:divBdr>
                <w:top w:val="none" w:sz="0" w:space="0" w:color="auto"/>
                <w:left w:val="none" w:sz="0" w:space="0" w:color="auto"/>
                <w:bottom w:val="none" w:sz="0" w:space="0" w:color="auto"/>
                <w:right w:val="none" w:sz="0" w:space="0" w:color="auto"/>
              </w:divBdr>
            </w:div>
            <w:div w:id="1284919223">
              <w:marLeft w:val="0"/>
              <w:marRight w:val="0"/>
              <w:marTop w:val="0"/>
              <w:marBottom w:val="0"/>
              <w:divBdr>
                <w:top w:val="none" w:sz="0" w:space="0" w:color="auto"/>
                <w:left w:val="none" w:sz="0" w:space="0" w:color="auto"/>
                <w:bottom w:val="none" w:sz="0" w:space="0" w:color="auto"/>
                <w:right w:val="none" w:sz="0" w:space="0" w:color="auto"/>
              </w:divBdr>
            </w:div>
            <w:div w:id="1139150629">
              <w:marLeft w:val="0"/>
              <w:marRight w:val="0"/>
              <w:marTop w:val="0"/>
              <w:marBottom w:val="0"/>
              <w:divBdr>
                <w:top w:val="none" w:sz="0" w:space="0" w:color="auto"/>
                <w:left w:val="none" w:sz="0" w:space="0" w:color="auto"/>
                <w:bottom w:val="none" w:sz="0" w:space="0" w:color="auto"/>
                <w:right w:val="none" w:sz="0" w:space="0" w:color="auto"/>
              </w:divBdr>
            </w:div>
            <w:div w:id="97649493">
              <w:marLeft w:val="0"/>
              <w:marRight w:val="0"/>
              <w:marTop w:val="0"/>
              <w:marBottom w:val="0"/>
              <w:divBdr>
                <w:top w:val="none" w:sz="0" w:space="0" w:color="auto"/>
                <w:left w:val="none" w:sz="0" w:space="0" w:color="auto"/>
                <w:bottom w:val="none" w:sz="0" w:space="0" w:color="auto"/>
                <w:right w:val="none" w:sz="0" w:space="0" w:color="auto"/>
              </w:divBdr>
            </w:div>
            <w:div w:id="1591351529">
              <w:marLeft w:val="0"/>
              <w:marRight w:val="0"/>
              <w:marTop w:val="0"/>
              <w:marBottom w:val="0"/>
              <w:divBdr>
                <w:top w:val="none" w:sz="0" w:space="0" w:color="auto"/>
                <w:left w:val="none" w:sz="0" w:space="0" w:color="auto"/>
                <w:bottom w:val="none" w:sz="0" w:space="0" w:color="auto"/>
                <w:right w:val="none" w:sz="0" w:space="0" w:color="auto"/>
              </w:divBdr>
            </w:div>
            <w:div w:id="906452539">
              <w:marLeft w:val="0"/>
              <w:marRight w:val="0"/>
              <w:marTop w:val="0"/>
              <w:marBottom w:val="0"/>
              <w:divBdr>
                <w:top w:val="none" w:sz="0" w:space="0" w:color="auto"/>
                <w:left w:val="none" w:sz="0" w:space="0" w:color="auto"/>
                <w:bottom w:val="none" w:sz="0" w:space="0" w:color="auto"/>
                <w:right w:val="none" w:sz="0" w:space="0" w:color="auto"/>
              </w:divBdr>
            </w:div>
            <w:div w:id="416093432">
              <w:marLeft w:val="0"/>
              <w:marRight w:val="0"/>
              <w:marTop w:val="0"/>
              <w:marBottom w:val="0"/>
              <w:divBdr>
                <w:top w:val="none" w:sz="0" w:space="0" w:color="auto"/>
                <w:left w:val="none" w:sz="0" w:space="0" w:color="auto"/>
                <w:bottom w:val="none" w:sz="0" w:space="0" w:color="auto"/>
                <w:right w:val="none" w:sz="0" w:space="0" w:color="auto"/>
              </w:divBdr>
            </w:div>
            <w:div w:id="1983804358">
              <w:marLeft w:val="0"/>
              <w:marRight w:val="0"/>
              <w:marTop w:val="0"/>
              <w:marBottom w:val="0"/>
              <w:divBdr>
                <w:top w:val="none" w:sz="0" w:space="0" w:color="auto"/>
                <w:left w:val="none" w:sz="0" w:space="0" w:color="auto"/>
                <w:bottom w:val="none" w:sz="0" w:space="0" w:color="auto"/>
                <w:right w:val="none" w:sz="0" w:space="0" w:color="auto"/>
              </w:divBdr>
            </w:div>
            <w:div w:id="498813574">
              <w:marLeft w:val="0"/>
              <w:marRight w:val="0"/>
              <w:marTop w:val="0"/>
              <w:marBottom w:val="0"/>
              <w:divBdr>
                <w:top w:val="none" w:sz="0" w:space="0" w:color="auto"/>
                <w:left w:val="none" w:sz="0" w:space="0" w:color="auto"/>
                <w:bottom w:val="none" w:sz="0" w:space="0" w:color="auto"/>
                <w:right w:val="none" w:sz="0" w:space="0" w:color="auto"/>
              </w:divBdr>
            </w:div>
            <w:div w:id="578095566">
              <w:marLeft w:val="0"/>
              <w:marRight w:val="0"/>
              <w:marTop w:val="0"/>
              <w:marBottom w:val="0"/>
              <w:divBdr>
                <w:top w:val="none" w:sz="0" w:space="0" w:color="auto"/>
                <w:left w:val="none" w:sz="0" w:space="0" w:color="auto"/>
                <w:bottom w:val="none" w:sz="0" w:space="0" w:color="auto"/>
                <w:right w:val="none" w:sz="0" w:space="0" w:color="auto"/>
              </w:divBdr>
            </w:div>
            <w:div w:id="1038816692">
              <w:marLeft w:val="0"/>
              <w:marRight w:val="0"/>
              <w:marTop w:val="0"/>
              <w:marBottom w:val="0"/>
              <w:divBdr>
                <w:top w:val="none" w:sz="0" w:space="0" w:color="auto"/>
                <w:left w:val="none" w:sz="0" w:space="0" w:color="auto"/>
                <w:bottom w:val="none" w:sz="0" w:space="0" w:color="auto"/>
                <w:right w:val="none" w:sz="0" w:space="0" w:color="auto"/>
              </w:divBdr>
            </w:div>
            <w:div w:id="801536871">
              <w:marLeft w:val="0"/>
              <w:marRight w:val="0"/>
              <w:marTop w:val="0"/>
              <w:marBottom w:val="0"/>
              <w:divBdr>
                <w:top w:val="none" w:sz="0" w:space="0" w:color="auto"/>
                <w:left w:val="none" w:sz="0" w:space="0" w:color="auto"/>
                <w:bottom w:val="none" w:sz="0" w:space="0" w:color="auto"/>
                <w:right w:val="none" w:sz="0" w:space="0" w:color="auto"/>
              </w:divBdr>
            </w:div>
            <w:div w:id="13845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460">
      <w:bodyDiv w:val="1"/>
      <w:marLeft w:val="0"/>
      <w:marRight w:val="0"/>
      <w:marTop w:val="0"/>
      <w:marBottom w:val="0"/>
      <w:divBdr>
        <w:top w:val="none" w:sz="0" w:space="0" w:color="auto"/>
        <w:left w:val="none" w:sz="0" w:space="0" w:color="auto"/>
        <w:bottom w:val="none" w:sz="0" w:space="0" w:color="auto"/>
        <w:right w:val="none" w:sz="0" w:space="0" w:color="auto"/>
      </w:divBdr>
    </w:div>
    <w:div w:id="1477450045">
      <w:bodyDiv w:val="1"/>
      <w:marLeft w:val="0"/>
      <w:marRight w:val="0"/>
      <w:marTop w:val="0"/>
      <w:marBottom w:val="0"/>
      <w:divBdr>
        <w:top w:val="none" w:sz="0" w:space="0" w:color="auto"/>
        <w:left w:val="none" w:sz="0" w:space="0" w:color="auto"/>
        <w:bottom w:val="none" w:sz="0" w:space="0" w:color="auto"/>
        <w:right w:val="none" w:sz="0" w:space="0" w:color="auto"/>
      </w:divBdr>
    </w:div>
    <w:div w:id="1481340293">
      <w:bodyDiv w:val="1"/>
      <w:marLeft w:val="0"/>
      <w:marRight w:val="0"/>
      <w:marTop w:val="0"/>
      <w:marBottom w:val="0"/>
      <w:divBdr>
        <w:top w:val="none" w:sz="0" w:space="0" w:color="auto"/>
        <w:left w:val="none" w:sz="0" w:space="0" w:color="auto"/>
        <w:bottom w:val="none" w:sz="0" w:space="0" w:color="auto"/>
        <w:right w:val="none" w:sz="0" w:space="0" w:color="auto"/>
      </w:divBdr>
    </w:div>
    <w:div w:id="1493910371">
      <w:bodyDiv w:val="1"/>
      <w:marLeft w:val="0"/>
      <w:marRight w:val="0"/>
      <w:marTop w:val="0"/>
      <w:marBottom w:val="0"/>
      <w:divBdr>
        <w:top w:val="none" w:sz="0" w:space="0" w:color="auto"/>
        <w:left w:val="none" w:sz="0" w:space="0" w:color="auto"/>
        <w:bottom w:val="none" w:sz="0" w:space="0" w:color="auto"/>
        <w:right w:val="none" w:sz="0" w:space="0" w:color="auto"/>
      </w:divBdr>
      <w:divsChild>
        <w:div w:id="1033919780">
          <w:marLeft w:val="0"/>
          <w:marRight w:val="0"/>
          <w:marTop w:val="0"/>
          <w:marBottom w:val="0"/>
          <w:divBdr>
            <w:top w:val="none" w:sz="0" w:space="0" w:color="auto"/>
            <w:left w:val="none" w:sz="0" w:space="0" w:color="auto"/>
            <w:bottom w:val="none" w:sz="0" w:space="0" w:color="auto"/>
            <w:right w:val="none" w:sz="0" w:space="0" w:color="auto"/>
          </w:divBdr>
          <w:divsChild>
            <w:div w:id="23137700">
              <w:marLeft w:val="0"/>
              <w:marRight w:val="0"/>
              <w:marTop w:val="0"/>
              <w:marBottom w:val="180"/>
              <w:divBdr>
                <w:top w:val="none" w:sz="0" w:space="0" w:color="auto"/>
                <w:left w:val="none" w:sz="0" w:space="0" w:color="auto"/>
                <w:bottom w:val="none" w:sz="0" w:space="0" w:color="auto"/>
                <w:right w:val="none" w:sz="0" w:space="0" w:color="auto"/>
              </w:divBdr>
            </w:div>
            <w:div w:id="63574229">
              <w:marLeft w:val="0"/>
              <w:marRight w:val="0"/>
              <w:marTop w:val="0"/>
              <w:marBottom w:val="0"/>
              <w:divBdr>
                <w:top w:val="none" w:sz="0" w:space="0" w:color="auto"/>
                <w:left w:val="none" w:sz="0" w:space="0" w:color="auto"/>
                <w:bottom w:val="none" w:sz="0" w:space="0" w:color="auto"/>
                <w:right w:val="none" w:sz="0" w:space="0" w:color="auto"/>
              </w:divBdr>
            </w:div>
            <w:div w:id="76176117">
              <w:marLeft w:val="0"/>
              <w:marRight w:val="0"/>
              <w:marTop w:val="0"/>
              <w:marBottom w:val="180"/>
              <w:divBdr>
                <w:top w:val="none" w:sz="0" w:space="0" w:color="auto"/>
                <w:left w:val="none" w:sz="0" w:space="0" w:color="auto"/>
                <w:bottom w:val="none" w:sz="0" w:space="0" w:color="auto"/>
                <w:right w:val="none" w:sz="0" w:space="0" w:color="auto"/>
              </w:divBdr>
            </w:div>
            <w:div w:id="92896108">
              <w:marLeft w:val="0"/>
              <w:marRight w:val="0"/>
              <w:marTop w:val="0"/>
              <w:marBottom w:val="180"/>
              <w:divBdr>
                <w:top w:val="none" w:sz="0" w:space="0" w:color="auto"/>
                <w:left w:val="none" w:sz="0" w:space="0" w:color="auto"/>
                <w:bottom w:val="none" w:sz="0" w:space="0" w:color="auto"/>
                <w:right w:val="none" w:sz="0" w:space="0" w:color="auto"/>
              </w:divBdr>
            </w:div>
            <w:div w:id="441457870">
              <w:marLeft w:val="0"/>
              <w:marRight w:val="0"/>
              <w:marTop w:val="0"/>
              <w:marBottom w:val="180"/>
              <w:divBdr>
                <w:top w:val="none" w:sz="0" w:space="0" w:color="auto"/>
                <w:left w:val="none" w:sz="0" w:space="0" w:color="auto"/>
                <w:bottom w:val="none" w:sz="0" w:space="0" w:color="auto"/>
                <w:right w:val="none" w:sz="0" w:space="0" w:color="auto"/>
              </w:divBdr>
            </w:div>
            <w:div w:id="447243085">
              <w:marLeft w:val="0"/>
              <w:marRight w:val="0"/>
              <w:marTop w:val="0"/>
              <w:marBottom w:val="180"/>
              <w:divBdr>
                <w:top w:val="none" w:sz="0" w:space="0" w:color="auto"/>
                <w:left w:val="none" w:sz="0" w:space="0" w:color="auto"/>
                <w:bottom w:val="none" w:sz="0" w:space="0" w:color="auto"/>
                <w:right w:val="none" w:sz="0" w:space="0" w:color="auto"/>
              </w:divBdr>
            </w:div>
            <w:div w:id="489299512">
              <w:marLeft w:val="0"/>
              <w:marRight w:val="0"/>
              <w:marTop w:val="0"/>
              <w:marBottom w:val="180"/>
              <w:divBdr>
                <w:top w:val="none" w:sz="0" w:space="0" w:color="auto"/>
                <w:left w:val="none" w:sz="0" w:space="0" w:color="auto"/>
                <w:bottom w:val="none" w:sz="0" w:space="0" w:color="auto"/>
                <w:right w:val="none" w:sz="0" w:space="0" w:color="auto"/>
              </w:divBdr>
            </w:div>
            <w:div w:id="560218508">
              <w:marLeft w:val="0"/>
              <w:marRight w:val="0"/>
              <w:marTop w:val="0"/>
              <w:marBottom w:val="180"/>
              <w:divBdr>
                <w:top w:val="none" w:sz="0" w:space="0" w:color="auto"/>
                <w:left w:val="none" w:sz="0" w:space="0" w:color="auto"/>
                <w:bottom w:val="none" w:sz="0" w:space="0" w:color="auto"/>
                <w:right w:val="none" w:sz="0" w:space="0" w:color="auto"/>
              </w:divBdr>
            </w:div>
            <w:div w:id="566691987">
              <w:marLeft w:val="0"/>
              <w:marRight w:val="0"/>
              <w:marTop w:val="0"/>
              <w:marBottom w:val="180"/>
              <w:divBdr>
                <w:top w:val="none" w:sz="0" w:space="0" w:color="auto"/>
                <w:left w:val="none" w:sz="0" w:space="0" w:color="auto"/>
                <w:bottom w:val="none" w:sz="0" w:space="0" w:color="auto"/>
                <w:right w:val="none" w:sz="0" w:space="0" w:color="auto"/>
              </w:divBdr>
            </w:div>
            <w:div w:id="805119642">
              <w:marLeft w:val="0"/>
              <w:marRight w:val="0"/>
              <w:marTop w:val="0"/>
              <w:marBottom w:val="180"/>
              <w:divBdr>
                <w:top w:val="none" w:sz="0" w:space="0" w:color="auto"/>
                <w:left w:val="none" w:sz="0" w:space="0" w:color="auto"/>
                <w:bottom w:val="none" w:sz="0" w:space="0" w:color="auto"/>
                <w:right w:val="none" w:sz="0" w:space="0" w:color="auto"/>
              </w:divBdr>
            </w:div>
            <w:div w:id="844325466">
              <w:marLeft w:val="0"/>
              <w:marRight w:val="0"/>
              <w:marTop w:val="0"/>
              <w:marBottom w:val="180"/>
              <w:divBdr>
                <w:top w:val="none" w:sz="0" w:space="0" w:color="auto"/>
                <w:left w:val="none" w:sz="0" w:space="0" w:color="auto"/>
                <w:bottom w:val="none" w:sz="0" w:space="0" w:color="auto"/>
                <w:right w:val="none" w:sz="0" w:space="0" w:color="auto"/>
              </w:divBdr>
            </w:div>
            <w:div w:id="903220321">
              <w:marLeft w:val="0"/>
              <w:marRight w:val="0"/>
              <w:marTop w:val="0"/>
              <w:marBottom w:val="180"/>
              <w:divBdr>
                <w:top w:val="none" w:sz="0" w:space="0" w:color="auto"/>
                <w:left w:val="none" w:sz="0" w:space="0" w:color="auto"/>
                <w:bottom w:val="none" w:sz="0" w:space="0" w:color="auto"/>
                <w:right w:val="none" w:sz="0" w:space="0" w:color="auto"/>
              </w:divBdr>
            </w:div>
            <w:div w:id="1121612212">
              <w:marLeft w:val="0"/>
              <w:marRight w:val="0"/>
              <w:marTop w:val="0"/>
              <w:marBottom w:val="180"/>
              <w:divBdr>
                <w:top w:val="none" w:sz="0" w:space="0" w:color="auto"/>
                <w:left w:val="none" w:sz="0" w:space="0" w:color="auto"/>
                <w:bottom w:val="none" w:sz="0" w:space="0" w:color="auto"/>
                <w:right w:val="none" w:sz="0" w:space="0" w:color="auto"/>
              </w:divBdr>
            </w:div>
            <w:div w:id="1244801675">
              <w:marLeft w:val="0"/>
              <w:marRight w:val="0"/>
              <w:marTop w:val="0"/>
              <w:marBottom w:val="180"/>
              <w:divBdr>
                <w:top w:val="none" w:sz="0" w:space="0" w:color="auto"/>
                <w:left w:val="none" w:sz="0" w:space="0" w:color="auto"/>
                <w:bottom w:val="none" w:sz="0" w:space="0" w:color="auto"/>
                <w:right w:val="none" w:sz="0" w:space="0" w:color="auto"/>
              </w:divBdr>
            </w:div>
            <w:div w:id="1490100404">
              <w:marLeft w:val="0"/>
              <w:marRight w:val="0"/>
              <w:marTop w:val="0"/>
              <w:marBottom w:val="180"/>
              <w:divBdr>
                <w:top w:val="none" w:sz="0" w:space="0" w:color="auto"/>
                <w:left w:val="none" w:sz="0" w:space="0" w:color="auto"/>
                <w:bottom w:val="none" w:sz="0" w:space="0" w:color="auto"/>
                <w:right w:val="none" w:sz="0" w:space="0" w:color="auto"/>
              </w:divBdr>
            </w:div>
            <w:div w:id="16827831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13489890">
      <w:bodyDiv w:val="1"/>
      <w:marLeft w:val="0"/>
      <w:marRight w:val="0"/>
      <w:marTop w:val="0"/>
      <w:marBottom w:val="0"/>
      <w:divBdr>
        <w:top w:val="none" w:sz="0" w:space="0" w:color="auto"/>
        <w:left w:val="none" w:sz="0" w:space="0" w:color="auto"/>
        <w:bottom w:val="none" w:sz="0" w:space="0" w:color="auto"/>
        <w:right w:val="none" w:sz="0" w:space="0" w:color="auto"/>
      </w:divBdr>
    </w:div>
    <w:div w:id="1525946563">
      <w:bodyDiv w:val="1"/>
      <w:marLeft w:val="0"/>
      <w:marRight w:val="0"/>
      <w:marTop w:val="0"/>
      <w:marBottom w:val="0"/>
      <w:divBdr>
        <w:top w:val="none" w:sz="0" w:space="0" w:color="auto"/>
        <w:left w:val="none" w:sz="0" w:space="0" w:color="auto"/>
        <w:bottom w:val="none" w:sz="0" w:space="0" w:color="auto"/>
        <w:right w:val="none" w:sz="0" w:space="0" w:color="auto"/>
      </w:divBdr>
    </w:div>
    <w:div w:id="1526558039">
      <w:bodyDiv w:val="1"/>
      <w:marLeft w:val="0"/>
      <w:marRight w:val="0"/>
      <w:marTop w:val="0"/>
      <w:marBottom w:val="0"/>
      <w:divBdr>
        <w:top w:val="none" w:sz="0" w:space="0" w:color="auto"/>
        <w:left w:val="none" w:sz="0" w:space="0" w:color="auto"/>
        <w:bottom w:val="none" w:sz="0" w:space="0" w:color="auto"/>
        <w:right w:val="none" w:sz="0" w:space="0" w:color="auto"/>
      </w:divBdr>
    </w:div>
    <w:div w:id="1535383103">
      <w:bodyDiv w:val="1"/>
      <w:marLeft w:val="0"/>
      <w:marRight w:val="0"/>
      <w:marTop w:val="0"/>
      <w:marBottom w:val="0"/>
      <w:divBdr>
        <w:top w:val="none" w:sz="0" w:space="0" w:color="auto"/>
        <w:left w:val="none" w:sz="0" w:space="0" w:color="auto"/>
        <w:bottom w:val="none" w:sz="0" w:space="0" w:color="auto"/>
        <w:right w:val="none" w:sz="0" w:space="0" w:color="auto"/>
      </w:divBdr>
    </w:div>
    <w:div w:id="1537541508">
      <w:bodyDiv w:val="1"/>
      <w:marLeft w:val="0"/>
      <w:marRight w:val="0"/>
      <w:marTop w:val="0"/>
      <w:marBottom w:val="0"/>
      <w:divBdr>
        <w:top w:val="none" w:sz="0" w:space="0" w:color="auto"/>
        <w:left w:val="none" w:sz="0" w:space="0" w:color="auto"/>
        <w:bottom w:val="none" w:sz="0" w:space="0" w:color="auto"/>
        <w:right w:val="none" w:sz="0" w:space="0" w:color="auto"/>
      </w:divBdr>
    </w:div>
    <w:div w:id="1553348027">
      <w:bodyDiv w:val="1"/>
      <w:marLeft w:val="0"/>
      <w:marRight w:val="0"/>
      <w:marTop w:val="0"/>
      <w:marBottom w:val="0"/>
      <w:divBdr>
        <w:top w:val="none" w:sz="0" w:space="0" w:color="auto"/>
        <w:left w:val="none" w:sz="0" w:space="0" w:color="auto"/>
        <w:bottom w:val="none" w:sz="0" w:space="0" w:color="auto"/>
        <w:right w:val="none" w:sz="0" w:space="0" w:color="auto"/>
      </w:divBdr>
    </w:div>
    <w:div w:id="1566449315">
      <w:bodyDiv w:val="1"/>
      <w:marLeft w:val="0"/>
      <w:marRight w:val="0"/>
      <w:marTop w:val="0"/>
      <w:marBottom w:val="0"/>
      <w:divBdr>
        <w:top w:val="none" w:sz="0" w:space="0" w:color="auto"/>
        <w:left w:val="none" w:sz="0" w:space="0" w:color="auto"/>
        <w:bottom w:val="none" w:sz="0" w:space="0" w:color="auto"/>
        <w:right w:val="none" w:sz="0" w:space="0" w:color="auto"/>
      </w:divBdr>
    </w:div>
    <w:div w:id="1574385763">
      <w:bodyDiv w:val="1"/>
      <w:marLeft w:val="0"/>
      <w:marRight w:val="0"/>
      <w:marTop w:val="0"/>
      <w:marBottom w:val="0"/>
      <w:divBdr>
        <w:top w:val="none" w:sz="0" w:space="0" w:color="auto"/>
        <w:left w:val="none" w:sz="0" w:space="0" w:color="auto"/>
        <w:bottom w:val="none" w:sz="0" w:space="0" w:color="auto"/>
        <w:right w:val="none" w:sz="0" w:space="0" w:color="auto"/>
      </w:divBdr>
    </w:div>
    <w:div w:id="1575313914">
      <w:bodyDiv w:val="1"/>
      <w:marLeft w:val="0"/>
      <w:marRight w:val="0"/>
      <w:marTop w:val="0"/>
      <w:marBottom w:val="0"/>
      <w:divBdr>
        <w:top w:val="none" w:sz="0" w:space="0" w:color="auto"/>
        <w:left w:val="none" w:sz="0" w:space="0" w:color="auto"/>
        <w:bottom w:val="none" w:sz="0" w:space="0" w:color="auto"/>
        <w:right w:val="none" w:sz="0" w:space="0" w:color="auto"/>
      </w:divBdr>
    </w:div>
    <w:div w:id="1584795837">
      <w:bodyDiv w:val="1"/>
      <w:marLeft w:val="0"/>
      <w:marRight w:val="0"/>
      <w:marTop w:val="0"/>
      <w:marBottom w:val="0"/>
      <w:divBdr>
        <w:top w:val="none" w:sz="0" w:space="0" w:color="auto"/>
        <w:left w:val="none" w:sz="0" w:space="0" w:color="auto"/>
        <w:bottom w:val="none" w:sz="0" w:space="0" w:color="auto"/>
        <w:right w:val="none" w:sz="0" w:space="0" w:color="auto"/>
      </w:divBdr>
    </w:div>
    <w:div w:id="1595938994">
      <w:bodyDiv w:val="1"/>
      <w:marLeft w:val="0"/>
      <w:marRight w:val="0"/>
      <w:marTop w:val="0"/>
      <w:marBottom w:val="0"/>
      <w:divBdr>
        <w:top w:val="none" w:sz="0" w:space="0" w:color="auto"/>
        <w:left w:val="none" w:sz="0" w:space="0" w:color="auto"/>
        <w:bottom w:val="none" w:sz="0" w:space="0" w:color="auto"/>
        <w:right w:val="none" w:sz="0" w:space="0" w:color="auto"/>
      </w:divBdr>
    </w:div>
    <w:div w:id="1595941493">
      <w:bodyDiv w:val="1"/>
      <w:marLeft w:val="0"/>
      <w:marRight w:val="0"/>
      <w:marTop w:val="0"/>
      <w:marBottom w:val="0"/>
      <w:divBdr>
        <w:top w:val="none" w:sz="0" w:space="0" w:color="auto"/>
        <w:left w:val="none" w:sz="0" w:space="0" w:color="auto"/>
        <w:bottom w:val="none" w:sz="0" w:space="0" w:color="auto"/>
        <w:right w:val="none" w:sz="0" w:space="0" w:color="auto"/>
      </w:divBdr>
    </w:div>
    <w:div w:id="1598631112">
      <w:bodyDiv w:val="1"/>
      <w:marLeft w:val="0"/>
      <w:marRight w:val="0"/>
      <w:marTop w:val="0"/>
      <w:marBottom w:val="0"/>
      <w:divBdr>
        <w:top w:val="none" w:sz="0" w:space="0" w:color="auto"/>
        <w:left w:val="none" w:sz="0" w:space="0" w:color="auto"/>
        <w:bottom w:val="none" w:sz="0" w:space="0" w:color="auto"/>
        <w:right w:val="none" w:sz="0" w:space="0" w:color="auto"/>
      </w:divBdr>
    </w:div>
    <w:div w:id="1617634633">
      <w:bodyDiv w:val="1"/>
      <w:marLeft w:val="0"/>
      <w:marRight w:val="0"/>
      <w:marTop w:val="0"/>
      <w:marBottom w:val="0"/>
      <w:divBdr>
        <w:top w:val="none" w:sz="0" w:space="0" w:color="auto"/>
        <w:left w:val="none" w:sz="0" w:space="0" w:color="auto"/>
        <w:bottom w:val="none" w:sz="0" w:space="0" w:color="auto"/>
        <w:right w:val="none" w:sz="0" w:space="0" w:color="auto"/>
      </w:divBdr>
    </w:div>
    <w:div w:id="1645623459">
      <w:bodyDiv w:val="1"/>
      <w:marLeft w:val="0"/>
      <w:marRight w:val="0"/>
      <w:marTop w:val="0"/>
      <w:marBottom w:val="0"/>
      <w:divBdr>
        <w:top w:val="none" w:sz="0" w:space="0" w:color="auto"/>
        <w:left w:val="none" w:sz="0" w:space="0" w:color="auto"/>
        <w:bottom w:val="none" w:sz="0" w:space="0" w:color="auto"/>
        <w:right w:val="none" w:sz="0" w:space="0" w:color="auto"/>
      </w:divBdr>
    </w:div>
    <w:div w:id="1666542928">
      <w:bodyDiv w:val="1"/>
      <w:marLeft w:val="0"/>
      <w:marRight w:val="0"/>
      <w:marTop w:val="0"/>
      <w:marBottom w:val="0"/>
      <w:divBdr>
        <w:top w:val="none" w:sz="0" w:space="0" w:color="auto"/>
        <w:left w:val="none" w:sz="0" w:space="0" w:color="auto"/>
        <w:bottom w:val="none" w:sz="0" w:space="0" w:color="auto"/>
        <w:right w:val="none" w:sz="0" w:space="0" w:color="auto"/>
      </w:divBdr>
    </w:div>
    <w:div w:id="1676032497">
      <w:bodyDiv w:val="1"/>
      <w:marLeft w:val="0"/>
      <w:marRight w:val="0"/>
      <w:marTop w:val="0"/>
      <w:marBottom w:val="0"/>
      <w:divBdr>
        <w:top w:val="none" w:sz="0" w:space="0" w:color="auto"/>
        <w:left w:val="none" w:sz="0" w:space="0" w:color="auto"/>
        <w:bottom w:val="none" w:sz="0" w:space="0" w:color="auto"/>
        <w:right w:val="none" w:sz="0" w:space="0" w:color="auto"/>
      </w:divBdr>
    </w:div>
    <w:div w:id="1682967258">
      <w:bodyDiv w:val="1"/>
      <w:marLeft w:val="0"/>
      <w:marRight w:val="0"/>
      <w:marTop w:val="0"/>
      <w:marBottom w:val="0"/>
      <w:divBdr>
        <w:top w:val="none" w:sz="0" w:space="0" w:color="auto"/>
        <w:left w:val="none" w:sz="0" w:space="0" w:color="auto"/>
        <w:bottom w:val="none" w:sz="0" w:space="0" w:color="auto"/>
        <w:right w:val="none" w:sz="0" w:space="0" w:color="auto"/>
      </w:divBdr>
    </w:div>
    <w:div w:id="1687290810">
      <w:bodyDiv w:val="1"/>
      <w:marLeft w:val="0"/>
      <w:marRight w:val="0"/>
      <w:marTop w:val="0"/>
      <w:marBottom w:val="0"/>
      <w:divBdr>
        <w:top w:val="none" w:sz="0" w:space="0" w:color="auto"/>
        <w:left w:val="none" w:sz="0" w:space="0" w:color="auto"/>
        <w:bottom w:val="none" w:sz="0" w:space="0" w:color="auto"/>
        <w:right w:val="none" w:sz="0" w:space="0" w:color="auto"/>
      </w:divBdr>
    </w:div>
    <w:div w:id="1702314283">
      <w:bodyDiv w:val="1"/>
      <w:marLeft w:val="0"/>
      <w:marRight w:val="0"/>
      <w:marTop w:val="0"/>
      <w:marBottom w:val="0"/>
      <w:divBdr>
        <w:top w:val="none" w:sz="0" w:space="0" w:color="auto"/>
        <w:left w:val="none" w:sz="0" w:space="0" w:color="auto"/>
        <w:bottom w:val="none" w:sz="0" w:space="0" w:color="auto"/>
        <w:right w:val="none" w:sz="0" w:space="0" w:color="auto"/>
      </w:divBdr>
    </w:div>
    <w:div w:id="1726294169">
      <w:bodyDiv w:val="1"/>
      <w:marLeft w:val="0"/>
      <w:marRight w:val="0"/>
      <w:marTop w:val="0"/>
      <w:marBottom w:val="0"/>
      <w:divBdr>
        <w:top w:val="none" w:sz="0" w:space="0" w:color="auto"/>
        <w:left w:val="none" w:sz="0" w:space="0" w:color="auto"/>
        <w:bottom w:val="none" w:sz="0" w:space="0" w:color="auto"/>
        <w:right w:val="none" w:sz="0" w:space="0" w:color="auto"/>
      </w:divBdr>
    </w:div>
    <w:div w:id="1734229764">
      <w:bodyDiv w:val="1"/>
      <w:marLeft w:val="0"/>
      <w:marRight w:val="0"/>
      <w:marTop w:val="0"/>
      <w:marBottom w:val="0"/>
      <w:divBdr>
        <w:top w:val="none" w:sz="0" w:space="0" w:color="auto"/>
        <w:left w:val="none" w:sz="0" w:space="0" w:color="auto"/>
        <w:bottom w:val="none" w:sz="0" w:space="0" w:color="auto"/>
        <w:right w:val="none" w:sz="0" w:space="0" w:color="auto"/>
      </w:divBdr>
    </w:div>
    <w:div w:id="1742752464">
      <w:bodyDiv w:val="1"/>
      <w:marLeft w:val="0"/>
      <w:marRight w:val="0"/>
      <w:marTop w:val="0"/>
      <w:marBottom w:val="0"/>
      <w:divBdr>
        <w:top w:val="none" w:sz="0" w:space="0" w:color="auto"/>
        <w:left w:val="none" w:sz="0" w:space="0" w:color="auto"/>
        <w:bottom w:val="none" w:sz="0" w:space="0" w:color="auto"/>
        <w:right w:val="none" w:sz="0" w:space="0" w:color="auto"/>
      </w:divBdr>
      <w:divsChild>
        <w:div w:id="43219487">
          <w:marLeft w:val="0"/>
          <w:marRight w:val="0"/>
          <w:marTop w:val="0"/>
          <w:marBottom w:val="0"/>
          <w:divBdr>
            <w:top w:val="none" w:sz="0" w:space="0" w:color="auto"/>
            <w:left w:val="none" w:sz="0" w:space="0" w:color="auto"/>
            <w:bottom w:val="none" w:sz="0" w:space="0" w:color="auto"/>
            <w:right w:val="none" w:sz="0" w:space="0" w:color="auto"/>
          </w:divBdr>
          <w:divsChild>
            <w:div w:id="13001593">
              <w:marLeft w:val="0"/>
              <w:marRight w:val="0"/>
              <w:marTop w:val="0"/>
              <w:marBottom w:val="0"/>
              <w:divBdr>
                <w:top w:val="none" w:sz="0" w:space="0" w:color="auto"/>
                <w:left w:val="none" w:sz="0" w:space="0" w:color="auto"/>
                <w:bottom w:val="none" w:sz="0" w:space="0" w:color="auto"/>
                <w:right w:val="none" w:sz="0" w:space="0" w:color="auto"/>
              </w:divBdr>
            </w:div>
            <w:div w:id="165560684">
              <w:marLeft w:val="0"/>
              <w:marRight w:val="0"/>
              <w:marTop w:val="0"/>
              <w:marBottom w:val="0"/>
              <w:divBdr>
                <w:top w:val="none" w:sz="0" w:space="0" w:color="auto"/>
                <w:left w:val="none" w:sz="0" w:space="0" w:color="auto"/>
                <w:bottom w:val="none" w:sz="0" w:space="0" w:color="auto"/>
                <w:right w:val="none" w:sz="0" w:space="0" w:color="auto"/>
              </w:divBdr>
            </w:div>
            <w:div w:id="479809656">
              <w:marLeft w:val="0"/>
              <w:marRight w:val="0"/>
              <w:marTop w:val="0"/>
              <w:marBottom w:val="0"/>
              <w:divBdr>
                <w:top w:val="none" w:sz="0" w:space="0" w:color="auto"/>
                <w:left w:val="none" w:sz="0" w:space="0" w:color="auto"/>
                <w:bottom w:val="none" w:sz="0" w:space="0" w:color="auto"/>
                <w:right w:val="none" w:sz="0" w:space="0" w:color="auto"/>
              </w:divBdr>
            </w:div>
            <w:div w:id="489370736">
              <w:marLeft w:val="0"/>
              <w:marRight w:val="0"/>
              <w:marTop w:val="0"/>
              <w:marBottom w:val="0"/>
              <w:divBdr>
                <w:top w:val="none" w:sz="0" w:space="0" w:color="auto"/>
                <w:left w:val="none" w:sz="0" w:space="0" w:color="auto"/>
                <w:bottom w:val="none" w:sz="0" w:space="0" w:color="auto"/>
                <w:right w:val="none" w:sz="0" w:space="0" w:color="auto"/>
              </w:divBdr>
            </w:div>
            <w:div w:id="497890634">
              <w:marLeft w:val="0"/>
              <w:marRight w:val="0"/>
              <w:marTop w:val="0"/>
              <w:marBottom w:val="0"/>
              <w:divBdr>
                <w:top w:val="none" w:sz="0" w:space="0" w:color="auto"/>
                <w:left w:val="none" w:sz="0" w:space="0" w:color="auto"/>
                <w:bottom w:val="none" w:sz="0" w:space="0" w:color="auto"/>
                <w:right w:val="none" w:sz="0" w:space="0" w:color="auto"/>
              </w:divBdr>
            </w:div>
            <w:div w:id="875390690">
              <w:marLeft w:val="0"/>
              <w:marRight w:val="0"/>
              <w:marTop w:val="0"/>
              <w:marBottom w:val="0"/>
              <w:divBdr>
                <w:top w:val="none" w:sz="0" w:space="0" w:color="auto"/>
                <w:left w:val="none" w:sz="0" w:space="0" w:color="auto"/>
                <w:bottom w:val="none" w:sz="0" w:space="0" w:color="auto"/>
                <w:right w:val="none" w:sz="0" w:space="0" w:color="auto"/>
              </w:divBdr>
            </w:div>
            <w:div w:id="1116758004">
              <w:marLeft w:val="0"/>
              <w:marRight w:val="0"/>
              <w:marTop w:val="0"/>
              <w:marBottom w:val="0"/>
              <w:divBdr>
                <w:top w:val="none" w:sz="0" w:space="0" w:color="auto"/>
                <w:left w:val="none" w:sz="0" w:space="0" w:color="auto"/>
                <w:bottom w:val="none" w:sz="0" w:space="0" w:color="auto"/>
                <w:right w:val="none" w:sz="0" w:space="0" w:color="auto"/>
              </w:divBdr>
            </w:div>
            <w:div w:id="1457138270">
              <w:marLeft w:val="0"/>
              <w:marRight w:val="0"/>
              <w:marTop w:val="0"/>
              <w:marBottom w:val="0"/>
              <w:divBdr>
                <w:top w:val="none" w:sz="0" w:space="0" w:color="auto"/>
                <w:left w:val="none" w:sz="0" w:space="0" w:color="auto"/>
                <w:bottom w:val="none" w:sz="0" w:space="0" w:color="auto"/>
                <w:right w:val="none" w:sz="0" w:space="0" w:color="auto"/>
              </w:divBdr>
            </w:div>
            <w:div w:id="1534684815">
              <w:marLeft w:val="0"/>
              <w:marRight w:val="0"/>
              <w:marTop w:val="0"/>
              <w:marBottom w:val="0"/>
              <w:divBdr>
                <w:top w:val="none" w:sz="0" w:space="0" w:color="auto"/>
                <w:left w:val="none" w:sz="0" w:space="0" w:color="auto"/>
                <w:bottom w:val="none" w:sz="0" w:space="0" w:color="auto"/>
                <w:right w:val="none" w:sz="0" w:space="0" w:color="auto"/>
              </w:divBdr>
            </w:div>
            <w:div w:id="1705474167">
              <w:marLeft w:val="0"/>
              <w:marRight w:val="0"/>
              <w:marTop w:val="0"/>
              <w:marBottom w:val="0"/>
              <w:divBdr>
                <w:top w:val="none" w:sz="0" w:space="0" w:color="auto"/>
                <w:left w:val="none" w:sz="0" w:space="0" w:color="auto"/>
                <w:bottom w:val="none" w:sz="0" w:space="0" w:color="auto"/>
                <w:right w:val="none" w:sz="0" w:space="0" w:color="auto"/>
              </w:divBdr>
            </w:div>
          </w:divsChild>
        </w:div>
        <w:div w:id="289674357">
          <w:marLeft w:val="0"/>
          <w:marRight w:val="0"/>
          <w:marTop w:val="0"/>
          <w:marBottom w:val="0"/>
          <w:divBdr>
            <w:top w:val="none" w:sz="0" w:space="0" w:color="auto"/>
            <w:left w:val="none" w:sz="0" w:space="0" w:color="auto"/>
            <w:bottom w:val="none" w:sz="0" w:space="0" w:color="auto"/>
            <w:right w:val="none" w:sz="0" w:space="0" w:color="auto"/>
          </w:divBdr>
          <w:divsChild>
            <w:div w:id="189730707">
              <w:marLeft w:val="0"/>
              <w:marRight w:val="0"/>
              <w:marTop w:val="0"/>
              <w:marBottom w:val="0"/>
              <w:divBdr>
                <w:top w:val="none" w:sz="0" w:space="0" w:color="auto"/>
                <w:left w:val="none" w:sz="0" w:space="0" w:color="auto"/>
                <w:bottom w:val="none" w:sz="0" w:space="0" w:color="auto"/>
                <w:right w:val="none" w:sz="0" w:space="0" w:color="auto"/>
              </w:divBdr>
            </w:div>
            <w:div w:id="541672440">
              <w:marLeft w:val="0"/>
              <w:marRight w:val="0"/>
              <w:marTop w:val="0"/>
              <w:marBottom w:val="0"/>
              <w:divBdr>
                <w:top w:val="none" w:sz="0" w:space="0" w:color="auto"/>
                <w:left w:val="none" w:sz="0" w:space="0" w:color="auto"/>
                <w:bottom w:val="none" w:sz="0" w:space="0" w:color="auto"/>
                <w:right w:val="none" w:sz="0" w:space="0" w:color="auto"/>
              </w:divBdr>
            </w:div>
            <w:div w:id="699091361">
              <w:marLeft w:val="0"/>
              <w:marRight w:val="0"/>
              <w:marTop w:val="0"/>
              <w:marBottom w:val="0"/>
              <w:divBdr>
                <w:top w:val="none" w:sz="0" w:space="0" w:color="auto"/>
                <w:left w:val="none" w:sz="0" w:space="0" w:color="auto"/>
                <w:bottom w:val="none" w:sz="0" w:space="0" w:color="auto"/>
                <w:right w:val="none" w:sz="0" w:space="0" w:color="auto"/>
              </w:divBdr>
            </w:div>
            <w:div w:id="1383214351">
              <w:marLeft w:val="0"/>
              <w:marRight w:val="0"/>
              <w:marTop w:val="0"/>
              <w:marBottom w:val="0"/>
              <w:divBdr>
                <w:top w:val="none" w:sz="0" w:space="0" w:color="auto"/>
                <w:left w:val="none" w:sz="0" w:space="0" w:color="auto"/>
                <w:bottom w:val="none" w:sz="0" w:space="0" w:color="auto"/>
                <w:right w:val="none" w:sz="0" w:space="0" w:color="auto"/>
              </w:divBdr>
            </w:div>
          </w:divsChild>
        </w:div>
        <w:div w:id="543637339">
          <w:marLeft w:val="0"/>
          <w:marRight w:val="0"/>
          <w:marTop w:val="0"/>
          <w:marBottom w:val="120"/>
          <w:divBdr>
            <w:top w:val="none" w:sz="0" w:space="0" w:color="auto"/>
            <w:left w:val="none" w:sz="0" w:space="0" w:color="auto"/>
            <w:bottom w:val="none" w:sz="0" w:space="0" w:color="auto"/>
            <w:right w:val="none" w:sz="0" w:space="0" w:color="auto"/>
          </w:divBdr>
        </w:div>
      </w:divsChild>
    </w:div>
    <w:div w:id="1756171252">
      <w:bodyDiv w:val="1"/>
      <w:marLeft w:val="0"/>
      <w:marRight w:val="0"/>
      <w:marTop w:val="0"/>
      <w:marBottom w:val="0"/>
      <w:divBdr>
        <w:top w:val="none" w:sz="0" w:space="0" w:color="auto"/>
        <w:left w:val="none" w:sz="0" w:space="0" w:color="auto"/>
        <w:bottom w:val="none" w:sz="0" w:space="0" w:color="auto"/>
        <w:right w:val="none" w:sz="0" w:space="0" w:color="auto"/>
      </w:divBdr>
    </w:div>
    <w:div w:id="1759669827">
      <w:bodyDiv w:val="1"/>
      <w:marLeft w:val="0"/>
      <w:marRight w:val="0"/>
      <w:marTop w:val="0"/>
      <w:marBottom w:val="0"/>
      <w:divBdr>
        <w:top w:val="none" w:sz="0" w:space="0" w:color="auto"/>
        <w:left w:val="none" w:sz="0" w:space="0" w:color="auto"/>
        <w:bottom w:val="none" w:sz="0" w:space="0" w:color="auto"/>
        <w:right w:val="none" w:sz="0" w:space="0" w:color="auto"/>
      </w:divBdr>
      <w:divsChild>
        <w:div w:id="157886067">
          <w:marLeft w:val="0"/>
          <w:marRight w:val="0"/>
          <w:marTop w:val="0"/>
          <w:marBottom w:val="180"/>
          <w:divBdr>
            <w:top w:val="none" w:sz="0" w:space="0" w:color="auto"/>
            <w:left w:val="none" w:sz="0" w:space="0" w:color="auto"/>
            <w:bottom w:val="none" w:sz="0" w:space="0" w:color="auto"/>
            <w:right w:val="none" w:sz="0" w:space="0" w:color="auto"/>
          </w:divBdr>
        </w:div>
        <w:div w:id="183173858">
          <w:marLeft w:val="0"/>
          <w:marRight w:val="0"/>
          <w:marTop w:val="0"/>
          <w:marBottom w:val="180"/>
          <w:divBdr>
            <w:top w:val="none" w:sz="0" w:space="0" w:color="auto"/>
            <w:left w:val="none" w:sz="0" w:space="0" w:color="auto"/>
            <w:bottom w:val="none" w:sz="0" w:space="0" w:color="auto"/>
            <w:right w:val="none" w:sz="0" w:space="0" w:color="auto"/>
          </w:divBdr>
        </w:div>
        <w:div w:id="412315522">
          <w:marLeft w:val="0"/>
          <w:marRight w:val="0"/>
          <w:marTop w:val="0"/>
          <w:marBottom w:val="180"/>
          <w:divBdr>
            <w:top w:val="none" w:sz="0" w:space="0" w:color="auto"/>
            <w:left w:val="none" w:sz="0" w:space="0" w:color="auto"/>
            <w:bottom w:val="none" w:sz="0" w:space="0" w:color="auto"/>
            <w:right w:val="none" w:sz="0" w:space="0" w:color="auto"/>
          </w:divBdr>
        </w:div>
        <w:div w:id="608703212">
          <w:marLeft w:val="0"/>
          <w:marRight w:val="0"/>
          <w:marTop w:val="0"/>
          <w:marBottom w:val="0"/>
          <w:divBdr>
            <w:top w:val="none" w:sz="0" w:space="0" w:color="auto"/>
            <w:left w:val="none" w:sz="0" w:space="0" w:color="auto"/>
            <w:bottom w:val="none" w:sz="0" w:space="0" w:color="auto"/>
            <w:right w:val="none" w:sz="0" w:space="0" w:color="auto"/>
          </w:divBdr>
        </w:div>
        <w:div w:id="610821921">
          <w:marLeft w:val="0"/>
          <w:marRight w:val="0"/>
          <w:marTop w:val="0"/>
          <w:marBottom w:val="180"/>
          <w:divBdr>
            <w:top w:val="none" w:sz="0" w:space="0" w:color="auto"/>
            <w:left w:val="none" w:sz="0" w:space="0" w:color="auto"/>
            <w:bottom w:val="none" w:sz="0" w:space="0" w:color="auto"/>
            <w:right w:val="none" w:sz="0" w:space="0" w:color="auto"/>
          </w:divBdr>
        </w:div>
        <w:div w:id="1607536534">
          <w:marLeft w:val="0"/>
          <w:marRight w:val="0"/>
          <w:marTop w:val="0"/>
          <w:marBottom w:val="180"/>
          <w:divBdr>
            <w:top w:val="none" w:sz="0" w:space="0" w:color="auto"/>
            <w:left w:val="none" w:sz="0" w:space="0" w:color="auto"/>
            <w:bottom w:val="none" w:sz="0" w:space="0" w:color="auto"/>
            <w:right w:val="none" w:sz="0" w:space="0" w:color="auto"/>
          </w:divBdr>
        </w:div>
        <w:div w:id="2079673283">
          <w:marLeft w:val="0"/>
          <w:marRight w:val="0"/>
          <w:marTop w:val="0"/>
          <w:marBottom w:val="180"/>
          <w:divBdr>
            <w:top w:val="none" w:sz="0" w:space="0" w:color="auto"/>
            <w:left w:val="none" w:sz="0" w:space="0" w:color="auto"/>
            <w:bottom w:val="none" w:sz="0" w:space="0" w:color="auto"/>
            <w:right w:val="none" w:sz="0" w:space="0" w:color="auto"/>
          </w:divBdr>
        </w:div>
      </w:divsChild>
    </w:div>
    <w:div w:id="1760254523">
      <w:bodyDiv w:val="1"/>
      <w:marLeft w:val="0"/>
      <w:marRight w:val="0"/>
      <w:marTop w:val="0"/>
      <w:marBottom w:val="0"/>
      <w:divBdr>
        <w:top w:val="none" w:sz="0" w:space="0" w:color="auto"/>
        <w:left w:val="none" w:sz="0" w:space="0" w:color="auto"/>
        <w:bottom w:val="none" w:sz="0" w:space="0" w:color="auto"/>
        <w:right w:val="none" w:sz="0" w:space="0" w:color="auto"/>
      </w:divBdr>
    </w:div>
    <w:div w:id="1763598810">
      <w:bodyDiv w:val="1"/>
      <w:marLeft w:val="0"/>
      <w:marRight w:val="0"/>
      <w:marTop w:val="0"/>
      <w:marBottom w:val="0"/>
      <w:divBdr>
        <w:top w:val="none" w:sz="0" w:space="0" w:color="auto"/>
        <w:left w:val="none" w:sz="0" w:space="0" w:color="auto"/>
        <w:bottom w:val="none" w:sz="0" w:space="0" w:color="auto"/>
        <w:right w:val="none" w:sz="0" w:space="0" w:color="auto"/>
      </w:divBdr>
    </w:div>
    <w:div w:id="1767384537">
      <w:bodyDiv w:val="1"/>
      <w:marLeft w:val="0"/>
      <w:marRight w:val="0"/>
      <w:marTop w:val="0"/>
      <w:marBottom w:val="0"/>
      <w:divBdr>
        <w:top w:val="none" w:sz="0" w:space="0" w:color="auto"/>
        <w:left w:val="none" w:sz="0" w:space="0" w:color="auto"/>
        <w:bottom w:val="none" w:sz="0" w:space="0" w:color="auto"/>
        <w:right w:val="none" w:sz="0" w:space="0" w:color="auto"/>
      </w:divBdr>
    </w:div>
    <w:div w:id="1796636456">
      <w:bodyDiv w:val="1"/>
      <w:marLeft w:val="0"/>
      <w:marRight w:val="0"/>
      <w:marTop w:val="0"/>
      <w:marBottom w:val="0"/>
      <w:divBdr>
        <w:top w:val="none" w:sz="0" w:space="0" w:color="auto"/>
        <w:left w:val="none" w:sz="0" w:space="0" w:color="auto"/>
        <w:bottom w:val="none" w:sz="0" w:space="0" w:color="auto"/>
        <w:right w:val="none" w:sz="0" w:space="0" w:color="auto"/>
      </w:divBdr>
    </w:div>
    <w:div w:id="1798986453">
      <w:bodyDiv w:val="1"/>
      <w:marLeft w:val="0"/>
      <w:marRight w:val="0"/>
      <w:marTop w:val="0"/>
      <w:marBottom w:val="0"/>
      <w:divBdr>
        <w:top w:val="none" w:sz="0" w:space="0" w:color="auto"/>
        <w:left w:val="none" w:sz="0" w:space="0" w:color="auto"/>
        <w:bottom w:val="none" w:sz="0" w:space="0" w:color="auto"/>
        <w:right w:val="none" w:sz="0" w:space="0" w:color="auto"/>
      </w:divBdr>
      <w:divsChild>
        <w:div w:id="714474498">
          <w:marLeft w:val="0"/>
          <w:marRight w:val="0"/>
          <w:marTop w:val="0"/>
          <w:marBottom w:val="0"/>
          <w:divBdr>
            <w:top w:val="none" w:sz="0" w:space="0" w:color="auto"/>
            <w:left w:val="none" w:sz="0" w:space="0" w:color="auto"/>
            <w:bottom w:val="none" w:sz="0" w:space="0" w:color="auto"/>
            <w:right w:val="none" w:sz="0" w:space="0" w:color="auto"/>
          </w:divBdr>
        </w:div>
        <w:div w:id="964388377">
          <w:marLeft w:val="0"/>
          <w:marRight w:val="0"/>
          <w:marTop w:val="0"/>
          <w:marBottom w:val="0"/>
          <w:divBdr>
            <w:top w:val="none" w:sz="0" w:space="0" w:color="auto"/>
            <w:left w:val="none" w:sz="0" w:space="0" w:color="auto"/>
            <w:bottom w:val="none" w:sz="0" w:space="0" w:color="auto"/>
            <w:right w:val="none" w:sz="0" w:space="0" w:color="auto"/>
          </w:divBdr>
        </w:div>
        <w:div w:id="1039012718">
          <w:marLeft w:val="0"/>
          <w:marRight w:val="0"/>
          <w:marTop w:val="0"/>
          <w:marBottom w:val="0"/>
          <w:divBdr>
            <w:top w:val="none" w:sz="0" w:space="0" w:color="auto"/>
            <w:left w:val="none" w:sz="0" w:space="0" w:color="auto"/>
            <w:bottom w:val="none" w:sz="0" w:space="0" w:color="auto"/>
            <w:right w:val="none" w:sz="0" w:space="0" w:color="auto"/>
          </w:divBdr>
        </w:div>
        <w:div w:id="1727218807">
          <w:marLeft w:val="0"/>
          <w:marRight w:val="0"/>
          <w:marTop w:val="0"/>
          <w:marBottom w:val="0"/>
          <w:divBdr>
            <w:top w:val="none" w:sz="0" w:space="0" w:color="auto"/>
            <w:left w:val="none" w:sz="0" w:space="0" w:color="auto"/>
            <w:bottom w:val="none" w:sz="0" w:space="0" w:color="auto"/>
            <w:right w:val="none" w:sz="0" w:space="0" w:color="auto"/>
          </w:divBdr>
        </w:div>
        <w:div w:id="1847599749">
          <w:marLeft w:val="0"/>
          <w:marRight w:val="0"/>
          <w:marTop w:val="0"/>
          <w:marBottom w:val="120"/>
          <w:divBdr>
            <w:top w:val="none" w:sz="0" w:space="0" w:color="auto"/>
            <w:left w:val="none" w:sz="0" w:space="0" w:color="auto"/>
            <w:bottom w:val="none" w:sz="0" w:space="0" w:color="auto"/>
            <w:right w:val="none" w:sz="0" w:space="0" w:color="auto"/>
          </w:divBdr>
        </w:div>
      </w:divsChild>
    </w:div>
    <w:div w:id="1817993437">
      <w:bodyDiv w:val="1"/>
      <w:marLeft w:val="0"/>
      <w:marRight w:val="0"/>
      <w:marTop w:val="0"/>
      <w:marBottom w:val="0"/>
      <w:divBdr>
        <w:top w:val="none" w:sz="0" w:space="0" w:color="auto"/>
        <w:left w:val="none" w:sz="0" w:space="0" w:color="auto"/>
        <w:bottom w:val="none" w:sz="0" w:space="0" w:color="auto"/>
        <w:right w:val="none" w:sz="0" w:space="0" w:color="auto"/>
      </w:divBdr>
    </w:div>
    <w:div w:id="1835879469">
      <w:bodyDiv w:val="1"/>
      <w:marLeft w:val="0"/>
      <w:marRight w:val="0"/>
      <w:marTop w:val="0"/>
      <w:marBottom w:val="0"/>
      <w:divBdr>
        <w:top w:val="none" w:sz="0" w:space="0" w:color="auto"/>
        <w:left w:val="none" w:sz="0" w:space="0" w:color="auto"/>
        <w:bottom w:val="none" w:sz="0" w:space="0" w:color="auto"/>
        <w:right w:val="none" w:sz="0" w:space="0" w:color="auto"/>
      </w:divBdr>
    </w:div>
    <w:div w:id="1841702443">
      <w:bodyDiv w:val="1"/>
      <w:marLeft w:val="0"/>
      <w:marRight w:val="0"/>
      <w:marTop w:val="0"/>
      <w:marBottom w:val="0"/>
      <w:divBdr>
        <w:top w:val="none" w:sz="0" w:space="0" w:color="auto"/>
        <w:left w:val="none" w:sz="0" w:space="0" w:color="auto"/>
        <w:bottom w:val="none" w:sz="0" w:space="0" w:color="auto"/>
        <w:right w:val="none" w:sz="0" w:space="0" w:color="auto"/>
      </w:divBdr>
    </w:div>
    <w:div w:id="1849295047">
      <w:bodyDiv w:val="1"/>
      <w:marLeft w:val="0"/>
      <w:marRight w:val="0"/>
      <w:marTop w:val="0"/>
      <w:marBottom w:val="0"/>
      <w:divBdr>
        <w:top w:val="none" w:sz="0" w:space="0" w:color="auto"/>
        <w:left w:val="none" w:sz="0" w:space="0" w:color="auto"/>
        <w:bottom w:val="none" w:sz="0" w:space="0" w:color="auto"/>
        <w:right w:val="none" w:sz="0" w:space="0" w:color="auto"/>
      </w:divBdr>
    </w:div>
    <w:div w:id="1855413192">
      <w:bodyDiv w:val="1"/>
      <w:marLeft w:val="0"/>
      <w:marRight w:val="0"/>
      <w:marTop w:val="0"/>
      <w:marBottom w:val="0"/>
      <w:divBdr>
        <w:top w:val="none" w:sz="0" w:space="0" w:color="auto"/>
        <w:left w:val="none" w:sz="0" w:space="0" w:color="auto"/>
        <w:bottom w:val="none" w:sz="0" w:space="0" w:color="auto"/>
        <w:right w:val="none" w:sz="0" w:space="0" w:color="auto"/>
      </w:divBdr>
    </w:div>
    <w:div w:id="1855999997">
      <w:bodyDiv w:val="1"/>
      <w:marLeft w:val="0"/>
      <w:marRight w:val="0"/>
      <w:marTop w:val="0"/>
      <w:marBottom w:val="0"/>
      <w:divBdr>
        <w:top w:val="none" w:sz="0" w:space="0" w:color="auto"/>
        <w:left w:val="none" w:sz="0" w:space="0" w:color="auto"/>
        <w:bottom w:val="none" w:sz="0" w:space="0" w:color="auto"/>
        <w:right w:val="none" w:sz="0" w:space="0" w:color="auto"/>
      </w:divBdr>
    </w:div>
    <w:div w:id="1857305993">
      <w:bodyDiv w:val="1"/>
      <w:marLeft w:val="0"/>
      <w:marRight w:val="0"/>
      <w:marTop w:val="0"/>
      <w:marBottom w:val="0"/>
      <w:divBdr>
        <w:top w:val="none" w:sz="0" w:space="0" w:color="auto"/>
        <w:left w:val="none" w:sz="0" w:space="0" w:color="auto"/>
        <w:bottom w:val="none" w:sz="0" w:space="0" w:color="auto"/>
        <w:right w:val="none" w:sz="0" w:space="0" w:color="auto"/>
      </w:divBdr>
    </w:div>
    <w:div w:id="1859813220">
      <w:bodyDiv w:val="1"/>
      <w:marLeft w:val="0"/>
      <w:marRight w:val="0"/>
      <w:marTop w:val="0"/>
      <w:marBottom w:val="0"/>
      <w:divBdr>
        <w:top w:val="none" w:sz="0" w:space="0" w:color="auto"/>
        <w:left w:val="none" w:sz="0" w:space="0" w:color="auto"/>
        <w:bottom w:val="none" w:sz="0" w:space="0" w:color="auto"/>
        <w:right w:val="none" w:sz="0" w:space="0" w:color="auto"/>
      </w:divBdr>
    </w:div>
    <w:div w:id="1860117707">
      <w:bodyDiv w:val="1"/>
      <w:marLeft w:val="0"/>
      <w:marRight w:val="0"/>
      <w:marTop w:val="0"/>
      <w:marBottom w:val="0"/>
      <w:divBdr>
        <w:top w:val="none" w:sz="0" w:space="0" w:color="auto"/>
        <w:left w:val="none" w:sz="0" w:space="0" w:color="auto"/>
        <w:bottom w:val="none" w:sz="0" w:space="0" w:color="auto"/>
        <w:right w:val="none" w:sz="0" w:space="0" w:color="auto"/>
      </w:divBdr>
      <w:divsChild>
        <w:div w:id="17708796">
          <w:marLeft w:val="0"/>
          <w:marRight w:val="0"/>
          <w:marTop w:val="0"/>
          <w:marBottom w:val="0"/>
          <w:divBdr>
            <w:top w:val="none" w:sz="0" w:space="0" w:color="auto"/>
            <w:left w:val="none" w:sz="0" w:space="0" w:color="auto"/>
            <w:bottom w:val="none" w:sz="0" w:space="0" w:color="auto"/>
            <w:right w:val="none" w:sz="0" w:space="0" w:color="auto"/>
          </w:divBdr>
          <w:divsChild>
            <w:div w:id="30230059">
              <w:marLeft w:val="0"/>
              <w:marRight w:val="0"/>
              <w:marTop w:val="0"/>
              <w:marBottom w:val="0"/>
              <w:divBdr>
                <w:top w:val="none" w:sz="0" w:space="0" w:color="auto"/>
                <w:left w:val="none" w:sz="0" w:space="0" w:color="auto"/>
                <w:bottom w:val="none" w:sz="0" w:space="0" w:color="auto"/>
                <w:right w:val="none" w:sz="0" w:space="0" w:color="auto"/>
              </w:divBdr>
            </w:div>
            <w:div w:id="99569591">
              <w:marLeft w:val="0"/>
              <w:marRight w:val="0"/>
              <w:marTop w:val="0"/>
              <w:marBottom w:val="0"/>
              <w:divBdr>
                <w:top w:val="none" w:sz="0" w:space="0" w:color="auto"/>
                <w:left w:val="none" w:sz="0" w:space="0" w:color="auto"/>
                <w:bottom w:val="none" w:sz="0" w:space="0" w:color="auto"/>
                <w:right w:val="none" w:sz="0" w:space="0" w:color="auto"/>
              </w:divBdr>
            </w:div>
            <w:div w:id="485245750">
              <w:marLeft w:val="0"/>
              <w:marRight w:val="0"/>
              <w:marTop w:val="0"/>
              <w:marBottom w:val="0"/>
              <w:divBdr>
                <w:top w:val="none" w:sz="0" w:space="0" w:color="auto"/>
                <w:left w:val="none" w:sz="0" w:space="0" w:color="auto"/>
                <w:bottom w:val="none" w:sz="0" w:space="0" w:color="auto"/>
                <w:right w:val="none" w:sz="0" w:space="0" w:color="auto"/>
              </w:divBdr>
            </w:div>
            <w:div w:id="1021005069">
              <w:marLeft w:val="0"/>
              <w:marRight w:val="0"/>
              <w:marTop w:val="0"/>
              <w:marBottom w:val="0"/>
              <w:divBdr>
                <w:top w:val="none" w:sz="0" w:space="0" w:color="auto"/>
                <w:left w:val="none" w:sz="0" w:space="0" w:color="auto"/>
                <w:bottom w:val="none" w:sz="0" w:space="0" w:color="auto"/>
                <w:right w:val="none" w:sz="0" w:space="0" w:color="auto"/>
              </w:divBdr>
            </w:div>
          </w:divsChild>
        </w:div>
        <w:div w:id="98649402">
          <w:marLeft w:val="0"/>
          <w:marRight w:val="0"/>
          <w:marTop w:val="0"/>
          <w:marBottom w:val="0"/>
          <w:divBdr>
            <w:top w:val="none" w:sz="0" w:space="0" w:color="auto"/>
            <w:left w:val="none" w:sz="0" w:space="0" w:color="auto"/>
            <w:bottom w:val="none" w:sz="0" w:space="0" w:color="auto"/>
            <w:right w:val="none" w:sz="0" w:space="0" w:color="auto"/>
          </w:divBdr>
          <w:divsChild>
            <w:div w:id="21709502">
              <w:marLeft w:val="0"/>
              <w:marRight w:val="0"/>
              <w:marTop w:val="0"/>
              <w:marBottom w:val="0"/>
              <w:divBdr>
                <w:top w:val="none" w:sz="0" w:space="0" w:color="auto"/>
                <w:left w:val="none" w:sz="0" w:space="0" w:color="auto"/>
                <w:bottom w:val="none" w:sz="0" w:space="0" w:color="auto"/>
                <w:right w:val="none" w:sz="0" w:space="0" w:color="auto"/>
              </w:divBdr>
            </w:div>
            <w:div w:id="115106081">
              <w:marLeft w:val="0"/>
              <w:marRight w:val="0"/>
              <w:marTop w:val="0"/>
              <w:marBottom w:val="0"/>
              <w:divBdr>
                <w:top w:val="none" w:sz="0" w:space="0" w:color="auto"/>
                <w:left w:val="none" w:sz="0" w:space="0" w:color="auto"/>
                <w:bottom w:val="none" w:sz="0" w:space="0" w:color="auto"/>
                <w:right w:val="none" w:sz="0" w:space="0" w:color="auto"/>
              </w:divBdr>
            </w:div>
            <w:div w:id="282732787">
              <w:marLeft w:val="0"/>
              <w:marRight w:val="0"/>
              <w:marTop w:val="0"/>
              <w:marBottom w:val="0"/>
              <w:divBdr>
                <w:top w:val="none" w:sz="0" w:space="0" w:color="auto"/>
                <w:left w:val="none" w:sz="0" w:space="0" w:color="auto"/>
                <w:bottom w:val="none" w:sz="0" w:space="0" w:color="auto"/>
                <w:right w:val="none" w:sz="0" w:space="0" w:color="auto"/>
              </w:divBdr>
            </w:div>
            <w:div w:id="329984819">
              <w:marLeft w:val="0"/>
              <w:marRight w:val="0"/>
              <w:marTop w:val="0"/>
              <w:marBottom w:val="0"/>
              <w:divBdr>
                <w:top w:val="none" w:sz="0" w:space="0" w:color="auto"/>
                <w:left w:val="none" w:sz="0" w:space="0" w:color="auto"/>
                <w:bottom w:val="none" w:sz="0" w:space="0" w:color="auto"/>
                <w:right w:val="none" w:sz="0" w:space="0" w:color="auto"/>
              </w:divBdr>
            </w:div>
            <w:div w:id="617950345">
              <w:marLeft w:val="0"/>
              <w:marRight w:val="0"/>
              <w:marTop w:val="0"/>
              <w:marBottom w:val="0"/>
              <w:divBdr>
                <w:top w:val="none" w:sz="0" w:space="0" w:color="auto"/>
                <w:left w:val="none" w:sz="0" w:space="0" w:color="auto"/>
                <w:bottom w:val="none" w:sz="0" w:space="0" w:color="auto"/>
                <w:right w:val="none" w:sz="0" w:space="0" w:color="auto"/>
              </w:divBdr>
            </w:div>
            <w:div w:id="823744915">
              <w:marLeft w:val="0"/>
              <w:marRight w:val="0"/>
              <w:marTop w:val="0"/>
              <w:marBottom w:val="0"/>
              <w:divBdr>
                <w:top w:val="none" w:sz="0" w:space="0" w:color="auto"/>
                <w:left w:val="none" w:sz="0" w:space="0" w:color="auto"/>
                <w:bottom w:val="none" w:sz="0" w:space="0" w:color="auto"/>
                <w:right w:val="none" w:sz="0" w:space="0" w:color="auto"/>
              </w:divBdr>
            </w:div>
            <w:div w:id="1063866040">
              <w:marLeft w:val="0"/>
              <w:marRight w:val="0"/>
              <w:marTop w:val="0"/>
              <w:marBottom w:val="0"/>
              <w:divBdr>
                <w:top w:val="none" w:sz="0" w:space="0" w:color="auto"/>
                <w:left w:val="none" w:sz="0" w:space="0" w:color="auto"/>
                <w:bottom w:val="none" w:sz="0" w:space="0" w:color="auto"/>
                <w:right w:val="none" w:sz="0" w:space="0" w:color="auto"/>
              </w:divBdr>
            </w:div>
            <w:div w:id="1267496830">
              <w:marLeft w:val="0"/>
              <w:marRight w:val="0"/>
              <w:marTop w:val="0"/>
              <w:marBottom w:val="0"/>
              <w:divBdr>
                <w:top w:val="none" w:sz="0" w:space="0" w:color="auto"/>
                <w:left w:val="none" w:sz="0" w:space="0" w:color="auto"/>
                <w:bottom w:val="none" w:sz="0" w:space="0" w:color="auto"/>
                <w:right w:val="none" w:sz="0" w:space="0" w:color="auto"/>
              </w:divBdr>
            </w:div>
            <w:div w:id="1587495745">
              <w:marLeft w:val="0"/>
              <w:marRight w:val="0"/>
              <w:marTop w:val="0"/>
              <w:marBottom w:val="0"/>
              <w:divBdr>
                <w:top w:val="none" w:sz="0" w:space="0" w:color="auto"/>
                <w:left w:val="none" w:sz="0" w:space="0" w:color="auto"/>
                <w:bottom w:val="none" w:sz="0" w:space="0" w:color="auto"/>
                <w:right w:val="none" w:sz="0" w:space="0" w:color="auto"/>
              </w:divBdr>
            </w:div>
            <w:div w:id="2102602669">
              <w:marLeft w:val="0"/>
              <w:marRight w:val="0"/>
              <w:marTop w:val="0"/>
              <w:marBottom w:val="0"/>
              <w:divBdr>
                <w:top w:val="none" w:sz="0" w:space="0" w:color="auto"/>
                <w:left w:val="none" w:sz="0" w:space="0" w:color="auto"/>
                <w:bottom w:val="none" w:sz="0" w:space="0" w:color="auto"/>
                <w:right w:val="none" w:sz="0" w:space="0" w:color="auto"/>
              </w:divBdr>
            </w:div>
          </w:divsChild>
        </w:div>
        <w:div w:id="1071587533">
          <w:marLeft w:val="0"/>
          <w:marRight w:val="0"/>
          <w:marTop w:val="0"/>
          <w:marBottom w:val="0"/>
          <w:divBdr>
            <w:top w:val="none" w:sz="0" w:space="0" w:color="auto"/>
            <w:left w:val="none" w:sz="0" w:space="0" w:color="auto"/>
            <w:bottom w:val="none" w:sz="0" w:space="0" w:color="auto"/>
            <w:right w:val="none" w:sz="0" w:space="0" w:color="auto"/>
          </w:divBdr>
        </w:div>
        <w:div w:id="1458375928">
          <w:marLeft w:val="0"/>
          <w:marRight w:val="0"/>
          <w:marTop w:val="0"/>
          <w:marBottom w:val="120"/>
          <w:divBdr>
            <w:top w:val="none" w:sz="0" w:space="0" w:color="auto"/>
            <w:left w:val="none" w:sz="0" w:space="0" w:color="auto"/>
            <w:bottom w:val="none" w:sz="0" w:space="0" w:color="auto"/>
            <w:right w:val="none" w:sz="0" w:space="0" w:color="auto"/>
          </w:divBdr>
        </w:div>
        <w:div w:id="1722249598">
          <w:marLeft w:val="0"/>
          <w:marRight w:val="0"/>
          <w:marTop w:val="0"/>
          <w:marBottom w:val="120"/>
          <w:divBdr>
            <w:top w:val="none" w:sz="0" w:space="0" w:color="auto"/>
            <w:left w:val="none" w:sz="0" w:space="0" w:color="auto"/>
            <w:bottom w:val="none" w:sz="0" w:space="0" w:color="auto"/>
            <w:right w:val="none" w:sz="0" w:space="0" w:color="auto"/>
          </w:divBdr>
        </w:div>
      </w:divsChild>
    </w:div>
    <w:div w:id="1863782544">
      <w:bodyDiv w:val="1"/>
      <w:marLeft w:val="0"/>
      <w:marRight w:val="0"/>
      <w:marTop w:val="0"/>
      <w:marBottom w:val="0"/>
      <w:divBdr>
        <w:top w:val="none" w:sz="0" w:space="0" w:color="auto"/>
        <w:left w:val="none" w:sz="0" w:space="0" w:color="auto"/>
        <w:bottom w:val="none" w:sz="0" w:space="0" w:color="auto"/>
        <w:right w:val="none" w:sz="0" w:space="0" w:color="auto"/>
      </w:divBdr>
    </w:div>
    <w:div w:id="1863931284">
      <w:bodyDiv w:val="1"/>
      <w:marLeft w:val="0"/>
      <w:marRight w:val="0"/>
      <w:marTop w:val="0"/>
      <w:marBottom w:val="0"/>
      <w:divBdr>
        <w:top w:val="none" w:sz="0" w:space="0" w:color="auto"/>
        <w:left w:val="none" w:sz="0" w:space="0" w:color="auto"/>
        <w:bottom w:val="none" w:sz="0" w:space="0" w:color="auto"/>
        <w:right w:val="none" w:sz="0" w:space="0" w:color="auto"/>
      </w:divBdr>
    </w:div>
    <w:div w:id="1867521638">
      <w:bodyDiv w:val="1"/>
      <w:marLeft w:val="0"/>
      <w:marRight w:val="0"/>
      <w:marTop w:val="0"/>
      <w:marBottom w:val="0"/>
      <w:divBdr>
        <w:top w:val="none" w:sz="0" w:space="0" w:color="auto"/>
        <w:left w:val="none" w:sz="0" w:space="0" w:color="auto"/>
        <w:bottom w:val="none" w:sz="0" w:space="0" w:color="auto"/>
        <w:right w:val="none" w:sz="0" w:space="0" w:color="auto"/>
      </w:divBdr>
    </w:div>
    <w:div w:id="1868984773">
      <w:bodyDiv w:val="1"/>
      <w:marLeft w:val="0"/>
      <w:marRight w:val="0"/>
      <w:marTop w:val="0"/>
      <w:marBottom w:val="0"/>
      <w:divBdr>
        <w:top w:val="none" w:sz="0" w:space="0" w:color="auto"/>
        <w:left w:val="none" w:sz="0" w:space="0" w:color="auto"/>
        <w:bottom w:val="none" w:sz="0" w:space="0" w:color="auto"/>
        <w:right w:val="none" w:sz="0" w:space="0" w:color="auto"/>
      </w:divBdr>
      <w:divsChild>
        <w:div w:id="214391734">
          <w:marLeft w:val="0"/>
          <w:marRight w:val="0"/>
          <w:marTop w:val="0"/>
          <w:marBottom w:val="0"/>
          <w:divBdr>
            <w:top w:val="none" w:sz="0" w:space="0" w:color="auto"/>
            <w:left w:val="none" w:sz="0" w:space="0" w:color="auto"/>
            <w:bottom w:val="none" w:sz="0" w:space="0" w:color="auto"/>
            <w:right w:val="none" w:sz="0" w:space="0" w:color="auto"/>
          </w:divBdr>
        </w:div>
        <w:div w:id="243606538">
          <w:marLeft w:val="0"/>
          <w:marRight w:val="0"/>
          <w:marTop w:val="0"/>
          <w:marBottom w:val="0"/>
          <w:divBdr>
            <w:top w:val="none" w:sz="0" w:space="0" w:color="auto"/>
            <w:left w:val="none" w:sz="0" w:space="0" w:color="auto"/>
            <w:bottom w:val="none" w:sz="0" w:space="0" w:color="auto"/>
            <w:right w:val="none" w:sz="0" w:space="0" w:color="auto"/>
          </w:divBdr>
        </w:div>
        <w:div w:id="293947638">
          <w:marLeft w:val="0"/>
          <w:marRight w:val="0"/>
          <w:marTop w:val="0"/>
          <w:marBottom w:val="0"/>
          <w:divBdr>
            <w:top w:val="none" w:sz="0" w:space="0" w:color="auto"/>
            <w:left w:val="none" w:sz="0" w:space="0" w:color="auto"/>
            <w:bottom w:val="none" w:sz="0" w:space="0" w:color="auto"/>
            <w:right w:val="none" w:sz="0" w:space="0" w:color="auto"/>
          </w:divBdr>
        </w:div>
        <w:div w:id="346295046">
          <w:marLeft w:val="0"/>
          <w:marRight w:val="0"/>
          <w:marTop w:val="0"/>
          <w:marBottom w:val="0"/>
          <w:divBdr>
            <w:top w:val="none" w:sz="0" w:space="0" w:color="auto"/>
            <w:left w:val="none" w:sz="0" w:space="0" w:color="auto"/>
            <w:bottom w:val="none" w:sz="0" w:space="0" w:color="auto"/>
            <w:right w:val="none" w:sz="0" w:space="0" w:color="auto"/>
          </w:divBdr>
          <w:divsChild>
            <w:div w:id="814178587">
              <w:marLeft w:val="0"/>
              <w:marRight w:val="0"/>
              <w:marTop w:val="0"/>
              <w:marBottom w:val="0"/>
              <w:divBdr>
                <w:top w:val="none" w:sz="0" w:space="0" w:color="auto"/>
                <w:left w:val="none" w:sz="0" w:space="0" w:color="auto"/>
                <w:bottom w:val="none" w:sz="0" w:space="0" w:color="auto"/>
                <w:right w:val="none" w:sz="0" w:space="0" w:color="auto"/>
              </w:divBdr>
            </w:div>
            <w:div w:id="1158569854">
              <w:marLeft w:val="0"/>
              <w:marRight w:val="0"/>
              <w:marTop w:val="0"/>
              <w:marBottom w:val="0"/>
              <w:divBdr>
                <w:top w:val="none" w:sz="0" w:space="0" w:color="auto"/>
                <w:left w:val="none" w:sz="0" w:space="0" w:color="auto"/>
                <w:bottom w:val="none" w:sz="0" w:space="0" w:color="auto"/>
                <w:right w:val="none" w:sz="0" w:space="0" w:color="auto"/>
              </w:divBdr>
            </w:div>
            <w:div w:id="1186020804">
              <w:marLeft w:val="0"/>
              <w:marRight w:val="0"/>
              <w:marTop w:val="0"/>
              <w:marBottom w:val="0"/>
              <w:divBdr>
                <w:top w:val="none" w:sz="0" w:space="0" w:color="auto"/>
                <w:left w:val="none" w:sz="0" w:space="0" w:color="auto"/>
                <w:bottom w:val="none" w:sz="0" w:space="0" w:color="auto"/>
                <w:right w:val="none" w:sz="0" w:space="0" w:color="auto"/>
              </w:divBdr>
            </w:div>
            <w:div w:id="1370030819">
              <w:marLeft w:val="0"/>
              <w:marRight w:val="0"/>
              <w:marTop w:val="0"/>
              <w:marBottom w:val="150"/>
              <w:divBdr>
                <w:top w:val="none" w:sz="0" w:space="0" w:color="auto"/>
                <w:left w:val="none" w:sz="0" w:space="0" w:color="auto"/>
                <w:bottom w:val="none" w:sz="0" w:space="0" w:color="auto"/>
                <w:right w:val="none" w:sz="0" w:space="0" w:color="auto"/>
              </w:divBdr>
            </w:div>
            <w:div w:id="1733574906">
              <w:marLeft w:val="0"/>
              <w:marRight w:val="0"/>
              <w:marTop w:val="0"/>
              <w:marBottom w:val="0"/>
              <w:divBdr>
                <w:top w:val="none" w:sz="0" w:space="0" w:color="auto"/>
                <w:left w:val="none" w:sz="0" w:space="0" w:color="auto"/>
                <w:bottom w:val="none" w:sz="0" w:space="0" w:color="auto"/>
                <w:right w:val="none" w:sz="0" w:space="0" w:color="auto"/>
              </w:divBdr>
            </w:div>
          </w:divsChild>
        </w:div>
        <w:div w:id="366301527">
          <w:marLeft w:val="0"/>
          <w:marRight w:val="0"/>
          <w:marTop w:val="0"/>
          <w:marBottom w:val="0"/>
          <w:divBdr>
            <w:top w:val="none" w:sz="0" w:space="0" w:color="auto"/>
            <w:left w:val="none" w:sz="0" w:space="0" w:color="auto"/>
            <w:bottom w:val="none" w:sz="0" w:space="0" w:color="auto"/>
            <w:right w:val="none" w:sz="0" w:space="0" w:color="auto"/>
          </w:divBdr>
          <w:divsChild>
            <w:div w:id="449787997">
              <w:marLeft w:val="0"/>
              <w:marRight w:val="0"/>
              <w:marTop w:val="0"/>
              <w:marBottom w:val="0"/>
              <w:divBdr>
                <w:top w:val="none" w:sz="0" w:space="0" w:color="auto"/>
                <w:left w:val="none" w:sz="0" w:space="0" w:color="auto"/>
                <w:bottom w:val="none" w:sz="0" w:space="0" w:color="auto"/>
                <w:right w:val="none" w:sz="0" w:space="0" w:color="auto"/>
              </w:divBdr>
            </w:div>
            <w:div w:id="461659960">
              <w:marLeft w:val="0"/>
              <w:marRight w:val="0"/>
              <w:marTop w:val="0"/>
              <w:marBottom w:val="0"/>
              <w:divBdr>
                <w:top w:val="none" w:sz="0" w:space="0" w:color="auto"/>
                <w:left w:val="none" w:sz="0" w:space="0" w:color="auto"/>
                <w:bottom w:val="none" w:sz="0" w:space="0" w:color="auto"/>
                <w:right w:val="none" w:sz="0" w:space="0" w:color="auto"/>
              </w:divBdr>
            </w:div>
            <w:div w:id="1756705579">
              <w:marLeft w:val="0"/>
              <w:marRight w:val="0"/>
              <w:marTop w:val="0"/>
              <w:marBottom w:val="0"/>
              <w:divBdr>
                <w:top w:val="none" w:sz="0" w:space="0" w:color="auto"/>
                <w:left w:val="none" w:sz="0" w:space="0" w:color="auto"/>
                <w:bottom w:val="none" w:sz="0" w:space="0" w:color="auto"/>
                <w:right w:val="none" w:sz="0" w:space="0" w:color="auto"/>
              </w:divBdr>
            </w:div>
            <w:div w:id="1933195290">
              <w:marLeft w:val="0"/>
              <w:marRight w:val="0"/>
              <w:marTop w:val="0"/>
              <w:marBottom w:val="0"/>
              <w:divBdr>
                <w:top w:val="none" w:sz="0" w:space="0" w:color="auto"/>
                <w:left w:val="none" w:sz="0" w:space="0" w:color="auto"/>
                <w:bottom w:val="none" w:sz="0" w:space="0" w:color="auto"/>
                <w:right w:val="none" w:sz="0" w:space="0" w:color="auto"/>
              </w:divBdr>
            </w:div>
            <w:div w:id="2015958779">
              <w:marLeft w:val="0"/>
              <w:marRight w:val="0"/>
              <w:marTop w:val="0"/>
              <w:marBottom w:val="150"/>
              <w:divBdr>
                <w:top w:val="none" w:sz="0" w:space="0" w:color="auto"/>
                <w:left w:val="none" w:sz="0" w:space="0" w:color="auto"/>
                <w:bottom w:val="none" w:sz="0" w:space="0" w:color="auto"/>
                <w:right w:val="none" w:sz="0" w:space="0" w:color="auto"/>
              </w:divBdr>
            </w:div>
          </w:divsChild>
        </w:div>
        <w:div w:id="366837141">
          <w:marLeft w:val="0"/>
          <w:marRight w:val="0"/>
          <w:marTop w:val="0"/>
          <w:marBottom w:val="0"/>
          <w:divBdr>
            <w:top w:val="none" w:sz="0" w:space="0" w:color="auto"/>
            <w:left w:val="none" w:sz="0" w:space="0" w:color="auto"/>
            <w:bottom w:val="none" w:sz="0" w:space="0" w:color="auto"/>
            <w:right w:val="none" w:sz="0" w:space="0" w:color="auto"/>
          </w:divBdr>
        </w:div>
        <w:div w:id="394863739">
          <w:marLeft w:val="0"/>
          <w:marRight w:val="0"/>
          <w:marTop w:val="0"/>
          <w:marBottom w:val="0"/>
          <w:divBdr>
            <w:top w:val="none" w:sz="0" w:space="0" w:color="auto"/>
            <w:left w:val="none" w:sz="0" w:space="0" w:color="auto"/>
            <w:bottom w:val="none" w:sz="0" w:space="0" w:color="auto"/>
            <w:right w:val="none" w:sz="0" w:space="0" w:color="auto"/>
          </w:divBdr>
          <w:divsChild>
            <w:div w:id="405883468">
              <w:marLeft w:val="0"/>
              <w:marRight w:val="0"/>
              <w:marTop w:val="0"/>
              <w:marBottom w:val="0"/>
              <w:divBdr>
                <w:top w:val="none" w:sz="0" w:space="0" w:color="auto"/>
                <w:left w:val="none" w:sz="0" w:space="0" w:color="auto"/>
                <w:bottom w:val="none" w:sz="0" w:space="0" w:color="auto"/>
                <w:right w:val="none" w:sz="0" w:space="0" w:color="auto"/>
              </w:divBdr>
            </w:div>
            <w:div w:id="1286815992">
              <w:marLeft w:val="0"/>
              <w:marRight w:val="0"/>
              <w:marTop w:val="0"/>
              <w:marBottom w:val="0"/>
              <w:divBdr>
                <w:top w:val="none" w:sz="0" w:space="0" w:color="auto"/>
                <w:left w:val="none" w:sz="0" w:space="0" w:color="auto"/>
                <w:bottom w:val="none" w:sz="0" w:space="0" w:color="auto"/>
                <w:right w:val="none" w:sz="0" w:space="0" w:color="auto"/>
              </w:divBdr>
            </w:div>
            <w:div w:id="1377050140">
              <w:marLeft w:val="0"/>
              <w:marRight w:val="0"/>
              <w:marTop w:val="0"/>
              <w:marBottom w:val="0"/>
              <w:divBdr>
                <w:top w:val="none" w:sz="0" w:space="0" w:color="auto"/>
                <w:left w:val="none" w:sz="0" w:space="0" w:color="auto"/>
                <w:bottom w:val="none" w:sz="0" w:space="0" w:color="auto"/>
                <w:right w:val="none" w:sz="0" w:space="0" w:color="auto"/>
              </w:divBdr>
            </w:div>
            <w:div w:id="1772310195">
              <w:marLeft w:val="0"/>
              <w:marRight w:val="0"/>
              <w:marTop w:val="0"/>
              <w:marBottom w:val="0"/>
              <w:divBdr>
                <w:top w:val="none" w:sz="0" w:space="0" w:color="auto"/>
                <w:left w:val="none" w:sz="0" w:space="0" w:color="auto"/>
                <w:bottom w:val="none" w:sz="0" w:space="0" w:color="auto"/>
                <w:right w:val="none" w:sz="0" w:space="0" w:color="auto"/>
              </w:divBdr>
            </w:div>
            <w:div w:id="2102751609">
              <w:marLeft w:val="0"/>
              <w:marRight w:val="0"/>
              <w:marTop w:val="0"/>
              <w:marBottom w:val="150"/>
              <w:divBdr>
                <w:top w:val="none" w:sz="0" w:space="0" w:color="auto"/>
                <w:left w:val="none" w:sz="0" w:space="0" w:color="auto"/>
                <w:bottom w:val="none" w:sz="0" w:space="0" w:color="auto"/>
                <w:right w:val="none" w:sz="0" w:space="0" w:color="auto"/>
              </w:divBdr>
            </w:div>
          </w:divsChild>
        </w:div>
        <w:div w:id="619184991">
          <w:marLeft w:val="0"/>
          <w:marRight w:val="0"/>
          <w:marTop w:val="0"/>
          <w:marBottom w:val="0"/>
          <w:divBdr>
            <w:top w:val="none" w:sz="0" w:space="0" w:color="auto"/>
            <w:left w:val="none" w:sz="0" w:space="0" w:color="auto"/>
            <w:bottom w:val="none" w:sz="0" w:space="0" w:color="auto"/>
            <w:right w:val="none" w:sz="0" w:space="0" w:color="auto"/>
          </w:divBdr>
        </w:div>
        <w:div w:id="692925677">
          <w:marLeft w:val="0"/>
          <w:marRight w:val="0"/>
          <w:marTop w:val="0"/>
          <w:marBottom w:val="0"/>
          <w:divBdr>
            <w:top w:val="none" w:sz="0" w:space="0" w:color="auto"/>
            <w:left w:val="none" w:sz="0" w:space="0" w:color="auto"/>
            <w:bottom w:val="none" w:sz="0" w:space="0" w:color="auto"/>
            <w:right w:val="none" w:sz="0" w:space="0" w:color="auto"/>
          </w:divBdr>
          <w:divsChild>
            <w:div w:id="38281934">
              <w:marLeft w:val="0"/>
              <w:marRight w:val="0"/>
              <w:marTop w:val="0"/>
              <w:marBottom w:val="0"/>
              <w:divBdr>
                <w:top w:val="none" w:sz="0" w:space="0" w:color="auto"/>
                <w:left w:val="none" w:sz="0" w:space="0" w:color="auto"/>
                <w:bottom w:val="none" w:sz="0" w:space="0" w:color="auto"/>
                <w:right w:val="none" w:sz="0" w:space="0" w:color="auto"/>
              </w:divBdr>
            </w:div>
            <w:div w:id="1010907810">
              <w:marLeft w:val="0"/>
              <w:marRight w:val="0"/>
              <w:marTop w:val="0"/>
              <w:marBottom w:val="0"/>
              <w:divBdr>
                <w:top w:val="none" w:sz="0" w:space="0" w:color="auto"/>
                <w:left w:val="none" w:sz="0" w:space="0" w:color="auto"/>
                <w:bottom w:val="none" w:sz="0" w:space="0" w:color="auto"/>
                <w:right w:val="none" w:sz="0" w:space="0" w:color="auto"/>
              </w:divBdr>
            </w:div>
            <w:div w:id="1559124566">
              <w:marLeft w:val="0"/>
              <w:marRight w:val="0"/>
              <w:marTop w:val="0"/>
              <w:marBottom w:val="0"/>
              <w:divBdr>
                <w:top w:val="none" w:sz="0" w:space="0" w:color="auto"/>
                <w:left w:val="none" w:sz="0" w:space="0" w:color="auto"/>
                <w:bottom w:val="none" w:sz="0" w:space="0" w:color="auto"/>
                <w:right w:val="none" w:sz="0" w:space="0" w:color="auto"/>
              </w:divBdr>
            </w:div>
            <w:div w:id="1704355958">
              <w:marLeft w:val="0"/>
              <w:marRight w:val="0"/>
              <w:marTop w:val="0"/>
              <w:marBottom w:val="0"/>
              <w:divBdr>
                <w:top w:val="none" w:sz="0" w:space="0" w:color="auto"/>
                <w:left w:val="none" w:sz="0" w:space="0" w:color="auto"/>
                <w:bottom w:val="none" w:sz="0" w:space="0" w:color="auto"/>
                <w:right w:val="none" w:sz="0" w:space="0" w:color="auto"/>
              </w:divBdr>
            </w:div>
          </w:divsChild>
        </w:div>
        <w:div w:id="923489175">
          <w:marLeft w:val="0"/>
          <w:marRight w:val="0"/>
          <w:marTop w:val="0"/>
          <w:marBottom w:val="0"/>
          <w:divBdr>
            <w:top w:val="none" w:sz="0" w:space="0" w:color="auto"/>
            <w:left w:val="none" w:sz="0" w:space="0" w:color="auto"/>
            <w:bottom w:val="none" w:sz="0" w:space="0" w:color="auto"/>
            <w:right w:val="none" w:sz="0" w:space="0" w:color="auto"/>
          </w:divBdr>
          <w:divsChild>
            <w:div w:id="141889778">
              <w:marLeft w:val="0"/>
              <w:marRight w:val="0"/>
              <w:marTop w:val="0"/>
              <w:marBottom w:val="0"/>
              <w:divBdr>
                <w:top w:val="none" w:sz="0" w:space="0" w:color="auto"/>
                <w:left w:val="none" w:sz="0" w:space="0" w:color="auto"/>
                <w:bottom w:val="none" w:sz="0" w:space="0" w:color="auto"/>
                <w:right w:val="none" w:sz="0" w:space="0" w:color="auto"/>
              </w:divBdr>
            </w:div>
            <w:div w:id="336035506">
              <w:marLeft w:val="0"/>
              <w:marRight w:val="0"/>
              <w:marTop w:val="0"/>
              <w:marBottom w:val="0"/>
              <w:divBdr>
                <w:top w:val="none" w:sz="0" w:space="0" w:color="auto"/>
                <w:left w:val="none" w:sz="0" w:space="0" w:color="auto"/>
                <w:bottom w:val="none" w:sz="0" w:space="0" w:color="auto"/>
                <w:right w:val="none" w:sz="0" w:space="0" w:color="auto"/>
              </w:divBdr>
            </w:div>
            <w:div w:id="574511594">
              <w:marLeft w:val="0"/>
              <w:marRight w:val="0"/>
              <w:marTop w:val="0"/>
              <w:marBottom w:val="0"/>
              <w:divBdr>
                <w:top w:val="none" w:sz="0" w:space="0" w:color="auto"/>
                <w:left w:val="none" w:sz="0" w:space="0" w:color="auto"/>
                <w:bottom w:val="none" w:sz="0" w:space="0" w:color="auto"/>
                <w:right w:val="none" w:sz="0" w:space="0" w:color="auto"/>
              </w:divBdr>
            </w:div>
            <w:div w:id="597056353">
              <w:marLeft w:val="0"/>
              <w:marRight w:val="0"/>
              <w:marTop w:val="0"/>
              <w:marBottom w:val="0"/>
              <w:divBdr>
                <w:top w:val="none" w:sz="0" w:space="0" w:color="auto"/>
                <w:left w:val="none" w:sz="0" w:space="0" w:color="auto"/>
                <w:bottom w:val="none" w:sz="0" w:space="0" w:color="auto"/>
                <w:right w:val="none" w:sz="0" w:space="0" w:color="auto"/>
              </w:divBdr>
            </w:div>
            <w:div w:id="601494553">
              <w:marLeft w:val="0"/>
              <w:marRight w:val="0"/>
              <w:marTop w:val="0"/>
              <w:marBottom w:val="150"/>
              <w:divBdr>
                <w:top w:val="none" w:sz="0" w:space="0" w:color="auto"/>
                <w:left w:val="none" w:sz="0" w:space="0" w:color="auto"/>
                <w:bottom w:val="none" w:sz="0" w:space="0" w:color="auto"/>
                <w:right w:val="none" w:sz="0" w:space="0" w:color="auto"/>
              </w:divBdr>
            </w:div>
          </w:divsChild>
        </w:div>
        <w:div w:id="1326786372">
          <w:marLeft w:val="0"/>
          <w:marRight w:val="0"/>
          <w:marTop w:val="0"/>
          <w:marBottom w:val="0"/>
          <w:divBdr>
            <w:top w:val="none" w:sz="0" w:space="0" w:color="auto"/>
            <w:left w:val="none" w:sz="0" w:space="0" w:color="auto"/>
            <w:bottom w:val="none" w:sz="0" w:space="0" w:color="auto"/>
            <w:right w:val="none" w:sz="0" w:space="0" w:color="auto"/>
          </w:divBdr>
          <w:divsChild>
            <w:div w:id="157965204">
              <w:marLeft w:val="0"/>
              <w:marRight w:val="0"/>
              <w:marTop w:val="0"/>
              <w:marBottom w:val="0"/>
              <w:divBdr>
                <w:top w:val="none" w:sz="0" w:space="0" w:color="auto"/>
                <w:left w:val="none" w:sz="0" w:space="0" w:color="auto"/>
                <w:bottom w:val="none" w:sz="0" w:space="0" w:color="auto"/>
                <w:right w:val="none" w:sz="0" w:space="0" w:color="auto"/>
              </w:divBdr>
            </w:div>
            <w:div w:id="641271076">
              <w:marLeft w:val="0"/>
              <w:marRight w:val="0"/>
              <w:marTop w:val="0"/>
              <w:marBottom w:val="150"/>
              <w:divBdr>
                <w:top w:val="none" w:sz="0" w:space="0" w:color="auto"/>
                <w:left w:val="none" w:sz="0" w:space="0" w:color="auto"/>
                <w:bottom w:val="none" w:sz="0" w:space="0" w:color="auto"/>
                <w:right w:val="none" w:sz="0" w:space="0" w:color="auto"/>
              </w:divBdr>
            </w:div>
            <w:div w:id="1175533812">
              <w:marLeft w:val="0"/>
              <w:marRight w:val="0"/>
              <w:marTop w:val="0"/>
              <w:marBottom w:val="0"/>
              <w:divBdr>
                <w:top w:val="none" w:sz="0" w:space="0" w:color="auto"/>
                <w:left w:val="none" w:sz="0" w:space="0" w:color="auto"/>
                <w:bottom w:val="none" w:sz="0" w:space="0" w:color="auto"/>
                <w:right w:val="none" w:sz="0" w:space="0" w:color="auto"/>
              </w:divBdr>
            </w:div>
            <w:div w:id="1331133898">
              <w:marLeft w:val="0"/>
              <w:marRight w:val="0"/>
              <w:marTop w:val="0"/>
              <w:marBottom w:val="0"/>
              <w:divBdr>
                <w:top w:val="none" w:sz="0" w:space="0" w:color="auto"/>
                <w:left w:val="none" w:sz="0" w:space="0" w:color="auto"/>
                <w:bottom w:val="none" w:sz="0" w:space="0" w:color="auto"/>
                <w:right w:val="none" w:sz="0" w:space="0" w:color="auto"/>
              </w:divBdr>
            </w:div>
            <w:div w:id="1831753135">
              <w:marLeft w:val="0"/>
              <w:marRight w:val="0"/>
              <w:marTop w:val="0"/>
              <w:marBottom w:val="0"/>
              <w:divBdr>
                <w:top w:val="none" w:sz="0" w:space="0" w:color="auto"/>
                <w:left w:val="none" w:sz="0" w:space="0" w:color="auto"/>
                <w:bottom w:val="none" w:sz="0" w:space="0" w:color="auto"/>
                <w:right w:val="none" w:sz="0" w:space="0" w:color="auto"/>
              </w:divBdr>
            </w:div>
          </w:divsChild>
        </w:div>
        <w:div w:id="1657492080">
          <w:marLeft w:val="0"/>
          <w:marRight w:val="0"/>
          <w:marTop w:val="0"/>
          <w:marBottom w:val="0"/>
          <w:divBdr>
            <w:top w:val="none" w:sz="0" w:space="0" w:color="auto"/>
            <w:left w:val="none" w:sz="0" w:space="0" w:color="auto"/>
            <w:bottom w:val="none" w:sz="0" w:space="0" w:color="auto"/>
            <w:right w:val="none" w:sz="0" w:space="0" w:color="auto"/>
          </w:divBdr>
        </w:div>
        <w:div w:id="1818644883">
          <w:marLeft w:val="0"/>
          <w:marRight w:val="0"/>
          <w:marTop w:val="0"/>
          <w:marBottom w:val="0"/>
          <w:divBdr>
            <w:top w:val="none" w:sz="0" w:space="0" w:color="auto"/>
            <w:left w:val="none" w:sz="0" w:space="0" w:color="auto"/>
            <w:bottom w:val="none" w:sz="0" w:space="0" w:color="auto"/>
            <w:right w:val="none" w:sz="0" w:space="0" w:color="auto"/>
          </w:divBdr>
          <w:divsChild>
            <w:div w:id="367295021">
              <w:marLeft w:val="0"/>
              <w:marRight w:val="0"/>
              <w:marTop w:val="0"/>
              <w:marBottom w:val="0"/>
              <w:divBdr>
                <w:top w:val="none" w:sz="0" w:space="0" w:color="auto"/>
                <w:left w:val="none" w:sz="0" w:space="0" w:color="auto"/>
                <w:bottom w:val="none" w:sz="0" w:space="0" w:color="auto"/>
                <w:right w:val="none" w:sz="0" w:space="0" w:color="auto"/>
              </w:divBdr>
            </w:div>
            <w:div w:id="1123236174">
              <w:marLeft w:val="0"/>
              <w:marRight w:val="0"/>
              <w:marTop w:val="0"/>
              <w:marBottom w:val="0"/>
              <w:divBdr>
                <w:top w:val="none" w:sz="0" w:space="0" w:color="auto"/>
                <w:left w:val="none" w:sz="0" w:space="0" w:color="auto"/>
                <w:bottom w:val="none" w:sz="0" w:space="0" w:color="auto"/>
                <w:right w:val="none" w:sz="0" w:space="0" w:color="auto"/>
              </w:divBdr>
            </w:div>
            <w:div w:id="1331324365">
              <w:marLeft w:val="0"/>
              <w:marRight w:val="0"/>
              <w:marTop w:val="0"/>
              <w:marBottom w:val="150"/>
              <w:divBdr>
                <w:top w:val="none" w:sz="0" w:space="0" w:color="auto"/>
                <w:left w:val="none" w:sz="0" w:space="0" w:color="auto"/>
                <w:bottom w:val="none" w:sz="0" w:space="0" w:color="auto"/>
                <w:right w:val="none" w:sz="0" w:space="0" w:color="auto"/>
              </w:divBdr>
            </w:div>
            <w:div w:id="1508901765">
              <w:marLeft w:val="0"/>
              <w:marRight w:val="0"/>
              <w:marTop w:val="0"/>
              <w:marBottom w:val="0"/>
              <w:divBdr>
                <w:top w:val="none" w:sz="0" w:space="0" w:color="auto"/>
                <w:left w:val="none" w:sz="0" w:space="0" w:color="auto"/>
                <w:bottom w:val="none" w:sz="0" w:space="0" w:color="auto"/>
                <w:right w:val="none" w:sz="0" w:space="0" w:color="auto"/>
              </w:divBdr>
            </w:div>
            <w:div w:id="2125683374">
              <w:marLeft w:val="0"/>
              <w:marRight w:val="0"/>
              <w:marTop w:val="0"/>
              <w:marBottom w:val="0"/>
              <w:divBdr>
                <w:top w:val="none" w:sz="0" w:space="0" w:color="auto"/>
                <w:left w:val="none" w:sz="0" w:space="0" w:color="auto"/>
                <w:bottom w:val="none" w:sz="0" w:space="0" w:color="auto"/>
                <w:right w:val="none" w:sz="0" w:space="0" w:color="auto"/>
              </w:divBdr>
            </w:div>
          </w:divsChild>
        </w:div>
        <w:div w:id="1851023421">
          <w:marLeft w:val="0"/>
          <w:marRight w:val="0"/>
          <w:marTop w:val="0"/>
          <w:marBottom w:val="0"/>
          <w:divBdr>
            <w:top w:val="none" w:sz="0" w:space="0" w:color="auto"/>
            <w:left w:val="none" w:sz="0" w:space="0" w:color="auto"/>
            <w:bottom w:val="none" w:sz="0" w:space="0" w:color="auto"/>
            <w:right w:val="none" w:sz="0" w:space="0" w:color="auto"/>
          </w:divBdr>
          <w:divsChild>
            <w:div w:id="965742541">
              <w:marLeft w:val="0"/>
              <w:marRight w:val="0"/>
              <w:marTop w:val="0"/>
              <w:marBottom w:val="150"/>
              <w:divBdr>
                <w:top w:val="none" w:sz="0" w:space="0" w:color="auto"/>
                <w:left w:val="none" w:sz="0" w:space="0" w:color="auto"/>
                <w:bottom w:val="none" w:sz="0" w:space="0" w:color="auto"/>
                <w:right w:val="none" w:sz="0" w:space="0" w:color="auto"/>
              </w:divBdr>
            </w:div>
            <w:div w:id="987396019">
              <w:marLeft w:val="0"/>
              <w:marRight w:val="0"/>
              <w:marTop w:val="0"/>
              <w:marBottom w:val="0"/>
              <w:divBdr>
                <w:top w:val="none" w:sz="0" w:space="0" w:color="auto"/>
                <w:left w:val="none" w:sz="0" w:space="0" w:color="auto"/>
                <w:bottom w:val="none" w:sz="0" w:space="0" w:color="auto"/>
                <w:right w:val="none" w:sz="0" w:space="0" w:color="auto"/>
              </w:divBdr>
            </w:div>
            <w:div w:id="1234045849">
              <w:marLeft w:val="0"/>
              <w:marRight w:val="0"/>
              <w:marTop w:val="0"/>
              <w:marBottom w:val="0"/>
              <w:divBdr>
                <w:top w:val="none" w:sz="0" w:space="0" w:color="auto"/>
                <w:left w:val="none" w:sz="0" w:space="0" w:color="auto"/>
                <w:bottom w:val="none" w:sz="0" w:space="0" w:color="auto"/>
                <w:right w:val="none" w:sz="0" w:space="0" w:color="auto"/>
              </w:divBdr>
            </w:div>
            <w:div w:id="1757749687">
              <w:marLeft w:val="0"/>
              <w:marRight w:val="0"/>
              <w:marTop w:val="0"/>
              <w:marBottom w:val="0"/>
              <w:divBdr>
                <w:top w:val="none" w:sz="0" w:space="0" w:color="auto"/>
                <w:left w:val="none" w:sz="0" w:space="0" w:color="auto"/>
                <w:bottom w:val="none" w:sz="0" w:space="0" w:color="auto"/>
                <w:right w:val="none" w:sz="0" w:space="0" w:color="auto"/>
              </w:divBdr>
            </w:div>
            <w:div w:id="2067684795">
              <w:marLeft w:val="0"/>
              <w:marRight w:val="0"/>
              <w:marTop w:val="0"/>
              <w:marBottom w:val="0"/>
              <w:divBdr>
                <w:top w:val="none" w:sz="0" w:space="0" w:color="auto"/>
                <w:left w:val="none" w:sz="0" w:space="0" w:color="auto"/>
                <w:bottom w:val="none" w:sz="0" w:space="0" w:color="auto"/>
                <w:right w:val="none" w:sz="0" w:space="0" w:color="auto"/>
              </w:divBdr>
            </w:div>
          </w:divsChild>
        </w:div>
        <w:div w:id="1979727164">
          <w:marLeft w:val="0"/>
          <w:marRight w:val="0"/>
          <w:marTop w:val="0"/>
          <w:marBottom w:val="0"/>
          <w:divBdr>
            <w:top w:val="none" w:sz="0" w:space="0" w:color="auto"/>
            <w:left w:val="none" w:sz="0" w:space="0" w:color="auto"/>
            <w:bottom w:val="none" w:sz="0" w:space="0" w:color="auto"/>
            <w:right w:val="none" w:sz="0" w:space="0" w:color="auto"/>
          </w:divBdr>
        </w:div>
      </w:divsChild>
    </w:div>
    <w:div w:id="1872960867">
      <w:bodyDiv w:val="1"/>
      <w:marLeft w:val="0"/>
      <w:marRight w:val="0"/>
      <w:marTop w:val="0"/>
      <w:marBottom w:val="0"/>
      <w:divBdr>
        <w:top w:val="none" w:sz="0" w:space="0" w:color="auto"/>
        <w:left w:val="none" w:sz="0" w:space="0" w:color="auto"/>
        <w:bottom w:val="none" w:sz="0" w:space="0" w:color="auto"/>
        <w:right w:val="none" w:sz="0" w:space="0" w:color="auto"/>
      </w:divBdr>
      <w:divsChild>
        <w:div w:id="197933069">
          <w:marLeft w:val="0"/>
          <w:marRight w:val="0"/>
          <w:marTop w:val="0"/>
          <w:marBottom w:val="0"/>
          <w:divBdr>
            <w:top w:val="none" w:sz="0" w:space="0" w:color="auto"/>
            <w:left w:val="none" w:sz="0" w:space="0" w:color="auto"/>
            <w:bottom w:val="none" w:sz="0" w:space="0" w:color="auto"/>
            <w:right w:val="none" w:sz="0" w:space="0" w:color="auto"/>
          </w:divBdr>
        </w:div>
        <w:div w:id="1885478737">
          <w:marLeft w:val="0"/>
          <w:marRight w:val="0"/>
          <w:marTop w:val="0"/>
          <w:marBottom w:val="0"/>
          <w:divBdr>
            <w:top w:val="none" w:sz="0" w:space="0" w:color="auto"/>
            <w:left w:val="none" w:sz="0" w:space="0" w:color="auto"/>
            <w:bottom w:val="none" w:sz="0" w:space="0" w:color="auto"/>
            <w:right w:val="none" w:sz="0" w:space="0" w:color="auto"/>
          </w:divBdr>
        </w:div>
      </w:divsChild>
    </w:div>
    <w:div w:id="1899516480">
      <w:bodyDiv w:val="1"/>
      <w:marLeft w:val="0"/>
      <w:marRight w:val="0"/>
      <w:marTop w:val="0"/>
      <w:marBottom w:val="0"/>
      <w:divBdr>
        <w:top w:val="none" w:sz="0" w:space="0" w:color="auto"/>
        <w:left w:val="none" w:sz="0" w:space="0" w:color="auto"/>
        <w:bottom w:val="none" w:sz="0" w:space="0" w:color="auto"/>
        <w:right w:val="none" w:sz="0" w:space="0" w:color="auto"/>
      </w:divBdr>
    </w:div>
    <w:div w:id="1909994293">
      <w:bodyDiv w:val="1"/>
      <w:marLeft w:val="0"/>
      <w:marRight w:val="0"/>
      <w:marTop w:val="0"/>
      <w:marBottom w:val="0"/>
      <w:divBdr>
        <w:top w:val="none" w:sz="0" w:space="0" w:color="auto"/>
        <w:left w:val="none" w:sz="0" w:space="0" w:color="auto"/>
        <w:bottom w:val="none" w:sz="0" w:space="0" w:color="auto"/>
        <w:right w:val="none" w:sz="0" w:space="0" w:color="auto"/>
      </w:divBdr>
    </w:div>
    <w:div w:id="1932003257">
      <w:bodyDiv w:val="1"/>
      <w:marLeft w:val="0"/>
      <w:marRight w:val="0"/>
      <w:marTop w:val="0"/>
      <w:marBottom w:val="0"/>
      <w:divBdr>
        <w:top w:val="none" w:sz="0" w:space="0" w:color="auto"/>
        <w:left w:val="none" w:sz="0" w:space="0" w:color="auto"/>
        <w:bottom w:val="none" w:sz="0" w:space="0" w:color="auto"/>
        <w:right w:val="none" w:sz="0" w:space="0" w:color="auto"/>
      </w:divBdr>
    </w:div>
    <w:div w:id="1933204252">
      <w:bodyDiv w:val="1"/>
      <w:marLeft w:val="0"/>
      <w:marRight w:val="0"/>
      <w:marTop w:val="0"/>
      <w:marBottom w:val="0"/>
      <w:divBdr>
        <w:top w:val="none" w:sz="0" w:space="0" w:color="auto"/>
        <w:left w:val="none" w:sz="0" w:space="0" w:color="auto"/>
        <w:bottom w:val="none" w:sz="0" w:space="0" w:color="auto"/>
        <w:right w:val="none" w:sz="0" w:space="0" w:color="auto"/>
      </w:divBdr>
    </w:div>
    <w:div w:id="1938247927">
      <w:bodyDiv w:val="1"/>
      <w:marLeft w:val="0"/>
      <w:marRight w:val="0"/>
      <w:marTop w:val="0"/>
      <w:marBottom w:val="0"/>
      <w:divBdr>
        <w:top w:val="none" w:sz="0" w:space="0" w:color="auto"/>
        <w:left w:val="none" w:sz="0" w:space="0" w:color="auto"/>
        <w:bottom w:val="none" w:sz="0" w:space="0" w:color="auto"/>
        <w:right w:val="none" w:sz="0" w:space="0" w:color="auto"/>
      </w:divBdr>
    </w:div>
    <w:div w:id="1938951022">
      <w:bodyDiv w:val="1"/>
      <w:marLeft w:val="0"/>
      <w:marRight w:val="0"/>
      <w:marTop w:val="0"/>
      <w:marBottom w:val="0"/>
      <w:divBdr>
        <w:top w:val="none" w:sz="0" w:space="0" w:color="auto"/>
        <w:left w:val="none" w:sz="0" w:space="0" w:color="auto"/>
        <w:bottom w:val="none" w:sz="0" w:space="0" w:color="auto"/>
        <w:right w:val="none" w:sz="0" w:space="0" w:color="auto"/>
      </w:divBdr>
    </w:div>
    <w:div w:id="1940748453">
      <w:bodyDiv w:val="1"/>
      <w:marLeft w:val="0"/>
      <w:marRight w:val="0"/>
      <w:marTop w:val="0"/>
      <w:marBottom w:val="0"/>
      <w:divBdr>
        <w:top w:val="none" w:sz="0" w:space="0" w:color="auto"/>
        <w:left w:val="none" w:sz="0" w:space="0" w:color="auto"/>
        <w:bottom w:val="none" w:sz="0" w:space="0" w:color="auto"/>
        <w:right w:val="none" w:sz="0" w:space="0" w:color="auto"/>
      </w:divBdr>
    </w:div>
    <w:div w:id="1955138049">
      <w:bodyDiv w:val="1"/>
      <w:marLeft w:val="0"/>
      <w:marRight w:val="0"/>
      <w:marTop w:val="0"/>
      <w:marBottom w:val="0"/>
      <w:divBdr>
        <w:top w:val="none" w:sz="0" w:space="0" w:color="auto"/>
        <w:left w:val="none" w:sz="0" w:space="0" w:color="auto"/>
        <w:bottom w:val="none" w:sz="0" w:space="0" w:color="auto"/>
        <w:right w:val="none" w:sz="0" w:space="0" w:color="auto"/>
      </w:divBdr>
    </w:div>
    <w:div w:id="1995449007">
      <w:bodyDiv w:val="1"/>
      <w:marLeft w:val="0"/>
      <w:marRight w:val="0"/>
      <w:marTop w:val="0"/>
      <w:marBottom w:val="0"/>
      <w:divBdr>
        <w:top w:val="none" w:sz="0" w:space="0" w:color="auto"/>
        <w:left w:val="none" w:sz="0" w:space="0" w:color="auto"/>
        <w:bottom w:val="none" w:sz="0" w:space="0" w:color="auto"/>
        <w:right w:val="none" w:sz="0" w:space="0" w:color="auto"/>
      </w:divBdr>
    </w:div>
    <w:div w:id="2006668851">
      <w:bodyDiv w:val="1"/>
      <w:marLeft w:val="0"/>
      <w:marRight w:val="0"/>
      <w:marTop w:val="0"/>
      <w:marBottom w:val="0"/>
      <w:divBdr>
        <w:top w:val="none" w:sz="0" w:space="0" w:color="auto"/>
        <w:left w:val="none" w:sz="0" w:space="0" w:color="auto"/>
        <w:bottom w:val="none" w:sz="0" w:space="0" w:color="auto"/>
        <w:right w:val="none" w:sz="0" w:space="0" w:color="auto"/>
      </w:divBdr>
    </w:div>
    <w:div w:id="2009821854">
      <w:bodyDiv w:val="1"/>
      <w:marLeft w:val="0"/>
      <w:marRight w:val="0"/>
      <w:marTop w:val="0"/>
      <w:marBottom w:val="0"/>
      <w:divBdr>
        <w:top w:val="none" w:sz="0" w:space="0" w:color="auto"/>
        <w:left w:val="none" w:sz="0" w:space="0" w:color="auto"/>
        <w:bottom w:val="none" w:sz="0" w:space="0" w:color="auto"/>
        <w:right w:val="none" w:sz="0" w:space="0" w:color="auto"/>
      </w:divBdr>
      <w:divsChild>
        <w:div w:id="88813268">
          <w:marLeft w:val="0"/>
          <w:marRight w:val="0"/>
          <w:marTop w:val="0"/>
          <w:marBottom w:val="180"/>
          <w:divBdr>
            <w:top w:val="none" w:sz="0" w:space="0" w:color="auto"/>
            <w:left w:val="none" w:sz="0" w:space="0" w:color="auto"/>
            <w:bottom w:val="none" w:sz="0" w:space="0" w:color="auto"/>
            <w:right w:val="none" w:sz="0" w:space="0" w:color="auto"/>
          </w:divBdr>
        </w:div>
        <w:div w:id="255753088">
          <w:marLeft w:val="0"/>
          <w:marRight w:val="0"/>
          <w:marTop w:val="0"/>
          <w:marBottom w:val="180"/>
          <w:divBdr>
            <w:top w:val="none" w:sz="0" w:space="0" w:color="auto"/>
            <w:left w:val="none" w:sz="0" w:space="0" w:color="auto"/>
            <w:bottom w:val="none" w:sz="0" w:space="0" w:color="auto"/>
            <w:right w:val="none" w:sz="0" w:space="0" w:color="auto"/>
          </w:divBdr>
        </w:div>
      </w:divsChild>
    </w:div>
    <w:div w:id="2011330910">
      <w:bodyDiv w:val="1"/>
      <w:marLeft w:val="0"/>
      <w:marRight w:val="0"/>
      <w:marTop w:val="0"/>
      <w:marBottom w:val="0"/>
      <w:divBdr>
        <w:top w:val="none" w:sz="0" w:space="0" w:color="auto"/>
        <w:left w:val="none" w:sz="0" w:space="0" w:color="auto"/>
        <w:bottom w:val="none" w:sz="0" w:space="0" w:color="auto"/>
        <w:right w:val="none" w:sz="0" w:space="0" w:color="auto"/>
      </w:divBdr>
    </w:div>
    <w:div w:id="2011761333">
      <w:bodyDiv w:val="1"/>
      <w:marLeft w:val="0"/>
      <w:marRight w:val="0"/>
      <w:marTop w:val="0"/>
      <w:marBottom w:val="0"/>
      <w:divBdr>
        <w:top w:val="none" w:sz="0" w:space="0" w:color="auto"/>
        <w:left w:val="none" w:sz="0" w:space="0" w:color="auto"/>
        <w:bottom w:val="none" w:sz="0" w:space="0" w:color="auto"/>
        <w:right w:val="none" w:sz="0" w:space="0" w:color="auto"/>
      </w:divBdr>
    </w:div>
    <w:div w:id="2012561814">
      <w:bodyDiv w:val="1"/>
      <w:marLeft w:val="0"/>
      <w:marRight w:val="0"/>
      <w:marTop w:val="0"/>
      <w:marBottom w:val="0"/>
      <w:divBdr>
        <w:top w:val="none" w:sz="0" w:space="0" w:color="auto"/>
        <w:left w:val="none" w:sz="0" w:space="0" w:color="auto"/>
        <w:bottom w:val="none" w:sz="0" w:space="0" w:color="auto"/>
        <w:right w:val="none" w:sz="0" w:space="0" w:color="auto"/>
      </w:divBdr>
    </w:div>
    <w:div w:id="2013069561">
      <w:bodyDiv w:val="1"/>
      <w:marLeft w:val="0"/>
      <w:marRight w:val="0"/>
      <w:marTop w:val="0"/>
      <w:marBottom w:val="0"/>
      <w:divBdr>
        <w:top w:val="none" w:sz="0" w:space="0" w:color="auto"/>
        <w:left w:val="none" w:sz="0" w:space="0" w:color="auto"/>
        <w:bottom w:val="none" w:sz="0" w:space="0" w:color="auto"/>
        <w:right w:val="none" w:sz="0" w:space="0" w:color="auto"/>
      </w:divBdr>
    </w:div>
    <w:div w:id="2014528094">
      <w:bodyDiv w:val="1"/>
      <w:marLeft w:val="0"/>
      <w:marRight w:val="0"/>
      <w:marTop w:val="0"/>
      <w:marBottom w:val="0"/>
      <w:divBdr>
        <w:top w:val="none" w:sz="0" w:space="0" w:color="auto"/>
        <w:left w:val="none" w:sz="0" w:space="0" w:color="auto"/>
        <w:bottom w:val="none" w:sz="0" w:space="0" w:color="auto"/>
        <w:right w:val="none" w:sz="0" w:space="0" w:color="auto"/>
      </w:divBdr>
    </w:div>
    <w:div w:id="2017340741">
      <w:bodyDiv w:val="1"/>
      <w:marLeft w:val="0"/>
      <w:marRight w:val="0"/>
      <w:marTop w:val="0"/>
      <w:marBottom w:val="0"/>
      <w:divBdr>
        <w:top w:val="none" w:sz="0" w:space="0" w:color="auto"/>
        <w:left w:val="none" w:sz="0" w:space="0" w:color="auto"/>
        <w:bottom w:val="none" w:sz="0" w:space="0" w:color="auto"/>
        <w:right w:val="none" w:sz="0" w:space="0" w:color="auto"/>
      </w:divBdr>
    </w:div>
    <w:div w:id="2025787184">
      <w:bodyDiv w:val="1"/>
      <w:marLeft w:val="0"/>
      <w:marRight w:val="0"/>
      <w:marTop w:val="0"/>
      <w:marBottom w:val="0"/>
      <w:divBdr>
        <w:top w:val="none" w:sz="0" w:space="0" w:color="auto"/>
        <w:left w:val="none" w:sz="0" w:space="0" w:color="auto"/>
        <w:bottom w:val="none" w:sz="0" w:space="0" w:color="auto"/>
        <w:right w:val="none" w:sz="0" w:space="0" w:color="auto"/>
      </w:divBdr>
    </w:div>
    <w:div w:id="2031564288">
      <w:bodyDiv w:val="1"/>
      <w:marLeft w:val="0"/>
      <w:marRight w:val="0"/>
      <w:marTop w:val="0"/>
      <w:marBottom w:val="0"/>
      <w:divBdr>
        <w:top w:val="none" w:sz="0" w:space="0" w:color="auto"/>
        <w:left w:val="none" w:sz="0" w:space="0" w:color="auto"/>
        <w:bottom w:val="none" w:sz="0" w:space="0" w:color="auto"/>
        <w:right w:val="none" w:sz="0" w:space="0" w:color="auto"/>
      </w:divBdr>
    </w:div>
    <w:div w:id="2036034987">
      <w:bodyDiv w:val="1"/>
      <w:marLeft w:val="0"/>
      <w:marRight w:val="0"/>
      <w:marTop w:val="0"/>
      <w:marBottom w:val="0"/>
      <w:divBdr>
        <w:top w:val="none" w:sz="0" w:space="0" w:color="auto"/>
        <w:left w:val="none" w:sz="0" w:space="0" w:color="auto"/>
        <w:bottom w:val="none" w:sz="0" w:space="0" w:color="auto"/>
        <w:right w:val="none" w:sz="0" w:space="0" w:color="auto"/>
      </w:divBdr>
    </w:div>
    <w:div w:id="2053922251">
      <w:bodyDiv w:val="1"/>
      <w:marLeft w:val="0"/>
      <w:marRight w:val="0"/>
      <w:marTop w:val="0"/>
      <w:marBottom w:val="0"/>
      <w:divBdr>
        <w:top w:val="none" w:sz="0" w:space="0" w:color="auto"/>
        <w:left w:val="none" w:sz="0" w:space="0" w:color="auto"/>
        <w:bottom w:val="none" w:sz="0" w:space="0" w:color="auto"/>
        <w:right w:val="none" w:sz="0" w:space="0" w:color="auto"/>
      </w:divBdr>
    </w:div>
    <w:div w:id="2055960274">
      <w:bodyDiv w:val="1"/>
      <w:marLeft w:val="0"/>
      <w:marRight w:val="0"/>
      <w:marTop w:val="0"/>
      <w:marBottom w:val="0"/>
      <w:divBdr>
        <w:top w:val="none" w:sz="0" w:space="0" w:color="auto"/>
        <w:left w:val="none" w:sz="0" w:space="0" w:color="auto"/>
        <w:bottom w:val="none" w:sz="0" w:space="0" w:color="auto"/>
        <w:right w:val="none" w:sz="0" w:space="0" w:color="auto"/>
      </w:divBdr>
      <w:divsChild>
        <w:div w:id="67381969">
          <w:marLeft w:val="0"/>
          <w:marRight w:val="0"/>
          <w:marTop w:val="0"/>
          <w:marBottom w:val="0"/>
          <w:divBdr>
            <w:top w:val="none" w:sz="0" w:space="0" w:color="auto"/>
            <w:left w:val="none" w:sz="0" w:space="0" w:color="auto"/>
            <w:bottom w:val="none" w:sz="0" w:space="0" w:color="auto"/>
            <w:right w:val="none" w:sz="0" w:space="0" w:color="auto"/>
          </w:divBdr>
          <w:divsChild>
            <w:div w:id="500703119">
              <w:marLeft w:val="0"/>
              <w:marRight w:val="0"/>
              <w:marTop w:val="0"/>
              <w:marBottom w:val="0"/>
              <w:divBdr>
                <w:top w:val="none" w:sz="0" w:space="0" w:color="auto"/>
                <w:left w:val="none" w:sz="0" w:space="0" w:color="auto"/>
                <w:bottom w:val="none" w:sz="0" w:space="0" w:color="auto"/>
                <w:right w:val="none" w:sz="0" w:space="0" w:color="auto"/>
              </w:divBdr>
            </w:div>
            <w:div w:id="1365717943">
              <w:marLeft w:val="0"/>
              <w:marRight w:val="0"/>
              <w:marTop w:val="0"/>
              <w:marBottom w:val="0"/>
              <w:divBdr>
                <w:top w:val="none" w:sz="0" w:space="0" w:color="auto"/>
                <w:left w:val="none" w:sz="0" w:space="0" w:color="auto"/>
                <w:bottom w:val="none" w:sz="0" w:space="0" w:color="auto"/>
                <w:right w:val="none" w:sz="0" w:space="0" w:color="auto"/>
              </w:divBdr>
            </w:div>
          </w:divsChild>
        </w:div>
        <w:div w:id="474875714">
          <w:marLeft w:val="0"/>
          <w:marRight w:val="0"/>
          <w:marTop w:val="0"/>
          <w:marBottom w:val="0"/>
          <w:divBdr>
            <w:top w:val="none" w:sz="0" w:space="0" w:color="auto"/>
            <w:left w:val="none" w:sz="0" w:space="0" w:color="auto"/>
            <w:bottom w:val="none" w:sz="0" w:space="0" w:color="auto"/>
            <w:right w:val="none" w:sz="0" w:space="0" w:color="auto"/>
          </w:divBdr>
        </w:div>
        <w:div w:id="1201018896">
          <w:marLeft w:val="0"/>
          <w:marRight w:val="0"/>
          <w:marTop w:val="0"/>
          <w:marBottom w:val="120"/>
          <w:divBdr>
            <w:top w:val="none" w:sz="0" w:space="0" w:color="auto"/>
            <w:left w:val="none" w:sz="0" w:space="0" w:color="auto"/>
            <w:bottom w:val="none" w:sz="0" w:space="0" w:color="auto"/>
            <w:right w:val="none" w:sz="0" w:space="0" w:color="auto"/>
          </w:divBdr>
          <w:divsChild>
            <w:div w:id="1871412088">
              <w:marLeft w:val="0"/>
              <w:marRight w:val="0"/>
              <w:marTop w:val="0"/>
              <w:marBottom w:val="0"/>
              <w:divBdr>
                <w:top w:val="none" w:sz="0" w:space="0" w:color="auto"/>
                <w:left w:val="none" w:sz="0" w:space="0" w:color="auto"/>
                <w:bottom w:val="none" w:sz="0" w:space="0" w:color="auto"/>
                <w:right w:val="none" w:sz="0" w:space="0" w:color="auto"/>
              </w:divBdr>
            </w:div>
          </w:divsChild>
        </w:div>
        <w:div w:id="1968001830">
          <w:marLeft w:val="0"/>
          <w:marRight w:val="0"/>
          <w:marTop w:val="0"/>
          <w:marBottom w:val="0"/>
          <w:divBdr>
            <w:top w:val="none" w:sz="0" w:space="0" w:color="auto"/>
            <w:left w:val="none" w:sz="0" w:space="0" w:color="auto"/>
            <w:bottom w:val="none" w:sz="0" w:space="0" w:color="auto"/>
            <w:right w:val="none" w:sz="0" w:space="0" w:color="auto"/>
          </w:divBdr>
        </w:div>
        <w:div w:id="2014139368">
          <w:marLeft w:val="0"/>
          <w:marRight w:val="0"/>
          <w:marTop w:val="0"/>
          <w:marBottom w:val="0"/>
          <w:divBdr>
            <w:top w:val="none" w:sz="0" w:space="0" w:color="auto"/>
            <w:left w:val="none" w:sz="0" w:space="0" w:color="auto"/>
            <w:bottom w:val="none" w:sz="0" w:space="0" w:color="auto"/>
            <w:right w:val="none" w:sz="0" w:space="0" w:color="auto"/>
          </w:divBdr>
        </w:div>
      </w:divsChild>
    </w:div>
    <w:div w:id="2059085661">
      <w:bodyDiv w:val="1"/>
      <w:marLeft w:val="0"/>
      <w:marRight w:val="0"/>
      <w:marTop w:val="0"/>
      <w:marBottom w:val="0"/>
      <w:divBdr>
        <w:top w:val="none" w:sz="0" w:space="0" w:color="auto"/>
        <w:left w:val="none" w:sz="0" w:space="0" w:color="auto"/>
        <w:bottom w:val="none" w:sz="0" w:space="0" w:color="auto"/>
        <w:right w:val="none" w:sz="0" w:space="0" w:color="auto"/>
      </w:divBdr>
    </w:div>
    <w:div w:id="2069768867">
      <w:bodyDiv w:val="1"/>
      <w:marLeft w:val="0"/>
      <w:marRight w:val="0"/>
      <w:marTop w:val="0"/>
      <w:marBottom w:val="0"/>
      <w:divBdr>
        <w:top w:val="none" w:sz="0" w:space="0" w:color="auto"/>
        <w:left w:val="none" w:sz="0" w:space="0" w:color="auto"/>
        <w:bottom w:val="none" w:sz="0" w:space="0" w:color="auto"/>
        <w:right w:val="none" w:sz="0" w:space="0" w:color="auto"/>
      </w:divBdr>
      <w:divsChild>
        <w:div w:id="171187737">
          <w:marLeft w:val="0"/>
          <w:marRight w:val="0"/>
          <w:marTop w:val="0"/>
          <w:marBottom w:val="0"/>
          <w:divBdr>
            <w:top w:val="none" w:sz="0" w:space="0" w:color="auto"/>
            <w:left w:val="none" w:sz="0" w:space="0" w:color="auto"/>
            <w:bottom w:val="none" w:sz="0" w:space="0" w:color="auto"/>
            <w:right w:val="none" w:sz="0" w:space="0" w:color="auto"/>
          </w:divBdr>
        </w:div>
        <w:div w:id="237785670">
          <w:marLeft w:val="0"/>
          <w:marRight w:val="0"/>
          <w:marTop w:val="0"/>
          <w:marBottom w:val="0"/>
          <w:divBdr>
            <w:top w:val="none" w:sz="0" w:space="0" w:color="auto"/>
            <w:left w:val="none" w:sz="0" w:space="0" w:color="auto"/>
            <w:bottom w:val="none" w:sz="0" w:space="0" w:color="auto"/>
            <w:right w:val="none" w:sz="0" w:space="0" w:color="auto"/>
          </w:divBdr>
        </w:div>
        <w:div w:id="376508164">
          <w:marLeft w:val="0"/>
          <w:marRight w:val="0"/>
          <w:marTop w:val="0"/>
          <w:marBottom w:val="0"/>
          <w:divBdr>
            <w:top w:val="none" w:sz="0" w:space="0" w:color="auto"/>
            <w:left w:val="none" w:sz="0" w:space="0" w:color="auto"/>
            <w:bottom w:val="none" w:sz="0" w:space="0" w:color="auto"/>
            <w:right w:val="none" w:sz="0" w:space="0" w:color="auto"/>
          </w:divBdr>
        </w:div>
        <w:div w:id="471870968">
          <w:marLeft w:val="0"/>
          <w:marRight w:val="0"/>
          <w:marTop w:val="0"/>
          <w:marBottom w:val="0"/>
          <w:divBdr>
            <w:top w:val="none" w:sz="0" w:space="0" w:color="auto"/>
            <w:left w:val="none" w:sz="0" w:space="0" w:color="auto"/>
            <w:bottom w:val="none" w:sz="0" w:space="0" w:color="auto"/>
            <w:right w:val="none" w:sz="0" w:space="0" w:color="auto"/>
          </w:divBdr>
        </w:div>
        <w:div w:id="540749866">
          <w:marLeft w:val="0"/>
          <w:marRight w:val="0"/>
          <w:marTop w:val="0"/>
          <w:marBottom w:val="0"/>
          <w:divBdr>
            <w:top w:val="none" w:sz="0" w:space="0" w:color="auto"/>
            <w:left w:val="none" w:sz="0" w:space="0" w:color="auto"/>
            <w:bottom w:val="none" w:sz="0" w:space="0" w:color="auto"/>
            <w:right w:val="none" w:sz="0" w:space="0" w:color="auto"/>
          </w:divBdr>
        </w:div>
        <w:div w:id="613244272">
          <w:marLeft w:val="0"/>
          <w:marRight w:val="0"/>
          <w:marTop w:val="0"/>
          <w:marBottom w:val="0"/>
          <w:divBdr>
            <w:top w:val="none" w:sz="0" w:space="0" w:color="auto"/>
            <w:left w:val="none" w:sz="0" w:space="0" w:color="auto"/>
            <w:bottom w:val="none" w:sz="0" w:space="0" w:color="auto"/>
            <w:right w:val="none" w:sz="0" w:space="0" w:color="auto"/>
          </w:divBdr>
        </w:div>
        <w:div w:id="637809324">
          <w:marLeft w:val="0"/>
          <w:marRight w:val="0"/>
          <w:marTop w:val="0"/>
          <w:marBottom w:val="0"/>
          <w:divBdr>
            <w:top w:val="none" w:sz="0" w:space="0" w:color="auto"/>
            <w:left w:val="none" w:sz="0" w:space="0" w:color="auto"/>
            <w:bottom w:val="none" w:sz="0" w:space="0" w:color="auto"/>
            <w:right w:val="none" w:sz="0" w:space="0" w:color="auto"/>
          </w:divBdr>
        </w:div>
        <w:div w:id="694304532">
          <w:marLeft w:val="0"/>
          <w:marRight w:val="0"/>
          <w:marTop w:val="0"/>
          <w:marBottom w:val="0"/>
          <w:divBdr>
            <w:top w:val="none" w:sz="0" w:space="0" w:color="auto"/>
            <w:left w:val="none" w:sz="0" w:space="0" w:color="auto"/>
            <w:bottom w:val="none" w:sz="0" w:space="0" w:color="auto"/>
            <w:right w:val="none" w:sz="0" w:space="0" w:color="auto"/>
          </w:divBdr>
        </w:div>
        <w:div w:id="704982320">
          <w:marLeft w:val="0"/>
          <w:marRight w:val="0"/>
          <w:marTop w:val="0"/>
          <w:marBottom w:val="0"/>
          <w:divBdr>
            <w:top w:val="none" w:sz="0" w:space="0" w:color="auto"/>
            <w:left w:val="none" w:sz="0" w:space="0" w:color="auto"/>
            <w:bottom w:val="none" w:sz="0" w:space="0" w:color="auto"/>
            <w:right w:val="none" w:sz="0" w:space="0" w:color="auto"/>
          </w:divBdr>
        </w:div>
        <w:div w:id="756442011">
          <w:marLeft w:val="0"/>
          <w:marRight w:val="0"/>
          <w:marTop w:val="0"/>
          <w:marBottom w:val="0"/>
          <w:divBdr>
            <w:top w:val="none" w:sz="0" w:space="0" w:color="auto"/>
            <w:left w:val="none" w:sz="0" w:space="0" w:color="auto"/>
            <w:bottom w:val="none" w:sz="0" w:space="0" w:color="auto"/>
            <w:right w:val="none" w:sz="0" w:space="0" w:color="auto"/>
          </w:divBdr>
        </w:div>
        <w:div w:id="871647329">
          <w:marLeft w:val="0"/>
          <w:marRight w:val="0"/>
          <w:marTop w:val="0"/>
          <w:marBottom w:val="0"/>
          <w:divBdr>
            <w:top w:val="none" w:sz="0" w:space="0" w:color="auto"/>
            <w:left w:val="none" w:sz="0" w:space="0" w:color="auto"/>
            <w:bottom w:val="none" w:sz="0" w:space="0" w:color="auto"/>
            <w:right w:val="none" w:sz="0" w:space="0" w:color="auto"/>
          </w:divBdr>
        </w:div>
        <w:div w:id="997421599">
          <w:marLeft w:val="0"/>
          <w:marRight w:val="0"/>
          <w:marTop w:val="0"/>
          <w:marBottom w:val="0"/>
          <w:divBdr>
            <w:top w:val="none" w:sz="0" w:space="0" w:color="auto"/>
            <w:left w:val="none" w:sz="0" w:space="0" w:color="auto"/>
            <w:bottom w:val="none" w:sz="0" w:space="0" w:color="auto"/>
            <w:right w:val="none" w:sz="0" w:space="0" w:color="auto"/>
          </w:divBdr>
        </w:div>
        <w:div w:id="1065957618">
          <w:marLeft w:val="0"/>
          <w:marRight w:val="0"/>
          <w:marTop w:val="0"/>
          <w:marBottom w:val="0"/>
          <w:divBdr>
            <w:top w:val="none" w:sz="0" w:space="0" w:color="auto"/>
            <w:left w:val="none" w:sz="0" w:space="0" w:color="auto"/>
            <w:bottom w:val="none" w:sz="0" w:space="0" w:color="auto"/>
            <w:right w:val="none" w:sz="0" w:space="0" w:color="auto"/>
          </w:divBdr>
        </w:div>
        <w:div w:id="1144925998">
          <w:marLeft w:val="0"/>
          <w:marRight w:val="0"/>
          <w:marTop w:val="0"/>
          <w:marBottom w:val="0"/>
          <w:divBdr>
            <w:top w:val="none" w:sz="0" w:space="0" w:color="auto"/>
            <w:left w:val="none" w:sz="0" w:space="0" w:color="auto"/>
            <w:bottom w:val="none" w:sz="0" w:space="0" w:color="auto"/>
            <w:right w:val="none" w:sz="0" w:space="0" w:color="auto"/>
          </w:divBdr>
        </w:div>
        <w:div w:id="1170415169">
          <w:marLeft w:val="0"/>
          <w:marRight w:val="0"/>
          <w:marTop w:val="0"/>
          <w:marBottom w:val="0"/>
          <w:divBdr>
            <w:top w:val="none" w:sz="0" w:space="0" w:color="auto"/>
            <w:left w:val="none" w:sz="0" w:space="0" w:color="auto"/>
            <w:bottom w:val="none" w:sz="0" w:space="0" w:color="auto"/>
            <w:right w:val="none" w:sz="0" w:space="0" w:color="auto"/>
          </w:divBdr>
        </w:div>
        <w:div w:id="1386375508">
          <w:marLeft w:val="0"/>
          <w:marRight w:val="0"/>
          <w:marTop w:val="0"/>
          <w:marBottom w:val="0"/>
          <w:divBdr>
            <w:top w:val="none" w:sz="0" w:space="0" w:color="auto"/>
            <w:left w:val="none" w:sz="0" w:space="0" w:color="auto"/>
            <w:bottom w:val="none" w:sz="0" w:space="0" w:color="auto"/>
            <w:right w:val="none" w:sz="0" w:space="0" w:color="auto"/>
          </w:divBdr>
        </w:div>
        <w:div w:id="1540316326">
          <w:marLeft w:val="0"/>
          <w:marRight w:val="0"/>
          <w:marTop w:val="0"/>
          <w:marBottom w:val="0"/>
          <w:divBdr>
            <w:top w:val="none" w:sz="0" w:space="0" w:color="auto"/>
            <w:left w:val="none" w:sz="0" w:space="0" w:color="auto"/>
            <w:bottom w:val="none" w:sz="0" w:space="0" w:color="auto"/>
            <w:right w:val="none" w:sz="0" w:space="0" w:color="auto"/>
          </w:divBdr>
        </w:div>
        <w:div w:id="1719814574">
          <w:marLeft w:val="0"/>
          <w:marRight w:val="0"/>
          <w:marTop w:val="0"/>
          <w:marBottom w:val="0"/>
          <w:divBdr>
            <w:top w:val="none" w:sz="0" w:space="0" w:color="auto"/>
            <w:left w:val="none" w:sz="0" w:space="0" w:color="auto"/>
            <w:bottom w:val="none" w:sz="0" w:space="0" w:color="auto"/>
            <w:right w:val="none" w:sz="0" w:space="0" w:color="auto"/>
          </w:divBdr>
        </w:div>
        <w:div w:id="1746952296">
          <w:marLeft w:val="0"/>
          <w:marRight w:val="0"/>
          <w:marTop w:val="0"/>
          <w:marBottom w:val="0"/>
          <w:divBdr>
            <w:top w:val="none" w:sz="0" w:space="0" w:color="auto"/>
            <w:left w:val="none" w:sz="0" w:space="0" w:color="auto"/>
            <w:bottom w:val="none" w:sz="0" w:space="0" w:color="auto"/>
            <w:right w:val="none" w:sz="0" w:space="0" w:color="auto"/>
          </w:divBdr>
        </w:div>
        <w:div w:id="1910767757">
          <w:marLeft w:val="0"/>
          <w:marRight w:val="0"/>
          <w:marTop w:val="0"/>
          <w:marBottom w:val="0"/>
          <w:divBdr>
            <w:top w:val="none" w:sz="0" w:space="0" w:color="auto"/>
            <w:left w:val="none" w:sz="0" w:space="0" w:color="auto"/>
            <w:bottom w:val="none" w:sz="0" w:space="0" w:color="auto"/>
            <w:right w:val="none" w:sz="0" w:space="0" w:color="auto"/>
          </w:divBdr>
        </w:div>
        <w:div w:id="1978290681">
          <w:marLeft w:val="0"/>
          <w:marRight w:val="0"/>
          <w:marTop w:val="0"/>
          <w:marBottom w:val="0"/>
          <w:divBdr>
            <w:top w:val="none" w:sz="0" w:space="0" w:color="auto"/>
            <w:left w:val="none" w:sz="0" w:space="0" w:color="auto"/>
            <w:bottom w:val="none" w:sz="0" w:space="0" w:color="auto"/>
            <w:right w:val="none" w:sz="0" w:space="0" w:color="auto"/>
          </w:divBdr>
        </w:div>
        <w:div w:id="2122870688">
          <w:marLeft w:val="0"/>
          <w:marRight w:val="0"/>
          <w:marTop w:val="0"/>
          <w:marBottom w:val="0"/>
          <w:divBdr>
            <w:top w:val="none" w:sz="0" w:space="0" w:color="auto"/>
            <w:left w:val="none" w:sz="0" w:space="0" w:color="auto"/>
            <w:bottom w:val="none" w:sz="0" w:space="0" w:color="auto"/>
            <w:right w:val="none" w:sz="0" w:space="0" w:color="auto"/>
          </w:divBdr>
        </w:div>
      </w:divsChild>
    </w:div>
    <w:div w:id="2071272556">
      <w:bodyDiv w:val="1"/>
      <w:marLeft w:val="0"/>
      <w:marRight w:val="0"/>
      <w:marTop w:val="0"/>
      <w:marBottom w:val="0"/>
      <w:divBdr>
        <w:top w:val="none" w:sz="0" w:space="0" w:color="auto"/>
        <w:left w:val="none" w:sz="0" w:space="0" w:color="auto"/>
        <w:bottom w:val="none" w:sz="0" w:space="0" w:color="auto"/>
        <w:right w:val="none" w:sz="0" w:space="0" w:color="auto"/>
      </w:divBdr>
    </w:div>
    <w:div w:id="2092652510">
      <w:bodyDiv w:val="1"/>
      <w:marLeft w:val="0"/>
      <w:marRight w:val="0"/>
      <w:marTop w:val="0"/>
      <w:marBottom w:val="0"/>
      <w:divBdr>
        <w:top w:val="none" w:sz="0" w:space="0" w:color="auto"/>
        <w:left w:val="none" w:sz="0" w:space="0" w:color="auto"/>
        <w:bottom w:val="none" w:sz="0" w:space="0" w:color="auto"/>
        <w:right w:val="none" w:sz="0" w:space="0" w:color="auto"/>
      </w:divBdr>
    </w:div>
    <w:div w:id="211413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20Peter%20Lutheran\AppData\Local\Microsoft\Windows\INetCache\Content.Outlook\IFY77HTP\04-19-2020%20online%20serv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04E3737-1009-401A-A423-8C5D445238C1}">
  <ds:schemaRefs>
    <ds:schemaRef ds:uri="http://schemas.openxmlformats.org/officeDocument/2006/bibliography"/>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04-19-2020 online service.dotx</Template>
  <TotalTime>272</TotalTime>
  <Pages>6</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peter lutheran church</dc:creator>
  <cp:keywords/>
  <dc:description/>
  <cp:lastModifiedBy>Carrie Zempel</cp:lastModifiedBy>
  <cp:revision>6</cp:revision>
  <cp:lastPrinted>2021-07-07T15:28:00Z</cp:lastPrinted>
  <dcterms:created xsi:type="dcterms:W3CDTF">2021-07-06T15:22:00Z</dcterms:created>
  <dcterms:modified xsi:type="dcterms:W3CDTF">2021-07-07T15:28:00Z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