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229" w14:textId="77777777" w:rsidR="00613EE4" w:rsidRDefault="00613EE4" w:rsidP="00613EE4">
      <w:r>
        <w:rPr>
          <w:noProof/>
        </w:rPr>
        <mc:AlternateContent>
          <mc:Choice Requires="wps">
            <w:drawing>
              <wp:anchor distT="0" distB="0" distL="114300" distR="114300" simplePos="0" relativeHeight="251660288" behindDoc="0" locked="0" layoutInCell="1" allowOverlap="1" wp14:anchorId="3C6A7829" wp14:editId="5B909070">
                <wp:simplePos x="0" y="0"/>
                <wp:positionH relativeFrom="margin">
                  <wp:posOffset>932180</wp:posOffset>
                </wp:positionH>
                <wp:positionV relativeFrom="paragraph">
                  <wp:posOffset>-183798</wp:posOffset>
                </wp:positionV>
                <wp:extent cx="5378450" cy="3203027"/>
                <wp:effectExtent l="76200" t="76200" r="88900" b="92710"/>
                <wp:wrapNone/>
                <wp:docPr id="4" name="Oval 3">
                  <a:extLst xmlns:a="http://schemas.openxmlformats.org/drawingml/2006/main">
                    <a:ext uri="{FF2B5EF4-FFF2-40B4-BE49-F238E27FC236}">
                      <a16:creationId xmlns:a16="http://schemas.microsoft.com/office/drawing/2014/main" id="{6A8ED669-C3AB-49D7-B626-AC637F441DC9}"/>
                    </a:ext>
                  </a:extLst>
                </wp:docPr>
                <wp:cNvGraphicFramePr/>
                <a:graphic xmlns:a="http://schemas.openxmlformats.org/drawingml/2006/main">
                  <a:graphicData uri="http://schemas.microsoft.com/office/word/2010/wordprocessingShape">
                    <wps:wsp>
                      <wps:cNvSpPr/>
                      <wps:spPr>
                        <a:xfrm>
                          <a:off x="0" y="0"/>
                          <a:ext cx="5378450" cy="3203027"/>
                        </a:xfrm>
                        <a:prstGeom prst="ellipse">
                          <a:avLst/>
                        </a:prstGeom>
                        <a:solidFill>
                          <a:schemeClr val="bg1">
                            <a:lumMod val="75000"/>
                          </a:schemeClr>
                        </a:solidFill>
                        <a:ln w="174625" cmpd="thinThick">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6A66B7FF" w:rsidR="00613EE4" w:rsidRPr="00381CFD" w:rsidRDefault="00EE6474"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 xml:space="preserve">September </w:t>
                            </w:r>
                            <w:r w:rsidR="00474915">
                              <w:rPr>
                                <w:rFonts w:eastAsiaTheme="majorEastAsia" w:cstheme="minorHAnsi"/>
                                <w:color w:val="FFFFFF" w:themeColor="background1"/>
                                <w:kern w:val="24"/>
                                <w:sz w:val="48"/>
                                <w:szCs w:val="48"/>
                              </w:rPr>
                              <w:t>26</w:t>
                            </w:r>
                            <w:r w:rsidR="00613EE4" w:rsidRPr="00381CFD">
                              <w:rPr>
                                <w:rFonts w:eastAsiaTheme="majorEastAsia" w:cstheme="minorHAnsi"/>
                                <w:color w:val="FFFFFF" w:themeColor="background1"/>
                                <w:kern w:val="24"/>
                                <w:sz w:val="48"/>
                                <w:szCs w:val="48"/>
                              </w:rPr>
                              <w:t>, 2021</w:t>
                            </w:r>
                          </w:p>
                        </w:txbxContent>
                      </wps:txbx>
                      <wps:bodyPr vert="horz" wrap="square" lIns="0" tIns="45720" rIns="0" bIns="45720" rtlCol="0" anchor="ctr">
                        <a:noAutofit/>
                      </wps:bodyPr>
                    </wps:wsp>
                  </a:graphicData>
                </a:graphic>
                <wp14:sizeRelH relativeFrom="margin">
                  <wp14:pctWidth>0</wp14:pctWidth>
                </wp14:sizeRelH>
                <wp14:sizeRelV relativeFrom="margin">
                  <wp14:pctHeight>0</wp14:pctHeight>
                </wp14:sizeRelV>
              </wp:anchor>
            </w:drawing>
          </mc:Choice>
          <mc:Fallback>
            <w:pict>
              <v:oval w14:anchorId="3C6A7829" id="Oval 3" o:spid="_x0000_s1026" style="position:absolute;margin-left:73.4pt;margin-top:-14.45pt;width:423.5pt;height:2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" fillcolor="#bfbfbf [2412]" strokecolor="#262626" strokeweight="13.75pt">
                <v:stroke linestyle="thinThick" joinstyle="miter"/>
                <v:textbox inset="0,,0">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6A66B7FF" w:rsidR="00613EE4" w:rsidRPr="00381CFD" w:rsidRDefault="00EE6474"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 xml:space="preserve">September </w:t>
                      </w:r>
                      <w:r w:rsidR="00474915">
                        <w:rPr>
                          <w:rFonts w:eastAsiaTheme="majorEastAsia" w:cstheme="minorHAnsi"/>
                          <w:color w:val="FFFFFF" w:themeColor="background1"/>
                          <w:kern w:val="24"/>
                          <w:sz w:val="48"/>
                          <w:szCs w:val="48"/>
                        </w:rPr>
                        <w:t>26</w:t>
                      </w:r>
                      <w:r w:rsidR="00613EE4" w:rsidRPr="00381CFD">
                        <w:rPr>
                          <w:rFonts w:eastAsiaTheme="majorEastAsia" w:cstheme="minorHAnsi"/>
                          <w:color w:val="FFFFFF" w:themeColor="background1"/>
                          <w:kern w:val="24"/>
                          <w:sz w:val="48"/>
                          <w:szCs w:val="48"/>
                        </w:rPr>
                        <w:t>, 2021</w:t>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540206D5" wp14:editId="6CCCF3AA">
                <wp:simplePos x="0" y="0"/>
                <wp:positionH relativeFrom="column">
                  <wp:posOffset>-900820</wp:posOffset>
                </wp:positionH>
                <wp:positionV relativeFrom="paragraph">
                  <wp:posOffset>-864606</wp:posOffset>
                </wp:positionV>
                <wp:extent cx="8202440" cy="2254250"/>
                <wp:effectExtent l="0" t="0" r="8255" b="0"/>
                <wp:wrapNone/>
                <wp:docPr id="1" name="Rectangle 1"/>
                <wp:cNvGraphicFramePr/>
                <a:graphic xmlns:a="http://schemas.openxmlformats.org/drawingml/2006/main">
                  <a:graphicData uri="http://schemas.microsoft.com/office/word/2010/wordprocessingShape">
                    <wps:wsp>
                      <wps:cNvSpPr/>
                      <wps:spPr>
                        <a:xfrm>
                          <a:off x="0" y="0"/>
                          <a:ext cx="8202440" cy="22542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C82FB" id="Rectangle 1" o:spid="_x0000_s1026" style="position:absolute;margin-left:-70.95pt;margin-top:-68.1pt;width:645.85pt;height: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" fillcolor="#a5a5a5 [2092]" stroked="f" strokeweight="1pt"/>
            </w:pict>
          </mc:Fallback>
        </mc:AlternateContent>
      </w:r>
    </w:p>
    <w:p w14:paraId="5DBEDB4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DEF3D0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E0560F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0F664771"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1CF6DC0"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DB24553"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B1A748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0F5C7D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0009119"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0CB27A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CBCF4A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802935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5DB674B"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D16774C"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1EB6A4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F595DE4"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A28E8D9" w14:textId="1F849FF0"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4E799D28" w14:textId="77777777" w:rsidR="00613EE4" w:rsidRPr="00957043" w:rsidRDefault="00613EE4" w:rsidP="00613EE4">
      <w:pPr>
        <w:jc w:val="center"/>
        <w:rPr>
          <w:rFonts w:cstheme="minorHAnsi"/>
          <w:b/>
          <w:bCs/>
          <w:color w:val="000000" w:themeColor="text1"/>
          <w:kern w:val="24"/>
          <w:sz w:val="8"/>
          <w:szCs w:val="8"/>
        </w:rPr>
      </w:pPr>
      <w:r w:rsidRPr="00381CFD">
        <w:rPr>
          <w:rFonts w:cstheme="minorHAnsi"/>
          <w:b/>
          <w:bCs/>
          <w:color w:val="000000" w:themeColor="text1"/>
          <w:kern w:val="24"/>
          <w:sz w:val="56"/>
          <w:szCs w:val="56"/>
        </w:rPr>
        <w:t>Sunday Worship</w:t>
      </w:r>
    </w:p>
    <w:p w14:paraId="2A8ED695" w14:textId="77777777" w:rsidR="00613EE4" w:rsidRPr="00957043" w:rsidRDefault="00613EE4" w:rsidP="00613EE4">
      <w:pPr>
        <w:jc w:val="center"/>
        <w:rPr>
          <w:rFonts w:cstheme="minorHAnsi"/>
          <w:b/>
          <w:bCs/>
          <w:color w:val="000000" w:themeColor="text1"/>
          <w:kern w:val="24"/>
          <w:sz w:val="8"/>
          <w:szCs w:val="8"/>
        </w:rPr>
      </w:pPr>
    </w:p>
    <w:p w14:paraId="44CADDCE" w14:textId="62D81A57" w:rsidR="00613EE4" w:rsidRPr="00381CFD" w:rsidRDefault="00613EE4" w:rsidP="00613EE4">
      <w:pPr>
        <w:jc w:val="center"/>
        <w:rPr>
          <w:rFonts w:hAnsi="Calibri"/>
          <w:color w:val="000000" w:themeColor="text1"/>
          <w:kern w:val="24"/>
          <w:sz w:val="52"/>
          <w:szCs w:val="52"/>
        </w:rPr>
      </w:pPr>
      <w:r w:rsidRPr="00381CFD">
        <w:rPr>
          <w:rFonts w:hAnsi="Calibri"/>
          <w:color w:val="000000" w:themeColor="text1"/>
          <w:kern w:val="24"/>
          <w:sz w:val="52"/>
          <w:szCs w:val="52"/>
        </w:rPr>
        <w:t>Indoor: 8:</w:t>
      </w:r>
      <w:r w:rsidR="00D96F37">
        <w:rPr>
          <w:rFonts w:hAnsi="Calibri"/>
          <w:color w:val="000000" w:themeColor="text1"/>
          <w:kern w:val="24"/>
          <w:sz w:val="52"/>
          <w:szCs w:val="52"/>
        </w:rPr>
        <w:t>0</w:t>
      </w:r>
      <w:r w:rsidRPr="00381CFD">
        <w:rPr>
          <w:rFonts w:hAnsi="Calibri"/>
          <w:color w:val="000000" w:themeColor="text1"/>
          <w:kern w:val="24"/>
          <w:sz w:val="52"/>
          <w:szCs w:val="52"/>
        </w:rPr>
        <w:t>0</w:t>
      </w:r>
      <w:proofErr w:type="gramStart"/>
      <w:r w:rsidRPr="00381CFD">
        <w:rPr>
          <w:rFonts w:hAnsi="Calibri"/>
          <w:color w:val="000000" w:themeColor="text1"/>
          <w:kern w:val="24"/>
          <w:sz w:val="52"/>
          <w:szCs w:val="52"/>
        </w:rPr>
        <w:t>am  \</w:t>
      </w:r>
      <w:proofErr w:type="gramEnd"/>
      <w:r w:rsidRPr="00381CFD">
        <w:rPr>
          <w:rFonts w:hAnsi="Calibri"/>
          <w:color w:val="000000" w:themeColor="text1"/>
          <w:kern w:val="24"/>
          <w:sz w:val="52"/>
          <w:szCs w:val="52"/>
        </w:rPr>
        <w:t xml:space="preserve">\  Parking Lot: </w:t>
      </w:r>
      <w:r w:rsidR="00D96F37">
        <w:rPr>
          <w:rFonts w:hAnsi="Calibri"/>
          <w:color w:val="000000" w:themeColor="text1"/>
          <w:kern w:val="24"/>
          <w:sz w:val="52"/>
          <w:szCs w:val="52"/>
        </w:rPr>
        <w:t>10:0</w:t>
      </w:r>
      <w:r w:rsidRPr="00381CFD">
        <w:rPr>
          <w:rFonts w:hAnsi="Calibri"/>
          <w:color w:val="000000" w:themeColor="text1"/>
          <w:kern w:val="24"/>
          <w:sz w:val="52"/>
          <w:szCs w:val="52"/>
        </w:rPr>
        <w:t>0am</w:t>
      </w:r>
    </w:p>
    <w:p w14:paraId="35AC1336" w14:textId="77777777" w:rsidR="00613EE4" w:rsidRPr="00D96F37" w:rsidRDefault="00613EE4" w:rsidP="00613EE4">
      <w:pPr>
        <w:jc w:val="center"/>
        <w:rPr>
          <w:rFonts w:hAnsi="Calibri"/>
          <w:i/>
          <w:iCs/>
          <w:color w:val="000000" w:themeColor="text1"/>
          <w:kern w:val="24"/>
          <w:sz w:val="20"/>
          <w:szCs w:val="20"/>
        </w:rPr>
      </w:pPr>
      <w:r w:rsidRPr="00957043">
        <w:rPr>
          <w:rFonts w:hAnsi="Calibri"/>
          <w:i/>
          <w:iCs/>
          <w:color w:val="000000" w:themeColor="text1"/>
          <w:kern w:val="24"/>
          <w:sz w:val="42"/>
          <w:szCs w:val="42"/>
        </w:rPr>
        <w:t>**Indoor worship to be posted online following the service**</w:t>
      </w:r>
    </w:p>
    <w:p w14:paraId="648E611E" w14:textId="70FAF73E" w:rsidR="00613EE4" w:rsidRPr="00D96F37" w:rsidRDefault="00613EE4" w:rsidP="00613EE4">
      <w:pPr>
        <w:jc w:val="center"/>
        <w:rPr>
          <w:rFonts w:hAnsi="Calibri"/>
          <w:b/>
          <w:bCs/>
          <w:i/>
          <w:iCs/>
          <w:color w:val="000000" w:themeColor="text1"/>
          <w:kern w:val="24"/>
          <w:sz w:val="20"/>
          <w:szCs w:val="20"/>
        </w:rPr>
      </w:pPr>
    </w:p>
    <w:p w14:paraId="071B0EC3" w14:textId="057CD1B9" w:rsidR="004201B2" w:rsidRPr="004201B2" w:rsidRDefault="00613EE4" w:rsidP="00613EE4">
      <w:pPr>
        <w:jc w:val="center"/>
        <w:rPr>
          <w:rFonts w:hAnsi="Calibri"/>
          <w:b/>
          <w:bCs/>
          <w:i/>
          <w:iCs/>
          <w:color w:val="000000" w:themeColor="text1"/>
          <w:kern w:val="24"/>
          <w:sz w:val="16"/>
          <w:szCs w:val="16"/>
        </w:rPr>
      </w:pPr>
      <w:r w:rsidRPr="00381CFD">
        <w:rPr>
          <w:rFonts w:hAnsi="Calibri"/>
          <w:b/>
          <w:bCs/>
          <w:i/>
          <w:iCs/>
          <w:color w:val="000000" w:themeColor="text1"/>
          <w:kern w:val="24"/>
          <w:sz w:val="44"/>
          <w:szCs w:val="44"/>
        </w:rPr>
        <w:t>This Week:</w:t>
      </w:r>
    </w:p>
    <w:p w14:paraId="6AF8774A" w14:textId="77777777" w:rsidR="00D96F37" w:rsidRDefault="00D96F37" w:rsidP="00613EE4">
      <w:pPr>
        <w:jc w:val="center"/>
        <w:rPr>
          <w:rFonts w:cstheme="minorHAnsi"/>
          <w:b/>
          <w:bCs/>
          <w:color w:val="000000" w:themeColor="text1"/>
          <w:kern w:val="24"/>
          <w:sz w:val="40"/>
          <w:szCs w:val="40"/>
        </w:rPr>
        <w:sectPr w:rsidR="00D96F37" w:rsidSect="00613EE4">
          <w:footerReference w:type="default" r:id="rId11"/>
          <w:type w:val="continuous"/>
          <w:pgSz w:w="12240" w:h="15840"/>
          <w:pgMar w:top="720" w:right="720" w:bottom="720" w:left="720" w:header="720" w:footer="720" w:gutter="0"/>
          <w:pgNumType w:start="1"/>
          <w:cols w:space="720"/>
          <w:titlePg/>
          <w:docGrid w:linePitch="360"/>
        </w:sectPr>
      </w:pPr>
    </w:p>
    <w:p w14:paraId="35E69207" w14:textId="43E3E884" w:rsidR="00D96F37" w:rsidRPr="00EA78AD" w:rsidRDefault="00D96F37" w:rsidP="00613EE4">
      <w:pPr>
        <w:jc w:val="center"/>
        <w:rPr>
          <w:rFonts w:cstheme="minorHAnsi"/>
          <w:b/>
          <w:bCs/>
          <w:color w:val="000000" w:themeColor="text1"/>
          <w:kern w:val="24"/>
          <w:sz w:val="32"/>
          <w:szCs w:val="32"/>
        </w:rPr>
      </w:pPr>
      <w:r w:rsidRPr="00EA78AD">
        <w:rPr>
          <w:rFonts w:cstheme="minorHAnsi"/>
          <w:b/>
          <w:bCs/>
          <w:color w:val="000000" w:themeColor="text1"/>
          <w:kern w:val="24"/>
          <w:sz w:val="32"/>
          <w:szCs w:val="32"/>
        </w:rPr>
        <w:t xml:space="preserve">Sunday, September </w:t>
      </w:r>
      <w:r w:rsidR="00474915">
        <w:rPr>
          <w:rFonts w:cstheme="minorHAnsi"/>
          <w:b/>
          <w:bCs/>
          <w:color w:val="000000" w:themeColor="text1"/>
          <w:kern w:val="24"/>
          <w:sz w:val="32"/>
          <w:szCs w:val="32"/>
        </w:rPr>
        <w:t>26</w:t>
      </w:r>
      <w:r w:rsidRPr="00EA78AD">
        <w:rPr>
          <w:rFonts w:cstheme="minorHAnsi"/>
          <w:b/>
          <w:bCs/>
          <w:color w:val="000000" w:themeColor="text1"/>
          <w:kern w:val="24"/>
          <w:sz w:val="32"/>
          <w:szCs w:val="32"/>
          <w:vertAlign w:val="superscript"/>
        </w:rPr>
        <w:t>th</w:t>
      </w:r>
    </w:p>
    <w:p w14:paraId="58714167" w14:textId="77777777" w:rsidR="00EA78AD" w:rsidRPr="00EA78AD" w:rsidRDefault="00EA78AD" w:rsidP="00613EE4">
      <w:pPr>
        <w:jc w:val="center"/>
        <w:rPr>
          <w:rFonts w:cstheme="minorHAnsi"/>
          <w:color w:val="000000" w:themeColor="text1"/>
          <w:kern w:val="24"/>
          <w:sz w:val="32"/>
          <w:szCs w:val="32"/>
        </w:rPr>
      </w:pPr>
      <w:r w:rsidRPr="00EA78AD">
        <w:rPr>
          <w:rFonts w:cstheme="minorHAnsi"/>
          <w:color w:val="000000" w:themeColor="text1"/>
          <w:kern w:val="24"/>
          <w:sz w:val="32"/>
          <w:szCs w:val="32"/>
        </w:rPr>
        <w:t>Worship 8am &amp; 10am</w:t>
      </w:r>
    </w:p>
    <w:p w14:paraId="3EE4D517" w14:textId="3A61E3E9" w:rsidR="00D96F37" w:rsidRPr="00EA78AD" w:rsidRDefault="00D96F37" w:rsidP="00613EE4">
      <w:pPr>
        <w:jc w:val="center"/>
        <w:rPr>
          <w:rFonts w:cstheme="minorHAnsi"/>
          <w:color w:val="000000" w:themeColor="text1"/>
          <w:kern w:val="24"/>
          <w:sz w:val="28"/>
          <w:szCs w:val="28"/>
        </w:rPr>
      </w:pPr>
      <w:r w:rsidRPr="00EA78AD">
        <w:rPr>
          <w:rFonts w:cstheme="minorHAnsi"/>
          <w:color w:val="000000" w:themeColor="text1"/>
          <w:kern w:val="24"/>
          <w:sz w:val="32"/>
          <w:szCs w:val="32"/>
        </w:rPr>
        <w:t>Sunday School 9:15am</w:t>
      </w:r>
    </w:p>
    <w:p w14:paraId="7A675C09" w14:textId="77777777" w:rsidR="00D96F37" w:rsidRPr="00EA78AD" w:rsidRDefault="00D96F37" w:rsidP="00613EE4">
      <w:pPr>
        <w:jc w:val="center"/>
        <w:rPr>
          <w:rFonts w:cstheme="minorHAnsi"/>
          <w:color w:val="000000" w:themeColor="text1"/>
          <w:kern w:val="24"/>
          <w:sz w:val="28"/>
          <w:szCs w:val="28"/>
        </w:rPr>
      </w:pPr>
    </w:p>
    <w:p w14:paraId="79932447" w14:textId="60E7EF6D" w:rsidR="00613EE4" w:rsidRPr="00EA78AD" w:rsidRDefault="001A6EDF" w:rsidP="00613EE4">
      <w:pPr>
        <w:jc w:val="center"/>
        <w:rPr>
          <w:rFonts w:cstheme="minorHAnsi"/>
          <w:b/>
          <w:bCs/>
          <w:color w:val="000000" w:themeColor="text1"/>
          <w:kern w:val="24"/>
          <w:sz w:val="32"/>
          <w:szCs w:val="32"/>
        </w:rPr>
      </w:pPr>
      <w:r w:rsidRPr="00EA78AD">
        <w:rPr>
          <w:rFonts w:cstheme="minorHAnsi"/>
          <w:b/>
          <w:bCs/>
          <w:color w:val="000000" w:themeColor="text1"/>
          <w:kern w:val="24"/>
          <w:sz w:val="32"/>
          <w:szCs w:val="32"/>
        </w:rPr>
        <w:t xml:space="preserve">Wednesday, </w:t>
      </w:r>
      <w:r w:rsidR="00EE6474" w:rsidRPr="00EA78AD">
        <w:rPr>
          <w:rFonts w:cstheme="minorHAnsi"/>
          <w:b/>
          <w:bCs/>
          <w:color w:val="000000" w:themeColor="text1"/>
          <w:kern w:val="24"/>
          <w:sz w:val="32"/>
          <w:szCs w:val="32"/>
        </w:rPr>
        <w:t xml:space="preserve">September </w:t>
      </w:r>
      <w:r w:rsidR="00A90140">
        <w:rPr>
          <w:rFonts w:cstheme="minorHAnsi"/>
          <w:b/>
          <w:bCs/>
          <w:color w:val="000000" w:themeColor="text1"/>
          <w:kern w:val="24"/>
          <w:sz w:val="32"/>
          <w:szCs w:val="32"/>
        </w:rPr>
        <w:t>2</w:t>
      </w:r>
      <w:r w:rsidR="00474915">
        <w:rPr>
          <w:rFonts w:cstheme="minorHAnsi"/>
          <w:b/>
          <w:bCs/>
          <w:color w:val="000000" w:themeColor="text1"/>
          <w:kern w:val="24"/>
          <w:sz w:val="32"/>
          <w:szCs w:val="32"/>
        </w:rPr>
        <w:t>9</w:t>
      </w:r>
      <w:r w:rsidR="00474915" w:rsidRPr="00474915">
        <w:rPr>
          <w:rFonts w:cstheme="minorHAnsi"/>
          <w:b/>
          <w:bCs/>
          <w:color w:val="000000" w:themeColor="text1"/>
          <w:kern w:val="24"/>
          <w:sz w:val="32"/>
          <w:szCs w:val="32"/>
          <w:vertAlign w:val="superscript"/>
        </w:rPr>
        <w:t>th</w:t>
      </w:r>
      <w:r w:rsidR="00474915">
        <w:rPr>
          <w:rFonts w:cstheme="minorHAnsi"/>
          <w:b/>
          <w:bCs/>
          <w:color w:val="000000" w:themeColor="text1"/>
          <w:kern w:val="24"/>
          <w:sz w:val="32"/>
          <w:szCs w:val="32"/>
        </w:rPr>
        <w:t xml:space="preserve"> </w:t>
      </w:r>
      <w:r w:rsidR="00293626" w:rsidRPr="00EA78AD">
        <w:rPr>
          <w:rFonts w:cstheme="minorHAnsi"/>
          <w:b/>
          <w:bCs/>
          <w:color w:val="000000" w:themeColor="text1"/>
          <w:kern w:val="24"/>
          <w:sz w:val="32"/>
          <w:szCs w:val="32"/>
        </w:rPr>
        <w:t xml:space="preserve"> </w:t>
      </w:r>
      <w:r w:rsidRPr="00EA78AD">
        <w:rPr>
          <w:rFonts w:cstheme="minorHAnsi"/>
          <w:b/>
          <w:bCs/>
          <w:color w:val="000000" w:themeColor="text1"/>
          <w:kern w:val="24"/>
          <w:sz w:val="32"/>
          <w:szCs w:val="32"/>
        </w:rPr>
        <w:t xml:space="preserve"> </w:t>
      </w:r>
    </w:p>
    <w:p w14:paraId="4D7F5D7E" w14:textId="772C05DF" w:rsidR="00EE6474" w:rsidRPr="00EA78AD" w:rsidRDefault="001A6EDF" w:rsidP="00EE6474">
      <w:pPr>
        <w:jc w:val="center"/>
        <w:rPr>
          <w:rFonts w:cstheme="minorHAnsi"/>
          <w:b/>
          <w:bCs/>
          <w:color w:val="000000" w:themeColor="text1"/>
          <w:kern w:val="24"/>
          <w:sz w:val="32"/>
          <w:szCs w:val="32"/>
        </w:rPr>
      </w:pPr>
      <w:r w:rsidRPr="00EA78AD">
        <w:rPr>
          <w:rFonts w:cstheme="minorHAnsi"/>
          <w:color w:val="000000" w:themeColor="text1"/>
          <w:kern w:val="24"/>
          <w:sz w:val="32"/>
          <w:szCs w:val="32"/>
        </w:rPr>
        <w:t>Bible Study 10am</w:t>
      </w:r>
      <w:r w:rsidR="00EE6474" w:rsidRPr="00EA78AD">
        <w:rPr>
          <w:rFonts w:cstheme="minorHAnsi"/>
          <w:b/>
          <w:bCs/>
          <w:color w:val="000000" w:themeColor="text1"/>
          <w:kern w:val="24"/>
          <w:sz w:val="32"/>
          <w:szCs w:val="32"/>
        </w:rPr>
        <w:t xml:space="preserve"> </w:t>
      </w:r>
    </w:p>
    <w:p w14:paraId="6EEA4640" w14:textId="3720E255" w:rsidR="00D96F37" w:rsidRPr="00EA78AD" w:rsidRDefault="00D96F37" w:rsidP="00EE6474">
      <w:pPr>
        <w:jc w:val="center"/>
        <w:rPr>
          <w:rFonts w:cstheme="minorHAnsi"/>
          <w:color w:val="000000" w:themeColor="text1"/>
          <w:kern w:val="24"/>
          <w:sz w:val="28"/>
          <w:szCs w:val="28"/>
        </w:rPr>
      </w:pPr>
      <w:r w:rsidRPr="00EA78AD">
        <w:rPr>
          <w:rFonts w:cstheme="minorHAnsi"/>
          <w:color w:val="000000" w:themeColor="text1"/>
          <w:kern w:val="24"/>
          <w:sz w:val="32"/>
          <w:szCs w:val="32"/>
        </w:rPr>
        <w:t>Confirmation 6</w:t>
      </w:r>
      <w:r w:rsidR="00B20A92">
        <w:rPr>
          <w:rFonts w:cstheme="minorHAnsi"/>
          <w:color w:val="000000" w:themeColor="text1"/>
          <w:kern w:val="24"/>
          <w:sz w:val="32"/>
          <w:szCs w:val="32"/>
        </w:rPr>
        <w:t>:30</w:t>
      </w:r>
      <w:r w:rsidRPr="00EA78AD">
        <w:rPr>
          <w:rFonts w:cstheme="minorHAnsi"/>
          <w:color w:val="000000" w:themeColor="text1"/>
          <w:kern w:val="24"/>
          <w:sz w:val="32"/>
          <w:szCs w:val="32"/>
        </w:rPr>
        <w:t>pm</w:t>
      </w:r>
    </w:p>
    <w:p w14:paraId="5FFAE860" w14:textId="77777777" w:rsidR="00B358CA" w:rsidRDefault="00B358CA" w:rsidP="00EE6474">
      <w:pPr>
        <w:jc w:val="center"/>
        <w:rPr>
          <w:rFonts w:cstheme="minorHAnsi"/>
          <w:b/>
          <w:bCs/>
          <w:color w:val="000000" w:themeColor="text1"/>
          <w:kern w:val="24"/>
          <w:sz w:val="32"/>
          <w:szCs w:val="32"/>
        </w:rPr>
      </w:pPr>
    </w:p>
    <w:p w14:paraId="3C60C4F3" w14:textId="3E6D277E" w:rsidR="00EE6474" w:rsidRPr="00EA78AD" w:rsidRDefault="00EE6474" w:rsidP="00EE6474">
      <w:pPr>
        <w:jc w:val="center"/>
        <w:rPr>
          <w:rFonts w:cstheme="minorHAnsi"/>
          <w:b/>
          <w:bCs/>
          <w:color w:val="000000" w:themeColor="text1"/>
          <w:kern w:val="24"/>
          <w:sz w:val="32"/>
          <w:szCs w:val="32"/>
        </w:rPr>
      </w:pPr>
      <w:r w:rsidRPr="00EA78AD">
        <w:rPr>
          <w:rFonts w:cstheme="minorHAnsi"/>
          <w:b/>
          <w:bCs/>
          <w:color w:val="000000" w:themeColor="text1"/>
          <w:kern w:val="24"/>
          <w:sz w:val="32"/>
          <w:szCs w:val="32"/>
        </w:rPr>
        <w:t>Thursday, September</w:t>
      </w:r>
      <w:r w:rsidR="00D96F37" w:rsidRPr="00EA78AD">
        <w:rPr>
          <w:rFonts w:cstheme="minorHAnsi"/>
          <w:b/>
          <w:bCs/>
          <w:color w:val="000000" w:themeColor="text1"/>
          <w:kern w:val="24"/>
          <w:sz w:val="32"/>
          <w:szCs w:val="32"/>
        </w:rPr>
        <w:t xml:space="preserve"> </w:t>
      </w:r>
      <w:r w:rsidR="00474915">
        <w:rPr>
          <w:rFonts w:cstheme="minorHAnsi"/>
          <w:b/>
          <w:bCs/>
          <w:color w:val="000000" w:themeColor="text1"/>
          <w:kern w:val="24"/>
          <w:sz w:val="32"/>
          <w:szCs w:val="32"/>
        </w:rPr>
        <w:t>30</w:t>
      </w:r>
      <w:r w:rsidR="00474915" w:rsidRPr="00474915">
        <w:rPr>
          <w:rFonts w:cstheme="minorHAnsi"/>
          <w:b/>
          <w:bCs/>
          <w:color w:val="000000" w:themeColor="text1"/>
          <w:kern w:val="24"/>
          <w:sz w:val="32"/>
          <w:szCs w:val="32"/>
          <w:vertAlign w:val="superscript"/>
        </w:rPr>
        <w:t>th</w:t>
      </w:r>
      <w:r w:rsidR="00474915">
        <w:rPr>
          <w:rFonts w:cstheme="minorHAnsi"/>
          <w:b/>
          <w:bCs/>
          <w:color w:val="000000" w:themeColor="text1"/>
          <w:kern w:val="24"/>
          <w:sz w:val="32"/>
          <w:szCs w:val="32"/>
        </w:rPr>
        <w:t xml:space="preserve"> </w:t>
      </w:r>
      <w:r w:rsidR="00D96F37" w:rsidRPr="00EA78AD">
        <w:rPr>
          <w:rFonts w:cstheme="minorHAnsi"/>
          <w:b/>
          <w:bCs/>
          <w:color w:val="000000" w:themeColor="text1"/>
          <w:kern w:val="24"/>
          <w:sz w:val="32"/>
          <w:szCs w:val="32"/>
        </w:rPr>
        <w:t xml:space="preserve">  </w:t>
      </w:r>
      <w:r w:rsidRPr="00EA78AD">
        <w:rPr>
          <w:rFonts w:cstheme="minorHAnsi"/>
          <w:b/>
          <w:bCs/>
          <w:color w:val="000000" w:themeColor="text1"/>
          <w:kern w:val="24"/>
          <w:sz w:val="32"/>
          <w:szCs w:val="32"/>
        </w:rPr>
        <w:t xml:space="preserve">  </w:t>
      </w:r>
      <w:r w:rsidRPr="00EA78AD">
        <w:rPr>
          <w:rFonts w:cstheme="minorHAnsi"/>
          <w:b/>
          <w:bCs/>
          <w:color w:val="000000" w:themeColor="text1"/>
          <w:kern w:val="24"/>
          <w:sz w:val="32"/>
          <w:szCs w:val="32"/>
          <w:vertAlign w:val="superscript"/>
        </w:rPr>
        <w:t xml:space="preserve"> </w:t>
      </w:r>
    </w:p>
    <w:p w14:paraId="4091FBED" w14:textId="711B53FE" w:rsidR="001A6EDF" w:rsidRPr="00EA78AD" w:rsidRDefault="00EE6474" w:rsidP="00613EE4">
      <w:pPr>
        <w:jc w:val="center"/>
        <w:rPr>
          <w:rFonts w:cstheme="minorHAnsi"/>
          <w:color w:val="000000" w:themeColor="text1"/>
          <w:kern w:val="24"/>
          <w:sz w:val="28"/>
          <w:szCs w:val="28"/>
        </w:rPr>
      </w:pPr>
      <w:r w:rsidRPr="00EA78AD">
        <w:rPr>
          <w:rFonts w:cstheme="minorHAnsi"/>
          <w:color w:val="000000" w:themeColor="text1"/>
          <w:kern w:val="24"/>
          <w:sz w:val="32"/>
          <w:szCs w:val="32"/>
        </w:rPr>
        <w:t>Fidget Mats 10am</w:t>
      </w:r>
    </w:p>
    <w:p w14:paraId="407219CE" w14:textId="7454C847" w:rsidR="00D96F37" w:rsidRPr="00EA78AD" w:rsidRDefault="00D96F37" w:rsidP="00613EE4">
      <w:pPr>
        <w:jc w:val="center"/>
        <w:rPr>
          <w:rFonts w:cstheme="minorHAnsi"/>
          <w:color w:val="000000" w:themeColor="text1"/>
          <w:kern w:val="24"/>
          <w:sz w:val="28"/>
          <w:szCs w:val="28"/>
        </w:rPr>
      </w:pPr>
    </w:p>
    <w:p w14:paraId="739440D4" w14:textId="7F8DFBEC" w:rsidR="00D96F37" w:rsidRPr="00EA78AD" w:rsidRDefault="00D96F37" w:rsidP="00613EE4">
      <w:pPr>
        <w:jc w:val="center"/>
        <w:rPr>
          <w:rFonts w:cstheme="minorHAnsi"/>
          <w:b/>
          <w:bCs/>
          <w:color w:val="000000" w:themeColor="text1"/>
          <w:kern w:val="24"/>
          <w:sz w:val="32"/>
          <w:szCs w:val="32"/>
        </w:rPr>
      </w:pPr>
      <w:r w:rsidRPr="00EA78AD">
        <w:rPr>
          <w:rFonts w:cstheme="minorHAnsi"/>
          <w:b/>
          <w:bCs/>
          <w:color w:val="000000" w:themeColor="text1"/>
          <w:kern w:val="24"/>
          <w:sz w:val="32"/>
          <w:szCs w:val="32"/>
        </w:rPr>
        <w:t xml:space="preserve">Sunday, </w:t>
      </w:r>
      <w:r w:rsidR="00474915">
        <w:rPr>
          <w:rFonts w:cstheme="minorHAnsi"/>
          <w:b/>
          <w:bCs/>
          <w:color w:val="000000" w:themeColor="text1"/>
          <w:kern w:val="24"/>
          <w:sz w:val="32"/>
          <w:szCs w:val="32"/>
        </w:rPr>
        <w:t>October 3</w:t>
      </w:r>
      <w:r w:rsidR="00474915" w:rsidRPr="00474915">
        <w:rPr>
          <w:rFonts w:cstheme="minorHAnsi"/>
          <w:b/>
          <w:bCs/>
          <w:color w:val="000000" w:themeColor="text1"/>
          <w:kern w:val="24"/>
          <w:sz w:val="32"/>
          <w:szCs w:val="32"/>
          <w:vertAlign w:val="superscript"/>
        </w:rPr>
        <w:t>rd</w:t>
      </w:r>
      <w:r w:rsidR="00474915">
        <w:rPr>
          <w:rFonts w:cstheme="minorHAnsi"/>
          <w:b/>
          <w:bCs/>
          <w:color w:val="000000" w:themeColor="text1"/>
          <w:kern w:val="24"/>
          <w:sz w:val="32"/>
          <w:szCs w:val="32"/>
        </w:rPr>
        <w:t xml:space="preserve"> </w:t>
      </w:r>
      <w:r w:rsidR="00A90140">
        <w:rPr>
          <w:rFonts w:cstheme="minorHAnsi"/>
          <w:b/>
          <w:bCs/>
          <w:color w:val="000000" w:themeColor="text1"/>
          <w:kern w:val="24"/>
          <w:sz w:val="32"/>
          <w:szCs w:val="32"/>
        </w:rPr>
        <w:t xml:space="preserve"> </w:t>
      </w:r>
    </w:p>
    <w:p w14:paraId="5022FCF8" w14:textId="70E230C8" w:rsidR="00D96F37" w:rsidRPr="00EA78AD" w:rsidRDefault="00D96F37" w:rsidP="00613EE4">
      <w:pPr>
        <w:jc w:val="center"/>
        <w:rPr>
          <w:rFonts w:cstheme="minorHAnsi"/>
          <w:color w:val="000000" w:themeColor="text1"/>
          <w:kern w:val="24"/>
          <w:sz w:val="32"/>
          <w:szCs w:val="32"/>
        </w:rPr>
      </w:pPr>
      <w:r w:rsidRPr="00EA78AD">
        <w:rPr>
          <w:rFonts w:cstheme="minorHAnsi"/>
          <w:color w:val="000000" w:themeColor="text1"/>
          <w:kern w:val="24"/>
          <w:sz w:val="32"/>
          <w:szCs w:val="32"/>
        </w:rPr>
        <w:t xml:space="preserve">Worship </w:t>
      </w:r>
      <w:r w:rsidR="00EA78AD">
        <w:rPr>
          <w:rFonts w:cstheme="minorHAnsi"/>
          <w:color w:val="000000" w:themeColor="text1"/>
          <w:kern w:val="24"/>
          <w:sz w:val="32"/>
          <w:szCs w:val="32"/>
        </w:rPr>
        <w:t xml:space="preserve">Indoor </w:t>
      </w:r>
      <w:r w:rsidRPr="00EA78AD">
        <w:rPr>
          <w:rFonts w:cstheme="minorHAnsi"/>
          <w:color w:val="000000" w:themeColor="text1"/>
          <w:kern w:val="24"/>
          <w:sz w:val="32"/>
          <w:szCs w:val="32"/>
        </w:rPr>
        <w:t>8am</w:t>
      </w:r>
    </w:p>
    <w:p w14:paraId="07422EBC" w14:textId="318DF1C4" w:rsidR="00D96F37" w:rsidRPr="00EA78AD" w:rsidRDefault="00D96F37" w:rsidP="00613EE4">
      <w:pPr>
        <w:jc w:val="center"/>
        <w:rPr>
          <w:rFonts w:cstheme="minorHAnsi"/>
          <w:color w:val="000000" w:themeColor="text1"/>
          <w:kern w:val="24"/>
          <w:sz w:val="32"/>
          <w:szCs w:val="32"/>
        </w:rPr>
      </w:pPr>
      <w:r w:rsidRPr="00EA78AD">
        <w:rPr>
          <w:rFonts w:cstheme="minorHAnsi"/>
          <w:color w:val="000000" w:themeColor="text1"/>
          <w:kern w:val="24"/>
          <w:sz w:val="32"/>
          <w:szCs w:val="32"/>
        </w:rPr>
        <w:t xml:space="preserve">Sunday School </w:t>
      </w:r>
      <w:r w:rsidR="00EA78AD" w:rsidRPr="00EA78AD">
        <w:rPr>
          <w:rFonts w:cstheme="minorHAnsi"/>
          <w:color w:val="000000" w:themeColor="text1"/>
          <w:kern w:val="24"/>
          <w:sz w:val="32"/>
          <w:szCs w:val="32"/>
        </w:rPr>
        <w:t>&amp; 3</w:t>
      </w:r>
      <w:r w:rsidR="00EA78AD" w:rsidRPr="00EA78AD">
        <w:rPr>
          <w:rFonts w:cstheme="minorHAnsi"/>
          <w:color w:val="000000" w:themeColor="text1"/>
          <w:kern w:val="24"/>
          <w:sz w:val="32"/>
          <w:szCs w:val="32"/>
          <w:vertAlign w:val="superscript"/>
        </w:rPr>
        <w:t>rd</w:t>
      </w:r>
      <w:r w:rsidR="00EA78AD" w:rsidRPr="00EA78AD">
        <w:rPr>
          <w:rFonts w:cstheme="minorHAnsi"/>
          <w:color w:val="000000" w:themeColor="text1"/>
          <w:kern w:val="24"/>
          <w:sz w:val="32"/>
          <w:szCs w:val="32"/>
        </w:rPr>
        <w:t xml:space="preserve"> Year Confirmation </w:t>
      </w:r>
      <w:r w:rsidRPr="00EA78AD">
        <w:rPr>
          <w:rFonts w:cstheme="minorHAnsi"/>
          <w:color w:val="000000" w:themeColor="text1"/>
          <w:kern w:val="24"/>
          <w:sz w:val="32"/>
          <w:szCs w:val="32"/>
        </w:rPr>
        <w:t>9:15am</w:t>
      </w:r>
    </w:p>
    <w:p w14:paraId="55672247" w14:textId="5E6F21B1" w:rsidR="00D96F37" w:rsidRPr="00EA78AD" w:rsidRDefault="00D96F37" w:rsidP="00613EE4">
      <w:pPr>
        <w:jc w:val="center"/>
        <w:rPr>
          <w:rFonts w:cstheme="minorHAnsi"/>
          <w:color w:val="000000" w:themeColor="text1"/>
          <w:kern w:val="24"/>
          <w:sz w:val="32"/>
          <w:szCs w:val="32"/>
        </w:rPr>
      </w:pPr>
      <w:r w:rsidRPr="00EA78AD">
        <w:rPr>
          <w:rFonts w:cstheme="minorHAnsi"/>
          <w:color w:val="000000" w:themeColor="text1"/>
          <w:kern w:val="24"/>
          <w:sz w:val="32"/>
          <w:szCs w:val="32"/>
        </w:rPr>
        <w:t xml:space="preserve">Worship </w:t>
      </w:r>
      <w:r w:rsidR="00EA78AD">
        <w:rPr>
          <w:rFonts w:cstheme="minorHAnsi"/>
          <w:color w:val="000000" w:themeColor="text1"/>
          <w:kern w:val="24"/>
          <w:sz w:val="32"/>
          <w:szCs w:val="32"/>
        </w:rPr>
        <w:t xml:space="preserve">Parking Lot </w:t>
      </w:r>
      <w:r w:rsidRPr="00EA78AD">
        <w:rPr>
          <w:rFonts w:cstheme="minorHAnsi"/>
          <w:color w:val="000000" w:themeColor="text1"/>
          <w:kern w:val="24"/>
          <w:sz w:val="32"/>
          <w:szCs w:val="32"/>
        </w:rPr>
        <w:t>10am</w:t>
      </w:r>
    </w:p>
    <w:p w14:paraId="36F523BF" w14:textId="6405BF19" w:rsidR="00B358CA" w:rsidRDefault="00B358CA" w:rsidP="00B358CA">
      <w:pPr>
        <w:rPr>
          <w:rFonts w:asciiTheme="majorHAnsi" w:hAnsi="Cambria"/>
          <w:b/>
          <w:bCs/>
          <w:color w:val="000000" w:themeColor="text1"/>
          <w:kern w:val="24"/>
          <w:sz w:val="44"/>
          <w:szCs w:val="44"/>
        </w:rPr>
        <w:sectPr w:rsidR="00B358CA" w:rsidSect="00D96F37">
          <w:type w:val="continuous"/>
          <w:pgSz w:w="12240" w:h="15840"/>
          <w:pgMar w:top="720" w:right="720" w:bottom="720" w:left="720" w:header="720" w:footer="720" w:gutter="0"/>
          <w:pgNumType w:start="1"/>
          <w:cols w:num="2" w:space="720"/>
          <w:titlePg/>
          <w:docGrid w:linePitch="360"/>
        </w:sectPr>
      </w:pPr>
    </w:p>
    <w:p w14:paraId="2E4CC546" w14:textId="77777777" w:rsidR="00D96F37" w:rsidRPr="00D96F37" w:rsidRDefault="00D96F37" w:rsidP="00613EE4">
      <w:pPr>
        <w:jc w:val="right"/>
        <w:rPr>
          <w:rFonts w:asciiTheme="majorHAnsi" w:hAnsi="Cambria"/>
          <w:b/>
          <w:bCs/>
          <w:color w:val="000000" w:themeColor="text1"/>
          <w:kern w:val="24"/>
          <w:sz w:val="20"/>
          <w:szCs w:val="20"/>
        </w:rPr>
      </w:pPr>
    </w:p>
    <w:p w14:paraId="66C42BA8" w14:textId="77777777" w:rsidR="00474915" w:rsidRDefault="00474915" w:rsidP="00613EE4">
      <w:pPr>
        <w:jc w:val="right"/>
        <w:rPr>
          <w:rFonts w:asciiTheme="majorHAnsi" w:hAnsi="Cambria"/>
          <w:b/>
          <w:bCs/>
          <w:color w:val="000000" w:themeColor="text1"/>
          <w:kern w:val="24"/>
          <w:sz w:val="44"/>
          <w:szCs w:val="44"/>
        </w:rPr>
      </w:pPr>
    </w:p>
    <w:p w14:paraId="2431C579" w14:textId="0506890B" w:rsidR="00613EE4" w:rsidRDefault="00613EE4" w:rsidP="00613EE4">
      <w:pPr>
        <w:jc w:val="right"/>
        <w:rPr>
          <w:rFonts w:asciiTheme="majorHAnsi" w:hAnsi="Cambria"/>
          <w:b/>
          <w:bCs/>
          <w:color w:val="000000" w:themeColor="text1"/>
          <w:kern w:val="24"/>
          <w:sz w:val="44"/>
          <w:szCs w:val="44"/>
        </w:rPr>
      </w:pPr>
      <w:r>
        <w:rPr>
          <w:rFonts w:hAnsi="Calibri"/>
          <w:noProof/>
          <w:color w:val="000000" w:themeColor="text1"/>
          <w:kern w:val="24"/>
          <w:sz w:val="32"/>
          <w:szCs w:val="32"/>
        </w:rPr>
        <w:drawing>
          <wp:anchor distT="0" distB="0" distL="114300" distR="114300" simplePos="0" relativeHeight="251661312" behindDoc="0" locked="0" layoutInCell="1" allowOverlap="1" wp14:anchorId="0DACBC3E" wp14:editId="36BE5730">
            <wp:simplePos x="0" y="0"/>
            <wp:positionH relativeFrom="column">
              <wp:posOffset>35560</wp:posOffset>
            </wp:positionH>
            <wp:positionV relativeFrom="paragraph">
              <wp:posOffset>49530</wp:posOffset>
            </wp:positionV>
            <wp:extent cx="2798445" cy="1480820"/>
            <wp:effectExtent l="0" t="0" r="1905" b="5080"/>
            <wp:wrapThrough wrapText="bothSides">
              <wp:wrapPolygon edited="0">
                <wp:start x="0" y="0"/>
                <wp:lineTo x="0" y="21396"/>
                <wp:lineTo x="21468" y="21396"/>
                <wp:lineTo x="21468" y="0"/>
                <wp:lineTo x="0" y="0"/>
              </wp:wrapPolygon>
            </wp:wrapThrough>
            <wp:docPr id="12" name="Picture 1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x, t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98445" cy="1480820"/>
                    </a:xfrm>
                    <a:prstGeom prst="rect">
                      <a:avLst/>
                    </a:prstGeom>
                  </pic:spPr>
                </pic:pic>
              </a:graphicData>
            </a:graphic>
            <wp14:sizeRelH relativeFrom="margin">
              <wp14:pctWidth>0</wp14:pctWidth>
            </wp14:sizeRelH>
            <wp14:sizeRelV relativeFrom="margin">
              <wp14:pctHeight>0</wp14:pctHeight>
            </wp14:sizeRelV>
          </wp:anchor>
        </w:drawing>
      </w:r>
      <w:r w:rsidRPr="004709FA">
        <w:rPr>
          <w:rFonts w:asciiTheme="majorHAnsi" w:hAnsi="Cambria"/>
          <w:b/>
          <w:bCs/>
          <w:color w:val="000000" w:themeColor="text1"/>
          <w:kern w:val="24"/>
          <w:sz w:val="44"/>
          <w:szCs w:val="44"/>
        </w:rPr>
        <w:t>St. Peter Lutheran Church</w:t>
      </w:r>
    </w:p>
    <w:p w14:paraId="24716D1A"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2104 Geele Ave, Sheboygan WI 53083</w:t>
      </w:r>
    </w:p>
    <w:p w14:paraId="2E73567D"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 xml:space="preserve">Phone: 920.452.4771 </w:t>
      </w:r>
    </w:p>
    <w:p w14:paraId="19C9BD4C"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Web: stpetersheboygan.com</w:t>
      </w:r>
    </w:p>
    <w:p w14:paraId="6B6FD5D0"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Email: stpeter@stpetersheboygan.com</w:t>
      </w:r>
    </w:p>
    <w:p w14:paraId="42437584" w14:textId="14293A92" w:rsidR="00CE502A" w:rsidRDefault="00CE502A" w:rsidP="00613EE4">
      <w:pPr>
        <w:rPr>
          <w:rFonts w:ascii="Century Schoolbook" w:hAnsi="Century Schoolbook" w:cs="Times New Roman"/>
          <w:b/>
          <w:sz w:val="24"/>
          <w:szCs w:val="24"/>
        </w:rPr>
      </w:pPr>
    </w:p>
    <w:p w14:paraId="096F1738" w14:textId="77777777" w:rsidR="00CE502A" w:rsidRPr="00FB292D" w:rsidRDefault="00CE502A" w:rsidP="00CE502A">
      <w:pPr>
        <w:widowControl w:val="0"/>
        <w:jc w:val="center"/>
        <w:rPr>
          <w:rFonts w:ascii="Century Schoolbook" w:hAnsi="Century Schoolbook"/>
          <w:bCs/>
          <w:i/>
          <w:sz w:val="24"/>
          <w:szCs w:val="24"/>
        </w:rPr>
      </w:pPr>
      <w:r w:rsidRPr="00FB292D">
        <w:rPr>
          <w:rFonts w:ascii="Century Schoolbook" w:hAnsi="Century Schoolbook"/>
          <w:bCs/>
          <w:i/>
          <w:sz w:val="24"/>
          <w:szCs w:val="24"/>
        </w:rPr>
        <w:lastRenderedPageBreak/>
        <w:t>St. Peter Lutheran Church is a faith community where:</w:t>
      </w:r>
    </w:p>
    <w:p w14:paraId="02EE4238" w14:textId="2605C04A" w:rsidR="00CE502A" w:rsidRPr="00FB292D" w:rsidRDefault="00CE502A" w:rsidP="00CE502A">
      <w:pPr>
        <w:widowControl w:val="0"/>
        <w:jc w:val="center"/>
        <w:rPr>
          <w:rFonts w:ascii="Century Schoolbook" w:hAnsi="Century Schoolbook"/>
          <w:bCs/>
          <w:i/>
          <w:iCs/>
          <w:sz w:val="16"/>
          <w:szCs w:val="16"/>
        </w:rPr>
      </w:pPr>
      <w:r w:rsidRPr="00FB292D">
        <w:rPr>
          <w:rFonts w:ascii="Century Schoolbook" w:hAnsi="Century Schoolbook"/>
          <w:bCs/>
          <w:i/>
          <w:sz w:val="24"/>
          <w:szCs w:val="24"/>
        </w:rPr>
        <w:t>We</w:t>
      </w:r>
      <w:r w:rsidRPr="00FB292D">
        <w:rPr>
          <w:rFonts w:ascii="Century Schoolbook" w:hAnsi="Century Schoolbook"/>
          <w:bCs/>
          <w:i/>
          <w:iCs/>
          <w:sz w:val="24"/>
          <w:szCs w:val="24"/>
        </w:rPr>
        <w:t xml:space="preserve"> glorify God by building healthy relationships with God, with one another, and with our community following the example of Jesus Christ.</w:t>
      </w:r>
    </w:p>
    <w:p w14:paraId="68BD6C95" w14:textId="5F809D78" w:rsidR="00CE502A" w:rsidRPr="00FB292D" w:rsidRDefault="00CE502A" w:rsidP="00CE502A">
      <w:pPr>
        <w:tabs>
          <w:tab w:val="center" w:pos="4770"/>
          <w:tab w:val="right" w:pos="9360"/>
        </w:tabs>
        <w:jc w:val="center"/>
        <w:rPr>
          <w:rFonts w:ascii="Century Schoolbook" w:hAnsi="Century Schoolbook" w:cs="Times New Roman"/>
          <w:b/>
          <w:sz w:val="16"/>
          <w:szCs w:val="16"/>
        </w:rPr>
      </w:pPr>
    </w:p>
    <w:p w14:paraId="6893D983" w14:textId="537880D0" w:rsidR="00C155F7" w:rsidRPr="00FB292D" w:rsidRDefault="00C70A82" w:rsidP="00C70A82">
      <w:pPr>
        <w:tabs>
          <w:tab w:val="center" w:pos="4770"/>
          <w:tab w:val="right" w:pos="9360"/>
        </w:tabs>
        <w:jc w:val="center"/>
        <w:rPr>
          <w:rFonts w:ascii="Century Schoolbook" w:hAnsi="Century Schoolbook" w:cs="Times New Roman"/>
          <w:b/>
          <w:sz w:val="24"/>
          <w:szCs w:val="24"/>
        </w:rPr>
      </w:pPr>
      <w:r w:rsidRPr="00FB292D">
        <w:rPr>
          <w:rFonts w:ascii="Century Schoolbook" w:hAnsi="Century Schoolbook" w:cs="Times New Roman"/>
          <w:b/>
          <w:sz w:val="24"/>
          <w:szCs w:val="24"/>
        </w:rPr>
        <w:t xml:space="preserve">** </w:t>
      </w:r>
      <w:r w:rsidR="003423E2" w:rsidRPr="00FB292D">
        <w:rPr>
          <w:rFonts w:ascii="Century Schoolbook" w:hAnsi="Century Schoolbook" w:cs="Times New Roman"/>
          <w:b/>
          <w:sz w:val="24"/>
          <w:szCs w:val="24"/>
        </w:rPr>
        <w:t>The Pastor will read the italicized parts of the service.</w:t>
      </w:r>
      <w:r w:rsidR="00C155F7" w:rsidRPr="00FB292D">
        <w:rPr>
          <w:rFonts w:ascii="Century Schoolbook" w:hAnsi="Century Schoolbook" w:cs="Times New Roman"/>
          <w:b/>
          <w:sz w:val="24"/>
          <w:szCs w:val="24"/>
        </w:rPr>
        <w:t xml:space="preserve"> **</w:t>
      </w:r>
    </w:p>
    <w:p w14:paraId="1637FAEE" w14:textId="324BA4D1" w:rsidR="00C70A82" w:rsidRPr="00FB292D" w:rsidRDefault="00C155F7" w:rsidP="00C70A82">
      <w:pPr>
        <w:tabs>
          <w:tab w:val="center" w:pos="4770"/>
          <w:tab w:val="right" w:pos="9360"/>
        </w:tabs>
        <w:jc w:val="center"/>
        <w:rPr>
          <w:rFonts w:ascii="Century Schoolbook" w:hAnsi="Century Schoolbook" w:cs="Times New Roman"/>
          <w:b/>
          <w:sz w:val="24"/>
          <w:szCs w:val="24"/>
        </w:rPr>
      </w:pPr>
      <w:r w:rsidRPr="00FB292D">
        <w:rPr>
          <w:rFonts w:ascii="Century Schoolbook" w:hAnsi="Century Schoolbook" w:cs="Times New Roman"/>
          <w:b/>
          <w:sz w:val="24"/>
          <w:szCs w:val="24"/>
        </w:rPr>
        <w:t xml:space="preserve">** </w:t>
      </w:r>
      <w:r w:rsidR="00C70A82" w:rsidRPr="00FB292D">
        <w:rPr>
          <w:rFonts w:ascii="Century Schoolbook" w:hAnsi="Century Schoolbook" w:cs="Times New Roman"/>
          <w:b/>
          <w:sz w:val="24"/>
          <w:szCs w:val="24"/>
        </w:rPr>
        <w:t>If you would like to participate, please join in reading the bold font</w:t>
      </w:r>
      <w:r w:rsidR="003423E2" w:rsidRPr="00FB292D">
        <w:rPr>
          <w:rFonts w:ascii="Century Schoolbook" w:hAnsi="Century Schoolbook" w:cs="Times New Roman"/>
          <w:b/>
          <w:sz w:val="24"/>
          <w:szCs w:val="24"/>
        </w:rPr>
        <w:t xml:space="preserve"> in unison</w:t>
      </w:r>
      <w:r w:rsidR="00C70A82" w:rsidRPr="00FB292D">
        <w:rPr>
          <w:rFonts w:ascii="Century Schoolbook" w:hAnsi="Century Schoolbook" w:cs="Times New Roman"/>
          <w:b/>
          <w:sz w:val="24"/>
          <w:szCs w:val="24"/>
        </w:rPr>
        <w:t>.  **</w:t>
      </w:r>
    </w:p>
    <w:p w14:paraId="1304229D" w14:textId="77777777" w:rsidR="00C70A82" w:rsidRPr="00FB292D" w:rsidRDefault="00C70A82" w:rsidP="00B358CA">
      <w:pPr>
        <w:tabs>
          <w:tab w:val="center" w:pos="5400"/>
          <w:tab w:val="right" w:pos="9360"/>
        </w:tabs>
        <w:jc w:val="both"/>
        <w:rPr>
          <w:rFonts w:ascii="Century Schoolbook" w:hAnsi="Century Schoolbook" w:cs="Times New Roman"/>
          <w:b/>
          <w:bCs/>
          <w:smallCaps/>
          <w:sz w:val="24"/>
          <w:szCs w:val="24"/>
        </w:rPr>
      </w:pPr>
    </w:p>
    <w:p w14:paraId="2E4C3714" w14:textId="270557C0" w:rsidR="00FE75D8" w:rsidRPr="00FB292D" w:rsidRDefault="00FE75D8" w:rsidP="00B358CA">
      <w:pPr>
        <w:tabs>
          <w:tab w:val="center" w:pos="5400"/>
          <w:tab w:val="right" w:pos="9360"/>
        </w:tabs>
        <w:jc w:val="both"/>
        <w:rPr>
          <w:rFonts w:ascii="Century Schoolbook" w:hAnsi="Century Schoolbook" w:cs="Times New Roman"/>
          <w:sz w:val="24"/>
          <w:szCs w:val="24"/>
        </w:rPr>
      </w:pPr>
      <w:r w:rsidRPr="00FB292D">
        <w:rPr>
          <w:rFonts w:ascii="Century Schoolbook" w:hAnsi="Century Schoolbook" w:cs="Times New Roman"/>
          <w:b/>
          <w:bCs/>
          <w:smallCaps/>
          <w:sz w:val="24"/>
          <w:szCs w:val="24"/>
        </w:rPr>
        <w:t>Prelude</w:t>
      </w:r>
      <w:r w:rsidRPr="00FB292D">
        <w:rPr>
          <w:rFonts w:ascii="Century Schoolbook" w:hAnsi="Century Schoolbook" w:cs="Times New Roman"/>
          <w:b/>
          <w:bCs/>
          <w:sz w:val="24"/>
          <w:szCs w:val="24"/>
        </w:rPr>
        <w:tab/>
      </w:r>
      <w:r w:rsidR="00E827B8" w:rsidRPr="00FB292D">
        <w:rPr>
          <w:rFonts w:ascii="Century Schoolbook" w:hAnsi="Century Schoolbook" w:cs="Times New Roman"/>
          <w:b/>
          <w:bCs/>
          <w:sz w:val="24"/>
          <w:szCs w:val="24"/>
        </w:rPr>
        <w:t xml:space="preserve"> </w:t>
      </w:r>
    </w:p>
    <w:p w14:paraId="5B887A9E" w14:textId="77777777" w:rsidR="00FE75D8" w:rsidRPr="00FB292D" w:rsidRDefault="00FE75D8" w:rsidP="00B358CA">
      <w:pPr>
        <w:tabs>
          <w:tab w:val="center" w:pos="4770"/>
          <w:tab w:val="right" w:pos="9360"/>
        </w:tabs>
        <w:jc w:val="both"/>
        <w:rPr>
          <w:rFonts w:ascii="Century Schoolbook" w:hAnsi="Century Schoolbook" w:cs="Times New Roman"/>
          <w:b/>
          <w:bCs/>
          <w:smallCaps/>
          <w:sz w:val="24"/>
          <w:szCs w:val="24"/>
        </w:rPr>
      </w:pPr>
    </w:p>
    <w:p w14:paraId="5BA8EEB7" w14:textId="0C976369" w:rsidR="0090100A" w:rsidRPr="00FB292D" w:rsidRDefault="0090100A"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Welcome</w:t>
      </w:r>
      <w:r w:rsidR="00457E9D" w:rsidRPr="00FB292D">
        <w:rPr>
          <w:rFonts w:ascii="Century Schoolbook" w:hAnsi="Century Schoolbook" w:cs="Times New Roman"/>
          <w:b/>
          <w:bCs/>
          <w:smallCaps/>
          <w:sz w:val="24"/>
          <w:szCs w:val="24"/>
        </w:rPr>
        <w:t xml:space="preserve"> and Announcements</w:t>
      </w:r>
    </w:p>
    <w:p w14:paraId="3C9FBF01" w14:textId="77777777" w:rsidR="00C155F7" w:rsidRPr="00FB292D" w:rsidRDefault="00C155F7" w:rsidP="00B358CA">
      <w:pPr>
        <w:jc w:val="both"/>
        <w:rPr>
          <w:rFonts w:ascii="Century Schoolbook" w:hAnsi="Century Schoolbook" w:cs="Times New Roman"/>
          <w:sz w:val="24"/>
          <w:szCs w:val="24"/>
        </w:rPr>
      </w:pPr>
      <w:r w:rsidRPr="00FB292D">
        <w:rPr>
          <w:rFonts w:ascii="Century Schoolbook" w:hAnsi="Century Schoolbook" w:cs="Times New Roman"/>
          <w:sz w:val="24"/>
          <w:szCs w:val="24"/>
        </w:rPr>
        <w:t>Welcome to worship!  Please remember that masks are required indoors and are optional outdoors.  You can find more information about this service by reading the announcement insert.  We will be celebrating the sacrament of communion, please keep your communion cup close by and pastor will give more instructions later in the service.  The indoor service is being recorded and will be posted to the church website and Facebook page.</w:t>
      </w:r>
    </w:p>
    <w:p w14:paraId="6DDE4F04" w14:textId="77777777" w:rsidR="00C70A82" w:rsidRPr="00FB292D" w:rsidRDefault="00C70A82" w:rsidP="00B358CA">
      <w:pPr>
        <w:pStyle w:val="NormalWeb"/>
        <w:spacing w:before="0" w:beforeAutospacing="0" w:after="0" w:afterAutospacing="0"/>
        <w:jc w:val="both"/>
        <w:rPr>
          <w:rFonts w:ascii="Century Schoolbook" w:hAnsi="Century Schoolbook"/>
        </w:rPr>
      </w:pPr>
    </w:p>
    <w:p w14:paraId="25194741" w14:textId="77777777" w:rsidR="00BB65C2" w:rsidRPr="00FB292D" w:rsidRDefault="00BB65C2" w:rsidP="00B358CA">
      <w:pPr>
        <w:pStyle w:val="Heading3"/>
        <w:spacing w:before="0"/>
        <w:jc w:val="both"/>
        <w:rPr>
          <w:rFonts w:ascii="Century Schoolbook" w:eastAsia="Times New Roman" w:hAnsi="Century Schoolbook"/>
          <w:b/>
          <w:bCs/>
          <w:smallCaps/>
          <w:color w:val="auto"/>
        </w:rPr>
      </w:pPr>
      <w:r w:rsidRPr="00FB292D">
        <w:rPr>
          <w:rFonts w:ascii="Century Schoolbook" w:eastAsia="Times New Roman" w:hAnsi="Century Schoolbook"/>
          <w:b/>
          <w:bCs/>
          <w:smallCaps/>
          <w:color w:val="auto"/>
        </w:rPr>
        <w:t>Thanksgiving for Baptism</w:t>
      </w:r>
    </w:p>
    <w:p w14:paraId="55CF521E" w14:textId="2EDC7159" w:rsidR="00BB65C2" w:rsidRPr="00FB292D" w:rsidRDefault="00BB65C2" w:rsidP="00B358CA">
      <w:pPr>
        <w:jc w:val="both"/>
        <w:rPr>
          <w:rStyle w:val="Strong"/>
          <w:rFonts w:ascii="Century Schoolbook" w:eastAsia="Times New Roman" w:hAnsi="Century Schoolbook"/>
          <w:sz w:val="24"/>
          <w:szCs w:val="24"/>
        </w:rPr>
      </w:pPr>
      <w:r w:rsidRPr="00FB292D">
        <w:rPr>
          <w:rFonts w:ascii="Century Schoolbook" w:eastAsia="Times New Roman" w:hAnsi="Century Schoolbook"/>
          <w:i/>
          <w:iCs/>
          <w:sz w:val="24"/>
          <w:szCs w:val="24"/>
        </w:rPr>
        <w:t xml:space="preserve">Blessed be the holy Trinity, </w:t>
      </w:r>
      <w:r w:rsidRPr="00FB292D">
        <w:rPr>
          <w:rStyle w:val="redtext1"/>
          <w:rFonts w:ascii="Segoe UI Symbol" w:eastAsia="Times New Roman" w:hAnsi="Segoe UI Symbol" w:cs="Segoe UI Symbol"/>
          <w:i/>
          <w:iCs/>
          <w:sz w:val="24"/>
          <w:szCs w:val="24"/>
        </w:rPr>
        <w:t>☩</w:t>
      </w:r>
      <w:r w:rsidRPr="00FB292D">
        <w:rPr>
          <w:rFonts w:ascii="Century Schoolbook" w:eastAsia="Times New Roman" w:hAnsi="Century Schoolbook"/>
          <w:i/>
          <w:iCs/>
          <w:sz w:val="24"/>
          <w:szCs w:val="24"/>
        </w:rPr>
        <w:t xml:space="preserve"> one God, the fountain of living water, the rock who gave us birth, our </w:t>
      </w:r>
      <w:proofErr w:type="gramStart"/>
      <w:r w:rsidRPr="00FB292D">
        <w:rPr>
          <w:rFonts w:ascii="Century Schoolbook" w:eastAsia="Times New Roman" w:hAnsi="Century Schoolbook"/>
          <w:i/>
          <w:iCs/>
          <w:sz w:val="24"/>
          <w:szCs w:val="24"/>
        </w:rPr>
        <w:t>light</w:t>
      </w:r>
      <w:proofErr w:type="gramEnd"/>
      <w:r w:rsidRPr="00FB292D">
        <w:rPr>
          <w:rFonts w:ascii="Century Schoolbook" w:eastAsia="Times New Roman" w:hAnsi="Century Schoolbook"/>
          <w:i/>
          <w:iCs/>
          <w:sz w:val="24"/>
          <w:szCs w:val="24"/>
        </w:rPr>
        <w:t xml:space="preserve"> and our salvation.</w:t>
      </w:r>
      <w:r w:rsidRPr="00FB292D">
        <w:rPr>
          <w:rFonts w:ascii="Century Schoolbook" w:eastAsia="Times New Roman" w:hAnsi="Century Schoolbook"/>
          <w:sz w:val="24"/>
          <w:szCs w:val="24"/>
        </w:rPr>
        <w:t xml:space="preserve"> </w:t>
      </w:r>
      <w:r w:rsidR="003423E2" w:rsidRPr="00FB292D">
        <w:rPr>
          <w:rFonts w:ascii="Century Schoolbook" w:eastAsia="Times New Roman" w:hAnsi="Century Schoolbook"/>
          <w:sz w:val="24"/>
          <w:szCs w:val="24"/>
        </w:rPr>
        <w:t xml:space="preserve"> </w:t>
      </w:r>
      <w:r w:rsidRPr="00FB292D">
        <w:rPr>
          <w:rStyle w:val="Strong"/>
          <w:rFonts w:ascii="Century Schoolbook" w:eastAsia="Times New Roman" w:hAnsi="Century Schoolbook"/>
          <w:sz w:val="24"/>
          <w:szCs w:val="24"/>
        </w:rPr>
        <w:t>Amen.</w:t>
      </w:r>
    </w:p>
    <w:p w14:paraId="55ED6E7E" w14:textId="77777777" w:rsidR="00BB65C2" w:rsidRPr="00FB292D" w:rsidRDefault="00BB65C2" w:rsidP="00B358CA">
      <w:pPr>
        <w:jc w:val="both"/>
        <w:rPr>
          <w:rFonts w:ascii="Century Schoolbook" w:eastAsia="Times New Roman" w:hAnsi="Century Schoolbook"/>
          <w:sz w:val="24"/>
          <w:szCs w:val="24"/>
        </w:rPr>
      </w:pPr>
    </w:p>
    <w:p w14:paraId="4EC47BA9" w14:textId="6C290729" w:rsidR="00BB65C2" w:rsidRPr="00FB292D" w:rsidRDefault="00BB65C2" w:rsidP="00B358CA">
      <w:pPr>
        <w:pStyle w:val="NormalWeb"/>
        <w:spacing w:before="0" w:beforeAutospacing="0" w:after="0" w:afterAutospacing="0"/>
        <w:jc w:val="both"/>
        <w:rPr>
          <w:rFonts w:ascii="Century Schoolbook" w:hAnsi="Century Schoolbook"/>
          <w:i/>
          <w:iCs/>
        </w:rPr>
      </w:pPr>
      <w:r w:rsidRPr="00FB292D">
        <w:rPr>
          <w:rStyle w:val="Emphasis"/>
          <w:rFonts w:ascii="Century Schoolbook" w:eastAsiaTheme="majorEastAsia" w:hAnsi="Century Schoolbook"/>
        </w:rPr>
        <w:t xml:space="preserve">A reading from Second Corinthians: </w:t>
      </w:r>
      <w:r w:rsidRPr="00FB292D">
        <w:rPr>
          <w:rFonts w:ascii="Century Schoolbook" w:hAnsi="Century Schoolbook"/>
          <w:i/>
          <w:iCs/>
        </w:rPr>
        <w:t xml:space="preserve">If anyone is in Christ, there is a new creation: everything old has passed away; see, everything has become new! </w:t>
      </w:r>
      <w:r w:rsidRPr="00FB292D">
        <w:rPr>
          <w:rStyle w:val="Emphasis"/>
          <w:rFonts w:ascii="Century Schoolbook" w:eastAsiaTheme="majorEastAsia" w:hAnsi="Century Schoolbook"/>
        </w:rPr>
        <w:t>(2 Corinthians 5:17</w:t>
      </w:r>
      <w:proofErr w:type="gramStart"/>
      <w:r w:rsidRPr="00FB292D">
        <w:rPr>
          <w:rStyle w:val="Emphasis"/>
          <w:rFonts w:ascii="Century Schoolbook" w:eastAsiaTheme="majorEastAsia" w:hAnsi="Century Schoolbook"/>
        </w:rPr>
        <w:t>)</w:t>
      </w:r>
      <w:r w:rsidR="003423E2" w:rsidRPr="00FB292D">
        <w:rPr>
          <w:rStyle w:val="Emphasis"/>
          <w:rFonts w:ascii="Century Schoolbook" w:eastAsiaTheme="majorEastAsia" w:hAnsi="Century Schoolbook"/>
        </w:rPr>
        <w:t xml:space="preserve">  </w:t>
      </w:r>
      <w:r w:rsidRPr="00FB292D">
        <w:rPr>
          <w:rFonts w:ascii="Century Schoolbook" w:hAnsi="Century Schoolbook"/>
          <w:i/>
          <w:iCs/>
        </w:rPr>
        <w:t>Joined</w:t>
      </w:r>
      <w:proofErr w:type="gramEnd"/>
      <w:r w:rsidRPr="00FB292D">
        <w:rPr>
          <w:rFonts w:ascii="Century Schoolbook" w:hAnsi="Century Schoolbook"/>
          <w:i/>
          <w:iCs/>
        </w:rPr>
        <w:t xml:space="preserve"> to Christ in the waters of baptism, we are clothed with God’s mercy and forgiveness. Let us give thanks for the gift of baptism.</w:t>
      </w:r>
    </w:p>
    <w:p w14:paraId="62C8F4F5" w14:textId="77777777" w:rsidR="00BB65C2" w:rsidRPr="00FB292D" w:rsidRDefault="00BB65C2" w:rsidP="00B358CA">
      <w:pPr>
        <w:jc w:val="both"/>
        <w:rPr>
          <w:rFonts w:ascii="Century Schoolbook" w:eastAsia="Times New Roman" w:hAnsi="Century Schoolbook"/>
          <w:i/>
          <w:iCs/>
          <w:sz w:val="24"/>
          <w:szCs w:val="24"/>
        </w:rPr>
      </w:pPr>
    </w:p>
    <w:p w14:paraId="53AA43E7" w14:textId="08E87E02" w:rsidR="00BB65C2" w:rsidRPr="00FB292D" w:rsidRDefault="00BB65C2" w:rsidP="00B358CA">
      <w:pPr>
        <w:jc w:val="both"/>
        <w:rPr>
          <w:rFonts w:ascii="Century Schoolbook" w:eastAsia="Times New Roman" w:hAnsi="Century Schoolbook"/>
          <w:i/>
          <w:iCs/>
          <w:sz w:val="24"/>
          <w:szCs w:val="24"/>
        </w:rPr>
      </w:pPr>
      <w:r w:rsidRPr="00FB292D">
        <w:rPr>
          <w:rFonts w:ascii="Century Schoolbook" w:eastAsia="Times New Roman" w:hAnsi="Century Schoolbook"/>
          <w:i/>
          <w:iCs/>
          <w:sz w:val="24"/>
          <w:szCs w:val="24"/>
        </w:rPr>
        <w:t xml:space="preserve">We give you thanks, O God, for in the beginning your Spirit moved over the waters and by your Word you created the world, calling forth life in which you took delight.  </w:t>
      </w:r>
    </w:p>
    <w:p w14:paraId="45FBCBAF" w14:textId="430B3660" w:rsidR="00BB65C2" w:rsidRPr="00FB292D" w:rsidRDefault="00BB65C2" w:rsidP="00B358CA">
      <w:pPr>
        <w:jc w:val="both"/>
        <w:rPr>
          <w:rFonts w:ascii="Century Schoolbook" w:eastAsia="Times New Roman" w:hAnsi="Century Schoolbook"/>
          <w:b/>
          <w:bCs/>
          <w:sz w:val="24"/>
          <w:szCs w:val="24"/>
        </w:rPr>
      </w:pPr>
      <w:r w:rsidRPr="00FB292D">
        <w:rPr>
          <w:rFonts w:ascii="Century Schoolbook" w:eastAsia="Times New Roman" w:hAnsi="Century Schoolbook"/>
          <w:b/>
          <w:bCs/>
          <w:sz w:val="24"/>
          <w:szCs w:val="24"/>
        </w:rPr>
        <w:t xml:space="preserve">You led your people through the sea and called them to life in covenant with you.  </w:t>
      </w:r>
    </w:p>
    <w:p w14:paraId="67C1DF73" w14:textId="77777777" w:rsidR="00BB65C2" w:rsidRPr="00FB292D" w:rsidRDefault="00BB65C2" w:rsidP="00B358CA">
      <w:pPr>
        <w:jc w:val="both"/>
        <w:rPr>
          <w:rFonts w:ascii="Century Schoolbook" w:eastAsia="Times New Roman" w:hAnsi="Century Schoolbook"/>
          <w:i/>
          <w:iCs/>
          <w:sz w:val="24"/>
          <w:szCs w:val="24"/>
        </w:rPr>
      </w:pPr>
    </w:p>
    <w:p w14:paraId="684CFD13" w14:textId="5A36C3CE" w:rsidR="00BB65C2" w:rsidRPr="00FB292D" w:rsidRDefault="00BB65C2" w:rsidP="00B358CA">
      <w:pPr>
        <w:jc w:val="both"/>
        <w:rPr>
          <w:rFonts w:ascii="Century Schoolbook" w:eastAsia="Times New Roman" w:hAnsi="Century Schoolbook"/>
          <w:i/>
          <w:iCs/>
          <w:sz w:val="24"/>
          <w:szCs w:val="24"/>
        </w:rPr>
      </w:pPr>
      <w:r w:rsidRPr="00FB292D">
        <w:rPr>
          <w:rFonts w:ascii="Century Schoolbook" w:eastAsia="Times New Roman" w:hAnsi="Century Schoolbook"/>
          <w:i/>
          <w:iCs/>
          <w:sz w:val="24"/>
          <w:szCs w:val="24"/>
        </w:rPr>
        <w:t xml:space="preserve">Jesus was baptized in the river Jordan to begin his mission among us.  You pour out your Holy Spirit to renew the face of the earth.  </w:t>
      </w:r>
    </w:p>
    <w:p w14:paraId="6C95AAF3" w14:textId="321F417C" w:rsidR="00BB65C2" w:rsidRPr="00FB292D" w:rsidRDefault="00BB65C2" w:rsidP="00B358CA">
      <w:pPr>
        <w:jc w:val="both"/>
        <w:rPr>
          <w:rFonts w:ascii="Century Schoolbook" w:eastAsia="Times New Roman" w:hAnsi="Century Schoolbook"/>
          <w:b/>
          <w:bCs/>
          <w:sz w:val="24"/>
          <w:szCs w:val="24"/>
        </w:rPr>
      </w:pPr>
      <w:r w:rsidRPr="00FB292D">
        <w:rPr>
          <w:rFonts w:ascii="Century Schoolbook" w:eastAsia="Times New Roman" w:hAnsi="Century Schoolbook"/>
          <w:b/>
          <w:bCs/>
          <w:sz w:val="24"/>
          <w:szCs w:val="24"/>
        </w:rPr>
        <w:t>We praise you for the gift of water that sustains life, and above all we praise you for the gift of new life in Jesus Christ.  Renew us in your promise so that we may serve this world in all its need; through Jesus Christ, our Savior and Lord, who lives and reigns with you and the Holy Spirit, one God, now and forever.</w:t>
      </w:r>
    </w:p>
    <w:p w14:paraId="44CC1F71" w14:textId="77777777" w:rsidR="00BB65C2" w:rsidRPr="00FB292D" w:rsidRDefault="00BB65C2" w:rsidP="00B358CA">
      <w:pPr>
        <w:jc w:val="both"/>
        <w:rPr>
          <w:rFonts w:ascii="Century Schoolbook" w:eastAsia="Times New Roman" w:hAnsi="Century Schoolbook"/>
          <w:sz w:val="24"/>
          <w:szCs w:val="24"/>
        </w:rPr>
      </w:pPr>
    </w:p>
    <w:p w14:paraId="65DF12EE" w14:textId="2B238A47" w:rsidR="00BB65C2" w:rsidRPr="00FB292D" w:rsidRDefault="00BB65C2" w:rsidP="00B358CA">
      <w:pPr>
        <w:jc w:val="both"/>
        <w:rPr>
          <w:rFonts w:ascii="Century Schoolbook" w:eastAsia="Times New Roman" w:hAnsi="Century Schoolbook"/>
          <w:sz w:val="24"/>
          <w:szCs w:val="24"/>
        </w:rPr>
      </w:pPr>
      <w:r w:rsidRPr="00FB292D">
        <w:rPr>
          <w:rFonts w:ascii="Century Schoolbook" w:eastAsia="Times New Roman" w:hAnsi="Century Schoolbook"/>
          <w:i/>
          <w:iCs/>
          <w:sz w:val="24"/>
          <w:szCs w:val="24"/>
        </w:rPr>
        <w:t>Almighty God, who gives us a new birth by water and the Holy Spirit and forgives us all our sins, strengthen us in all goodness and by the power of the Holy Spirit keep us in eternal life through Jesus Christ our Lord.</w:t>
      </w:r>
      <w:r w:rsidR="003423E2" w:rsidRPr="00FB292D">
        <w:rPr>
          <w:rFonts w:ascii="Century Schoolbook" w:eastAsia="Times New Roman" w:hAnsi="Century Schoolbook"/>
          <w:sz w:val="24"/>
          <w:szCs w:val="24"/>
        </w:rPr>
        <w:t xml:space="preserve">  </w:t>
      </w:r>
      <w:r w:rsidRPr="00FB292D">
        <w:rPr>
          <w:rStyle w:val="Strong"/>
          <w:rFonts w:ascii="Century Schoolbook" w:eastAsia="Times New Roman" w:hAnsi="Century Schoolbook"/>
          <w:sz w:val="24"/>
          <w:szCs w:val="24"/>
        </w:rPr>
        <w:t>Amen.</w:t>
      </w:r>
    </w:p>
    <w:p w14:paraId="4B20424D" w14:textId="77777777" w:rsidR="00457E9D" w:rsidRPr="00FB292D" w:rsidRDefault="00457E9D" w:rsidP="00B358CA">
      <w:pPr>
        <w:jc w:val="both"/>
        <w:rPr>
          <w:rFonts w:ascii="Century Schoolbook" w:hAnsi="Century Schoolbook"/>
          <w:sz w:val="24"/>
          <w:szCs w:val="24"/>
        </w:rPr>
      </w:pPr>
    </w:p>
    <w:p w14:paraId="2F86C1E3" w14:textId="77777777" w:rsidR="00FB2BC8" w:rsidRPr="00FB292D" w:rsidRDefault="00FB2BC8"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Prayer of the Day</w:t>
      </w:r>
    </w:p>
    <w:p w14:paraId="7859FAA6" w14:textId="0688C7CC" w:rsidR="00983A43" w:rsidRPr="00FB292D" w:rsidRDefault="00FB2BC8" w:rsidP="00474915">
      <w:pPr>
        <w:rPr>
          <w:rFonts w:ascii="Century Schoolbook" w:eastAsia="Times New Roman" w:hAnsi="Century Schoolbook"/>
          <w:sz w:val="24"/>
          <w:szCs w:val="24"/>
        </w:rPr>
      </w:pPr>
      <w:r w:rsidRPr="00FB292D">
        <w:rPr>
          <w:rFonts w:ascii="Century Schoolbook" w:hAnsi="Century Schoolbook"/>
          <w:i/>
          <w:iCs/>
          <w:sz w:val="24"/>
          <w:szCs w:val="24"/>
          <w:shd w:val="clear" w:color="auto" w:fill="FFFFFF"/>
        </w:rPr>
        <w:t>Let us pray.</w:t>
      </w:r>
      <w:r w:rsidR="00EB7A08" w:rsidRPr="00FB292D">
        <w:rPr>
          <w:rFonts w:ascii="Century Schoolbook" w:hAnsi="Century Schoolbook"/>
          <w:sz w:val="24"/>
          <w:szCs w:val="24"/>
          <w:shd w:val="clear" w:color="auto" w:fill="FFFFFF"/>
        </w:rPr>
        <w:t xml:space="preserve"> </w:t>
      </w:r>
      <w:r w:rsidR="00474915" w:rsidRPr="00FB292D">
        <w:rPr>
          <w:rFonts w:ascii="Century Schoolbook" w:eastAsia="Times New Roman" w:hAnsi="Century Schoolbook"/>
          <w:i/>
          <w:iCs/>
          <w:sz w:val="24"/>
          <w:szCs w:val="24"/>
        </w:rPr>
        <w:t>Generous God,</w:t>
      </w:r>
      <w:r w:rsidR="00474915" w:rsidRPr="00FB292D">
        <w:rPr>
          <w:rFonts w:ascii="Century Schoolbook" w:eastAsia="Times New Roman" w:hAnsi="Century Schoolbook"/>
          <w:b/>
          <w:bCs/>
          <w:sz w:val="24"/>
          <w:szCs w:val="24"/>
        </w:rPr>
        <w:t xml:space="preserve"> your Son gave his life that we might come to peace with you. Give us a share of your Spirit, and in all we do empower us to bear the name of Jesus Christ, our Savior and Lord.</w:t>
      </w:r>
      <w:r w:rsidR="00474915" w:rsidRPr="00FB292D">
        <w:rPr>
          <w:rFonts w:ascii="Century Schoolbook" w:eastAsia="Times New Roman" w:hAnsi="Century Schoolbook"/>
          <w:sz w:val="24"/>
          <w:szCs w:val="24"/>
        </w:rPr>
        <w:t xml:space="preserve">  </w:t>
      </w:r>
      <w:r w:rsidRPr="00FB292D">
        <w:rPr>
          <w:rFonts w:ascii="Century Schoolbook" w:hAnsi="Century Schoolbook"/>
          <w:b/>
          <w:bCs/>
          <w:sz w:val="24"/>
          <w:szCs w:val="24"/>
          <w:shd w:val="clear" w:color="auto" w:fill="FFFFFF"/>
        </w:rPr>
        <w:t>Ame</w:t>
      </w:r>
      <w:r w:rsidR="00EE240F" w:rsidRPr="00FB292D">
        <w:rPr>
          <w:rFonts w:ascii="Century Schoolbook" w:hAnsi="Century Schoolbook"/>
          <w:b/>
          <w:bCs/>
          <w:sz w:val="24"/>
          <w:szCs w:val="24"/>
          <w:shd w:val="clear" w:color="auto" w:fill="FFFFFF"/>
        </w:rPr>
        <w:t>n.</w:t>
      </w:r>
      <w:bookmarkStart w:id="0" w:name="_Hlk38366324"/>
      <w:bookmarkStart w:id="1" w:name="_Hlk39575180"/>
      <w:bookmarkStart w:id="2" w:name="_Hlk40785259"/>
      <w:bookmarkStart w:id="3" w:name="_Hlk43813958"/>
      <w:bookmarkStart w:id="4" w:name="_Hlk44417149"/>
      <w:bookmarkStart w:id="5" w:name="_Hlk45621756"/>
      <w:bookmarkStart w:id="6" w:name="_Hlk42597699"/>
      <w:bookmarkStart w:id="7" w:name="_Hlk52277663"/>
      <w:bookmarkStart w:id="8" w:name="_Hlk53569060"/>
      <w:bookmarkStart w:id="9" w:name="_Hlk55307683"/>
      <w:bookmarkStart w:id="10" w:name="_Hlk61971015"/>
      <w:bookmarkStart w:id="11" w:name="_Hlk62625569"/>
      <w:bookmarkStart w:id="12" w:name="_Hlk63165824"/>
      <w:bookmarkStart w:id="13" w:name="_Hlk64383268"/>
      <w:bookmarkStart w:id="14" w:name="_Hlk65584015"/>
      <w:bookmarkStart w:id="15" w:name="_Hlk66795016"/>
    </w:p>
    <w:p w14:paraId="261E8F4E" w14:textId="55938E2E" w:rsidR="00635F48" w:rsidRPr="00FB292D" w:rsidRDefault="00635F48" w:rsidP="00B358CA">
      <w:pPr>
        <w:tabs>
          <w:tab w:val="center" w:pos="5310"/>
        </w:tabs>
        <w:jc w:val="both"/>
        <w:rPr>
          <w:rFonts w:ascii="Century Schoolbook" w:hAnsi="Century Schoolbook"/>
          <w:b/>
          <w:bCs/>
          <w:smallCaps/>
          <w:sz w:val="24"/>
          <w:szCs w:val="24"/>
        </w:rPr>
      </w:pPr>
    </w:p>
    <w:p w14:paraId="7437F477" w14:textId="77777777" w:rsidR="00474915" w:rsidRPr="00FB292D" w:rsidRDefault="00474915" w:rsidP="00474915">
      <w:pPr>
        <w:tabs>
          <w:tab w:val="center" w:pos="5400"/>
        </w:tabs>
        <w:rPr>
          <w:rFonts w:ascii="Century Schoolbook" w:eastAsia="Times New Roman" w:hAnsi="Century Schoolbook"/>
          <w:b/>
          <w:bCs/>
          <w:sz w:val="24"/>
          <w:szCs w:val="24"/>
        </w:rPr>
      </w:pPr>
      <w:r w:rsidRPr="00FB292D">
        <w:rPr>
          <w:rFonts w:ascii="Century Schoolbook" w:hAnsi="Century Schoolbook"/>
          <w:b/>
          <w:bCs/>
          <w:smallCaps/>
          <w:sz w:val="24"/>
          <w:szCs w:val="24"/>
        </w:rPr>
        <w:t>Reading</w:t>
      </w:r>
      <w:r w:rsidRPr="00FB292D">
        <w:rPr>
          <w:rFonts w:ascii="Century Schoolbook" w:hAnsi="Century Schoolbook"/>
          <w:b/>
          <w:bCs/>
          <w:smallCaps/>
          <w:sz w:val="24"/>
          <w:szCs w:val="24"/>
        </w:rPr>
        <w:tab/>
      </w:r>
      <w:r w:rsidRPr="00FB292D">
        <w:rPr>
          <w:rFonts w:ascii="Century Schoolbook" w:eastAsia="Times New Roman" w:hAnsi="Century Schoolbook"/>
          <w:sz w:val="24"/>
          <w:szCs w:val="24"/>
        </w:rPr>
        <w:t>James 5:13-20</w:t>
      </w:r>
    </w:p>
    <w:p w14:paraId="46B1963F" w14:textId="77777777" w:rsidR="00474915" w:rsidRPr="00FB292D" w:rsidRDefault="00474915" w:rsidP="00474915">
      <w:pPr>
        <w:rPr>
          <w:rFonts w:ascii="Century Schoolbook" w:eastAsia="Times New Roman" w:hAnsi="Century Schoolbook"/>
          <w:i/>
          <w:iCs/>
          <w:sz w:val="24"/>
          <w:szCs w:val="24"/>
        </w:rPr>
      </w:pPr>
      <w:r w:rsidRPr="00FB292D">
        <w:rPr>
          <w:rFonts w:ascii="Century Schoolbook" w:eastAsia="Times New Roman" w:hAnsi="Century Schoolbook"/>
          <w:i/>
          <w:iCs/>
          <w:color w:val="808080"/>
          <w:sz w:val="24"/>
          <w:szCs w:val="24"/>
          <w:vertAlign w:val="superscript"/>
        </w:rPr>
        <w:t>13</w:t>
      </w:r>
      <w:r w:rsidRPr="00FB292D">
        <w:rPr>
          <w:rFonts w:ascii="Century Schoolbook" w:eastAsia="Times New Roman" w:hAnsi="Century Schoolbook"/>
          <w:i/>
          <w:iCs/>
          <w:sz w:val="24"/>
          <w:szCs w:val="24"/>
        </w:rPr>
        <w:t xml:space="preserve">Are any among you suffering? They should pray. Are any cheerful? They should sing songs of praise. </w:t>
      </w:r>
      <w:r w:rsidRPr="00FB292D">
        <w:rPr>
          <w:rFonts w:ascii="Century Schoolbook" w:eastAsia="Times New Roman" w:hAnsi="Century Schoolbook"/>
          <w:i/>
          <w:iCs/>
          <w:color w:val="808080"/>
          <w:sz w:val="24"/>
          <w:szCs w:val="24"/>
          <w:vertAlign w:val="superscript"/>
        </w:rPr>
        <w:t>14</w:t>
      </w:r>
      <w:r w:rsidRPr="00FB292D">
        <w:rPr>
          <w:rFonts w:ascii="Century Schoolbook" w:eastAsia="Times New Roman" w:hAnsi="Century Schoolbook"/>
          <w:i/>
          <w:iCs/>
          <w:sz w:val="24"/>
          <w:szCs w:val="24"/>
        </w:rPr>
        <w:t xml:space="preserve">Are any among you sick? They should call for the elders of the church and have them </w:t>
      </w:r>
      <w:r w:rsidRPr="00FB292D">
        <w:rPr>
          <w:rFonts w:ascii="Century Schoolbook" w:eastAsia="Times New Roman" w:hAnsi="Century Schoolbook"/>
          <w:i/>
          <w:iCs/>
          <w:sz w:val="24"/>
          <w:szCs w:val="24"/>
        </w:rPr>
        <w:lastRenderedPageBreak/>
        <w:t xml:space="preserve">pray over them, anointing them with oil in the name of the Lord. </w:t>
      </w:r>
      <w:r w:rsidRPr="00FB292D">
        <w:rPr>
          <w:rFonts w:ascii="Century Schoolbook" w:eastAsia="Times New Roman" w:hAnsi="Century Schoolbook"/>
          <w:i/>
          <w:iCs/>
          <w:color w:val="808080"/>
          <w:sz w:val="24"/>
          <w:szCs w:val="24"/>
          <w:vertAlign w:val="superscript"/>
        </w:rPr>
        <w:t>15</w:t>
      </w:r>
      <w:r w:rsidRPr="00FB292D">
        <w:rPr>
          <w:rFonts w:ascii="Century Schoolbook" w:eastAsia="Times New Roman" w:hAnsi="Century Schoolbook"/>
          <w:i/>
          <w:iCs/>
          <w:sz w:val="24"/>
          <w:szCs w:val="24"/>
        </w:rPr>
        <w:t xml:space="preserve">The prayer of faith will save the sick, and the Lord will raise them up; and anyone who has committed sins will be forgiven. </w:t>
      </w:r>
      <w:r w:rsidRPr="00FB292D">
        <w:rPr>
          <w:rFonts w:ascii="Century Schoolbook" w:eastAsia="Times New Roman" w:hAnsi="Century Schoolbook"/>
          <w:i/>
          <w:iCs/>
          <w:color w:val="808080"/>
          <w:sz w:val="24"/>
          <w:szCs w:val="24"/>
          <w:vertAlign w:val="superscript"/>
        </w:rPr>
        <w:t>16</w:t>
      </w:r>
      <w:r w:rsidRPr="00FB292D">
        <w:rPr>
          <w:rFonts w:ascii="Century Schoolbook" w:eastAsia="Times New Roman" w:hAnsi="Century Schoolbook"/>
          <w:i/>
          <w:iCs/>
          <w:sz w:val="24"/>
          <w:szCs w:val="24"/>
        </w:rPr>
        <w:t xml:space="preserve">Therefore confess your sins to one another, and pray for one another, so that you may be healed. The prayer of the righteous is powerful and effective. </w:t>
      </w:r>
      <w:r w:rsidRPr="00FB292D">
        <w:rPr>
          <w:rFonts w:ascii="Century Schoolbook" w:eastAsia="Times New Roman" w:hAnsi="Century Schoolbook"/>
          <w:i/>
          <w:iCs/>
          <w:color w:val="808080"/>
          <w:sz w:val="24"/>
          <w:szCs w:val="24"/>
          <w:vertAlign w:val="superscript"/>
        </w:rPr>
        <w:t>17</w:t>
      </w:r>
      <w:r w:rsidRPr="00FB292D">
        <w:rPr>
          <w:rFonts w:ascii="Century Schoolbook" w:eastAsia="Times New Roman" w:hAnsi="Century Schoolbook"/>
          <w:i/>
          <w:iCs/>
          <w:sz w:val="24"/>
          <w:szCs w:val="24"/>
        </w:rPr>
        <w:t xml:space="preserve">Elijah was a human being like us, and he prayed fervently that it might not rain, and for three years and six months it did not rain on the earth. </w:t>
      </w:r>
      <w:r w:rsidRPr="00FB292D">
        <w:rPr>
          <w:rFonts w:ascii="Century Schoolbook" w:eastAsia="Times New Roman" w:hAnsi="Century Schoolbook"/>
          <w:i/>
          <w:iCs/>
          <w:color w:val="808080"/>
          <w:sz w:val="24"/>
          <w:szCs w:val="24"/>
          <w:vertAlign w:val="superscript"/>
        </w:rPr>
        <w:t>18</w:t>
      </w:r>
      <w:r w:rsidRPr="00FB292D">
        <w:rPr>
          <w:rFonts w:ascii="Century Schoolbook" w:eastAsia="Times New Roman" w:hAnsi="Century Schoolbook"/>
          <w:i/>
          <w:iCs/>
          <w:sz w:val="24"/>
          <w:szCs w:val="24"/>
        </w:rPr>
        <w:t xml:space="preserve">Then he prayed again, and the heaven gave </w:t>
      </w:r>
      <w:proofErr w:type="gramStart"/>
      <w:r w:rsidRPr="00FB292D">
        <w:rPr>
          <w:rFonts w:ascii="Century Schoolbook" w:eastAsia="Times New Roman" w:hAnsi="Century Schoolbook"/>
          <w:i/>
          <w:iCs/>
          <w:sz w:val="24"/>
          <w:szCs w:val="24"/>
        </w:rPr>
        <w:t>rain</w:t>
      </w:r>
      <w:proofErr w:type="gramEnd"/>
      <w:r w:rsidRPr="00FB292D">
        <w:rPr>
          <w:rFonts w:ascii="Century Schoolbook" w:eastAsia="Times New Roman" w:hAnsi="Century Schoolbook"/>
          <w:i/>
          <w:iCs/>
          <w:sz w:val="24"/>
          <w:szCs w:val="24"/>
        </w:rPr>
        <w:t xml:space="preserve"> and the earth yielded its harvest.</w:t>
      </w:r>
      <w:r w:rsidRPr="00FB292D">
        <w:rPr>
          <w:rFonts w:ascii="Century Schoolbook" w:eastAsia="Times New Roman" w:hAnsi="Century Schoolbook"/>
          <w:i/>
          <w:iCs/>
          <w:sz w:val="24"/>
          <w:szCs w:val="24"/>
        </w:rPr>
        <w:br/>
      </w:r>
      <w:r w:rsidRPr="00FB292D">
        <w:rPr>
          <w:rFonts w:ascii="Century Schoolbook" w:eastAsia="Times New Roman" w:hAnsi="Century Schoolbook"/>
          <w:i/>
          <w:iCs/>
          <w:sz w:val="24"/>
          <w:szCs w:val="24"/>
        </w:rPr>
        <w:t> </w:t>
      </w:r>
      <w:r w:rsidRPr="00FB292D">
        <w:rPr>
          <w:rFonts w:ascii="Century Schoolbook" w:eastAsia="Times New Roman" w:hAnsi="Century Schoolbook"/>
          <w:i/>
          <w:iCs/>
          <w:sz w:val="24"/>
          <w:szCs w:val="24"/>
        </w:rPr>
        <w:t xml:space="preserve"> </w:t>
      </w:r>
      <w:r w:rsidRPr="00FB292D">
        <w:rPr>
          <w:rFonts w:ascii="Century Schoolbook" w:eastAsia="Times New Roman" w:hAnsi="Century Schoolbook"/>
          <w:i/>
          <w:iCs/>
          <w:color w:val="808080"/>
          <w:sz w:val="24"/>
          <w:szCs w:val="24"/>
          <w:vertAlign w:val="superscript"/>
        </w:rPr>
        <w:t>19</w:t>
      </w:r>
      <w:r w:rsidRPr="00FB292D">
        <w:rPr>
          <w:rFonts w:ascii="Century Schoolbook" w:eastAsia="Times New Roman" w:hAnsi="Century Schoolbook"/>
          <w:i/>
          <w:iCs/>
          <w:sz w:val="24"/>
          <w:szCs w:val="24"/>
        </w:rPr>
        <w:t xml:space="preserve">My brothers and sisters, if anyone among you wanders from the truth and is brought back by another, </w:t>
      </w:r>
      <w:r w:rsidRPr="00FB292D">
        <w:rPr>
          <w:rFonts w:ascii="Century Schoolbook" w:eastAsia="Times New Roman" w:hAnsi="Century Schoolbook"/>
          <w:i/>
          <w:iCs/>
          <w:color w:val="808080"/>
          <w:sz w:val="24"/>
          <w:szCs w:val="24"/>
          <w:vertAlign w:val="superscript"/>
        </w:rPr>
        <w:t>20</w:t>
      </w:r>
      <w:r w:rsidRPr="00FB292D">
        <w:rPr>
          <w:rFonts w:ascii="Century Schoolbook" w:eastAsia="Times New Roman" w:hAnsi="Century Schoolbook"/>
          <w:i/>
          <w:iCs/>
          <w:sz w:val="24"/>
          <w:szCs w:val="24"/>
        </w:rPr>
        <w:t>you should know that whoever brings back a sinner from wandering will save the sinner’s soul from death and will cover a multitude of sins.</w:t>
      </w:r>
      <w:r w:rsidRPr="00FB292D">
        <w:rPr>
          <w:rFonts w:ascii="Century Schoolbook" w:eastAsia="Times New Roman" w:hAnsi="Century Schoolbook"/>
          <w:sz w:val="24"/>
          <w:szCs w:val="24"/>
        </w:rPr>
        <w:t xml:space="preserve">  </w:t>
      </w:r>
      <w:r w:rsidRPr="00FB292D">
        <w:rPr>
          <w:rFonts w:ascii="Century Schoolbook" w:eastAsia="Times New Roman" w:hAnsi="Century Schoolbook"/>
          <w:i/>
          <w:iCs/>
          <w:sz w:val="24"/>
          <w:szCs w:val="24"/>
        </w:rPr>
        <w:t xml:space="preserve">Word of God, word of life, </w:t>
      </w:r>
      <w:r w:rsidRPr="00FB292D">
        <w:rPr>
          <w:rFonts w:ascii="Century Schoolbook" w:eastAsia="Times New Roman" w:hAnsi="Century Schoolbook"/>
          <w:b/>
          <w:bCs/>
          <w:sz w:val="24"/>
          <w:szCs w:val="24"/>
        </w:rPr>
        <w:t>thanks be to God.</w:t>
      </w:r>
    </w:p>
    <w:p w14:paraId="4C59E930" w14:textId="77777777" w:rsidR="00474915" w:rsidRPr="00FB292D" w:rsidRDefault="00474915" w:rsidP="00B358CA">
      <w:pPr>
        <w:tabs>
          <w:tab w:val="center" w:pos="5310"/>
        </w:tabs>
        <w:jc w:val="both"/>
        <w:rPr>
          <w:rFonts w:ascii="Century Schoolbook" w:hAnsi="Century Schoolbook"/>
          <w:b/>
          <w:bCs/>
          <w:smallCaps/>
          <w:sz w:val="24"/>
          <w:szCs w:val="24"/>
        </w:rPr>
      </w:pPr>
    </w:p>
    <w:p w14:paraId="5B191AB1" w14:textId="7D6C7D79" w:rsidR="002315F8" w:rsidRPr="00FB292D" w:rsidRDefault="002315F8" w:rsidP="00B358CA">
      <w:pPr>
        <w:tabs>
          <w:tab w:val="center" w:pos="5310"/>
        </w:tabs>
        <w:jc w:val="both"/>
        <w:rPr>
          <w:rFonts w:ascii="Century Schoolbook" w:hAnsi="Century Schoolbook"/>
          <w:b/>
          <w:bCs/>
          <w:smallCaps/>
          <w:sz w:val="24"/>
          <w:szCs w:val="24"/>
        </w:rPr>
      </w:pPr>
      <w:r w:rsidRPr="00FB292D">
        <w:rPr>
          <w:rFonts w:ascii="Century Schoolbook" w:hAnsi="Century Schoolbook"/>
          <w:b/>
          <w:bCs/>
          <w:smallCaps/>
          <w:sz w:val="24"/>
          <w:szCs w:val="24"/>
        </w:rPr>
        <w:t>Gospel Acclamation</w:t>
      </w:r>
    </w:p>
    <w:p w14:paraId="54C42E10" w14:textId="19922160" w:rsidR="00635F48" w:rsidRPr="00FB292D" w:rsidRDefault="003423E2" w:rsidP="00B358CA">
      <w:pPr>
        <w:tabs>
          <w:tab w:val="center" w:pos="5310"/>
        </w:tabs>
        <w:jc w:val="both"/>
        <w:rPr>
          <w:rFonts w:ascii="Century Schoolbook" w:hAnsi="Century Schoolbook"/>
          <w:b/>
          <w:bCs/>
          <w:sz w:val="24"/>
          <w:szCs w:val="24"/>
        </w:rPr>
      </w:pPr>
      <w:r w:rsidRPr="00FB292D">
        <w:rPr>
          <w:rFonts w:ascii="Century Schoolbook" w:hAnsi="Century Schoolbook"/>
          <w:b/>
          <w:bCs/>
          <w:sz w:val="24"/>
          <w:szCs w:val="24"/>
        </w:rPr>
        <w:t>Alleluia</w:t>
      </w:r>
      <w:r w:rsidR="00635F48" w:rsidRPr="00FB292D">
        <w:rPr>
          <w:rFonts w:ascii="Century Schoolbook" w:hAnsi="Century Schoolbook"/>
          <w:b/>
          <w:bCs/>
          <w:sz w:val="24"/>
          <w:szCs w:val="24"/>
        </w:rPr>
        <w:t xml:space="preserve">! Lord and </w:t>
      </w:r>
      <w:r w:rsidR="00735DB8" w:rsidRPr="00FB292D">
        <w:rPr>
          <w:rFonts w:ascii="Century Schoolbook" w:hAnsi="Century Schoolbook"/>
          <w:b/>
          <w:bCs/>
          <w:sz w:val="24"/>
          <w:szCs w:val="24"/>
        </w:rPr>
        <w:t xml:space="preserve">savior:  open now your saving word.  </w:t>
      </w:r>
      <w:r w:rsidR="00635F48" w:rsidRPr="00FB292D">
        <w:rPr>
          <w:rFonts w:ascii="Century Schoolbook" w:hAnsi="Century Schoolbook"/>
          <w:b/>
          <w:bCs/>
          <w:sz w:val="24"/>
          <w:szCs w:val="24"/>
        </w:rPr>
        <w:t xml:space="preserve">Let it burn like fire within us; speak until our hears are stirred.  Alleluia! Lord, we sing for the good news that you bring.  </w:t>
      </w:r>
    </w:p>
    <w:p w14:paraId="4A2AAB57" w14:textId="77777777" w:rsidR="002315F8" w:rsidRPr="00FB292D" w:rsidRDefault="002315F8" w:rsidP="00B358CA">
      <w:pPr>
        <w:tabs>
          <w:tab w:val="center" w:pos="5310"/>
        </w:tabs>
        <w:jc w:val="both"/>
        <w:rPr>
          <w:rFonts w:ascii="Century Schoolbook" w:hAnsi="Century Schoolbook"/>
          <w:b/>
          <w:bCs/>
          <w:smallCaps/>
          <w:sz w:val="24"/>
          <w:szCs w:val="24"/>
        </w:rPr>
      </w:pPr>
    </w:p>
    <w:p w14:paraId="6B8F5421" w14:textId="77777777" w:rsidR="00474915" w:rsidRPr="00FB292D" w:rsidRDefault="00E17A90" w:rsidP="00474915">
      <w:pPr>
        <w:tabs>
          <w:tab w:val="center" w:pos="5400"/>
        </w:tabs>
        <w:rPr>
          <w:rFonts w:ascii="Century Schoolbook" w:eastAsia="Times New Roman" w:hAnsi="Century Schoolbook"/>
          <w:b/>
          <w:bCs/>
          <w:sz w:val="24"/>
          <w:szCs w:val="24"/>
        </w:rPr>
      </w:pPr>
      <w:r w:rsidRPr="00FB292D">
        <w:rPr>
          <w:rFonts w:ascii="Century Schoolbook" w:hAnsi="Century Schoolbook"/>
          <w:b/>
          <w:bCs/>
          <w:smallCaps/>
          <w:sz w:val="24"/>
          <w:szCs w:val="24"/>
        </w:rPr>
        <w:t>Gospel</w:t>
      </w:r>
      <w:r w:rsidR="005129A3" w:rsidRPr="00FB292D">
        <w:rPr>
          <w:rFonts w:ascii="Century Schoolbook" w:hAnsi="Century Schoolbook"/>
          <w:b/>
          <w:bCs/>
          <w:sz w:val="24"/>
          <w:szCs w:val="24"/>
        </w:rPr>
        <w:tab/>
      </w:r>
      <w:bookmarkStart w:id="16" w:name="_Hlk63855242"/>
      <w:bookmarkStart w:id="17" w:name="_Hlk64383137"/>
      <w:bookmarkStart w:id="18" w:name="_Hlk38975423"/>
      <w:bookmarkStart w:id="19" w:name="_Hlk38975139"/>
      <w:bookmarkStart w:id="20" w:name="_Hlk46834645"/>
      <w:bookmarkStart w:id="21" w:name="_Hlk43207882"/>
      <w:bookmarkStart w:id="22" w:name="_Hlk51675023"/>
      <w:bookmarkStart w:id="23" w:name="_Hlk5287628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4915" w:rsidRPr="00FB292D">
        <w:rPr>
          <w:rFonts w:ascii="Century Schoolbook" w:eastAsia="Times New Roman" w:hAnsi="Century Schoolbook"/>
          <w:sz w:val="24"/>
          <w:szCs w:val="24"/>
        </w:rPr>
        <w:t>Mark 9:38-50</w:t>
      </w:r>
    </w:p>
    <w:p w14:paraId="5344E5B9" w14:textId="24CF33FA" w:rsidR="001F50D2" w:rsidRPr="00FB292D" w:rsidRDefault="001F50D2" w:rsidP="00B358CA">
      <w:pPr>
        <w:shd w:val="clear" w:color="auto" w:fill="FFFFFF"/>
        <w:jc w:val="both"/>
        <w:rPr>
          <w:rFonts w:ascii="Century Schoolbook" w:eastAsia="Times New Roman" w:hAnsi="Century Schoolbook" w:cs="Times New Roman"/>
          <w:color w:val="222222"/>
          <w:sz w:val="24"/>
          <w:szCs w:val="24"/>
        </w:rPr>
      </w:pPr>
      <w:r w:rsidRPr="00FB292D">
        <w:rPr>
          <w:rFonts w:ascii="Century Schoolbook" w:eastAsia="Times New Roman" w:hAnsi="Century Schoolbook" w:cs="Times New Roman"/>
          <w:i/>
          <w:iCs/>
          <w:color w:val="222222"/>
          <w:sz w:val="24"/>
          <w:szCs w:val="24"/>
        </w:rPr>
        <w:t xml:space="preserve">The holy gospel according to </w:t>
      </w:r>
      <w:r w:rsidR="00293626" w:rsidRPr="00FB292D">
        <w:rPr>
          <w:rFonts w:ascii="Century Schoolbook" w:eastAsia="Times New Roman" w:hAnsi="Century Schoolbook" w:cs="Times New Roman"/>
          <w:i/>
          <w:iCs/>
          <w:color w:val="222222"/>
          <w:sz w:val="24"/>
          <w:szCs w:val="24"/>
        </w:rPr>
        <w:t>Mark</w:t>
      </w:r>
      <w:r w:rsidR="00E97308" w:rsidRPr="00FB292D">
        <w:rPr>
          <w:rFonts w:ascii="Century Schoolbook" w:eastAsia="Times New Roman" w:hAnsi="Century Schoolbook" w:cs="Times New Roman"/>
          <w:i/>
          <w:iCs/>
          <w:color w:val="222222"/>
          <w:sz w:val="24"/>
          <w:szCs w:val="24"/>
        </w:rPr>
        <w:t>.</w:t>
      </w:r>
      <w:r w:rsidR="00DB3592" w:rsidRPr="00FB292D">
        <w:rPr>
          <w:rFonts w:ascii="Century Schoolbook" w:eastAsia="Times New Roman" w:hAnsi="Century Schoolbook" w:cs="Times New Roman"/>
          <w:color w:val="222222"/>
          <w:sz w:val="24"/>
          <w:szCs w:val="24"/>
        </w:rPr>
        <w:t xml:space="preserve">  </w:t>
      </w:r>
      <w:r w:rsidRPr="00FB292D">
        <w:rPr>
          <w:rFonts w:ascii="Century Schoolbook" w:eastAsia="Times New Roman" w:hAnsi="Century Schoolbook" w:cs="Times New Roman"/>
          <w:b/>
          <w:bCs/>
          <w:color w:val="222222"/>
          <w:sz w:val="24"/>
          <w:szCs w:val="24"/>
        </w:rPr>
        <w:t>Glory to you, O Lord.</w:t>
      </w:r>
    </w:p>
    <w:p w14:paraId="614856E6" w14:textId="167F0164" w:rsidR="001F50D2" w:rsidRPr="00FB292D" w:rsidRDefault="00474915" w:rsidP="00474915">
      <w:pPr>
        <w:rPr>
          <w:rFonts w:ascii="Century Schoolbook" w:eastAsia="Times New Roman" w:hAnsi="Century Schoolbook" w:cs="Times New Roman"/>
          <w:color w:val="222222"/>
          <w:sz w:val="24"/>
          <w:szCs w:val="24"/>
        </w:rPr>
      </w:pPr>
      <w:r w:rsidRPr="00FB292D">
        <w:rPr>
          <w:rFonts w:ascii="Century Schoolbook" w:eastAsia="Times New Roman" w:hAnsi="Century Schoolbook"/>
          <w:i/>
          <w:iCs/>
          <w:color w:val="808080"/>
          <w:sz w:val="24"/>
          <w:szCs w:val="24"/>
          <w:vertAlign w:val="superscript"/>
        </w:rPr>
        <w:t>38</w:t>
      </w:r>
      <w:r w:rsidRPr="00FB292D">
        <w:rPr>
          <w:rFonts w:ascii="Century Schoolbook" w:eastAsia="Times New Roman" w:hAnsi="Century Schoolbook"/>
          <w:i/>
          <w:iCs/>
          <w:sz w:val="24"/>
          <w:szCs w:val="24"/>
        </w:rPr>
        <w:t xml:space="preserve">John said to [Jesus,] “Teacher, we saw someone casting out demons in your name, and we tried to stop him, because he was not following us.” </w:t>
      </w:r>
      <w:r w:rsidRPr="00FB292D">
        <w:rPr>
          <w:rFonts w:ascii="Century Schoolbook" w:eastAsia="Times New Roman" w:hAnsi="Century Schoolbook"/>
          <w:i/>
          <w:iCs/>
          <w:color w:val="808080"/>
          <w:sz w:val="24"/>
          <w:szCs w:val="24"/>
          <w:vertAlign w:val="superscript"/>
        </w:rPr>
        <w:t>39</w:t>
      </w:r>
      <w:r w:rsidRPr="00FB292D">
        <w:rPr>
          <w:rFonts w:ascii="Century Schoolbook" w:eastAsia="Times New Roman" w:hAnsi="Century Schoolbook"/>
          <w:i/>
          <w:iCs/>
          <w:sz w:val="24"/>
          <w:szCs w:val="24"/>
        </w:rPr>
        <w:t xml:space="preserve">But Jesus said, “Do not stop him; for no one who does a deed of power in my name will be able soon afterward to speak evil of me. </w:t>
      </w:r>
      <w:r w:rsidRPr="00FB292D">
        <w:rPr>
          <w:rFonts w:ascii="Century Schoolbook" w:eastAsia="Times New Roman" w:hAnsi="Century Schoolbook"/>
          <w:i/>
          <w:iCs/>
          <w:color w:val="808080"/>
          <w:sz w:val="24"/>
          <w:szCs w:val="24"/>
          <w:vertAlign w:val="superscript"/>
        </w:rPr>
        <w:t>40</w:t>
      </w:r>
      <w:r w:rsidRPr="00FB292D">
        <w:rPr>
          <w:rFonts w:ascii="Century Schoolbook" w:eastAsia="Times New Roman" w:hAnsi="Century Schoolbook"/>
          <w:i/>
          <w:iCs/>
          <w:sz w:val="24"/>
          <w:szCs w:val="24"/>
        </w:rPr>
        <w:t xml:space="preserve">Whoever is not against us is for us. </w:t>
      </w:r>
      <w:r w:rsidRPr="00FB292D">
        <w:rPr>
          <w:rFonts w:ascii="Century Schoolbook" w:eastAsia="Times New Roman" w:hAnsi="Century Schoolbook"/>
          <w:i/>
          <w:iCs/>
          <w:color w:val="808080"/>
          <w:sz w:val="24"/>
          <w:szCs w:val="24"/>
          <w:vertAlign w:val="superscript"/>
        </w:rPr>
        <w:t>41</w:t>
      </w:r>
      <w:r w:rsidRPr="00FB292D">
        <w:rPr>
          <w:rFonts w:ascii="Century Schoolbook" w:eastAsia="Times New Roman" w:hAnsi="Century Schoolbook"/>
          <w:i/>
          <w:iCs/>
          <w:sz w:val="24"/>
          <w:szCs w:val="24"/>
        </w:rPr>
        <w:t>For truly I tell you, whoever gives you a cup of water to drink because you bear the name of Christ will by no means lose the reward.</w:t>
      </w:r>
      <w:r w:rsidRPr="00FB292D">
        <w:rPr>
          <w:rFonts w:ascii="Century Schoolbook" w:eastAsia="Times New Roman" w:hAnsi="Century Schoolbook"/>
          <w:i/>
          <w:iCs/>
          <w:sz w:val="24"/>
          <w:szCs w:val="24"/>
        </w:rPr>
        <w:br/>
      </w:r>
      <w:r w:rsidRPr="00FB292D">
        <w:rPr>
          <w:rFonts w:ascii="Century Schoolbook" w:eastAsia="Times New Roman" w:hAnsi="Century Schoolbook"/>
          <w:i/>
          <w:iCs/>
          <w:sz w:val="24"/>
          <w:szCs w:val="24"/>
        </w:rPr>
        <w:t> </w:t>
      </w:r>
      <w:r w:rsidRPr="00FB292D">
        <w:rPr>
          <w:rFonts w:ascii="Century Schoolbook" w:eastAsia="Times New Roman" w:hAnsi="Century Schoolbook"/>
          <w:i/>
          <w:iCs/>
          <w:sz w:val="24"/>
          <w:szCs w:val="24"/>
        </w:rPr>
        <w:t xml:space="preserve"> </w:t>
      </w:r>
      <w:r w:rsidRPr="00FB292D">
        <w:rPr>
          <w:rFonts w:ascii="Century Schoolbook" w:eastAsia="Times New Roman" w:hAnsi="Century Schoolbook"/>
          <w:i/>
          <w:iCs/>
          <w:color w:val="808080"/>
          <w:sz w:val="24"/>
          <w:szCs w:val="24"/>
          <w:vertAlign w:val="superscript"/>
        </w:rPr>
        <w:t>42</w:t>
      </w:r>
      <w:r w:rsidRPr="00FB292D">
        <w:rPr>
          <w:rFonts w:ascii="Century Schoolbook" w:eastAsia="Times New Roman" w:hAnsi="Century Schoolbook"/>
          <w:i/>
          <w:iCs/>
          <w:sz w:val="24"/>
          <w:szCs w:val="24"/>
        </w:rPr>
        <w:t xml:space="preserve">“If any of you put a stumbling block before one of these little ones who believe in me, it would be better for you if a great millstone were hung around your neck and you were thrown into the sea. </w:t>
      </w:r>
      <w:r w:rsidRPr="00FB292D">
        <w:rPr>
          <w:rFonts w:ascii="Century Schoolbook" w:eastAsia="Times New Roman" w:hAnsi="Century Schoolbook"/>
          <w:i/>
          <w:iCs/>
          <w:color w:val="808080"/>
          <w:sz w:val="24"/>
          <w:szCs w:val="24"/>
          <w:vertAlign w:val="superscript"/>
        </w:rPr>
        <w:t>43</w:t>
      </w:r>
      <w:r w:rsidRPr="00FB292D">
        <w:rPr>
          <w:rFonts w:ascii="Century Schoolbook" w:eastAsia="Times New Roman" w:hAnsi="Century Schoolbook"/>
          <w:i/>
          <w:iCs/>
          <w:sz w:val="24"/>
          <w:szCs w:val="24"/>
        </w:rPr>
        <w:t xml:space="preserve">If your hand causes you to stumble, cut it off; it is better for you to enter life maimed than to have two hands and to go to hell, to the unquenchable fire. </w:t>
      </w:r>
      <w:r w:rsidRPr="00FB292D">
        <w:rPr>
          <w:rFonts w:ascii="Century Schoolbook" w:eastAsia="Times New Roman" w:hAnsi="Century Schoolbook"/>
          <w:i/>
          <w:iCs/>
          <w:color w:val="808080"/>
          <w:sz w:val="24"/>
          <w:szCs w:val="24"/>
          <w:vertAlign w:val="superscript"/>
        </w:rPr>
        <w:t>45</w:t>
      </w:r>
      <w:r w:rsidRPr="00FB292D">
        <w:rPr>
          <w:rFonts w:ascii="Century Schoolbook" w:eastAsia="Times New Roman" w:hAnsi="Century Schoolbook"/>
          <w:i/>
          <w:iCs/>
          <w:sz w:val="24"/>
          <w:szCs w:val="24"/>
        </w:rPr>
        <w:t xml:space="preserve">And if your foot causes you to stumble, cut it off; it is better for you to enter life lame than to have two feet and to be thrown into hell. </w:t>
      </w:r>
      <w:r w:rsidRPr="00FB292D">
        <w:rPr>
          <w:rFonts w:ascii="Century Schoolbook" w:eastAsia="Times New Roman" w:hAnsi="Century Schoolbook"/>
          <w:i/>
          <w:iCs/>
          <w:color w:val="808080"/>
          <w:sz w:val="24"/>
          <w:szCs w:val="24"/>
          <w:vertAlign w:val="superscript"/>
        </w:rPr>
        <w:t>47</w:t>
      </w:r>
      <w:r w:rsidRPr="00FB292D">
        <w:rPr>
          <w:rFonts w:ascii="Century Schoolbook" w:eastAsia="Times New Roman" w:hAnsi="Century Schoolbook"/>
          <w:i/>
          <w:iCs/>
          <w:sz w:val="24"/>
          <w:szCs w:val="24"/>
        </w:rPr>
        <w:t xml:space="preserve">And if your eye causes you to stumble, tear it out; it is better for you to enter the kingdom of God with one eye than to have two eyes and to be thrown into hell, </w:t>
      </w:r>
      <w:r w:rsidRPr="00FB292D">
        <w:rPr>
          <w:rFonts w:ascii="Century Schoolbook" w:eastAsia="Times New Roman" w:hAnsi="Century Schoolbook"/>
          <w:i/>
          <w:iCs/>
          <w:color w:val="808080"/>
          <w:sz w:val="24"/>
          <w:szCs w:val="24"/>
          <w:vertAlign w:val="superscript"/>
        </w:rPr>
        <w:t>48</w:t>
      </w:r>
      <w:r w:rsidRPr="00FB292D">
        <w:rPr>
          <w:rFonts w:ascii="Century Schoolbook" w:eastAsia="Times New Roman" w:hAnsi="Century Schoolbook"/>
          <w:i/>
          <w:iCs/>
          <w:sz w:val="24"/>
          <w:szCs w:val="24"/>
        </w:rPr>
        <w:t>where their worm never dies, and the fire is never quenched.</w:t>
      </w:r>
      <w:r w:rsidRPr="00FB292D">
        <w:rPr>
          <w:rFonts w:ascii="Century Schoolbook" w:eastAsia="Times New Roman" w:hAnsi="Century Schoolbook"/>
          <w:i/>
          <w:iCs/>
          <w:sz w:val="24"/>
          <w:szCs w:val="24"/>
        </w:rPr>
        <w:br/>
      </w:r>
      <w:r w:rsidRPr="00FB292D">
        <w:rPr>
          <w:rFonts w:ascii="Century Schoolbook" w:eastAsia="Times New Roman" w:hAnsi="Century Schoolbook"/>
          <w:i/>
          <w:iCs/>
          <w:sz w:val="24"/>
          <w:szCs w:val="24"/>
        </w:rPr>
        <w:t> </w:t>
      </w:r>
      <w:r w:rsidRPr="00FB292D">
        <w:rPr>
          <w:rFonts w:ascii="Century Schoolbook" w:eastAsia="Times New Roman" w:hAnsi="Century Schoolbook"/>
          <w:i/>
          <w:iCs/>
          <w:sz w:val="24"/>
          <w:szCs w:val="24"/>
        </w:rPr>
        <w:t xml:space="preserve"> </w:t>
      </w:r>
      <w:r w:rsidRPr="00FB292D">
        <w:rPr>
          <w:rFonts w:ascii="Century Schoolbook" w:eastAsia="Times New Roman" w:hAnsi="Century Schoolbook"/>
          <w:i/>
          <w:iCs/>
          <w:color w:val="808080"/>
          <w:sz w:val="24"/>
          <w:szCs w:val="24"/>
          <w:vertAlign w:val="superscript"/>
        </w:rPr>
        <w:t>49</w:t>
      </w:r>
      <w:r w:rsidRPr="00FB292D">
        <w:rPr>
          <w:rFonts w:ascii="Century Schoolbook" w:eastAsia="Times New Roman" w:hAnsi="Century Schoolbook"/>
          <w:i/>
          <w:iCs/>
          <w:sz w:val="24"/>
          <w:szCs w:val="24"/>
        </w:rPr>
        <w:t xml:space="preserve">“For everyone will be salted with fire. </w:t>
      </w:r>
      <w:r w:rsidRPr="00FB292D">
        <w:rPr>
          <w:rFonts w:ascii="Century Schoolbook" w:eastAsia="Times New Roman" w:hAnsi="Century Schoolbook"/>
          <w:i/>
          <w:iCs/>
          <w:color w:val="808080"/>
          <w:sz w:val="24"/>
          <w:szCs w:val="24"/>
          <w:vertAlign w:val="superscript"/>
        </w:rPr>
        <w:t>50</w:t>
      </w:r>
      <w:r w:rsidRPr="00FB292D">
        <w:rPr>
          <w:rFonts w:ascii="Century Schoolbook" w:eastAsia="Times New Roman" w:hAnsi="Century Schoolbook"/>
          <w:i/>
          <w:iCs/>
          <w:sz w:val="24"/>
          <w:szCs w:val="24"/>
        </w:rPr>
        <w:t xml:space="preserve">Salt is good; but if salt has lost its saltiness, how can you season it? Have salt in </w:t>
      </w:r>
      <w:proofErr w:type="gramStart"/>
      <w:r w:rsidRPr="00FB292D">
        <w:rPr>
          <w:rFonts w:ascii="Century Schoolbook" w:eastAsia="Times New Roman" w:hAnsi="Century Schoolbook"/>
          <w:i/>
          <w:iCs/>
          <w:sz w:val="24"/>
          <w:szCs w:val="24"/>
        </w:rPr>
        <w:t>yourselves, and</w:t>
      </w:r>
      <w:proofErr w:type="gramEnd"/>
      <w:r w:rsidRPr="00FB292D">
        <w:rPr>
          <w:rFonts w:ascii="Century Schoolbook" w:eastAsia="Times New Roman" w:hAnsi="Century Schoolbook"/>
          <w:i/>
          <w:iCs/>
          <w:sz w:val="24"/>
          <w:szCs w:val="24"/>
        </w:rPr>
        <w:t xml:space="preserve"> be at peace with one another.”  </w:t>
      </w:r>
      <w:r w:rsidR="001F50D2" w:rsidRPr="00FB292D">
        <w:rPr>
          <w:rFonts w:ascii="Century Schoolbook" w:eastAsia="Times New Roman" w:hAnsi="Century Schoolbook" w:cs="Times New Roman"/>
          <w:i/>
          <w:iCs/>
          <w:color w:val="222222"/>
          <w:sz w:val="24"/>
          <w:szCs w:val="24"/>
        </w:rPr>
        <w:t>The gospel of the Lord.</w:t>
      </w:r>
      <w:r w:rsidR="005F5E80" w:rsidRPr="00FB292D">
        <w:rPr>
          <w:rFonts w:ascii="Century Schoolbook" w:eastAsia="Times New Roman" w:hAnsi="Century Schoolbook" w:cs="Times New Roman"/>
          <w:color w:val="222222"/>
          <w:sz w:val="24"/>
          <w:szCs w:val="24"/>
        </w:rPr>
        <w:t xml:space="preserve">  </w:t>
      </w:r>
      <w:r w:rsidR="001F50D2" w:rsidRPr="00FB292D">
        <w:rPr>
          <w:rFonts w:ascii="Century Schoolbook" w:eastAsia="Times New Roman" w:hAnsi="Century Schoolbook" w:cs="Times New Roman"/>
          <w:b/>
          <w:bCs/>
          <w:color w:val="222222"/>
          <w:sz w:val="24"/>
          <w:szCs w:val="24"/>
        </w:rPr>
        <w:t>Praise to you, O Christ.</w:t>
      </w:r>
    </w:p>
    <w:p w14:paraId="6CC0FAE4" w14:textId="18B35445" w:rsidR="00ED78A7" w:rsidRPr="00FB292D" w:rsidRDefault="00ED78A7" w:rsidP="00B358CA">
      <w:pPr>
        <w:tabs>
          <w:tab w:val="center" w:pos="4320"/>
        </w:tabs>
        <w:jc w:val="both"/>
        <w:rPr>
          <w:rFonts w:ascii="Century Schoolbook" w:eastAsia="Times New Roman" w:hAnsi="Century Schoolbook"/>
          <w:b/>
          <w:bCs/>
          <w:sz w:val="24"/>
          <w:szCs w:val="24"/>
        </w:rPr>
      </w:pPr>
    </w:p>
    <w:p w14:paraId="4BA99213" w14:textId="6E984B8C" w:rsidR="005129A3" w:rsidRPr="00FB292D" w:rsidRDefault="005129A3" w:rsidP="00B358CA">
      <w:pPr>
        <w:pStyle w:val="Heading3"/>
        <w:tabs>
          <w:tab w:val="center" w:pos="5400"/>
          <w:tab w:val="right" w:pos="10800"/>
        </w:tabs>
        <w:spacing w:before="0"/>
        <w:jc w:val="both"/>
        <w:rPr>
          <w:rFonts w:ascii="Century Schoolbook" w:eastAsia="Times New Roman" w:hAnsi="Century Schoolbook"/>
          <w:color w:val="auto"/>
        </w:rPr>
      </w:pPr>
      <w:bookmarkStart w:id="24" w:name="_Hlk65583562"/>
      <w:bookmarkStart w:id="25" w:name="_Hlk66184819"/>
      <w:bookmarkStart w:id="26" w:name="_Hlk66794534"/>
      <w:bookmarkEnd w:id="15"/>
      <w:r w:rsidRPr="00FB292D">
        <w:rPr>
          <w:rFonts w:ascii="Century Schoolbook" w:eastAsia="Times New Roman" w:hAnsi="Century Schoolbook"/>
          <w:b/>
          <w:bCs/>
          <w:smallCaps/>
          <w:color w:val="auto"/>
        </w:rPr>
        <w:t>Sermon</w:t>
      </w:r>
      <w:r w:rsidR="009B73E0" w:rsidRPr="00FB292D">
        <w:rPr>
          <w:rFonts w:ascii="Century Schoolbook" w:eastAsia="Times New Roman" w:hAnsi="Century Schoolbook"/>
          <w:b/>
          <w:bCs/>
          <w:smallCaps/>
          <w:color w:val="auto"/>
        </w:rPr>
        <w:tab/>
      </w:r>
      <w:r w:rsidR="009B73E0" w:rsidRPr="00FB292D">
        <w:rPr>
          <w:rFonts w:ascii="Century Schoolbook" w:eastAsia="Times New Roman" w:hAnsi="Century Schoolbook"/>
          <w:color w:val="auto"/>
        </w:rPr>
        <w:tab/>
        <w:t xml:space="preserve">Pastor </w:t>
      </w:r>
      <w:r w:rsidR="00293626" w:rsidRPr="00FB292D">
        <w:rPr>
          <w:rFonts w:ascii="Century Schoolbook" w:eastAsia="Times New Roman" w:hAnsi="Century Schoolbook"/>
          <w:color w:val="auto"/>
        </w:rPr>
        <w:t>Kristin</w:t>
      </w:r>
    </w:p>
    <w:p w14:paraId="51AF18F6" w14:textId="77777777" w:rsidR="00D40D0F" w:rsidRPr="00FB292D" w:rsidRDefault="00D40D0F" w:rsidP="00B358CA">
      <w:pPr>
        <w:jc w:val="both"/>
        <w:rPr>
          <w:rFonts w:ascii="Century Schoolbook" w:eastAsia="MS Mincho" w:hAnsi="Century Schoolbook"/>
          <w:sz w:val="24"/>
          <w:szCs w:val="24"/>
        </w:rPr>
      </w:pPr>
    </w:p>
    <w:bookmarkEnd w:id="16"/>
    <w:bookmarkEnd w:id="17"/>
    <w:bookmarkEnd w:id="18"/>
    <w:bookmarkEnd w:id="19"/>
    <w:bookmarkEnd w:id="20"/>
    <w:bookmarkEnd w:id="21"/>
    <w:bookmarkEnd w:id="22"/>
    <w:bookmarkEnd w:id="23"/>
    <w:bookmarkEnd w:id="24"/>
    <w:bookmarkEnd w:id="25"/>
    <w:bookmarkEnd w:id="26"/>
    <w:p w14:paraId="6458C885" w14:textId="56B09A91" w:rsidR="0090100A" w:rsidRPr="00FB292D" w:rsidRDefault="0090100A"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Apostles’ Creed</w:t>
      </w:r>
    </w:p>
    <w:p w14:paraId="62A66D94" w14:textId="77777777" w:rsidR="0090100A" w:rsidRPr="00FB292D" w:rsidRDefault="0090100A" w:rsidP="00B358CA">
      <w:pPr>
        <w:jc w:val="both"/>
        <w:rPr>
          <w:rFonts w:ascii="Century Schoolbook" w:hAnsi="Century Schoolbook"/>
          <w:bCs/>
          <w:i/>
          <w:sz w:val="24"/>
          <w:szCs w:val="24"/>
        </w:rPr>
      </w:pPr>
      <w:r w:rsidRPr="00FB292D">
        <w:rPr>
          <w:rFonts w:ascii="Century Schoolbook" w:hAnsi="Century Schoolbook"/>
          <w:bCs/>
          <w:i/>
          <w:sz w:val="24"/>
          <w:szCs w:val="24"/>
        </w:rPr>
        <w:t xml:space="preserve">With the whole church, let us confess our faith.  </w:t>
      </w:r>
    </w:p>
    <w:p w14:paraId="25C6B48A" w14:textId="77777777" w:rsidR="0090100A" w:rsidRPr="00FB292D" w:rsidRDefault="0090100A" w:rsidP="00B358CA">
      <w:pPr>
        <w:jc w:val="both"/>
        <w:rPr>
          <w:rFonts w:ascii="Century Schoolbook" w:hAnsi="Century Schoolbook"/>
          <w:b/>
          <w:sz w:val="24"/>
          <w:szCs w:val="24"/>
        </w:rPr>
      </w:pPr>
      <w:r w:rsidRPr="00FB292D">
        <w:rPr>
          <w:rFonts w:ascii="Century Schoolbook" w:hAnsi="Century Schoolbook"/>
          <w:b/>
          <w:sz w:val="24"/>
          <w:szCs w:val="24"/>
        </w:rPr>
        <w:t>I believe in God, the Father almighty, creator of heaven and earth.</w:t>
      </w:r>
    </w:p>
    <w:p w14:paraId="5308C994" w14:textId="77777777" w:rsidR="0090100A" w:rsidRPr="00FB292D" w:rsidRDefault="0090100A" w:rsidP="00B358CA">
      <w:pPr>
        <w:jc w:val="both"/>
        <w:rPr>
          <w:rFonts w:ascii="Century Schoolbook" w:hAnsi="Century Schoolbook"/>
          <w:b/>
          <w:sz w:val="24"/>
          <w:szCs w:val="24"/>
        </w:rPr>
      </w:pPr>
    </w:p>
    <w:p w14:paraId="132A1C7E" w14:textId="77777777" w:rsidR="0090100A" w:rsidRPr="00FB292D" w:rsidRDefault="0090100A" w:rsidP="00B358CA">
      <w:pPr>
        <w:jc w:val="both"/>
        <w:rPr>
          <w:rFonts w:ascii="Century Schoolbook" w:hAnsi="Century Schoolbook"/>
          <w:b/>
          <w:sz w:val="24"/>
          <w:szCs w:val="24"/>
        </w:rPr>
      </w:pPr>
      <w:r w:rsidRPr="00FB292D">
        <w:rPr>
          <w:rFonts w:ascii="Century Schoolbook" w:hAnsi="Century Schoolbook"/>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5193CC90" w14:textId="77777777" w:rsidR="0090100A" w:rsidRPr="00FB292D" w:rsidRDefault="0090100A" w:rsidP="00B358CA">
      <w:pPr>
        <w:jc w:val="both"/>
        <w:rPr>
          <w:rFonts w:ascii="Century Schoolbook" w:hAnsi="Century Schoolbook"/>
          <w:b/>
          <w:sz w:val="24"/>
          <w:szCs w:val="24"/>
        </w:rPr>
      </w:pPr>
    </w:p>
    <w:p w14:paraId="2E1B9265" w14:textId="77777777" w:rsidR="0090100A" w:rsidRPr="00FB292D" w:rsidRDefault="0090100A" w:rsidP="00B358CA">
      <w:pPr>
        <w:jc w:val="both"/>
        <w:rPr>
          <w:rFonts w:ascii="Century Schoolbook" w:hAnsi="Century Schoolbook"/>
          <w:b/>
          <w:sz w:val="24"/>
          <w:szCs w:val="24"/>
        </w:rPr>
      </w:pPr>
      <w:r w:rsidRPr="00FB292D">
        <w:rPr>
          <w:rFonts w:ascii="Century Schoolbook" w:hAnsi="Century Schoolbook"/>
          <w:b/>
          <w:sz w:val="24"/>
          <w:szCs w:val="24"/>
        </w:rPr>
        <w:lastRenderedPageBreak/>
        <w:t>I believe in the Holy Spirit, the holy catholic church, the communion of saints, the forgiveness of sins, the resurrection of the body, and the life everlasting. Amen.</w:t>
      </w:r>
    </w:p>
    <w:p w14:paraId="4A7D4AD2" w14:textId="77777777" w:rsidR="00F2639C" w:rsidRPr="00FB292D" w:rsidRDefault="00F2639C" w:rsidP="00B358CA">
      <w:pPr>
        <w:tabs>
          <w:tab w:val="center" w:pos="4770"/>
          <w:tab w:val="right" w:pos="9360"/>
        </w:tabs>
        <w:jc w:val="both"/>
        <w:rPr>
          <w:rFonts w:ascii="Century Schoolbook" w:eastAsia="Times New Roman" w:hAnsi="Century Schoolbook"/>
          <w:b/>
          <w:bCs/>
          <w:smallCaps/>
          <w:sz w:val="24"/>
          <w:szCs w:val="24"/>
        </w:rPr>
      </w:pPr>
    </w:p>
    <w:p w14:paraId="3BBE998E" w14:textId="77777777" w:rsidR="003C05CF" w:rsidRPr="00FB292D" w:rsidRDefault="00B91CA4" w:rsidP="00474915">
      <w:pPr>
        <w:jc w:val="both"/>
        <w:rPr>
          <w:rFonts w:ascii="Century Schoolbook" w:hAnsi="Century Schoolbook"/>
          <w:b/>
          <w:smallCaps/>
          <w:sz w:val="24"/>
          <w:szCs w:val="24"/>
        </w:rPr>
      </w:pPr>
      <w:bookmarkStart w:id="27" w:name="_Hlk81998060"/>
      <w:r w:rsidRPr="00FB292D">
        <w:rPr>
          <w:rFonts w:ascii="Century Schoolbook" w:hAnsi="Century Schoolbook"/>
          <w:b/>
          <w:smallCaps/>
          <w:sz w:val="24"/>
          <w:szCs w:val="24"/>
        </w:rPr>
        <w:t xml:space="preserve">The </w:t>
      </w:r>
      <w:r w:rsidR="00C44764" w:rsidRPr="00FB292D">
        <w:rPr>
          <w:rFonts w:ascii="Century Schoolbook" w:hAnsi="Century Schoolbook"/>
          <w:b/>
          <w:smallCaps/>
          <w:sz w:val="24"/>
          <w:szCs w:val="24"/>
        </w:rPr>
        <w:t xml:space="preserve">Prayers </w:t>
      </w:r>
      <w:bookmarkEnd w:id="27"/>
    </w:p>
    <w:p w14:paraId="6C8C6440" w14:textId="2B2453E5" w:rsidR="00474915" w:rsidRPr="00FB292D" w:rsidRDefault="009F6D2D" w:rsidP="00474915">
      <w:pPr>
        <w:pStyle w:val="NormalWeb"/>
        <w:spacing w:before="0" w:beforeAutospacing="0" w:after="0" w:afterAutospacing="0"/>
        <w:rPr>
          <w:rFonts w:ascii="Century Schoolbook" w:hAnsi="Century Schoolbook"/>
        </w:rPr>
      </w:pPr>
      <w:r w:rsidRPr="00FB292D">
        <w:rPr>
          <w:rFonts w:ascii="Century Schoolbook" w:hAnsi="Century Schoolbook"/>
        </w:rPr>
        <w:t>W</w:t>
      </w:r>
      <w:r w:rsidR="00474915" w:rsidRPr="00FB292D">
        <w:rPr>
          <w:rFonts w:ascii="Century Schoolbook" w:hAnsi="Century Schoolbook"/>
        </w:rPr>
        <w:t>e pray for the church, the world, and all in need.</w:t>
      </w:r>
    </w:p>
    <w:p w14:paraId="676E28B3" w14:textId="77777777" w:rsidR="00474915" w:rsidRPr="00FB292D" w:rsidRDefault="00474915" w:rsidP="00474915">
      <w:pPr>
        <w:rPr>
          <w:rFonts w:ascii="Century Schoolbook" w:eastAsia="Times New Roman" w:hAnsi="Century Schoolbook"/>
          <w:sz w:val="24"/>
          <w:szCs w:val="24"/>
        </w:rPr>
      </w:pPr>
    </w:p>
    <w:p w14:paraId="4EABDA97" w14:textId="2BB33CD4" w:rsidR="00474915" w:rsidRPr="00FB292D" w:rsidRDefault="00474915" w:rsidP="00474915">
      <w:pPr>
        <w:rPr>
          <w:rStyle w:val="Strong"/>
          <w:rFonts w:ascii="Century Schoolbook" w:eastAsia="Times New Roman" w:hAnsi="Century Schoolbook"/>
          <w:sz w:val="24"/>
          <w:szCs w:val="24"/>
        </w:rPr>
      </w:pPr>
      <w:r w:rsidRPr="00FB292D">
        <w:rPr>
          <w:rFonts w:ascii="Century Schoolbook" w:eastAsia="Times New Roman" w:hAnsi="Century Schoolbook"/>
          <w:sz w:val="24"/>
          <w:szCs w:val="24"/>
        </w:rPr>
        <w:t xml:space="preserve">We pray for the church and its ministry. Sustain all members of the body of Christ in lives of prayer, service, and worship. Lord, in your mercy, </w:t>
      </w:r>
      <w:r w:rsidRPr="00FB292D">
        <w:rPr>
          <w:rStyle w:val="Strong"/>
          <w:rFonts w:ascii="Century Schoolbook" w:eastAsia="Times New Roman" w:hAnsi="Century Schoolbook"/>
          <w:sz w:val="24"/>
          <w:szCs w:val="24"/>
        </w:rPr>
        <w:t>hear our prayer.</w:t>
      </w:r>
    </w:p>
    <w:p w14:paraId="16482C65" w14:textId="77777777" w:rsidR="00474915" w:rsidRPr="00FB292D" w:rsidRDefault="00474915" w:rsidP="00474915">
      <w:pPr>
        <w:rPr>
          <w:rFonts w:ascii="Century Schoolbook" w:eastAsia="Times New Roman" w:hAnsi="Century Schoolbook"/>
          <w:sz w:val="24"/>
          <w:szCs w:val="24"/>
        </w:rPr>
      </w:pPr>
    </w:p>
    <w:p w14:paraId="4F830442" w14:textId="2FA899C8" w:rsidR="00474915" w:rsidRPr="00FB292D" w:rsidRDefault="00474915" w:rsidP="00474915">
      <w:pPr>
        <w:rPr>
          <w:rStyle w:val="Strong"/>
          <w:rFonts w:ascii="Century Schoolbook" w:eastAsia="Times New Roman" w:hAnsi="Century Schoolbook"/>
          <w:sz w:val="24"/>
          <w:szCs w:val="24"/>
        </w:rPr>
      </w:pPr>
      <w:r w:rsidRPr="00FB292D">
        <w:rPr>
          <w:rFonts w:ascii="Century Schoolbook" w:eastAsia="Times New Roman" w:hAnsi="Century Schoolbook"/>
          <w:sz w:val="24"/>
          <w:szCs w:val="24"/>
        </w:rPr>
        <w:t xml:space="preserve">We pray for those in authority. Give them wise minds and compassionate hearts. Strengthen in them a desire to protect the vulnerable and care for those underserved. Lord, in your mercy, </w:t>
      </w:r>
      <w:r w:rsidRPr="00FB292D">
        <w:rPr>
          <w:rStyle w:val="Strong"/>
          <w:rFonts w:ascii="Century Schoolbook" w:eastAsia="Times New Roman" w:hAnsi="Century Schoolbook"/>
          <w:sz w:val="24"/>
          <w:szCs w:val="24"/>
        </w:rPr>
        <w:t>hear our prayer.</w:t>
      </w:r>
    </w:p>
    <w:p w14:paraId="72205223" w14:textId="77777777" w:rsidR="00474915" w:rsidRPr="00FB292D" w:rsidRDefault="00474915" w:rsidP="00474915">
      <w:pPr>
        <w:rPr>
          <w:rFonts w:ascii="Century Schoolbook" w:eastAsia="Times New Roman" w:hAnsi="Century Schoolbook"/>
          <w:sz w:val="24"/>
          <w:szCs w:val="24"/>
        </w:rPr>
      </w:pPr>
    </w:p>
    <w:p w14:paraId="74D94168" w14:textId="67A741D9" w:rsidR="00474915" w:rsidRPr="00FB292D" w:rsidRDefault="00474915" w:rsidP="00474915">
      <w:pPr>
        <w:rPr>
          <w:rStyle w:val="Strong"/>
          <w:rFonts w:ascii="Century Schoolbook" w:eastAsia="Times New Roman" w:hAnsi="Century Schoolbook"/>
          <w:sz w:val="24"/>
          <w:szCs w:val="24"/>
        </w:rPr>
      </w:pPr>
      <w:r w:rsidRPr="00FB292D">
        <w:rPr>
          <w:rFonts w:ascii="Century Schoolbook" w:eastAsia="Times New Roman" w:hAnsi="Century Schoolbook"/>
          <w:sz w:val="24"/>
          <w:szCs w:val="24"/>
        </w:rPr>
        <w:t xml:space="preserve">We pray for those who are struggling with cancer, dementia, </w:t>
      </w:r>
      <w:r w:rsidR="009F6D2D" w:rsidRPr="00FB292D">
        <w:rPr>
          <w:rFonts w:ascii="Century Schoolbook" w:eastAsia="Times New Roman" w:hAnsi="Century Schoolbook"/>
          <w:sz w:val="24"/>
          <w:szCs w:val="24"/>
        </w:rPr>
        <w:t xml:space="preserve">covid </w:t>
      </w:r>
      <w:r w:rsidRPr="00FB292D">
        <w:rPr>
          <w:rFonts w:ascii="Century Schoolbook" w:eastAsia="Times New Roman" w:hAnsi="Century Schoolbook"/>
          <w:sz w:val="24"/>
          <w:szCs w:val="24"/>
        </w:rPr>
        <w:t xml:space="preserve">or any other disease. Provide them with peace and resilience for the days ahead. Sustain caregivers with energy and patience. </w:t>
      </w:r>
      <w:r w:rsidR="009F6D2D" w:rsidRPr="00FB292D">
        <w:rPr>
          <w:rFonts w:ascii="Century Schoolbook" w:eastAsia="Times New Roman" w:hAnsi="Century Schoolbook"/>
          <w:sz w:val="24"/>
          <w:szCs w:val="24"/>
        </w:rPr>
        <w:t xml:space="preserve"> Be with all dealing with wildfires and natural disasters.  </w:t>
      </w:r>
      <w:r w:rsidRPr="00FB292D">
        <w:rPr>
          <w:rFonts w:ascii="Century Schoolbook" w:eastAsia="Times New Roman" w:hAnsi="Century Schoolbook"/>
          <w:sz w:val="24"/>
          <w:szCs w:val="24"/>
        </w:rPr>
        <w:t xml:space="preserve">Lord, in your mercy, </w:t>
      </w:r>
      <w:r w:rsidRPr="00FB292D">
        <w:rPr>
          <w:rStyle w:val="Strong"/>
          <w:rFonts w:ascii="Century Schoolbook" w:eastAsia="Times New Roman" w:hAnsi="Century Schoolbook"/>
          <w:sz w:val="24"/>
          <w:szCs w:val="24"/>
        </w:rPr>
        <w:t xml:space="preserve">hear our prayer. </w:t>
      </w:r>
    </w:p>
    <w:p w14:paraId="5222DD85" w14:textId="77777777" w:rsidR="00474915" w:rsidRPr="00FB292D" w:rsidRDefault="00474915" w:rsidP="00474915">
      <w:pPr>
        <w:rPr>
          <w:rFonts w:ascii="Century Schoolbook" w:eastAsia="Times New Roman" w:hAnsi="Century Schoolbook"/>
          <w:sz w:val="24"/>
          <w:szCs w:val="24"/>
        </w:rPr>
      </w:pPr>
    </w:p>
    <w:p w14:paraId="54FEC266" w14:textId="6D9C42B6" w:rsidR="00474915" w:rsidRPr="00FB292D" w:rsidRDefault="00474915" w:rsidP="00474915">
      <w:pPr>
        <w:rPr>
          <w:rFonts w:ascii="Century Schoolbook" w:eastAsia="Times New Roman" w:hAnsi="Century Schoolbook"/>
          <w:sz w:val="24"/>
          <w:szCs w:val="24"/>
        </w:rPr>
      </w:pPr>
      <w:r w:rsidRPr="00FB292D">
        <w:rPr>
          <w:rFonts w:ascii="Century Schoolbook" w:eastAsia="Times New Roman" w:hAnsi="Century Schoolbook"/>
          <w:sz w:val="24"/>
          <w:szCs w:val="24"/>
        </w:rPr>
        <w:t>We pray for this congregation</w:t>
      </w:r>
      <w:r w:rsidR="009F6D2D" w:rsidRPr="00FB292D">
        <w:rPr>
          <w:rFonts w:ascii="Century Schoolbook" w:eastAsia="Times New Roman" w:hAnsi="Century Schoolbook"/>
          <w:sz w:val="24"/>
          <w:szCs w:val="24"/>
        </w:rPr>
        <w:t xml:space="preserve">.  </w:t>
      </w:r>
      <w:r w:rsidRPr="00FB292D">
        <w:rPr>
          <w:rFonts w:ascii="Century Schoolbook" w:eastAsia="Times New Roman" w:hAnsi="Century Schoolbook"/>
          <w:sz w:val="24"/>
          <w:szCs w:val="24"/>
        </w:rPr>
        <w:t xml:space="preserve">Bless us through </w:t>
      </w:r>
      <w:r w:rsidR="009F6D2D" w:rsidRPr="00FB292D">
        <w:rPr>
          <w:rFonts w:ascii="Century Schoolbook" w:eastAsia="Times New Roman" w:hAnsi="Century Schoolbook"/>
          <w:sz w:val="24"/>
          <w:szCs w:val="24"/>
        </w:rPr>
        <w:t>our</w:t>
      </w:r>
      <w:r w:rsidRPr="00FB292D">
        <w:rPr>
          <w:rFonts w:ascii="Century Schoolbook" w:eastAsia="Times New Roman" w:hAnsi="Century Schoolbook"/>
          <w:sz w:val="24"/>
          <w:szCs w:val="24"/>
        </w:rPr>
        <w:t xml:space="preserve"> ministry and grant </w:t>
      </w:r>
      <w:r w:rsidR="009F6D2D" w:rsidRPr="00FB292D">
        <w:rPr>
          <w:rFonts w:ascii="Century Schoolbook" w:eastAsia="Times New Roman" w:hAnsi="Century Schoolbook"/>
          <w:sz w:val="24"/>
          <w:szCs w:val="24"/>
        </w:rPr>
        <w:t>us</w:t>
      </w:r>
      <w:r w:rsidRPr="00FB292D">
        <w:rPr>
          <w:rFonts w:ascii="Century Schoolbook" w:eastAsia="Times New Roman" w:hAnsi="Century Schoolbook"/>
          <w:sz w:val="24"/>
          <w:szCs w:val="24"/>
        </w:rPr>
        <w:t xml:space="preserve"> the passion to continue in </w:t>
      </w:r>
      <w:r w:rsidR="009F6D2D" w:rsidRPr="00FB292D">
        <w:rPr>
          <w:rFonts w:ascii="Century Schoolbook" w:eastAsia="Times New Roman" w:hAnsi="Century Schoolbook"/>
          <w:sz w:val="24"/>
          <w:szCs w:val="24"/>
        </w:rPr>
        <w:t>ou</w:t>
      </w:r>
      <w:r w:rsidRPr="00FB292D">
        <w:rPr>
          <w:rFonts w:ascii="Century Schoolbook" w:eastAsia="Times New Roman" w:hAnsi="Century Schoolbook"/>
          <w:sz w:val="24"/>
          <w:szCs w:val="24"/>
        </w:rPr>
        <w:t xml:space="preserve">r service. Lord, in your mercy, </w:t>
      </w:r>
      <w:r w:rsidRPr="00FB292D">
        <w:rPr>
          <w:rStyle w:val="Strong"/>
          <w:rFonts w:ascii="Century Schoolbook" w:eastAsia="Times New Roman" w:hAnsi="Century Schoolbook"/>
          <w:sz w:val="24"/>
          <w:szCs w:val="24"/>
        </w:rPr>
        <w:t>hear our prayer.</w:t>
      </w:r>
    </w:p>
    <w:p w14:paraId="7344E568" w14:textId="77777777" w:rsidR="00474915" w:rsidRPr="00FB292D" w:rsidRDefault="00474915" w:rsidP="00474915">
      <w:pPr>
        <w:rPr>
          <w:rFonts w:ascii="Century Schoolbook" w:eastAsia="Times New Roman" w:hAnsi="Century Schoolbook"/>
          <w:sz w:val="24"/>
          <w:szCs w:val="24"/>
        </w:rPr>
      </w:pPr>
    </w:p>
    <w:p w14:paraId="6B9871C7" w14:textId="4AB4A1D9" w:rsidR="00474915" w:rsidRPr="00FB292D" w:rsidRDefault="00474915" w:rsidP="00474915">
      <w:pPr>
        <w:rPr>
          <w:rStyle w:val="Strong"/>
          <w:rFonts w:ascii="Century Schoolbook" w:eastAsia="Times New Roman" w:hAnsi="Century Schoolbook"/>
          <w:sz w:val="24"/>
          <w:szCs w:val="24"/>
        </w:rPr>
      </w:pPr>
      <w:r w:rsidRPr="00FB292D">
        <w:rPr>
          <w:rFonts w:ascii="Century Schoolbook" w:eastAsia="Times New Roman" w:hAnsi="Century Schoolbook"/>
          <w:sz w:val="24"/>
          <w:szCs w:val="24"/>
        </w:rPr>
        <w:t xml:space="preserve">We give thanks for all your saints, those we have loved and known and those from every time and place. Continue to guide us by their example and reassure us of your promised salvation. Lord, in your mercy, </w:t>
      </w:r>
      <w:r w:rsidRPr="00FB292D">
        <w:rPr>
          <w:rStyle w:val="Strong"/>
          <w:rFonts w:ascii="Century Schoolbook" w:eastAsia="Times New Roman" w:hAnsi="Century Schoolbook"/>
          <w:sz w:val="24"/>
          <w:szCs w:val="24"/>
        </w:rPr>
        <w:t>hear our prayer.</w:t>
      </w:r>
    </w:p>
    <w:p w14:paraId="0EB1EEC8" w14:textId="77777777" w:rsidR="00474915" w:rsidRPr="00FB292D" w:rsidRDefault="00474915" w:rsidP="00474915">
      <w:pPr>
        <w:rPr>
          <w:rFonts w:ascii="Century Schoolbook" w:eastAsia="Times New Roman" w:hAnsi="Century Schoolbook"/>
          <w:sz w:val="24"/>
          <w:szCs w:val="24"/>
        </w:rPr>
      </w:pPr>
    </w:p>
    <w:p w14:paraId="26BC0222" w14:textId="7B0CC9A9" w:rsidR="00474915" w:rsidRPr="00FB292D" w:rsidRDefault="00474915" w:rsidP="00474915">
      <w:pPr>
        <w:rPr>
          <w:rStyle w:val="Strong"/>
          <w:rFonts w:ascii="Century Schoolbook" w:eastAsia="Times New Roman" w:hAnsi="Century Schoolbook"/>
          <w:sz w:val="24"/>
          <w:szCs w:val="24"/>
        </w:rPr>
      </w:pPr>
      <w:r w:rsidRPr="00FB292D">
        <w:rPr>
          <w:rFonts w:ascii="Century Schoolbook" w:eastAsia="Times New Roman" w:hAnsi="Century Schoolbook"/>
          <w:sz w:val="24"/>
          <w:szCs w:val="24"/>
        </w:rPr>
        <w:t xml:space="preserve">Receive these prayers, O God, and those in our hearts known only to </w:t>
      </w:r>
      <w:proofErr w:type="gramStart"/>
      <w:r w:rsidRPr="00FB292D">
        <w:rPr>
          <w:rFonts w:ascii="Century Schoolbook" w:eastAsia="Times New Roman" w:hAnsi="Century Schoolbook"/>
          <w:sz w:val="24"/>
          <w:szCs w:val="24"/>
        </w:rPr>
        <w:t>you;</w:t>
      </w:r>
      <w:proofErr w:type="gramEnd"/>
      <w:r w:rsidRPr="00FB292D">
        <w:rPr>
          <w:rFonts w:ascii="Century Schoolbook" w:eastAsia="Times New Roman" w:hAnsi="Century Schoolbook"/>
          <w:sz w:val="24"/>
          <w:szCs w:val="24"/>
        </w:rPr>
        <w:t xml:space="preserve"> through Jesus Christ our Lord.  </w:t>
      </w:r>
      <w:r w:rsidRPr="00FB292D">
        <w:rPr>
          <w:rStyle w:val="Strong"/>
          <w:rFonts w:ascii="Century Schoolbook" w:eastAsia="Times New Roman" w:hAnsi="Century Schoolbook"/>
          <w:sz w:val="24"/>
          <w:szCs w:val="24"/>
        </w:rPr>
        <w:t>Amen.</w:t>
      </w:r>
    </w:p>
    <w:p w14:paraId="1E1FC7C8" w14:textId="77777777" w:rsidR="00474915" w:rsidRPr="00FB292D" w:rsidRDefault="00474915" w:rsidP="00474915">
      <w:pPr>
        <w:rPr>
          <w:rFonts w:ascii="Century Schoolbook" w:eastAsia="Times New Roman" w:hAnsi="Century Schoolbook"/>
          <w:sz w:val="24"/>
          <w:szCs w:val="24"/>
        </w:rPr>
      </w:pPr>
    </w:p>
    <w:p w14:paraId="1F08ED7A" w14:textId="6D1AD6BF" w:rsidR="005129A3" w:rsidRPr="00FB292D" w:rsidRDefault="00D63D88" w:rsidP="00B358CA">
      <w:pPr>
        <w:jc w:val="both"/>
        <w:rPr>
          <w:rFonts w:ascii="Century Schoolbook" w:hAnsi="Century Schoolbook"/>
          <w:color w:val="000000"/>
          <w:sz w:val="24"/>
          <w:szCs w:val="24"/>
        </w:rPr>
      </w:pPr>
      <w:r w:rsidRPr="00FB292D">
        <w:rPr>
          <w:rFonts w:ascii="Century Schoolbook" w:hAnsi="Century Schoolbook" w:cs="Times New Roman"/>
          <w:b/>
          <w:bCs/>
          <w:smallCaps/>
          <w:sz w:val="24"/>
          <w:szCs w:val="24"/>
        </w:rPr>
        <w:t>Communion</w:t>
      </w:r>
    </w:p>
    <w:p w14:paraId="2F5FC582" w14:textId="14EC7B65" w:rsidR="00D63D88" w:rsidRPr="00FB292D" w:rsidRDefault="00D63D88" w:rsidP="00B358CA">
      <w:pPr>
        <w:jc w:val="both"/>
        <w:rPr>
          <w:rFonts w:ascii="Century Schoolbook" w:hAnsi="Century Schoolbook"/>
          <w:b/>
          <w:bCs/>
          <w:sz w:val="24"/>
          <w:szCs w:val="24"/>
        </w:rPr>
      </w:pPr>
      <w:r w:rsidRPr="00FB292D">
        <w:rPr>
          <w:rFonts w:ascii="Century Schoolbook" w:hAnsi="Century Schoolbook"/>
          <w:i/>
          <w:sz w:val="24"/>
          <w:szCs w:val="24"/>
        </w:rPr>
        <w:t xml:space="preserve">The Lord </w:t>
      </w:r>
      <w:r w:rsidR="000115E8" w:rsidRPr="00FB292D">
        <w:rPr>
          <w:rFonts w:ascii="Century Schoolbook" w:hAnsi="Century Schoolbook"/>
          <w:i/>
          <w:sz w:val="24"/>
          <w:szCs w:val="24"/>
        </w:rPr>
        <w:t>be</w:t>
      </w:r>
      <w:r w:rsidRPr="00FB292D">
        <w:rPr>
          <w:rFonts w:ascii="Century Schoolbook" w:hAnsi="Century Schoolbook"/>
          <w:i/>
          <w:sz w:val="24"/>
          <w:szCs w:val="24"/>
        </w:rPr>
        <w:t xml:space="preserve"> with you.  </w:t>
      </w:r>
      <w:r w:rsidRPr="00FB292D">
        <w:rPr>
          <w:rFonts w:ascii="Century Schoolbook" w:hAnsi="Century Schoolbook"/>
          <w:b/>
          <w:bCs/>
          <w:sz w:val="24"/>
          <w:szCs w:val="24"/>
        </w:rPr>
        <w:t xml:space="preserve">And </w:t>
      </w:r>
      <w:proofErr w:type="gramStart"/>
      <w:r w:rsidRPr="00FB292D">
        <w:rPr>
          <w:rFonts w:ascii="Century Schoolbook" w:hAnsi="Century Schoolbook"/>
          <w:b/>
          <w:bCs/>
          <w:sz w:val="24"/>
          <w:szCs w:val="24"/>
        </w:rPr>
        <w:t>also</w:t>
      </w:r>
      <w:proofErr w:type="gramEnd"/>
      <w:r w:rsidRPr="00FB292D">
        <w:rPr>
          <w:rFonts w:ascii="Century Schoolbook" w:hAnsi="Century Schoolbook"/>
          <w:b/>
          <w:bCs/>
          <w:sz w:val="24"/>
          <w:szCs w:val="24"/>
        </w:rPr>
        <w:t xml:space="preserve"> with you.</w:t>
      </w:r>
    </w:p>
    <w:p w14:paraId="65E52E23" w14:textId="1A943091" w:rsidR="00D63D88" w:rsidRPr="00FB292D" w:rsidRDefault="00D63D88" w:rsidP="00B358CA">
      <w:pPr>
        <w:jc w:val="both"/>
        <w:rPr>
          <w:rFonts w:ascii="Century Schoolbook" w:hAnsi="Century Schoolbook"/>
          <w:b/>
          <w:bCs/>
          <w:sz w:val="24"/>
          <w:szCs w:val="24"/>
        </w:rPr>
      </w:pPr>
      <w:proofErr w:type="gramStart"/>
      <w:r w:rsidRPr="00FB292D">
        <w:rPr>
          <w:rFonts w:ascii="Century Schoolbook" w:hAnsi="Century Schoolbook"/>
          <w:i/>
          <w:iCs/>
          <w:sz w:val="24"/>
          <w:szCs w:val="24"/>
        </w:rPr>
        <w:t>Lift up</w:t>
      </w:r>
      <w:proofErr w:type="gramEnd"/>
      <w:r w:rsidRPr="00FB292D">
        <w:rPr>
          <w:rFonts w:ascii="Century Schoolbook" w:hAnsi="Century Schoolbook"/>
          <w:i/>
          <w:iCs/>
          <w:sz w:val="24"/>
          <w:szCs w:val="24"/>
        </w:rPr>
        <w:t xml:space="preserve"> your hearts.</w:t>
      </w:r>
      <w:r w:rsidRPr="00FB292D">
        <w:rPr>
          <w:rFonts w:ascii="Century Schoolbook" w:hAnsi="Century Schoolbook"/>
          <w:sz w:val="24"/>
          <w:szCs w:val="24"/>
        </w:rPr>
        <w:t xml:space="preserve">  </w:t>
      </w:r>
      <w:r w:rsidRPr="00FB292D">
        <w:rPr>
          <w:rFonts w:ascii="Century Schoolbook" w:hAnsi="Century Schoolbook"/>
          <w:b/>
          <w:bCs/>
          <w:sz w:val="24"/>
          <w:szCs w:val="24"/>
        </w:rPr>
        <w:t>We lift them to the Lord.</w:t>
      </w:r>
    </w:p>
    <w:p w14:paraId="37A037EE" w14:textId="5B315011" w:rsidR="00D63D88" w:rsidRPr="00FB292D" w:rsidRDefault="00D63D88" w:rsidP="00B358CA">
      <w:pPr>
        <w:jc w:val="both"/>
        <w:rPr>
          <w:rFonts w:ascii="Century Schoolbook" w:hAnsi="Century Schoolbook"/>
          <w:sz w:val="24"/>
          <w:szCs w:val="24"/>
        </w:rPr>
      </w:pPr>
      <w:r w:rsidRPr="00FB292D">
        <w:rPr>
          <w:rFonts w:ascii="Century Schoolbook" w:hAnsi="Century Schoolbook"/>
          <w:i/>
          <w:iCs/>
          <w:sz w:val="24"/>
          <w:szCs w:val="24"/>
        </w:rPr>
        <w:t>Let us give thanks to the Lord our God.</w:t>
      </w:r>
      <w:r w:rsidRPr="00FB292D">
        <w:rPr>
          <w:rFonts w:ascii="Century Schoolbook" w:hAnsi="Century Schoolbook"/>
          <w:sz w:val="24"/>
          <w:szCs w:val="24"/>
        </w:rPr>
        <w:t xml:space="preserve">  </w:t>
      </w:r>
      <w:r w:rsidRPr="00FB292D">
        <w:rPr>
          <w:rFonts w:ascii="Century Schoolbook" w:hAnsi="Century Schoolbook"/>
          <w:b/>
          <w:bCs/>
          <w:sz w:val="24"/>
          <w:szCs w:val="24"/>
        </w:rPr>
        <w:t>It is right to give our thanks and praise.</w:t>
      </w:r>
    </w:p>
    <w:p w14:paraId="188E7530" w14:textId="77777777" w:rsidR="00D63D88" w:rsidRPr="00FB292D" w:rsidRDefault="00D63D88" w:rsidP="00B358CA">
      <w:pPr>
        <w:jc w:val="both"/>
        <w:rPr>
          <w:rFonts w:ascii="Century Schoolbook" w:hAnsi="Century Schoolbook"/>
          <w:sz w:val="24"/>
          <w:szCs w:val="24"/>
        </w:rPr>
      </w:pPr>
    </w:p>
    <w:p w14:paraId="2C32701B" w14:textId="7FD3D240" w:rsidR="00D63D88" w:rsidRPr="00FB292D" w:rsidRDefault="00D63D88" w:rsidP="00B358CA">
      <w:pPr>
        <w:jc w:val="both"/>
        <w:rPr>
          <w:rFonts w:ascii="Century Schoolbook" w:hAnsi="Century Schoolbook"/>
          <w:i/>
          <w:iCs/>
          <w:sz w:val="24"/>
          <w:szCs w:val="24"/>
        </w:rPr>
      </w:pPr>
      <w:r w:rsidRPr="00FB292D">
        <w:rPr>
          <w:rFonts w:ascii="Century Schoolbook" w:hAnsi="Century Schoolbook"/>
          <w:i/>
          <w:iCs/>
          <w:sz w:val="24"/>
          <w:szCs w:val="24"/>
        </w:rPr>
        <w:t xml:space="preserve">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 </w:t>
      </w:r>
    </w:p>
    <w:p w14:paraId="7045A189" w14:textId="77777777" w:rsidR="005129A3" w:rsidRPr="00FB292D" w:rsidRDefault="005129A3" w:rsidP="00B358CA">
      <w:pPr>
        <w:tabs>
          <w:tab w:val="center" w:pos="4770"/>
          <w:tab w:val="right" w:pos="9360"/>
        </w:tabs>
        <w:jc w:val="both"/>
        <w:rPr>
          <w:rFonts w:ascii="Century Schoolbook" w:hAnsi="Century Schoolbook" w:cs="Times New Roman"/>
          <w:b/>
          <w:bCs/>
          <w:sz w:val="24"/>
          <w:szCs w:val="24"/>
        </w:rPr>
      </w:pPr>
    </w:p>
    <w:p w14:paraId="418B663F" w14:textId="180E84C9" w:rsidR="0090100A" w:rsidRPr="00FB292D" w:rsidRDefault="0090100A"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The Lord’s Prayer</w:t>
      </w:r>
    </w:p>
    <w:p w14:paraId="3CC50052" w14:textId="77777777" w:rsidR="0090100A" w:rsidRPr="00FB292D" w:rsidRDefault="0090100A" w:rsidP="00B358CA">
      <w:pPr>
        <w:tabs>
          <w:tab w:val="center" w:pos="5400"/>
          <w:tab w:val="right" w:pos="10800"/>
          <w:tab w:val="right" w:pos="11250"/>
        </w:tabs>
        <w:jc w:val="both"/>
        <w:rPr>
          <w:rFonts w:ascii="Century Schoolbook" w:eastAsia="Calibri" w:hAnsi="Century Schoolbook"/>
          <w:i/>
          <w:sz w:val="24"/>
          <w:szCs w:val="24"/>
        </w:rPr>
      </w:pPr>
      <w:r w:rsidRPr="00FB292D">
        <w:rPr>
          <w:rFonts w:ascii="Century Schoolbook" w:eastAsia="Calibri" w:hAnsi="Century Schoolbook"/>
          <w:i/>
          <w:sz w:val="24"/>
          <w:szCs w:val="24"/>
        </w:rPr>
        <w:t>Gathered into one by the Holy Spirit, let us pray as Jesus taught us.</w:t>
      </w:r>
    </w:p>
    <w:p w14:paraId="6CAA135E" w14:textId="77777777" w:rsidR="0090100A" w:rsidRPr="00FB292D" w:rsidRDefault="0090100A" w:rsidP="00B358CA">
      <w:pPr>
        <w:widowControl w:val="0"/>
        <w:tabs>
          <w:tab w:val="center" w:pos="5400"/>
          <w:tab w:val="right" w:pos="10800"/>
        </w:tabs>
        <w:autoSpaceDE w:val="0"/>
        <w:autoSpaceDN w:val="0"/>
        <w:adjustRightInd w:val="0"/>
        <w:jc w:val="both"/>
        <w:rPr>
          <w:rFonts w:ascii="Century Schoolbook" w:eastAsia="Calibri" w:hAnsi="Century Schoolbook"/>
          <w:b/>
          <w:bCs/>
          <w:iCs/>
          <w:sz w:val="24"/>
          <w:szCs w:val="24"/>
        </w:rPr>
      </w:pPr>
      <w:r w:rsidRPr="00FB292D">
        <w:rPr>
          <w:rFonts w:ascii="Century Schoolbook" w:eastAsia="Calibri" w:hAnsi="Century Schoolbook"/>
          <w:b/>
          <w:bCs/>
          <w:iCs/>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1873F1B0" w14:textId="1D6EEA76" w:rsidR="0090100A" w:rsidRPr="00FB292D" w:rsidRDefault="0090100A" w:rsidP="00B358CA">
      <w:pPr>
        <w:jc w:val="both"/>
        <w:rPr>
          <w:rFonts w:ascii="Century Schoolbook" w:eastAsia="Times New Roman" w:hAnsi="Century Schoolbook"/>
          <w:i/>
          <w:iCs/>
          <w:sz w:val="24"/>
          <w:szCs w:val="24"/>
        </w:rPr>
      </w:pPr>
    </w:p>
    <w:p w14:paraId="43257BF2" w14:textId="29E86EEC" w:rsidR="00FE75D8" w:rsidRPr="00FB292D" w:rsidRDefault="00FE75D8" w:rsidP="00B358CA">
      <w:pPr>
        <w:jc w:val="both"/>
        <w:rPr>
          <w:rFonts w:ascii="Century Schoolbook" w:eastAsia="Times New Roman" w:hAnsi="Century Schoolbook"/>
          <w:sz w:val="24"/>
          <w:szCs w:val="24"/>
        </w:rPr>
      </w:pPr>
      <w:r w:rsidRPr="00FB292D">
        <w:rPr>
          <w:rFonts w:ascii="Century Schoolbook" w:eastAsia="Times New Roman" w:hAnsi="Century Schoolbook"/>
          <w:sz w:val="24"/>
          <w:szCs w:val="24"/>
        </w:rPr>
        <w:t>(</w:t>
      </w:r>
      <w:proofErr w:type="spellStart"/>
      <w:r w:rsidRPr="00FB292D">
        <w:rPr>
          <w:rFonts w:ascii="Century Schoolbook" w:eastAsia="Times New Roman" w:hAnsi="Century Schoolbook"/>
          <w:sz w:val="24"/>
          <w:szCs w:val="24"/>
        </w:rPr>
        <w:t>Grown ups</w:t>
      </w:r>
      <w:proofErr w:type="spellEnd"/>
      <w:r w:rsidRPr="00FB292D">
        <w:rPr>
          <w:rFonts w:ascii="Century Schoolbook" w:eastAsia="Times New Roman" w:hAnsi="Century Schoolbook"/>
          <w:sz w:val="24"/>
          <w:szCs w:val="24"/>
        </w:rPr>
        <w:t xml:space="preserve"> are welcome to bless their non-communing children with the words “You are a loved child of God” and the sign of the cross on their forehead, hand, or in front of them.)</w:t>
      </w:r>
    </w:p>
    <w:p w14:paraId="0A7026AE" w14:textId="77777777" w:rsidR="00FE75D8" w:rsidRPr="00FB292D" w:rsidRDefault="00FE75D8" w:rsidP="00B358CA">
      <w:pPr>
        <w:jc w:val="both"/>
        <w:rPr>
          <w:rFonts w:ascii="Century Schoolbook" w:eastAsia="Times New Roman" w:hAnsi="Century Schoolbook"/>
          <w:b/>
          <w:bCs/>
          <w:sz w:val="24"/>
          <w:szCs w:val="24"/>
        </w:rPr>
      </w:pPr>
    </w:p>
    <w:p w14:paraId="1AAF8EB6" w14:textId="7FEB7F3A" w:rsidR="00C44764" w:rsidRPr="00FB292D" w:rsidRDefault="00C44764" w:rsidP="00B358CA">
      <w:pPr>
        <w:tabs>
          <w:tab w:val="center" w:pos="4770"/>
          <w:tab w:val="right" w:pos="9360"/>
        </w:tabs>
        <w:jc w:val="both"/>
        <w:rPr>
          <w:rFonts w:ascii="Century Schoolbook" w:eastAsia="Times New Roman" w:hAnsi="Century Schoolbook"/>
          <w:i/>
          <w:iCs/>
          <w:sz w:val="24"/>
          <w:szCs w:val="24"/>
        </w:rPr>
      </w:pPr>
      <w:r w:rsidRPr="00FB292D">
        <w:rPr>
          <w:rFonts w:ascii="Century Schoolbook" w:eastAsia="Times New Roman" w:hAnsi="Century Schoolbook"/>
          <w:sz w:val="24"/>
          <w:szCs w:val="24"/>
        </w:rPr>
        <w:lastRenderedPageBreak/>
        <w:t>The Body of Christ given for you.</w:t>
      </w:r>
      <w:r w:rsidRPr="00FB292D">
        <w:rPr>
          <w:rFonts w:ascii="Century Schoolbook" w:eastAsia="Times New Roman" w:hAnsi="Century Schoolbook"/>
          <w:i/>
          <w:iCs/>
          <w:sz w:val="24"/>
          <w:szCs w:val="24"/>
        </w:rPr>
        <w:t xml:space="preserve">  </w:t>
      </w:r>
      <w:r w:rsidRPr="00FB292D">
        <w:rPr>
          <w:rFonts w:ascii="Century Schoolbook" w:eastAsia="Times New Roman" w:hAnsi="Century Schoolbook"/>
          <w:sz w:val="24"/>
          <w:szCs w:val="24"/>
        </w:rPr>
        <w:t>(You may eat the wafer.)</w:t>
      </w:r>
    </w:p>
    <w:p w14:paraId="3D67A8E8" w14:textId="4CC79D0E" w:rsidR="00C44764" w:rsidRPr="00FB292D" w:rsidRDefault="00C44764" w:rsidP="00B358CA">
      <w:pPr>
        <w:tabs>
          <w:tab w:val="center" w:pos="4770"/>
          <w:tab w:val="right" w:pos="9360"/>
        </w:tabs>
        <w:jc w:val="both"/>
        <w:rPr>
          <w:rFonts w:ascii="Century Schoolbook" w:eastAsia="Times New Roman" w:hAnsi="Century Schoolbook"/>
          <w:sz w:val="24"/>
          <w:szCs w:val="24"/>
        </w:rPr>
      </w:pPr>
    </w:p>
    <w:p w14:paraId="20E0F496" w14:textId="02432A7B" w:rsidR="00C44764" w:rsidRPr="00FB292D" w:rsidRDefault="00C44764" w:rsidP="00B358CA">
      <w:pPr>
        <w:tabs>
          <w:tab w:val="center" w:pos="4770"/>
          <w:tab w:val="right" w:pos="9360"/>
        </w:tabs>
        <w:jc w:val="both"/>
        <w:rPr>
          <w:rFonts w:ascii="Century Schoolbook" w:eastAsia="Times New Roman" w:hAnsi="Century Schoolbook"/>
          <w:i/>
          <w:iCs/>
          <w:sz w:val="24"/>
          <w:szCs w:val="24"/>
        </w:rPr>
      </w:pPr>
      <w:r w:rsidRPr="00FB292D">
        <w:rPr>
          <w:rFonts w:ascii="Century Schoolbook" w:eastAsia="Times New Roman" w:hAnsi="Century Schoolbook"/>
          <w:i/>
          <w:iCs/>
          <w:sz w:val="24"/>
          <w:szCs w:val="24"/>
        </w:rPr>
        <w:t xml:space="preserve">The Blood of Christ shed for you. </w:t>
      </w:r>
      <w:r w:rsidR="007855D6" w:rsidRPr="00FB292D">
        <w:rPr>
          <w:rFonts w:ascii="Century Schoolbook" w:eastAsia="Times New Roman" w:hAnsi="Century Schoolbook"/>
          <w:i/>
          <w:iCs/>
          <w:sz w:val="24"/>
          <w:szCs w:val="24"/>
        </w:rPr>
        <w:t xml:space="preserve"> </w:t>
      </w:r>
      <w:r w:rsidRPr="00FB292D">
        <w:rPr>
          <w:rFonts w:ascii="Century Schoolbook" w:eastAsia="Times New Roman" w:hAnsi="Century Schoolbook"/>
          <w:sz w:val="24"/>
          <w:szCs w:val="24"/>
        </w:rPr>
        <w:t>(You may drink the grape juice.)</w:t>
      </w:r>
    </w:p>
    <w:p w14:paraId="0D4C88BB" w14:textId="450DFA24" w:rsidR="00DA0ABF" w:rsidRPr="00FB292D" w:rsidRDefault="00DA0ABF" w:rsidP="00B358CA">
      <w:pPr>
        <w:tabs>
          <w:tab w:val="center" w:pos="4770"/>
          <w:tab w:val="right" w:pos="9360"/>
        </w:tabs>
        <w:jc w:val="both"/>
        <w:rPr>
          <w:rFonts w:ascii="Century Schoolbook" w:eastAsia="Times New Roman" w:hAnsi="Century Schoolbook"/>
          <w:i/>
          <w:iCs/>
          <w:sz w:val="24"/>
          <w:szCs w:val="24"/>
        </w:rPr>
      </w:pPr>
    </w:p>
    <w:p w14:paraId="444203F4" w14:textId="34A9D414" w:rsidR="00723C26" w:rsidRPr="00FB292D" w:rsidRDefault="00723C26" w:rsidP="00B358CA">
      <w:pPr>
        <w:tabs>
          <w:tab w:val="center" w:pos="4770"/>
          <w:tab w:val="right" w:pos="9360"/>
        </w:tabs>
        <w:jc w:val="both"/>
        <w:rPr>
          <w:rFonts w:ascii="Century Schoolbook" w:eastAsia="Times New Roman" w:hAnsi="Century Schoolbook"/>
          <w:sz w:val="24"/>
          <w:szCs w:val="24"/>
        </w:rPr>
      </w:pPr>
      <w:r w:rsidRPr="00FB292D">
        <w:rPr>
          <w:rFonts w:ascii="Century Schoolbook" w:eastAsia="Times New Roman" w:hAnsi="Century Schoolbook"/>
          <w:i/>
          <w:iCs/>
          <w:sz w:val="24"/>
          <w:szCs w:val="24"/>
        </w:rPr>
        <w:t>The body and blood of our Lord Jesus Christ strengthen you and keep you in God’s grace.</w:t>
      </w:r>
      <w:r w:rsidRPr="00FB292D">
        <w:rPr>
          <w:rFonts w:ascii="Century Schoolbook" w:eastAsia="Times New Roman" w:hAnsi="Century Schoolbook"/>
          <w:sz w:val="24"/>
          <w:szCs w:val="24"/>
        </w:rPr>
        <w:t xml:space="preserve">  </w:t>
      </w:r>
      <w:r w:rsidRPr="00FB292D">
        <w:rPr>
          <w:rFonts w:ascii="Century Schoolbook" w:eastAsia="Times New Roman" w:hAnsi="Century Schoolbook"/>
          <w:b/>
          <w:bCs/>
          <w:sz w:val="24"/>
          <w:szCs w:val="24"/>
        </w:rPr>
        <w:t>Amen.</w:t>
      </w:r>
    </w:p>
    <w:p w14:paraId="0C7AC451" w14:textId="77777777" w:rsidR="003362E0" w:rsidRPr="00FB292D" w:rsidRDefault="003362E0" w:rsidP="00B358CA">
      <w:pPr>
        <w:tabs>
          <w:tab w:val="center" w:pos="4770"/>
          <w:tab w:val="right" w:pos="9360"/>
        </w:tabs>
        <w:jc w:val="both"/>
        <w:rPr>
          <w:rFonts w:ascii="Century Schoolbook" w:eastAsia="Times New Roman" w:hAnsi="Century Schoolbook"/>
          <w:i/>
          <w:iCs/>
          <w:sz w:val="24"/>
          <w:szCs w:val="24"/>
        </w:rPr>
      </w:pPr>
    </w:p>
    <w:p w14:paraId="0D7886DC" w14:textId="176FE38B" w:rsidR="00935C36" w:rsidRPr="00FB292D" w:rsidRDefault="00935C36"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Post Communion Prayer</w:t>
      </w:r>
    </w:p>
    <w:p w14:paraId="4A179610" w14:textId="16BF11A7" w:rsidR="00935C36" w:rsidRPr="00FB292D" w:rsidRDefault="007855D6" w:rsidP="00B358CA">
      <w:pPr>
        <w:tabs>
          <w:tab w:val="center" w:pos="4770"/>
          <w:tab w:val="right" w:pos="9360"/>
        </w:tabs>
        <w:jc w:val="both"/>
        <w:rPr>
          <w:rFonts w:ascii="Century Schoolbook" w:hAnsi="Century Schoolbook" w:cs="Times New Roman"/>
          <w:sz w:val="24"/>
          <w:szCs w:val="24"/>
        </w:rPr>
      </w:pPr>
      <w:r w:rsidRPr="00FB292D">
        <w:rPr>
          <w:rFonts w:ascii="Century Schoolbook" w:hAnsi="Century Schoolbook" w:cs="Times New Roman"/>
          <w:i/>
          <w:iCs/>
          <w:sz w:val="24"/>
          <w:szCs w:val="24"/>
        </w:rPr>
        <w:t xml:space="preserve">Let us pray.  </w:t>
      </w:r>
      <w:r w:rsidR="00935C36" w:rsidRPr="00FB292D">
        <w:rPr>
          <w:rFonts w:ascii="Century Schoolbook" w:hAnsi="Century Schoolbook" w:cs="Times New Roman"/>
          <w:i/>
          <w:iCs/>
          <w:sz w:val="24"/>
          <w:szCs w:val="24"/>
        </w:rPr>
        <w:t>God of abundance</w:t>
      </w:r>
      <w:r w:rsidR="007D0EC2" w:rsidRPr="00FB292D">
        <w:rPr>
          <w:rFonts w:ascii="Century Schoolbook" w:hAnsi="Century Schoolbook" w:cs="Times New Roman"/>
          <w:i/>
          <w:iCs/>
          <w:sz w:val="24"/>
          <w:szCs w:val="24"/>
        </w:rPr>
        <w:t>,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7D0EC2" w:rsidRPr="00FB292D">
        <w:rPr>
          <w:rFonts w:ascii="Century Schoolbook" w:hAnsi="Century Schoolbook" w:cs="Times New Roman"/>
          <w:sz w:val="24"/>
          <w:szCs w:val="24"/>
        </w:rPr>
        <w:t xml:space="preserve">  </w:t>
      </w:r>
      <w:r w:rsidR="007D0EC2" w:rsidRPr="00FB292D">
        <w:rPr>
          <w:rFonts w:ascii="Century Schoolbook" w:hAnsi="Century Schoolbook" w:cs="Times New Roman"/>
          <w:b/>
          <w:bCs/>
          <w:sz w:val="24"/>
          <w:szCs w:val="24"/>
        </w:rPr>
        <w:t xml:space="preserve">Amen. </w:t>
      </w:r>
    </w:p>
    <w:p w14:paraId="34BF50A8" w14:textId="77777777" w:rsidR="00935C36" w:rsidRPr="00FB292D" w:rsidRDefault="00935C36" w:rsidP="00B358CA">
      <w:pPr>
        <w:tabs>
          <w:tab w:val="center" w:pos="4770"/>
          <w:tab w:val="right" w:pos="9360"/>
        </w:tabs>
        <w:jc w:val="both"/>
        <w:rPr>
          <w:rFonts w:ascii="Century Schoolbook" w:hAnsi="Century Schoolbook" w:cs="Times New Roman"/>
          <w:sz w:val="24"/>
          <w:szCs w:val="24"/>
        </w:rPr>
      </w:pPr>
    </w:p>
    <w:p w14:paraId="59150AC9" w14:textId="05E4C752" w:rsidR="00935C36" w:rsidRPr="00FB292D" w:rsidRDefault="00935C36"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Blessing</w:t>
      </w:r>
    </w:p>
    <w:p w14:paraId="174BA13B" w14:textId="77777777" w:rsidR="00935C36" w:rsidRPr="00FB292D" w:rsidRDefault="00935C36" w:rsidP="00B358CA">
      <w:pPr>
        <w:jc w:val="both"/>
        <w:rPr>
          <w:rStyle w:val="Strong"/>
          <w:rFonts w:ascii="Century Schoolbook" w:eastAsia="Times New Roman" w:hAnsi="Century Schoolbook"/>
          <w:sz w:val="24"/>
          <w:szCs w:val="24"/>
        </w:rPr>
      </w:pPr>
      <w:r w:rsidRPr="00FB292D">
        <w:rPr>
          <w:rFonts w:ascii="Century Schoolbook" w:eastAsia="Times New Roman" w:hAnsi="Century Schoolbook"/>
          <w:i/>
          <w:iCs/>
          <w:sz w:val="24"/>
          <w:szCs w:val="24"/>
        </w:rPr>
        <w:t xml:space="preserve">The Lord bless you and keep you.  The Lord’s face shine on you with grace and mercy. The Lord look upon you with favor and </w:t>
      </w:r>
      <w:r w:rsidRPr="00FB292D">
        <w:rPr>
          <w:rStyle w:val="redtext1"/>
          <w:rFonts w:ascii="Segoe UI Symbol" w:eastAsia="Times New Roman" w:hAnsi="Segoe UI Symbol" w:cs="Segoe UI Symbol"/>
          <w:i/>
          <w:iCs/>
          <w:sz w:val="24"/>
          <w:szCs w:val="24"/>
        </w:rPr>
        <w:t>☩</w:t>
      </w:r>
      <w:r w:rsidRPr="00FB292D">
        <w:rPr>
          <w:rFonts w:ascii="Century Schoolbook" w:eastAsia="Times New Roman" w:hAnsi="Century Schoolbook"/>
          <w:i/>
          <w:iCs/>
          <w:sz w:val="24"/>
          <w:szCs w:val="24"/>
        </w:rPr>
        <w:t xml:space="preserve"> give you peace.</w:t>
      </w:r>
      <w:r w:rsidRPr="00FB292D">
        <w:rPr>
          <w:rFonts w:ascii="Century Schoolbook" w:eastAsia="Times New Roman" w:hAnsi="Century Schoolbook"/>
          <w:sz w:val="24"/>
          <w:szCs w:val="24"/>
        </w:rPr>
        <w:t xml:space="preserve">  </w:t>
      </w:r>
      <w:r w:rsidRPr="00FB292D">
        <w:rPr>
          <w:rStyle w:val="Strong"/>
          <w:rFonts w:ascii="Century Schoolbook" w:eastAsia="Times New Roman" w:hAnsi="Century Schoolbook"/>
          <w:sz w:val="24"/>
          <w:szCs w:val="24"/>
        </w:rPr>
        <w:t>Amen.</w:t>
      </w:r>
    </w:p>
    <w:p w14:paraId="650AB850" w14:textId="77777777" w:rsidR="00935C36" w:rsidRPr="00FB292D" w:rsidRDefault="00935C36" w:rsidP="00B358CA">
      <w:pPr>
        <w:tabs>
          <w:tab w:val="center" w:pos="4770"/>
          <w:tab w:val="right" w:pos="9360"/>
        </w:tabs>
        <w:jc w:val="both"/>
        <w:rPr>
          <w:rFonts w:ascii="Century Schoolbook" w:hAnsi="Century Schoolbook" w:cs="Times New Roman"/>
          <w:b/>
          <w:bCs/>
          <w:smallCaps/>
          <w:sz w:val="24"/>
          <w:szCs w:val="24"/>
        </w:rPr>
      </w:pPr>
    </w:p>
    <w:p w14:paraId="747B47D2" w14:textId="04C1224F" w:rsidR="007553B6" w:rsidRPr="00FB292D" w:rsidRDefault="00CE502A" w:rsidP="007553B6">
      <w:pPr>
        <w:tabs>
          <w:tab w:val="center" w:pos="5400"/>
        </w:tabs>
        <w:rPr>
          <w:rFonts w:ascii="Century Schoolbook" w:eastAsia="MS Mincho" w:hAnsi="Century Schoolbook"/>
          <w:sz w:val="24"/>
          <w:szCs w:val="24"/>
        </w:rPr>
      </w:pPr>
      <w:r w:rsidRPr="00FB292D">
        <w:rPr>
          <w:rFonts w:ascii="Century Schoolbook" w:hAnsi="Century Schoolbook" w:cs="Times New Roman"/>
          <w:b/>
          <w:bCs/>
          <w:smallCaps/>
          <w:sz w:val="24"/>
          <w:szCs w:val="24"/>
        </w:rPr>
        <w:t xml:space="preserve">Sending Song </w:t>
      </w:r>
      <w:r w:rsidR="00757FB7" w:rsidRPr="00FB292D">
        <w:rPr>
          <w:rFonts w:ascii="Century Schoolbook" w:hAnsi="Century Schoolbook" w:cs="Times New Roman"/>
          <w:b/>
          <w:bCs/>
          <w:smallCaps/>
          <w:sz w:val="24"/>
          <w:szCs w:val="24"/>
        </w:rPr>
        <w:tab/>
      </w:r>
      <w:r w:rsidR="007553B6" w:rsidRPr="00FB292D">
        <w:rPr>
          <w:rFonts w:ascii="Century Schoolbook" w:eastAsia="MS Mincho" w:hAnsi="Century Schoolbook"/>
          <w:sz w:val="24"/>
          <w:szCs w:val="24"/>
        </w:rPr>
        <w:t>Go, My Children, with My Blessing</w:t>
      </w:r>
    </w:p>
    <w:p w14:paraId="004DE5D4" w14:textId="1E3B8361" w:rsidR="007553B6" w:rsidRPr="00FB292D" w:rsidRDefault="007553B6" w:rsidP="007553B6">
      <w:pPr>
        <w:tabs>
          <w:tab w:val="center" w:pos="5400"/>
        </w:tabs>
        <w:rPr>
          <w:rFonts w:ascii="Century Schoolbook" w:eastAsia="MS Mincho" w:hAnsi="Century Schoolbook"/>
          <w:b/>
          <w:bCs/>
          <w:sz w:val="24"/>
          <w:szCs w:val="24"/>
        </w:rPr>
      </w:pPr>
      <w:r w:rsidRPr="00FB292D">
        <w:rPr>
          <w:rFonts w:ascii="Century Schoolbook" w:eastAsia="MS Mincho" w:hAnsi="Century Schoolbook"/>
          <w:sz w:val="24"/>
          <w:szCs w:val="24"/>
        </w:rPr>
        <w:tab/>
        <w:t>(</w:t>
      </w:r>
      <w:proofErr w:type="gramStart"/>
      <w:r w:rsidRPr="00FB292D">
        <w:rPr>
          <w:rFonts w:ascii="Century Schoolbook" w:eastAsia="MS Mincho" w:hAnsi="Century Schoolbook"/>
          <w:sz w:val="24"/>
          <w:szCs w:val="24"/>
        </w:rPr>
        <w:t>verses</w:t>
      </w:r>
      <w:proofErr w:type="gramEnd"/>
      <w:r w:rsidRPr="00FB292D">
        <w:rPr>
          <w:rFonts w:ascii="Century Schoolbook" w:eastAsia="MS Mincho" w:hAnsi="Century Schoolbook"/>
          <w:sz w:val="24"/>
          <w:szCs w:val="24"/>
        </w:rPr>
        <w:t xml:space="preserve"> 1 &amp; 3)</w:t>
      </w:r>
    </w:p>
    <w:p w14:paraId="76CDC74D" w14:textId="2964383C" w:rsidR="007553B6" w:rsidRPr="00FB292D" w:rsidRDefault="007553B6" w:rsidP="007553B6">
      <w:pPr>
        <w:rPr>
          <w:rFonts w:ascii="Century Schoolbook" w:eastAsia="MS Mincho" w:hAnsi="Century Schoolbook"/>
          <w:b/>
          <w:bCs/>
          <w:sz w:val="24"/>
          <w:szCs w:val="24"/>
        </w:rPr>
      </w:pPr>
      <w:r w:rsidRPr="00FB292D">
        <w:rPr>
          <w:rFonts w:ascii="Century Schoolbook" w:eastAsia="MS Mincho" w:hAnsi="Century Schoolbook"/>
          <w:b/>
          <w:bCs/>
          <w:sz w:val="24"/>
          <w:szCs w:val="24"/>
        </w:rPr>
        <w:t xml:space="preserve">“Go, my children, with my blessing, never alone.  Waking, sleeping, I am with you, you are my own.  In my love’s baptismal </w:t>
      </w:r>
      <w:proofErr w:type="gramStart"/>
      <w:r w:rsidRPr="00FB292D">
        <w:rPr>
          <w:rFonts w:ascii="Century Schoolbook" w:eastAsia="MS Mincho" w:hAnsi="Century Schoolbook"/>
          <w:b/>
          <w:bCs/>
          <w:sz w:val="24"/>
          <w:szCs w:val="24"/>
        </w:rPr>
        <w:t>river</w:t>
      </w:r>
      <w:proofErr w:type="gramEnd"/>
      <w:r w:rsidRPr="00FB292D">
        <w:rPr>
          <w:rFonts w:ascii="Century Schoolbook" w:eastAsia="MS Mincho" w:hAnsi="Century Schoolbook"/>
          <w:b/>
          <w:bCs/>
          <w:sz w:val="24"/>
          <w:szCs w:val="24"/>
        </w:rPr>
        <w:t xml:space="preserve"> I have made you mine forever.  Go, my children, with my blessing, you are my own.”</w:t>
      </w:r>
    </w:p>
    <w:p w14:paraId="4F63B99A" w14:textId="77777777" w:rsidR="007553B6" w:rsidRPr="00FB292D" w:rsidRDefault="007553B6" w:rsidP="007553B6">
      <w:pPr>
        <w:rPr>
          <w:rFonts w:ascii="Century Schoolbook" w:eastAsia="MS Mincho" w:hAnsi="Century Schoolbook"/>
          <w:b/>
          <w:bCs/>
          <w:sz w:val="24"/>
          <w:szCs w:val="24"/>
        </w:rPr>
      </w:pPr>
    </w:p>
    <w:p w14:paraId="20E31ADE" w14:textId="31DF688D" w:rsidR="007553B6" w:rsidRPr="00FB292D" w:rsidRDefault="007553B6" w:rsidP="007553B6">
      <w:pPr>
        <w:rPr>
          <w:rFonts w:ascii="Century Schoolbook" w:eastAsia="MS Mincho" w:hAnsi="Century Schoolbook"/>
          <w:b/>
          <w:bCs/>
          <w:sz w:val="24"/>
          <w:szCs w:val="24"/>
        </w:rPr>
      </w:pPr>
      <w:r w:rsidRPr="00FB292D">
        <w:rPr>
          <w:rFonts w:ascii="Century Schoolbook" w:eastAsia="MS Mincho" w:hAnsi="Century Schoolbook"/>
          <w:b/>
          <w:bCs/>
          <w:sz w:val="24"/>
          <w:szCs w:val="24"/>
        </w:rPr>
        <w:t>“Go, my children, fed and nourished, closer to me.  Grow in love and love by serving, joyful and free.  Here my Spirit’s power filled you, here my tender comfort stilled you.  Go, my children, fed and nourished, joyful and free.”</w:t>
      </w:r>
    </w:p>
    <w:p w14:paraId="536FEE55" w14:textId="674DC321" w:rsidR="0090100A" w:rsidRPr="00FB292D" w:rsidRDefault="00055051" w:rsidP="00B358CA">
      <w:pPr>
        <w:widowControl w:val="0"/>
        <w:jc w:val="both"/>
        <w:rPr>
          <w:rFonts w:ascii="Century Schoolbook" w:hAnsi="Century Schoolbook" w:cs="Times New Roman"/>
          <w:b/>
          <w:bCs/>
          <w:sz w:val="24"/>
          <w:szCs w:val="24"/>
        </w:rPr>
      </w:pPr>
      <w:r w:rsidRPr="00FB292D">
        <w:rPr>
          <w:rFonts w:ascii="Century Schoolbook" w:hAnsi="Century Schoolbook"/>
          <w:sz w:val="24"/>
          <w:szCs w:val="24"/>
        </w:rPr>
        <w:t> </w:t>
      </w:r>
    </w:p>
    <w:p w14:paraId="08172719" w14:textId="77777777" w:rsidR="0090100A" w:rsidRPr="00FB292D" w:rsidRDefault="0090100A" w:rsidP="00B358CA">
      <w:pPr>
        <w:tabs>
          <w:tab w:val="center" w:pos="4770"/>
          <w:tab w:val="right" w:pos="9360"/>
        </w:tabs>
        <w:jc w:val="both"/>
        <w:rPr>
          <w:rFonts w:ascii="Century Schoolbook" w:hAnsi="Century Schoolbook" w:cs="Times New Roman"/>
          <w:b/>
          <w:bCs/>
          <w:smallCaps/>
          <w:sz w:val="24"/>
          <w:szCs w:val="24"/>
        </w:rPr>
      </w:pPr>
      <w:r w:rsidRPr="00FB292D">
        <w:rPr>
          <w:rFonts w:ascii="Century Schoolbook" w:hAnsi="Century Schoolbook" w:cs="Times New Roman"/>
          <w:b/>
          <w:bCs/>
          <w:smallCaps/>
          <w:sz w:val="24"/>
          <w:szCs w:val="24"/>
        </w:rPr>
        <w:t>Dismissal</w:t>
      </w:r>
    </w:p>
    <w:p w14:paraId="01B7910C" w14:textId="676E3ED7" w:rsidR="00CC55F4" w:rsidRPr="00FB292D" w:rsidRDefault="00F915F6" w:rsidP="00B358CA">
      <w:pPr>
        <w:jc w:val="both"/>
        <w:rPr>
          <w:rFonts w:ascii="Century Schoolbook" w:eastAsia="Times New Roman" w:hAnsi="Century Schoolbook"/>
          <w:sz w:val="24"/>
          <w:szCs w:val="24"/>
        </w:rPr>
      </w:pPr>
      <w:r w:rsidRPr="00FB292D">
        <w:rPr>
          <w:rFonts w:ascii="Century Schoolbook" w:eastAsia="Times New Roman" w:hAnsi="Century Schoolbook"/>
          <w:i/>
          <w:iCs/>
          <w:sz w:val="24"/>
          <w:szCs w:val="24"/>
        </w:rPr>
        <w:t xml:space="preserve">Go in peace. Share the good news.  </w:t>
      </w:r>
      <w:r w:rsidRPr="00FB292D">
        <w:rPr>
          <w:rStyle w:val="Strong"/>
          <w:rFonts w:ascii="Century Schoolbook" w:eastAsia="Times New Roman" w:hAnsi="Century Schoolbook"/>
          <w:sz w:val="24"/>
          <w:szCs w:val="24"/>
        </w:rPr>
        <w:t>Thanks be to God.</w:t>
      </w:r>
    </w:p>
    <w:p w14:paraId="0B6DB8C4" w14:textId="77777777" w:rsidR="008052AB" w:rsidRPr="00FB292D" w:rsidRDefault="008052AB" w:rsidP="00267CED">
      <w:pPr>
        <w:rPr>
          <w:rFonts w:ascii="Century Schoolbook" w:eastAsia="Times New Roman" w:hAnsi="Century Schoolbook"/>
          <w:sz w:val="24"/>
          <w:szCs w:val="24"/>
        </w:rPr>
      </w:pPr>
    </w:p>
    <w:p w14:paraId="24E05AC3" w14:textId="77777777" w:rsidR="00CC55F4" w:rsidRPr="00FB292D" w:rsidRDefault="00CC55F4" w:rsidP="00267CED">
      <w:pPr>
        <w:rPr>
          <w:rFonts w:ascii="Century Schoolbook" w:hAnsi="Century Schoolbook"/>
          <w:b/>
          <w:bCs/>
          <w:smallCaps/>
          <w:sz w:val="24"/>
          <w:szCs w:val="24"/>
        </w:rPr>
      </w:pPr>
    </w:p>
    <w:p w14:paraId="3E3F4B3F" w14:textId="1C7B7290" w:rsidR="004B4A01" w:rsidRPr="00FB292D" w:rsidRDefault="00696B75" w:rsidP="00267CED">
      <w:pPr>
        <w:rPr>
          <w:rFonts w:ascii="Century Schoolbook" w:hAnsi="Century Schoolbook"/>
          <w:b/>
          <w:bCs/>
          <w:smallCaps/>
          <w:sz w:val="24"/>
          <w:szCs w:val="24"/>
        </w:rPr>
      </w:pPr>
      <w:r w:rsidRPr="00FB292D">
        <w:rPr>
          <w:rFonts w:ascii="Century Schoolbook" w:hAnsi="Century Schoolbook"/>
          <w:b/>
          <w:bCs/>
          <w:smallCaps/>
          <w:sz w:val="24"/>
          <w:szCs w:val="24"/>
        </w:rPr>
        <w:t>Worship Assistants</w:t>
      </w:r>
    </w:p>
    <w:p w14:paraId="3E16D888" w14:textId="675879B3" w:rsidR="00696B75" w:rsidRPr="00FB292D" w:rsidRDefault="00696B75" w:rsidP="00267CED">
      <w:pPr>
        <w:rPr>
          <w:rFonts w:ascii="Century Schoolbook" w:hAnsi="Century Schoolbook"/>
          <w:sz w:val="24"/>
          <w:szCs w:val="24"/>
        </w:rPr>
      </w:pPr>
      <w:r w:rsidRPr="00FB292D">
        <w:rPr>
          <w:rFonts w:ascii="Century Schoolbook" w:hAnsi="Century Schoolbook"/>
          <w:smallCaps/>
          <w:sz w:val="24"/>
          <w:szCs w:val="24"/>
        </w:rPr>
        <w:t>Message:</w:t>
      </w:r>
      <w:r w:rsidR="000D18E3" w:rsidRPr="00FB292D">
        <w:rPr>
          <w:rFonts w:ascii="Century Schoolbook" w:hAnsi="Century Schoolbook"/>
          <w:smallCaps/>
          <w:sz w:val="24"/>
          <w:szCs w:val="24"/>
        </w:rPr>
        <w:t xml:space="preserve">  </w:t>
      </w:r>
      <w:r w:rsidR="00C8278C" w:rsidRPr="00FB292D">
        <w:rPr>
          <w:rFonts w:ascii="Century Schoolbook" w:hAnsi="Century Schoolbook"/>
          <w:sz w:val="24"/>
          <w:szCs w:val="24"/>
        </w:rPr>
        <w:t xml:space="preserve">Pastor </w:t>
      </w:r>
      <w:r w:rsidR="00CF100E" w:rsidRPr="00FB292D">
        <w:rPr>
          <w:rFonts w:ascii="Century Schoolbook" w:hAnsi="Century Schoolbook"/>
          <w:sz w:val="24"/>
          <w:szCs w:val="24"/>
        </w:rPr>
        <w:t>Kristin Berglund</w:t>
      </w:r>
    </w:p>
    <w:p w14:paraId="390D83BB" w14:textId="0650293F" w:rsidR="00F076D1" w:rsidRPr="00FB292D" w:rsidRDefault="00F076D1" w:rsidP="00267CED">
      <w:pPr>
        <w:rPr>
          <w:rFonts w:ascii="Century Schoolbook" w:hAnsi="Century Schoolbook"/>
          <w:smallCaps/>
          <w:sz w:val="24"/>
          <w:szCs w:val="24"/>
        </w:rPr>
      </w:pPr>
      <w:r w:rsidRPr="00FB292D">
        <w:rPr>
          <w:rFonts w:ascii="Century Schoolbook" w:hAnsi="Century Schoolbook"/>
          <w:smallCaps/>
          <w:sz w:val="24"/>
          <w:szCs w:val="24"/>
        </w:rPr>
        <w:t xml:space="preserve">Music:  </w:t>
      </w:r>
      <w:r w:rsidR="00474915" w:rsidRPr="00FB292D">
        <w:rPr>
          <w:rFonts w:ascii="Century Schoolbook" w:hAnsi="Century Schoolbook"/>
          <w:sz w:val="24"/>
          <w:szCs w:val="24"/>
        </w:rPr>
        <w:t>Barb</w:t>
      </w:r>
    </w:p>
    <w:p w14:paraId="2E3A4F52" w14:textId="0E01BE21" w:rsidR="001F50D2" w:rsidRPr="00FB292D" w:rsidRDefault="001F50D2" w:rsidP="00267CED">
      <w:pPr>
        <w:rPr>
          <w:rFonts w:ascii="Century Schoolbook" w:hAnsi="Century Schoolbook"/>
          <w:sz w:val="24"/>
          <w:szCs w:val="24"/>
        </w:rPr>
      </w:pPr>
    </w:p>
    <w:p w14:paraId="0E2B0878" w14:textId="77777777" w:rsidR="0029659F" w:rsidRPr="00BE08E4" w:rsidRDefault="0029659F" w:rsidP="00267CED">
      <w:pPr>
        <w:rPr>
          <w:rFonts w:ascii="Century Schoolbook" w:hAnsi="Century Schoolbook"/>
          <w:sz w:val="24"/>
          <w:szCs w:val="24"/>
        </w:rPr>
      </w:pPr>
    </w:p>
    <w:p w14:paraId="6747389D" w14:textId="4F469B0C" w:rsidR="00232A2E" w:rsidRPr="00B01E44" w:rsidRDefault="0029659F" w:rsidP="00B358CA">
      <w:pPr>
        <w:pStyle w:val="NormalWeb"/>
        <w:spacing w:before="0" w:beforeAutospacing="0" w:after="0" w:afterAutospacing="0"/>
        <w:jc w:val="both"/>
        <w:rPr>
          <w:rFonts w:ascii="Century Schoolbook" w:hAnsi="Century Schoolbook"/>
          <w:sz w:val="16"/>
          <w:szCs w:val="16"/>
        </w:rPr>
      </w:pPr>
      <w:r w:rsidRPr="00B01E44">
        <w:rPr>
          <w:rFonts w:ascii="Century Schoolbook" w:eastAsia="Calibri" w:hAnsi="Century Schoolbook"/>
          <w:sz w:val="16"/>
          <w:szCs w:val="16"/>
        </w:rPr>
        <w:t xml:space="preserve">From Sundays and Seasons.com. Copyright 2005 Augsburg Fortress. All rights reserved.  Reprinted and streamed by permission under Augsburg Fortress Liturgies Annual License #SAS002432.  New Revised Standard Version Bible, copyright 1989, Division of Christian Education of the National Council of the Churches of Christ in the United States of America. Used by permission. All rights reserved.  Hymns reprinted and streamed with permission. CCLI#1162147.  </w:t>
      </w:r>
    </w:p>
    <w:sectPr w:rsidR="00232A2E" w:rsidRPr="00B01E44" w:rsidSect="00613EE4">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609B" w14:textId="77777777" w:rsidR="00F10C1D" w:rsidRDefault="00F10C1D">
      <w:r>
        <w:separator/>
      </w:r>
    </w:p>
  </w:endnote>
  <w:endnote w:type="continuationSeparator" w:id="0">
    <w:p w14:paraId="170D428C" w14:textId="77777777" w:rsidR="00F10C1D" w:rsidRDefault="00F1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E1A" w14:textId="77777777" w:rsidR="00111E64" w:rsidRDefault="00562B3C" w:rsidP="00111E64">
    <w:pPr>
      <w:pStyle w:val="Footer"/>
      <w:jc w:val="center"/>
    </w:pPr>
    <w:r>
      <w:fldChar w:fldCharType="begin"/>
    </w:r>
    <w:r>
      <w:instrText xml:space="preserve"> PAGE   \* MERGEFORMAT </w:instrText>
    </w:r>
    <w:r>
      <w:fldChar w:fldCharType="separate"/>
    </w:r>
    <w:r>
      <w:rPr>
        <w:noProof/>
      </w:rPr>
      <w:t>18</w:t>
    </w:r>
    <w:r>
      <w:fldChar w:fldCharType="end"/>
    </w:r>
  </w:p>
  <w:p w14:paraId="7C989919" w14:textId="77777777" w:rsidR="00111E64" w:rsidRDefault="00111E64" w:rsidP="00111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A65" w14:textId="77777777" w:rsidR="00F10C1D" w:rsidRDefault="00F10C1D">
      <w:r>
        <w:separator/>
      </w:r>
    </w:p>
  </w:footnote>
  <w:footnote w:type="continuationSeparator" w:id="0">
    <w:p w14:paraId="4B31A525" w14:textId="77777777" w:rsidR="00F10C1D" w:rsidRDefault="00F1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7"/>
  </w:num>
  <w:num w:numId="25">
    <w:abstractNumId w:val="21"/>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01"/>
    <w:rsid w:val="000006D8"/>
    <w:rsid w:val="00010418"/>
    <w:rsid w:val="000115E8"/>
    <w:rsid w:val="00013AA5"/>
    <w:rsid w:val="00014E72"/>
    <w:rsid w:val="000154E4"/>
    <w:rsid w:val="00015D88"/>
    <w:rsid w:val="00022FD3"/>
    <w:rsid w:val="00026F72"/>
    <w:rsid w:val="00027C5A"/>
    <w:rsid w:val="00034BB5"/>
    <w:rsid w:val="00037B4A"/>
    <w:rsid w:val="00037D85"/>
    <w:rsid w:val="00041E41"/>
    <w:rsid w:val="00043461"/>
    <w:rsid w:val="000459A7"/>
    <w:rsid w:val="0005008B"/>
    <w:rsid w:val="00052ECE"/>
    <w:rsid w:val="00055051"/>
    <w:rsid w:val="000559F3"/>
    <w:rsid w:val="00056FB9"/>
    <w:rsid w:val="00061FCF"/>
    <w:rsid w:val="000648B2"/>
    <w:rsid w:val="000852E9"/>
    <w:rsid w:val="00093564"/>
    <w:rsid w:val="000A47B4"/>
    <w:rsid w:val="000A516F"/>
    <w:rsid w:val="000B1135"/>
    <w:rsid w:val="000B2696"/>
    <w:rsid w:val="000C26C0"/>
    <w:rsid w:val="000C315E"/>
    <w:rsid w:val="000C32F6"/>
    <w:rsid w:val="000C3933"/>
    <w:rsid w:val="000D01D2"/>
    <w:rsid w:val="000D0430"/>
    <w:rsid w:val="000D18E3"/>
    <w:rsid w:val="000D1B06"/>
    <w:rsid w:val="000D2CEA"/>
    <w:rsid w:val="000D2D85"/>
    <w:rsid w:val="000D5EC1"/>
    <w:rsid w:val="000D6E07"/>
    <w:rsid w:val="000E2698"/>
    <w:rsid w:val="000E55AD"/>
    <w:rsid w:val="000E626C"/>
    <w:rsid w:val="000E6DBF"/>
    <w:rsid w:val="000F6337"/>
    <w:rsid w:val="000F6FC5"/>
    <w:rsid w:val="00103CD9"/>
    <w:rsid w:val="0010557D"/>
    <w:rsid w:val="00105D56"/>
    <w:rsid w:val="00111E64"/>
    <w:rsid w:val="00112B86"/>
    <w:rsid w:val="00116D12"/>
    <w:rsid w:val="00120D01"/>
    <w:rsid w:val="0012159A"/>
    <w:rsid w:val="00127625"/>
    <w:rsid w:val="0012788E"/>
    <w:rsid w:val="00130720"/>
    <w:rsid w:val="00130E4D"/>
    <w:rsid w:val="00134B2F"/>
    <w:rsid w:val="00140F6E"/>
    <w:rsid w:val="001414C4"/>
    <w:rsid w:val="00143700"/>
    <w:rsid w:val="001459C9"/>
    <w:rsid w:val="0014647D"/>
    <w:rsid w:val="001478FE"/>
    <w:rsid w:val="001500BB"/>
    <w:rsid w:val="001508C9"/>
    <w:rsid w:val="00151A0B"/>
    <w:rsid w:val="00155226"/>
    <w:rsid w:val="00157696"/>
    <w:rsid w:val="001633EC"/>
    <w:rsid w:val="001677BE"/>
    <w:rsid w:val="00172DF0"/>
    <w:rsid w:val="00173501"/>
    <w:rsid w:val="00175CAF"/>
    <w:rsid w:val="00176203"/>
    <w:rsid w:val="00191A55"/>
    <w:rsid w:val="00192054"/>
    <w:rsid w:val="001929B9"/>
    <w:rsid w:val="00195BB0"/>
    <w:rsid w:val="001961C2"/>
    <w:rsid w:val="00197D64"/>
    <w:rsid w:val="001A3D36"/>
    <w:rsid w:val="001A4FE4"/>
    <w:rsid w:val="001A6EDF"/>
    <w:rsid w:val="001A72BD"/>
    <w:rsid w:val="001B0284"/>
    <w:rsid w:val="001B1A2F"/>
    <w:rsid w:val="001C15C5"/>
    <w:rsid w:val="001C1C89"/>
    <w:rsid w:val="001C5D2A"/>
    <w:rsid w:val="001C75D9"/>
    <w:rsid w:val="001D3382"/>
    <w:rsid w:val="001D39E7"/>
    <w:rsid w:val="001D3A7F"/>
    <w:rsid w:val="001E30C2"/>
    <w:rsid w:val="001F1FB5"/>
    <w:rsid w:val="001F3021"/>
    <w:rsid w:val="001F31E7"/>
    <w:rsid w:val="001F50D2"/>
    <w:rsid w:val="001F568E"/>
    <w:rsid w:val="002012D1"/>
    <w:rsid w:val="00202BF6"/>
    <w:rsid w:val="00205661"/>
    <w:rsid w:val="00206303"/>
    <w:rsid w:val="00207855"/>
    <w:rsid w:val="00212758"/>
    <w:rsid w:val="00224FAA"/>
    <w:rsid w:val="002313B8"/>
    <w:rsid w:val="002315F8"/>
    <w:rsid w:val="00232858"/>
    <w:rsid w:val="00232A2E"/>
    <w:rsid w:val="00237505"/>
    <w:rsid w:val="002401EA"/>
    <w:rsid w:val="0024136C"/>
    <w:rsid w:val="0024223E"/>
    <w:rsid w:val="0025106D"/>
    <w:rsid w:val="002539DE"/>
    <w:rsid w:val="00262B5F"/>
    <w:rsid w:val="0026662A"/>
    <w:rsid w:val="00267CED"/>
    <w:rsid w:val="00274105"/>
    <w:rsid w:val="00275A91"/>
    <w:rsid w:val="00276F0A"/>
    <w:rsid w:val="00292BF0"/>
    <w:rsid w:val="00293626"/>
    <w:rsid w:val="00293D13"/>
    <w:rsid w:val="0029659F"/>
    <w:rsid w:val="002A28FE"/>
    <w:rsid w:val="002A4578"/>
    <w:rsid w:val="002A6A4A"/>
    <w:rsid w:val="002A7D88"/>
    <w:rsid w:val="002B6F02"/>
    <w:rsid w:val="002B7015"/>
    <w:rsid w:val="002B71DB"/>
    <w:rsid w:val="002B75BF"/>
    <w:rsid w:val="002C4A8A"/>
    <w:rsid w:val="002C5432"/>
    <w:rsid w:val="002D04A0"/>
    <w:rsid w:val="002D4983"/>
    <w:rsid w:val="002E1570"/>
    <w:rsid w:val="002E2720"/>
    <w:rsid w:val="002F0F28"/>
    <w:rsid w:val="002F4598"/>
    <w:rsid w:val="003054AF"/>
    <w:rsid w:val="00305CD8"/>
    <w:rsid w:val="00311706"/>
    <w:rsid w:val="00312D70"/>
    <w:rsid w:val="0032028C"/>
    <w:rsid w:val="003206C3"/>
    <w:rsid w:val="003217DE"/>
    <w:rsid w:val="00335C3D"/>
    <w:rsid w:val="003360CF"/>
    <w:rsid w:val="003362E0"/>
    <w:rsid w:val="003407FF"/>
    <w:rsid w:val="00340E2F"/>
    <w:rsid w:val="0034110C"/>
    <w:rsid w:val="003423E2"/>
    <w:rsid w:val="00343B0C"/>
    <w:rsid w:val="00344EDC"/>
    <w:rsid w:val="003471C7"/>
    <w:rsid w:val="003514F2"/>
    <w:rsid w:val="00352849"/>
    <w:rsid w:val="0035386B"/>
    <w:rsid w:val="00363993"/>
    <w:rsid w:val="00363C45"/>
    <w:rsid w:val="0036682A"/>
    <w:rsid w:val="0036691B"/>
    <w:rsid w:val="003719A9"/>
    <w:rsid w:val="00372676"/>
    <w:rsid w:val="00382B42"/>
    <w:rsid w:val="00386C05"/>
    <w:rsid w:val="003A2432"/>
    <w:rsid w:val="003A3483"/>
    <w:rsid w:val="003A7119"/>
    <w:rsid w:val="003B2A64"/>
    <w:rsid w:val="003C05CF"/>
    <w:rsid w:val="003D33FC"/>
    <w:rsid w:val="003D3E58"/>
    <w:rsid w:val="003D6112"/>
    <w:rsid w:val="003E212D"/>
    <w:rsid w:val="003E4FEC"/>
    <w:rsid w:val="003E5838"/>
    <w:rsid w:val="003E698C"/>
    <w:rsid w:val="003F15BA"/>
    <w:rsid w:val="003F49CC"/>
    <w:rsid w:val="00400BD1"/>
    <w:rsid w:val="004035D9"/>
    <w:rsid w:val="004057D0"/>
    <w:rsid w:val="0041356F"/>
    <w:rsid w:val="00414F5D"/>
    <w:rsid w:val="00417E06"/>
    <w:rsid w:val="004201B2"/>
    <w:rsid w:val="004236EB"/>
    <w:rsid w:val="00423CE1"/>
    <w:rsid w:val="00425F03"/>
    <w:rsid w:val="00426B1D"/>
    <w:rsid w:val="00426D25"/>
    <w:rsid w:val="0043758C"/>
    <w:rsid w:val="00440F93"/>
    <w:rsid w:val="00445C2A"/>
    <w:rsid w:val="00446CA0"/>
    <w:rsid w:val="004516AC"/>
    <w:rsid w:val="00451B10"/>
    <w:rsid w:val="00457548"/>
    <w:rsid w:val="004577E2"/>
    <w:rsid w:val="00457E9D"/>
    <w:rsid w:val="004609C8"/>
    <w:rsid w:val="00465357"/>
    <w:rsid w:val="004661C8"/>
    <w:rsid w:val="004669D2"/>
    <w:rsid w:val="00474915"/>
    <w:rsid w:val="00474C82"/>
    <w:rsid w:val="0047618C"/>
    <w:rsid w:val="00481CC0"/>
    <w:rsid w:val="0049143C"/>
    <w:rsid w:val="00491DC9"/>
    <w:rsid w:val="0049307A"/>
    <w:rsid w:val="004A408B"/>
    <w:rsid w:val="004B0164"/>
    <w:rsid w:val="004B0636"/>
    <w:rsid w:val="004B17DD"/>
    <w:rsid w:val="004B33B9"/>
    <w:rsid w:val="004B3630"/>
    <w:rsid w:val="004B4A01"/>
    <w:rsid w:val="004C1147"/>
    <w:rsid w:val="004C1524"/>
    <w:rsid w:val="004D05C2"/>
    <w:rsid w:val="004D5554"/>
    <w:rsid w:val="004D5D26"/>
    <w:rsid w:val="004E0DE1"/>
    <w:rsid w:val="004E450A"/>
    <w:rsid w:val="004E4703"/>
    <w:rsid w:val="004E6215"/>
    <w:rsid w:val="004F0CEB"/>
    <w:rsid w:val="004F362C"/>
    <w:rsid w:val="004F78D8"/>
    <w:rsid w:val="005011F3"/>
    <w:rsid w:val="00501D46"/>
    <w:rsid w:val="005047B3"/>
    <w:rsid w:val="00507B73"/>
    <w:rsid w:val="005129A3"/>
    <w:rsid w:val="00517219"/>
    <w:rsid w:val="00520717"/>
    <w:rsid w:val="00520F48"/>
    <w:rsid w:val="005244D7"/>
    <w:rsid w:val="00525F24"/>
    <w:rsid w:val="00533BA0"/>
    <w:rsid w:val="00546C69"/>
    <w:rsid w:val="00547CB9"/>
    <w:rsid w:val="0055293B"/>
    <w:rsid w:val="005616F9"/>
    <w:rsid w:val="00562B24"/>
    <w:rsid w:val="00562B3C"/>
    <w:rsid w:val="00563734"/>
    <w:rsid w:val="005704A6"/>
    <w:rsid w:val="00575E2B"/>
    <w:rsid w:val="00586351"/>
    <w:rsid w:val="005A1E53"/>
    <w:rsid w:val="005A32F6"/>
    <w:rsid w:val="005A333D"/>
    <w:rsid w:val="005A39A1"/>
    <w:rsid w:val="005A5C20"/>
    <w:rsid w:val="005A7459"/>
    <w:rsid w:val="005C17FF"/>
    <w:rsid w:val="005C292D"/>
    <w:rsid w:val="005C66C4"/>
    <w:rsid w:val="005D5391"/>
    <w:rsid w:val="005D766C"/>
    <w:rsid w:val="005F2DB8"/>
    <w:rsid w:val="005F5E80"/>
    <w:rsid w:val="005F76A7"/>
    <w:rsid w:val="006031AE"/>
    <w:rsid w:val="00607599"/>
    <w:rsid w:val="00613061"/>
    <w:rsid w:val="00613EE4"/>
    <w:rsid w:val="0062228A"/>
    <w:rsid w:val="0062356C"/>
    <w:rsid w:val="00623FA1"/>
    <w:rsid w:val="00624100"/>
    <w:rsid w:val="0062503F"/>
    <w:rsid w:val="0063209F"/>
    <w:rsid w:val="00632DD1"/>
    <w:rsid w:val="00632ED1"/>
    <w:rsid w:val="00635F48"/>
    <w:rsid w:val="00637BC9"/>
    <w:rsid w:val="00645252"/>
    <w:rsid w:val="0065185D"/>
    <w:rsid w:val="00652528"/>
    <w:rsid w:val="006529EA"/>
    <w:rsid w:val="00653420"/>
    <w:rsid w:val="00654F85"/>
    <w:rsid w:val="00657B92"/>
    <w:rsid w:val="0067091D"/>
    <w:rsid w:val="00675C0D"/>
    <w:rsid w:val="006808B1"/>
    <w:rsid w:val="006953BF"/>
    <w:rsid w:val="00696B75"/>
    <w:rsid w:val="006A1CBA"/>
    <w:rsid w:val="006A3406"/>
    <w:rsid w:val="006A4C35"/>
    <w:rsid w:val="006B2470"/>
    <w:rsid w:val="006B7F39"/>
    <w:rsid w:val="006C3D55"/>
    <w:rsid w:val="006C57C3"/>
    <w:rsid w:val="006D3D74"/>
    <w:rsid w:val="006D4DF8"/>
    <w:rsid w:val="006E0B63"/>
    <w:rsid w:val="006F157C"/>
    <w:rsid w:val="006F23A5"/>
    <w:rsid w:val="006F3B6B"/>
    <w:rsid w:val="006F61E8"/>
    <w:rsid w:val="006F798A"/>
    <w:rsid w:val="007004BE"/>
    <w:rsid w:val="0070058F"/>
    <w:rsid w:val="00706768"/>
    <w:rsid w:val="007109E7"/>
    <w:rsid w:val="00717147"/>
    <w:rsid w:val="00717748"/>
    <w:rsid w:val="00717A42"/>
    <w:rsid w:val="00723C26"/>
    <w:rsid w:val="00723D53"/>
    <w:rsid w:val="007250C1"/>
    <w:rsid w:val="00733935"/>
    <w:rsid w:val="00734C8E"/>
    <w:rsid w:val="00735DB8"/>
    <w:rsid w:val="00736D2A"/>
    <w:rsid w:val="00740825"/>
    <w:rsid w:val="00750037"/>
    <w:rsid w:val="007546CE"/>
    <w:rsid w:val="007553B6"/>
    <w:rsid w:val="00757FB7"/>
    <w:rsid w:val="00761BC9"/>
    <w:rsid w:val="007642F2"/>
    <w:rsid w:val="0076466E"/>
    <w:rsid w:val="00765466"/>
    <w:rsid w:val="00770FF0"/>
    <w:rsid w:val="007735F0"/>
    <w:rsid w:val="00773E92"/>
    <w:rsid w:val="0077480F"/>
    <w:rsid w:val="00776DBD"/>
    <w:rsid w:val="007855D6"/>
    <w:rsid w:val="0079129B"/>
    <w:rsid w:val="007918A5"/>
    <w:rsid w:val="007A64B6"/>
    <w:rsid w:val="007B1610"/>
    <w:rsid w:val="007B760F"/>
    <w:rsid w:val="007C576E"/>
    <w:rsid w:val="007D0EC2"/>
    <w:rsid w:val="007D5737"/>
    <w:rsid w:val="007D7031"/>
    <w:rsid w:val="007D77A2"/>
    <w:rsid w:val="007E1A91"/>
    <w:rsid w:val="007E1D0E"/>
    <w:rsid w:val="007E2D39"/>
    <w:rsid w:val="007E470A"/>
    <w:rsid w:val="007E49DD"/>
    <w:rsid w:val="007F0460"/>
    <w:rsid w:val="007F1D57"/>
    <w:rsid w:val="007F26E1"/>
    <w:rsid w:val="007F3D14"/>
    <w:rsid w:val="007F4B66"/>
    <w:rsid w:val="007F5007"/>
    <w:rsid w:val="007F535E"/>
    <w:rsid w:val="007F78C5"/>
    <w:rsid w:val="00803641"/>
    <w:rsid w:val="008052AB"/>
    <w:rsid w:val="008062A0"/>
    <w:rsid w:val="00810114"/>
    <w:rsid w:val="008178D9"/>
    <w:rsid w:val="00820FE0"/>
    <w:rsid w:val="00824851"/>
    <w:rsid w:val="00827A9D"/>
    <w:rsid w:val="008314B5"/>
    <w:rsid w:val="00833F99"/>
    <w:rsid w:val="00834B6F"/>
    <w:rsid w:val="0083569A"/>
    <w:rsid w:val="008365A0"/>
    <w:rsid w:val="00836D49"/>
    <w:rsid w:val="00837630"/>
    <w:rsid w:val="008400DD"/>
    <w:rsid w:val="008405C8"/>
    <w:rsid w:val="00842BDF"/>
    <w:rsid w:val="00845768"/>
    <w:rsid w:val="00854912"/>
    <w:rsid w:val="00855431"/>
    <w:rsid w:val="00856FA8"/>
    <w:rsid w:val="00856FBF"/>
    <w:rsid w:val="00861F70"/>
    <w:rsid w:val="00862436"/>
    <w:rsid w:val="00865BE3"/>
    <w:rsid w:val="008669F1"/>
    <w:rsid w:val="00890FE9"/>
    <w:rsid w:val="008928AE"/>
    <w:rsid w:val="00893083"/>
    <w:rsid w:val="008A0103"/>
    <w:rsid w:val="008B0F74"/>
    <w:rsid w:val="008B3001"/>
    <w:rsid w:val="008B77E6"/>
    <w:rsid w:val="008C5984"/>
    <w:rsid w:val="008D0096"/>
    <w:rsid w:val="008D0365"/>
    <w:rsid w:val="008D15BC"/>
    <w:rsid w:val="008D3DE8"/>
    <w:rsid w:val="008D4C4F"/>
    <w:rsid w:val="008E58FA"/>
    <w:rsid w:val="008E715E"/>
    <w:rsid w:val="008F2124"/>
    <w:rsid w:val="0090100A"/>
    <w:rsid w:val="0090232C"/>
    <w:rsid w:val="009050DB"/>
    <w:rsid w:val="009107D1"/>
    <w:rsid w:val="009145E3"/>
    <w:rsid w:val="009177A4"/>
    <w:rsid w:val="00917B50"/>
    <w:rsid w:val="0092210F"/>
    <w:rsid w:val="00923179"/>
    <w:rsid w:val="00924039"/>
    <w:rsid w:val="00924879"/>
    <w:rsid w:val="009253AA"/>
    <w:rsid w:val="009256D0"/>
    <w:rsid w:val="0092737D"/>
    <w:rsid w:val="00935C36"/>
    <w:rsid w:val="009361DC"/>
    <w:rsid w:val="0093647E"/>
    <w:rsid w:val="00945847"/>
    <w:rsid w:val="0094649F"/>
    <w:rsid w:val="00953258"/>
    <w:rsid w:val="0095555B"/>
    <w:rsid w:val="00955702"/>
    <w:rsid w:val="00961489"/>
    <w:rsid w:val="009624E0"/>
    <w:rsid w:val="00965F26"/>
    <w:rsid w:val="00971334"/>
    <w:rsid w:val="009730A1"/>
    <w:rsid w:val="00975E59"/>
    <w:rsid w:val="00976F0A"/>
    <w:rsid w:val="00981E45"/>
    <w:rsid w:val="009830B0"/>
    <w:rsid w:val="00983A43"/>
    <w:rsid w:val="00990062"/>
    <w:rsid w:val="00997122"/>
    <w:rsid w:val="00997961"/>
    <w:rsid w:val="009A00CF"/>
    <w:rsid w:val="009B22BC"/>
    <w:rsid w:val="009B73E0"/>
    <w:rsid w:val="009B7ABE"/>
    <w:rsid w:val="009C2253"/>
    <w:rsid w:val="009D2A87"/>
    <w:rsid w:val="009D7BD1"/>
    <w:rsid w:val="009E6A34"/>
    <w:rsid w:val="009F05B0"/>
    <w:rsid w:val="009F4D07"/>
    <w:rsid w:val="009F6C2B"/>
    <w:rsid w:val="009F6D2D"/>
    <w:rsid w:val="009F7D5E"/>
    <w:rsid w:val="00A00281"/>
    <w:rsid w:val="00A01250"/>
    <w:rsid w:val="00A01EFD"/>
    <w:rsid w:val="00A02828"/>
    <w:rsid w:val="00A0653A"/>
    <w:rsid w:val="00A1053B"/>
    <w:rsid w:val="00A11865"/>
    <w:rsid w:val="00A167C2"/>
    <w:rsid w:val="00A169D5"/>
    <w:rsid w:val="00A20BDC"/>
    <w:rsid w:val="00A21042"/>
    <w:rsid w:val="00A263CC"/>
    <w:rsid w:val="00A3559A"/>
    <w:rsid w:val="00A37352"/>
    <w:rsid w:val="00A44BCE"/>
    <w:rsid w:val="00A45E8C"/>
    <w:rsid w:val="00A54E8D"/>
    <w:rsid w:val="00A63717"/>
    <w:rsid w:val="00A70D15"/>
    <w:rsid w:val="00A766E0"/>
    <w:rsid w:val="00A80DF9"/>
    <w:rsid w:val="00A849AA"/>
    <w:rsid w:val="00A87356"/>
    <w:rsid w:val="00A87906"/>
    <w:rsid w:val="00A87B68"/>
    <w:rsid w:val="00A90140"/>
    <w:rsid w:val="00A9204E"/>
    <w:rsid w:val="00A95592"/>
    <w:rsid w:val="00AA2C9F"/>
    <w:rsid w:val="00AB0FB7"/>
    <w:rsid w:val="00AB1DE0"/>
    <w:rsid w:val="00AB21BA"/>
    <w:rsid w:val="00AB4386"/>
    <w:rsid w:val="00AB7F97"/>
    <w:rsid w:val="00AD101B"/>
    <w:rsid w:val="00AD48CB"/>
    <w:rsid w:val="00AD637D"/>
    <w:rsid w:val="00AD75CE"/>
    <w:rsid w:val="00AE4513"/>
    <w:rsid w:val="00AE60B1"/>
    <w:rsid w:val="00AF202E"/>
    <w:rsid w:val="00AF5F4A"/>
    <w:rsid w:val="00AF6208"/>
    <w:rsid w:val="00AF7008"/>
    <w:rsid w:val="00B01621"/>
    <w:rsid w:val="00B01E44"/>
    <w:rsid w:val="00B03296"/>
    <w:rsid w:val="00B03A09"/>
    <w:rsid w:val="00B1232A"/>
    <w:rsid w:val="00B149A1"/>
    <w:rsid w:val="00B20A92"/>
    <w:rsid w:val="00B23F0A"/>
    <w:rsid w:val="00B24C80"/>
    <w:rsid w:val="00B32D3C"/>
    <w:rsid w:val="00B3466E"/>
    <w:rsid w:val="00B358CA"/>
    <w:rsid w:val="00B37EAD"/>
    <w:rsid w:val="00B41F96"/>
    <w:rsid w:val="00B4487E"/>
    <w:rsid w:val="00B44EF6"/>
    <w:rsid w:val="00B530A8"/>
    <w:rsid w:val="00B5340F"/>
    <w:rsid w:val="00B53A9B"/>
    <w:rsid w:val="00B559BB"/>
    <w:rsid w:val="00B56AC8"/>
    <w:rsid w:val="00B6222C"/>
    <w:rsid w:val="00B7229A"/>
    <w:rsid w:val="00B7260B"/>
    <w:rsid w:val="00B7638F"/>
    <w:rsid w:val="00B77A55"/>
    <w:rsid w:val="00B80483"/>
    <w:rsid w:val="00B815E1"/>
    <w:rsid w:val="00B8591F"/>
    <w:rsid w:val="00B91CA4"/>
    <w:rsid w:val="00B9340C"/>
    <w:rsid w:val="00BA452B"/>
    <w:rsid w:val="00BA4C17"/>
    <w:rsid w:val="00BB03B4"/>
    <w:rsid w:val="00BB65C2"/>
    <w:rsid w:val="00BC0259"/>
    <w:rsid w:val="00BC4321"/>
    <w:rsid w:val="00BC5DC3"/>
    <w:rsid w:val="00BD16DE"/>
    <w:rsid w:val="00BD1F88"/>
    <w:rsid w:val="00BD2320"/>
    <w:rsid w:val="00BD7495"/>
    <w:rsid w:val="00BE08E4"/>
    <w:rsid w:val="00BE5FC1"/>
    <w:rsid w:val="00BE7777"/>
    <w:rsid w:val="00BF034A"/>
    <w:rsid w:val="00BF0D0C"/>
    <w:rsid w:val="00BF6563"/>
    <w:rsid w:val="00C0648D"/>
    <w:rsid w:val="00C10C30"/>
    <w:rsid w:val="00C136BF"/>
    <w:rsid w:val="00C155F7"/>
    <w:rsid w:val="00C20BCA"/>
    <w:rsid w:val="00C212BD"/>
    <w:rsid w:val="00C214CA"/>
    <w:rsid w:val="00C23040"/>
    <w:rsid w:val="00C23260"/>
    <w:rsid w:val="00C239BB"/>
    <w:rsid w:val="00C306A5"/>
    <w:rsid w:val="00C30E74"/>
    <w:rsid w:val="00C30FE9"/>
    <w:rsid w:val="00C44764"/>
    <w:rsid w:val="00C522C8"/>
    <w:rsid w:val="00C5274E"/>
    <w:rsid w:val="00C5608B"/>
    <w:rsid w:val="00C62636"/>
    <w:rsid w:val="00C65119"/>
    <w:rsid w:val="00C70A82"/>
    <w:rsid w:val="00C712CA"/>
    <w:rsid w:val="00C72EE0"/>
    <w:rsid w:val="00C8278C"/>
    <w:rsid w:val="00C834D0"/>
    <w:rsid w:val="00C85702"/>
    <w:rsid w:val="00C92745"/>
    <w:rsid w:val="00CA30CF"/>
    <w:rsid w:val="00CA35FD"/>
    <w:rsid w:val="00CA3C0E"/>
    <w:rsid w:val="00CB65CC"/>
    <w:rsid w:val="00CC55F4"/>
    <w:rsid w:val="00CC7AA6"/>
    <w:rsid w:val="00CD04AC"/>
    <w:rsid w:val="00CD0A29"/>
    <w:rsid w:val="00CD1678"/>
    <w:rsid w:val="00CD1B8F"/>
    <w:rsid w:val="00CD3D29"/>
    <w:rsid w:val="00CD3F4F"/>
    <w:rsid w:val="00CD5E4D"/>
    <w:rsid w:val="00CD60C4"/>
    <w:rsid w:val="00CE4BF2"/>
    <w:rsid w:val="00CE502A"/>
    <w:rsid w:val="00CE66D0"/>
    <w:rsid w:val="00CF083D"/>
    <w:rsid w:val="00CF100E"/>
    <w:rsid w:val="00CF2B71"/>
    <w:rsid w:val="00D11AB8"/>
    <w:rsid w:val="00D1647E"/>
    <w:rsid w:val="00D21049"/>
    <w:rsid w:val="00D228A4"/>
    <w:rsid w:val="00D2378D"/>
    <w:rsid w:val="00D25756"/>
    <w:rsid w:val="00D2596E"/>
    <w:rsid w:val="00D2686A"/>
    <w:rsid w:val="00D356D9"/>
    <w:rsid w:val="00D40AB4"/>
    <w:rsid w:val="00D40D0F"/>
    <w:rsid w:val="00D41F05"/>
    <w:rsid w:val="00D44828"/>
    <w:rsid w:val="00D45E56"/>
    <w:rsid w:val="00D47BB9"/>
    <w:rsid w:val="00D511C9"/>
    <w:rsid w:val="00D52250"/>
    <w:rsid w:val="00D549B3"/>
    <w:rsid w:val="00D5729F"/>
    <w:rsid w:val="00D615DA"/>
    <w:rsid w:val="00D6276A"/>
    <w:rsid w:val="00D631D9"/>
    <w:rsid w:val="00D63D88"/>
    <w:rsid w:val="00D64F90"/>
    <w:rsid w:val="00D67A95"/>
    <w:rsid w:val="00D7071B"/>
    <w:rsid w:val="00D73F6B"/>
    <w:rsid w:val="00D75FA9"/>
    <w:rsid w:val="00D776E3"/>
    <w:rsid w:val="00D8139B"/>
    <w:rsid w:val="00D8222A"/>
    <w:rsid w:val="00D8234C"/>
    <w:rsid w:val="00D84478"/>
    <w:rsid w:val="00D8536D"/>
    <w:rsid w:val="00D86A4C"/>
    <w:rsid w:val="00D86AB8"/>
    <w:rsid w:val="00D878E9"/>
    <w:rsid w:val="00D96F37"/>
    <w:rsid w:val="00D976AA"/>
    <w:rsid w:val="00D97D5A"/>
    <w:rsid w:val="00DA0ABF"/>
    <w:rsid w:val="00DA1C84"/>
    <w:rsid w:val="00DA5D37"/>
    <w:rsid w:val="00DB3592"/>
    <w:rsid w:val="00DB467D"/>
    <w:rsid w:val="00DB49DE"/>
    <w:rsid w:val="00DB6555"/>
    <w:rsid w:val="00DB6C3F"/>
    <w:rsid w:val="00DC041C"/>
    <w:rsid w:val="00DC295A"/>
    <w:rsid w:val="00DC4813"/>
    <w:rsid w:val="00DC62BF"/>
    <w:rsid w:val="00DC76CF"/>
    <w:rsid w:val="00DD0815"/>
    <w:rsid w:val="00DD2189"/>
    <w:rsid w:val="00DD5B63"/>
    <w:rsid w:val="00DD71BF"/>
    <w:rsid w:val="00DE5838"/>
    <w:rsid w:val="00DF4BCE"/>
    <w:rsid w:val="00E01076"/>
    <w:rsid w:val="00E04E77"/>
    <w:rsid w:val="00E05CFD"/>
    <w:rsid w:val="00E07689"/>
    <w:rsid w:val="00E11361"/>
    <w:rsid w:val="00E1301D"/>
    <w:rsid w:val="00E15AFB"/>
    <w:rsid w:val="00E168AA"/>
    <w:rsid w:val="00E17A90"/>
    <w:rsid w:val="00E3793F"/>
    <w:rsid w:val="00E41EF8"/>
    <w:rsid w:val="00E42345"/>
    <w:rsid w:val="00E6014D"/>
    <w:rsid w:val="00E609B6"/>
    <w:rsid w:val="00E60C73"/>
    <w:rsid w:val="00E71812"/>
    <w:rsid w:val="00E71FC0"/>
    <w:rsid w:val="00E75783"/>
    <w:rsid w:val="00E75B47"/>
    <w:rsid w:val="00E808D6"/>
    <w:rsid w:val="00E827B8"/>
    <w:rsid w:val="00E846E4"/>
    <w:rsid w:val="00E865E8"/>
    <w:rsid w:val="00E866E1"/>
    <w:rsid w:val="00E87FAF"/>
    <w:rsid w:val="00E90946"/>
    <w:rsid w:val="00E928B6"/>
    <w:rsid w:val="00E97308"/>
    <w:rsid w:val="00EA3783"/>
    <w:rsid w:val="00EA4C25"/>
    <w:rsid w:val="00EA595E"/>
    <w:rsid w:val="00EA6DBD"/>
    <w:rsid w:val="00EA78AD"/>
    <w:rsid w:val="00EB7A08"/>
    <w:rsid w:val="00EC1729"/>
    <w:rsid w:val="00EC32FC"/>
    <w:rsid w:val="00ED189D"/>
    <w:rsid w:val="00ED3C49"/>
    <w:rsid w:val="00ED559C"/>
    <w:rsid w:val="00ED58C3"/>
    <w:rsid w:val="00ED5962"/>
    <w:rsid w:val="00ED78A7"/>
    <w:rsid w:val="00EE0725"/>
    <w:rsid w:val="00EE21CE"/>
    <w:rsid w:val="00EE240F"/>
    <w:rsid w:val="00EE6474"/>
    <w:rsid w:val="00EF18B3"/>
    <w:rsid w:val="00EF25D0"/>
    <w:rsid w:val="00EF6280"/>
    <w:rsid w:val="00EF64E4"/>
    <w:rsid w:val="00F00642"/>
    <w:rsid w:val="00F00F8D"/>
    <w:rsid w:val="00F0434F"/>
    <w:rsid w:val="00F06412"/>
    <w:rsid w:val="00F076D1"/>
    <w:rsid w:val="00F10C1D"/>
    <w:rsid w:val="00F10D40"/>
    <w:rsid w:val="00F12E24"/>
    <w:rsid w:val="00F22646"/>
    <w:rsid w:val="00F23BBD"/>
    <w:rsid w:val="00F2639C"/>
    <w:rsid w:val="00F26B68"/>
    <w:rsid w:val="00F271F0"/>
    <w:rsid w:val="00F32DCF"/>
    <w:rsid w:val="00F3319B"/>
    <w:rsid w:val="00F332CF"/>
    <w:rsid w:val="00F336EE"/>
    <w:rsid w:val="00F47D91"/>
    <w:rsid w:val="00F52CCF"/>
    <w:rsid w:val="00F53140"/>
    <w:rsid w:val="00F53A75"/>
    <w:rsid w:val="00F54E82"/>
    <w:rsid w:val="00F60E46"/>
    <w:rsid w:val="00F639BE"/>
    <w:rsid w:val="00F6455D"/>
    <w:rsid w:val="00F65211"/>
    <w:rsid w:val="00F66E7A"/>
    <w:rsid w:val="00F71C10"/>
    <w:rsid w:val="00F80834"/>
    <w:rsid w:val="00F84BA0"/>
    <w:rsid w:val="00F874AB"/>
    <w:rsid w:val="00F87E65"/>
    <w:rsid w:val="00F915F6"/>
    <w:rsid w:val="00F93F35"/>
    <w:rsid w:val="00F9718B"/>
    <w:rsid w:val="00FA13D9"/>
    <w:rsid w:val="00FA7655"/>
    <w:rsid w:val="00FB0387"/>
    <w:rsid w:val="00FB292D"/>
    <w:rsid w:val="00FB2BC8"/>
    <w:rsid w:val="00FB302F"/>
    <w:rsid w:val="00FB571E"/>
    <w:rsid w:val="00FC248C"/>
    <w:rsid w:val="00FC575E"/>
    <w:rsid w:val="00FD0F9B"/>
    <w:rsid w:val="00FD6E66"/>
    <w:rsid w:val="00FE3E58"/>
    <w:rsid w:val="00FE4A12"/>
    <w:rsid w:val="00FE75D8"/>
    <w:rsid w:val="00FF0743"/>
    <w:rsid w:val="00FF07B0"/>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68AF"/>
  <w15:chartTrackingRefBased/>
  <w15:docId w15:val="{0255201B-1618-4725-BD54-BC740F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2745"/>
    <w:pPr>
      <w:ind w:left="720"/>
      <w:contextualSpacing/>
    </w:p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53140"/>
    <w:pPr>
      <w:spacing w:before="100" w:beforeAutospacing="1" w:after="100" w:afterAutospacing="1"/>
    </w:pPr>
    <w:rPr>
      <w:rFonts w:ascii="Times New Roman" w:eastAsia="Times New Roman" w:hAnsi="Times New Roman" w:cs="Times New Roman"/>
      <w:sz w:val="24"/>
      <w:szCs w:val="24"/>
    </w:rPr>
  </w:style>
  <w:style w:type="paragraph" w:customStyle="1" w:styleId="bodyaaa">
    <w:name w:val="bodya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customStyle="1" w:styleId="bodyaa">
    <w:name w:val="body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11706"/>
    <w:pPr>
      <w:spacing w:after="120" w:line="480" w:lineRule="auto"/>
    </w:p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hAnsi="Calibri" w:cs="Calibri"/>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hAnsi="Calibri" w:cs="Calibri"/>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hAnsi="Calibri" w:cs="Calibri"/>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 w:type="character" w:customStyle="1" w:styleId="gmail-apple-converted-space">
    <w:name w:val="gmail-apple-converted-space"/>
    <w:basedOn w:val="DefaultParagraphFont"/>
    <w:rsid w:val="000D01D2"/>
  </w:style>
  <w:style w:type="paragraph" w:customStyle="1" w:styleId="ydpcf31b805yiv4558945140msonormal">
    <w:name w:val="ydpcf31b805yiv4558945140msonormal"/>
    <w:basedOn w:val="Normal"/>
    <w:rsid w:val="003C05CF"/>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277902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322006779">
          <w:marLeft w:val="0"/>
          <w:marRight w:val="0"/>
          <w:marTop w:val="0"/>
          <w:marBottom w:val="0"/>
          <w:divBdr>
            <w:top w:val="none" w:sz="0" w:space="0" w:color="auto"/>
            <w:left w:val="none" w:sz="0" w:space="0" w:color="auto"/>
            <w:bottom w:val="none" w:sz="0" w:space="0" w:color="auto"/>
            <w:right w:val="none" w:sz="0" w:space="0" w:color="auto"/>
          </w:divBdr>
        </w:div>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846822901">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0231332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1047872977">
                  <w:marLeft w:val="0"/>
                  <w:marRight w:val="0"/>
                  <w:marTop w:val="0"/>
                  <w:marBottom w:val="0"/>
                  <w:divBdr>
                    <w:top w:val="none" w:sz="0" w:space="0" w:color="auto"/>
                    <w:left w:val="none" w:sz="0" w:space="0" w:color="auto"/>
                    <w:bottom w:val="none" w:sz="0" w:space="0" w:color="auto"/>
                    <w:right w:val="none" w:sz="0" w:space="0" w:color="auto"/>
                  </w:divBdr>
                </w:div>
                <w:div w:id="65694251">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102">
          <w:marLeft w:val="0"/>
          <w:marRight w:val="0"/>
          <w:marTop w:val="0"/>
          <w:marBottom w:val="120"/>
          <w:divBdr>
            <w:top w:val="none" w:sz="0" w:space="0" w:color="auto"/>
            <w:left w:val="none" w:sz="0" w:space="0" w:color="auto"/>
            <w:bottom w:val="none" w:sz="0" w:space="0" w:color="auto"/>
            <w:right w:val="none" w:sz="0" w:space="0" w:color="auto"/>
          </w:divBdr>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905184104">
                  <w:marLeft w:val="0"/>
                  <w:marRight w:val="0"/>
                  <w:marTop w:val="0"/>
                  <w:marBottom w:val="0"/>
                  <w:divBdr>
                    <w:top w:val="none" w:sz="0" w:space="0" w:color="auto"/>
                    <w:left w:val="none" w:sz="0" w:space="0" w:color="auto"/>
                    <w:bottom w:val="none" w:sz="0" w:space="0" w:color="auto"/>
                    <w:right w:val="none" w:sz="0" w:space="0" w:color="auto"/>
                  </w:divBdr>
                </w:div>
                <w:div w:id="746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3717826">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0510682">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286275159">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5327364">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544249506">
              <w:marLeft w:val="0"/>
              <w:marRight w:val="0"/>
              <w:marTop w:val="0"/>
              <w:marBottom w:val="0"/>
              <w:divBdr>
                <w:top w:val="none" w:sz="0" w:space="0" w:color="auto"/>
                <w:left w:val="none" w:sz="0" w:space="0" w:color="auto"/>
                <w:bottom w:val="none" w:sz="0" w:space="0" w:color="auto"/>
                <w:right w:val="none" w:sz="0" w:space="0" w:color="auto"/>
              </w:divBdr>
            </w:div>
            <w:div w:id="1419331041">
              <w:marLeft w:val="0"/>
              <w:marRight w:val="0"/>
              <w:marTop w:val="0"/>
              <w:marBottom w:val="0"/>
              <w:divBdr>
                <w:top w:val="none" w:sz="0" w:space="0" w:color="auto"/>
                <w:left w:val="none" w:sz="0" w:space="0" w:color="auto"/>
                <w:bottom w:val="none" w:sz="0" w:space="0" w:color="auto"/>
                <w:right w:val="none" w:sz="0" w:space="0" w:color="auto"/>
              </w:divBdr>
            </w:div>
          </w:divsChild>
        </w:div>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1165364137">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985">
      <w:bodyDiv w:val="1"/>
      <w:marLeft w:val="0"/>
      <w:marRight w:val="0"/>
      <w:marTop w:val="0"/>
      <w:marBottom w:val="0"/>
      <w:divBdr>
        <w:top w:val="none" w:sz="0" w:space="0" w:color="auto"/>
        <w:left w:val="none" w:sz="0" w:space="0" w:color="auto"/>
        <w:bottom w:val="none" w:sz="0" w:space="0" w:color="auto"/>
        <w:right w:val="none" w:sz="0" w:space="0" w:color="auto"/>
      </w:divBdr>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913999154">
          <w:marLeft w:val="0"/>
          <w:marRight w:val="0"/>
          <w:marTop w:val="0"/>
          <w:marBottom w:val="0"/>
          <w:divBdr>
            <w:top w:val="none" w:sz="0" w:space="0" w:color="auto"/>
            <w:left w:val="none" w:sz="0" w:space="0" w:color="auto"/>
            <w:bottom w:val="none" w:sz="0" w:space="0" w:color="auto"/>
            <w:right w:val="none" w:sz="0" w:space="0" w:color="auto"/>
          </w:divBdr>
        </w:div>
        <w:div w:id="1461456717">
          <w:marLeft w:val="0"/>
          <w:marRight w:val="0"/>
          <w:marTop w:val="0"/>
          <w:marBottom w:val="0"/>
          <w:divBdr>
            <w:top w:val="none" w:sz="0" w:space="0" w:color="auto"/>
            <w:left w:val="none" w:sz="0" w:space="0" w:color="auto"/>
            <w:bottom w:val="none" w:sz="0" w:space="0" w:color="auto"/>
            <w:right w:val="none" w:sz="0" w:space="0" w:color="auto"/>
          </w:divBdr>
        </w:div>
      </w:divsChild>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68522478">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41982920">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2781552">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46665338">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694426189">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08913167">
      <w:bodyDiv w:val="1"/>
      <w:marLeft w:val="0"/>
      <w:marRight w:val="0"/>
      <w:marTop w:val="0"/>
      <w:marBottom w:val="0"/>
      <w:divBdr>
        <w:top w:val="none" w:sz="0" w:space="0" w:color="auto"/>
        <w:left w:val="none" w:sz="0" w:space="0" w:color="auto"/>
        <w:bottom w:val="none" w:sz="0" w:space="0" w:color="auto"/>
        <w:right w:val="none" w:sz="0" w:space="0" w:color="auto"/>
      </w:divBdr>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71308926">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993143862">
                  <w:marLeft w:val="0"/>
                  <w:marRight w:val="0"/>
                  <w:marTop w:val="0"/>
                  <w:marBottom w:val="0"/>
                  <w:divBdr>
                    <w:top w:val="none" w:sz="0" w:space="0" w:color="auto"/>
                    <w:left w:val="none" w:sz="0" w:space="0" w:color="auto"/>
                    <w:bottom w:val="none" w:sz="0" w:space="0" w:color="auto"/>
                    <w:right w:val="none" w:sz="0" w:space="0" w:color="auto"/>
                  </w:divBdr>
                </w:div>
                <w:div w:id="694304794">
                  <w:marLeft w:val="0"/>
                  <w:marRight w:val="0"/>
                  <w:marTop w:val="0"/>
                  <w:marBottom w:val="0"/>
                  <w:divBdr>
                    <w:top w:val="none" w:sz="0" w:space="0" w:color="auto"/>
                    <w:left w:val="none" w:sz="0" w:space="0" w:color="auto"/>
                    <w:bottom w:val="none" w:sz="0" w:space="0" w:color="auto"/>
                    <w:right w:val="none" w:sz="0" w:space="0" w:color="auto"/>
                  </w:divBdr>
                </w:div>
              </w:divsChild>
            </w:div>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171990462">
                  <w:marLeft w:val="0"/>
                  <w:marRight w:val="0"/>
                  <w:marTop w:val="0"/>
                  <w:marBottom w:val="0"/>
                  <w:divBdr>
                    <w:top w:val="none" w:sz="0" w:space="0" w:color="auto"/>
                    <w:left w:val="none" w:sz="0" w:space="0" w:color="auto"/>
                    <w:bottom w:val="none" w:sz="0" w:space="0" w:color="auto"/>
                    <w:right w:val="none" w:sz="0" w:space="0" w:color="auto"/>
                  </w:divBdr>
                </w:div>
                <w:div w:id="1007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 w:id="451247845">
              <w:marLeft w:val="0"/>
              <w:marRight w:val="0"/>
              <w:marTop w:val="0"/>
              <w:marBottom w:val="0"/>
              <w:divBdr>
                <w:top w:val="none" w:sz="0" w:space="0" w:color="auto"/>
                <w:left w:val="none" w:sz="0" w:space="0" w:color="auto"/>
                <w:bottom w:val="none" w:sz="0" w:space="0" w:color="auto"/>
                <w:right w:val="none" w:sz="0" w:space="0" w:color="auto"/>
              </w:divBdr>
              <w:divsChild>
                <w:div w:id="1656228697">
                  <w:marLeft w:val="0"/>
                  <w:marRight w:val="0"/>
                  <w:marTop w:val="0"/>
                  <w:marBottom w:val="0"/>
                  <w:divBdr>
                    <w:top w:val="none" w:sz="0" w:space="0" w:color="auto"/>
                    <w:left w:val="none" w:sz="0" w:space="0" w:color="auto"/>
                    <w:bottom w:val="none" w:sz="0" w:space="0" w:color="auto"/>
                    <w:right w:val="none" w:sz="0" w:space="0" w:color="auto"/>
                  </w:divBdr>
                </w:div>
                <w:div w:id="1378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1866014436">
              <w:marLeft w:val="0"/>
              <w:marRight w:val="0"/>
              <w:marTop w:val="0"/>
              <w:marBottom w:val="0"/>
              <w:divBdr>
                <w:top w:val="none" w:sz="0" w:space="0" w:color="auto"/>
                <w:left w:val="none" w:sz="0" w:space="0" w:color="auto"/>
                <w:bottom w:val="none" w:sz="0" w:space="0" w:color="auto"/>
                <w:right w:val="none" w:sz="0" w:space="0" w:color="auto"/>
              </w:divBdr>
              <w:divsChild>
                <w:div w:id="1884756438">
                  <w:marLeft w:val="0"/>
                  <w:marRight w:val="0"/>
                  <w:marTop w:val="0"/>
                  <w:marBottom w:val="0"/>
                  <w:divBdr>
                    <w:top w:val="none" w:sz="0" w:space="0" w:color="auto"/>
                    <w:left w:val="none" w:sz="0" w:space="0" w:color="auto"/>
                    <w:bottom w:val="none" w:sz="0" w:space="0" w:color="auto"/>
                    <w:right w:val="none" w:sz="0" w:space="0" w:color="auto"/>
                  </w:divBdr>
                </w:div>
                <w:div w:id="1099719359">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734402779">
                  <w:marLeft w:val="0"/>
                  <w:marRight w:val="0"/>
                  <w:marTop w:val="0"/>
                  <w:marBottom w:val="0"/>
                  <w:divBdr>
                    <w:top w:val="none" w:sz="0" w:space="0" w:color="auto"/>
                    <w:left w:val="none" w:sz="0" w:space="0" w:color="auto"/>
                    <w:bottom w:val="none" w:sz="0" w:space="0" w:color="auto"/>
                    <w:right w:val="none" w:sz="0" w:space="0" w:color="auto"/>
                  </w:divBdr>
                </w:div>
                <w:div w:id="566458204">
                  <w:marLeft w:val="0"/>
                  <w:marRight w:val="0"/>
                  <w:marTop w:val="0"/>
                  <w:marBottom w:val="0"/>
                  <w:divBdr>
                    <w:top w:val="none" w:sz="0" w:space="0" w:color="auto"/>
                    <w:left w:val="none" w:sz="0" w:space="0" w:color="auto"/>
                    <w:bottom w:val="none" w:sz="0" w:space="0" w:color="auto"/>
                    <w:right w:val="none" w:sz="0" w:space="0" w:color="auto"/>
                  </w:divBdr>
                </w:div>
              </w:divsChild>
            </w:div>
            <w:div w:id="912354549">
              <w:marLeft w:val="0"/>
              <w:marRight w:val="0"/>
              <w:marTop w:val="0"/>
              <w:marBottom w:val="0"/>
              <w:divBdr>
                <w:top w:val="none" w:sz="0" w:space="0" w:color="auto"/>
                <w:left w:val="none" w:sz="0" w:space="0" w:color="auto"/>
                <w:bottom w:val="none" w:sz="0" w:space="0" w:color="auto"/>
                <w:right w:val="none" w:sz="0" w:space="0" w:color="auto"/>
              </w:divBdr>
              <w:divsChild>
                <w:div w:id="1370033007">
                  <w:marLeft w:val="0"/>
                  <w:marRight w:val="0"/>
                  <w:marTop w:val="0"/>
                  <w:marBottom w:val="0"/>
                  <w:divBdr>
                    <w:top w:val="none" w:sz="0" w:space="0" w:color="auto"/>
                    <w:left w:val="none" w:sz="0" w:space="0" w:color="auto"/>
                    <w:bottom w:val="none" w:sz="0" w:space="0" w:color="auto"/>
                    <w:right w:val="none" w:sz="0" w:space="0" w:color="auto"/>
                  </w:divBdr>
                </w:div>
                <w:div w:id="673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042">
          <w:marLeft w:val="0"/>
          <w:marRight w:val="0"/>
          <w:marTop w:val="0"/>
          <w:marBottom w:val="60"/>
          <w:divBdr>
            <w:top w:val="none" w:sz="0" w:space="0" w:color="auto"/>
            <w:left w:val="none" w:sz="0" w:space="0" w:color="auto"/>
            <w:bottom w:val="none" w:sz="0" w:space="0" w:color="auto"/>
            <w:right w:val="none" w:sz="0" w:space="0" w:color="auto"/>
          </w:divBdr>
          <w:divsChild>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530484497">
                  <w:marLeft w:val="0"/>
                  <w:marRight w:val="0"/>
                  <w:marTop w:val="0"/>
                  <w:marBottom w:val="0"/>
                  <w:divBdr>
                    <w:top w:val="none" w:sz="0" w:space="0" w:color="auto"/>
                    <w:left w:val="none" w:sz="0" w:space="0" w:color="auto"/>
                    <w:bottom w:val="none" w:sz="0" w:space="0" w:color="auto"/>
                    <w:right w:val="none" w:sz="0" w:space="0" w:color="auto"/>
                  </w:divBdr>
                </w:div>
                <w:div w:id="11630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1363558653">
                  <w:marLeft w:val="0"/>
                  <w:marRight w:val="0"/>
                  <w:marTop w:val="0"/>
                  <w:marBottom w:val="0"/>
                  <w:divBdr>
                    <w:top w:val="none" w:sz="0" w:space="0" w:color="auto"/>
                    <w:left w:val="none" w:sz="0" w:space="0" w:color="auto"/>
                    <w:bottom w:val="none" w:sz="0" w:space="0" w:color="auto"/>
                    <w:right w:val="none" w:sz="0" w:space="0" w:color="auto"/>
                  </w:divBdr>
                </w:div>
                <w:div w:id="908075061">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517888377">
                  <w:marLeft w:val="0"/>
                  <w:marRight w:val="0"/>
                  <w:marTop w:val="0"/>
                  <w:marBottom w:val="0"/>
                  <w:divBdr>
                    <w:top w:val="none" w:sz="0" w:space="0" w:color="auto"/>
                    <w:left w:val="none" w:sz="0" w:space="0" w:color="auto"/>
                    <w:bottom w:val="none" w:sz="0" w:space="0" w:color="auto"/>
                    <w:right w:val="none" w:sz="0" w:space="0" w:color="auto"/>
                  </w:divBdr>
                </w:div>
                <w:div w:id="379987475">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927420792">
                  <w:marLeft w:val="0"/>
                  <w:marRight w:val="0"/>
                  <w:marTop w:val="0"/>
                  <w:marBottom w:val="0"/>
                  <w:divBdr>
                    <w:top w:val="none" w:sz="0" w:space="0" w:color="auto"/>
                    <w:left w:val="none" w:sz="0" w:space="0" w:color="auto"/>
                    <w:bottom w:val="none" w:sz="0" w:space="0" w:color="auto"/>
                    <w:right w:val="none" w:sz="0" w:space="0" w:color="auto"/>
                  </w:divBdr>
                </w:div>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 w:id="744835041">
              <w:marLeft w:val="0"/>
              <w:marRight w:val="0"/>
              <w:marTop w:val="0"/>
              <w:marBottom w:val="0"/>
              <w:divBdr>
                <w:top w:val="none" w:sz="0" w:space="0" w:color="auto"/>
                <w:left w:val="none" w:sz="0" w:space="0" w:color="auto"/>
                <w:bottom w:val="none" w:sz="0" w:space="0" w:color="auto"/>
                <w:right w:val="none" w:sz="0" w:space="0" w:color="auto"/>
              </w:divBdr>
              <w:divsChild>
                <w:div w:id="1261915922">
                  <w:marLeft w:val="0"/>
                  <w:marRight w:val="0"/>
                  <w:marTop w:val="0"/>
                  <w:marBottom w:val="0"/>
                  <w:divBdr>
                    <w:top w:val="none" w:sz="0" w:space="0" w:color="auto"/>
                    <w:left w:val="none" w:sz="0" w:space="0" w:color="auto"/>
                    <w:bottom w:val="none" w:sz="0" w:space="0" w:color="auto"/>
                    <w:right w:val="none" w:sz="0" w:space="0" w:color="auto"/>
                  </w:divBdr>
                </w:div>
                <w:div w:id="202526189">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81401048">
                  <w:marLeft w:val="0"/>
                  <w:marRight w:val="0"/>
                  <w:marTop w:val="0"/>
                  <w:marBottom w:val="0"/>
                  <w:divBdr>
                    <w:top w:val="none" w:sz="0" w:space="0" w:color="auto"/>
                    <w:left w:val="none" w:sz="0" w:space="0" w:color="auto"/>
                    <w:bottom w:val="none" w:sz="0" w:space="0" w:color="auto"/>
                    <w:right w:val="none" w:sz="0" w:space="0" w:color="auto"/>
                  </w:divBdr>
                </w:div>
                <w:div w:id="646860997">
                  <w:marLeft w:val="0"/>
                  <w:marRight w:val="0"/>
                  <w:marTop w:val="0"/>
                  <w:marBottom w:val="0"/>
                  <w:divBdr>
                    <w:top w:val="none" w:sz="0" w:space="0" w:color="auto"/>
                    <w:left w:val="none" w:sz="0" w:space="0" w:color="auto"/>
                    <w:bottom w:val="none" w:sz="0" w:space="0" w:color="auto"/>
                    <w:right w:val="none" w:sz="0" w:space="0" w:color="auto"/>
                  </w:divBdr>
                </w:div>
              </w:divsChild>
            </w:div>
            <w:div w:id="740519200">
              <w:marLeft w:val="0"/>
              <w:marRight w:val="0"/>
              <w:marTop w:val="0"/>
              <w:marBottom w:val="0"/>
              <w:divBdr>
                <w:top w:val="none" w:sz="0" w:space="0" w:color="auto"/>
                <w:left w:val="none" w:sz="0" w:space="0" w:color="auto"/>
                <w:bottom w:val="none" w:sz="0" w:space="0" w:color="auto"/>
                <w:right w:val="none" w:sz="0" w:space="0" w:color="auto"/>
              </w:divBdr>
              <w:divsChild>
                <w:div w:id="1396926792">
                  <w:marLeft w:val="0"/>
                  <w:marRight w:val="0"/>
                  <w:marTop w:val="0"/>
                  <w:marBottom w:val="0"/>
                  <w:divBdr>
                    <w:top w:val="none" w:sz="0" w:space="0" w:color="auto"/>
                    <w:left w:val="none" w:sz="0" w:space="0" w:color="auto"/>
                    <w:bottom w:val="none" w:sz="0" w:space="0" w:color="auto"/>
                    <w:right w:val="none" w:sz="0" w:space="0" w:color="auto"/>
                  </w:divBdr>
                </w:div>
                <w:div w:id="278494865">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1147168279">
                  <w:marLeft w:val="0"/>
                  <w:marRight w:val="0"/>
                  <w:marTop w:val="0"/>
                  <w:marBottom w:val="0"/>
                  <w:divBdr>
                    <w:top w:val="none" w:sz="0" w:space="0" w:color="auto"/>
                    <w:left w:val="none" w:sz="0" w:space="0" w:color="auto"/>
                    <w:bottom w:val="none" w:sz="0" w:space="0" w:color="auto"/>
                    <w:right w:val="none" w:sz="0" w:space="0" w:color="auto"/>
                  </w:divBdr>
                </w:div>
                <w:div w:id="590624672">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1878155434">
                  <w:marLeft w:val="0"/>
                  <w:marRight w:val="0"/>
                  <w:marTop w:val="0"/>
                  <w:marBottom w:val="0"/>
                  <w:divBdr>
                    <w:top w:val="none" w:sz="0" w:space="0" w:color="auto"/>
                    <w:left w:val="none" w:sz="0" w:space="0" w:color="auto"/>
                    <w:bottom w:val="none" w:sz="0" w:space="0" w:color="auto"/>
                    <w:right w:val="none" w:sz="0" w:space="0" w:color="auto"/>
                  </w:divBdr>
                </w:div>
                <w:div w:id="647631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865872486">
                  <w:marLeft w:val="0"/>
                  <w:marRight w:val="0"/>
                  <w:marTop w:val="0"/>
                  <w:marBottom w:val="0"/>
                  <w:divBdr>
                    <w:top w:val="none" w:sz="0" w:space="0" w:color="auto"/>
                    <w:left w:val="none" w:sz="0" w:space="0" w:color="auto"/>
                    <w:bottom w:val="none" w:sz="0" w:space="0" w:color="auto"/>
                    <w:right w:val="none" w:sz="0" w:space="0" w:color="auto"/>
                  </w:divBdr>
                </w:div>
                <w:div w:id="579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753618773">
                  <w:marLeft w:val="0"/>
                  <w:marRight w:val="0"/>
                  <w:marTop w:val="0"/>
                  <w:marBottom w:val="0"/>
                  <w:divBdr>
                    <w:top w:val="none" w:sz="0" w:space="0" w:color="auto"/>
                    <w:left w:val="none" w:sz="0" w:space="0" w:color="auto"/>
                    <w:bottom w:val="none" w:sz="0" w:space="0" w:color="auto"/>
                    <w:right w:val="none" w:sz="0" w:space="0" w:color="auto"/>
                  </w:divBdr>
                </w:div>
                <w:div w:id="1483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263613819">
              <w:marLeft w:val="0"/>
              <w:marRight w:val="0"/>
              <w:marTop w:val="0"/>
              <w:marBottom w:val="0"/>
              <w:divBdr>
                <w:top w:val="none" w:sz="0" w:space="0" w:color="auto"/>
                <w:left w:val="none" w:sz="0" w:space="0" w:color="auto"/>
                <w:bottom w:val="none" w:sz="0" w:space="0" w:color="auto"/>
                <w:right w:val="none" w:sz="0" w:space="0" w:color="auto"/>
              </w:divBdr>
              <w:divsChild>
                <w:div w:id="2121410077">
                  <w:marLeft w:val="0"/>
                  <w:marRight w:val="0"/>
                  <w:marTop w:val="0"/>
                  <w:marBottom w:val="0"/>
                  <w:divBdr>
                    <w:top w:val="none" w:sz="0" w:space="0" w:color="auto"/>
                    <w:left w:val="none" w:sz="0" w:space="0" w:color="auto"/>
                    <w:bottom w:val="none" w:sz="0" w:space="0" w:color="auto"/>
                    <w:right w:val="none" w:sz="0" w:space="0" w:color="auto"/>
                  </w:divBdr>
                </w:div>
                <w:div w:id="1074623436">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13052822">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85545584">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19502099">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28616374">
      <w:bodyDiv w:val="1"/>
      <w:marLeft w:val="0"/>
      <w:marRight w:val="0"/>
      <w:marTop w:val="0"/>
      <w:marBottom w:val="0"/>
      <w:divBdr>
        <w:top w:val="none" w:sz="0" w:space="0" w:color="auto"/>
        <w:left w:val="none" w:sz="0" w:space="0" w:color="auto"/>
        <w:bottom w:val="none" w:sz="0" w:space="0" w:color="auto"/>
        <w:right w:val="none" w:sz="0" w:space="0" w:color="auto"/>
      </w:divBdr>
    </w:div>
    <w:div w:id="1258363675">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296334334">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04970813">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37147451">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1168130734">
                  <w:marLeft w:val="0"/>
                  <w:marRight w:val="0"/>
                  <w:marTop w:val="0"/>
                  <w:marBottom w:val="0"/>
                  <w:divBdr>
                    <w:top w:val="none" w:sz="0" w:space="0" w:color="auto"/>
                    <w:left w:val="none" w:sz="0" w:space="0" w:color="auto"/>
                    <w:bottom w:val="none" w:sz="0" w:space="0" w:color="auto"/>
                    <w:right w:val="none" w:sz="0" w:space="0" w:color="auto"/>
                  </w:divBdr>
                </w:div>
                <w:div w:id="765881073">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sChild>
        </w:div>
        <w:div w:id="611203593">
          <w:marLeft w:val="0"/>
          <w:marRight w:val="0"/>
          <w:marTop w:val="0"/>
          <w:marBottom w:val="120"/>
          <w:divBdr>
            <w:top w:val="none" w:sz="0" w:space="0" w:color="auto"/>
            <w:left w:val="none" w:sz="0" w:space="0" w:color="auto"/>
            <w:bottom w:val="none" w:sz="0" w:space="0" w:color="auto"/>
            <w:right w:val="none" w:sz="0" w:space="0" w:color="auto"/>
          </w:divBdr>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2021469948">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97649493">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4385763">
      <w:bodyDiv w:val="1"/>
      <w:marLeft w:val="0"/>
      <w:marRight w:val="0"/>
      <w:marTop w:val="0"/>
      <w:marBottom w:val="0"/>
      <w:divBdr>
        <w:top w:val="none" w:sz="0" w:space="0" w:color="auto"/>
        <w:left w:val="none" w:sz="0" w:space="0" w:color="auto"/>
        <w:bottom w:val="none" w:sz="0" w:space="0" w:color="auto"/>
        <w:right w:val="none" w:sz="0" w:space="0" w:color="auto"/>
      </w:divBdr>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47129962">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4602539">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2481302">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379003">
      <w:bodyDiv w:val="1"/>
      <w:marLeft w:val="0"/>
      <w:marRight w:val="0"/>
      <w:marTop w:val="0"/>
      <w:marBottom w:val="0"/>
      <w:divBdr>
        <w:top w:val="none" w:sz="0" w:space="0" w:color="auto"/>
        <w:left w:val="none" w:sz="0" w:space="0" w:color="auto"/>
        <w:bottom w:val="none" w:sz="0" w:space="0" w:color="auto"/>
        <w:right w:val="none" w:sz="0" w:space="0" w:color="auto"/>
      </w:divBdr>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6668851">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26319385">
      <w:bodyDiv w:val="1"/>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180"/>
          <w:divBdr>
            <w:top w:val="none" w:sz="0" w:space="0" w:color="auto"/>
            <w:left w:val="none" w:sz="0" w:space="0" w:color="auto"/>
            <w:bottom w:val="none" w:sz="0" w:space="0" w:color="auto"/>
            <w:right w:val="none" w:sz="0" w:space="0" w:color="auto"/>
          </w:divBdr>
        </w:div>
        <w:div w:id="1769961455">
          <w:marLeft w:val="0"/>
          <w:marRight w:val="0"/>
          <w:marTop w:val="0"/>
          <w:marBottom w:val="180"/>
          <w:divBdr>
            <w:top w:val="none" w:sz="0" w:space="0" w:color="auto"/>
            <w:left w:val="none" w:sz="0" w:space="0" w:color="auto"/>
            <w:bottom w:val="none" w:sz="0" w:space="0" w:color="auto"/>
            <w:right w:val="none" w:sz="0" w:space="0" w:color="auto"/>
          </w:divBdr>
        </w:div>
        <w:div w:id="1091778073">
          <w:marLeft w:val="0"/>
          <w:marRight w:val="0"/>
          <w:marTop w:val="0"/>
          <w:marBottom w:val="180"/>
          <w:divBdr>
            <w:top w:val="none" w:sz="0" w:space="0" w:color="auto"/>
            <w:left w:val="none" w:sz="0" w:space="0" w:color="auto"/>
            <w:bottom w:val="none" w:sz="0" w:space="0" w:color="auto"/>
            <w:right w:val="none" w:sz="0" w:space="0" w:color="auto"/>
          </w:divBdr>
        </w:div>
        <w:div w:id="2138603118">
          <w:marLeft w:val="0"/>
          <w:marRight w:val="0"/>
          <w:marTop w:val="0"/>
          <w:marBottom w:val="180"/>
          <w:divBdr>
            <w:top w:val="none" w:sz="0" w:space="0" w:color="auto"/>
            <w:left w:val="none" w:sz="0" w:space="0" w:color="auto"/>
            <w:bottom w:val="none" w:sz="0" w:space="0" w:color="auto"/>
            <w:right w:val="none" w:sz="0" w:space="0" w:color="auto"/>
          </w:divBdr>
        </w:div>
      </w:divsChild>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72927144">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 w:id="21216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04-19-2020 online service.dotx</Template>
  <TotalTime>8</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Carrie Zempel</cp:lastModifiedBy>
  <cp:revision>4</cp:revision>
  <cp:lastPrinted>2021-09-15T17:30:00Z</cp:lastPrinted>
  <dcterms:created xsi:type="dcterms:W3CDTF">2021-09-20T16:14:00Z</dcterms:created>
  <dcterms:modified xsi:type="dcterms:W3CDTF">2021-09-20T17:27:00Z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