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229" w14:textId="77777777" w:rsidR="00613EE4" w:rsidRDefault="00613EE4" w:rsidP="00613EE4">
      <w:r>
        <w:rPr>
          <w:noProof/>
        </w:rPr>
        <mc:AlternateContent>
          <mc:Choice Requires="wps">
            <w:drawing>
              <wp:anchor distT="0" distB="0" distL="114300" distR="114300" simplePos="0" relativeHeight="251660288" behindDoc="0" locked="0" layoutInCell="1" allowOverlap="1" wp14:anchorId="3C6A7829" wp14:editId="062A67F8">
                <wp:simplePos x="0" y="0"/>
                <wp:positionH relativeFrom="margin">
                  <wp:posOffset>754380</wp:posOffset>
                </wp:positionH>
                <wp:positionV relativeFrom="paragraph">
                  <wp:posOffset>-221615</wp:posOffset>
                </wp:positionV>
                <wp:extent cx="5378450" cy="3203027"/>
                <wp:effectExtent l="76200" t="76200" r="88900" b="92710"/>
                <wp:wrapNone/>
                <wp:docPr id="4" name="Oval 3">
                  <a:extLst xmlns:a="http://schemas.openxmlformats.org/drawingml/2006/main">
                    <a:ext uri="{FF2B5EF4-FFF2-40B4-BE49-F238E27FC236}">
                      <a16:creationId xmlns:a16="http://schemas.microsoft.com/office/drawing/2014/main" id="{6A8ED669-C3AB-49D7-B626-AC637F441DC9}"/>
                    </a:ext>
                  </a:extLst>
                </wp:docPr>
                <wp:cNvGraphicFramePr/>
                <a:graphic xmlns:a="http://schemas.openxmlformats.org/drawingml/2006/main">
                  <a:graphicData uri="http://schemas.microsoft.com/office/word/2010/wordprocessingShape">
                    <wps:wsp>
                      <wps:cNvSpPr/>
                      <wps:spPr>
                        <a:xfrm>
                          <a:off x="0" y="0"/>
                          <a:ext cx="5378450" cy="3203027"/>
                        </a:xfrm>
                        <a:prstGeom prst="ellipse">
                          <a:avLst/>
                        </a:prstGeom>
                        <a:solidFill>
                          <a:schemeClr val="bg1">
                            <a:lumMod val="75000"/>
                          </a:schemeClr>
                        </a:solidFill>
                        <a:ln w="174625" cmpd="thinThick">
                          <a:solidFill>
                            <a:srgbClr val="26262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67DC25E9" w:rsidR="00613EE4" w:rsidRPr="00381CFD" w:rsidRDefault="00CF642F" w:rsidP="00613EE4">
                            <w:pPr>
                              <w:spacing w:after="120" w:line="216" w:lineRule="auto"/>
                              <w:jc w:val="center"/>
                              <w:rPr>
                                <w:rFonts w:eastAsiaTheme="majorEastAsia" w:cstheme="minorHAnsi"/>
                                <w:color w:val="FFFFFF" w:themeColor="background1"/>
                                <w:kern w:val="24"/>
                                <w:sz w:val="48"/>
                                <w:szCs w:val="48"/>
                              </w:rPr>
                            </w:pPr>
                            <w:r>
                              <w:rPr>
                                <w:rFonts w:eastAsiaTheme="majorEastAsia" w:cstheme="minorHAnsi"/>
                                <w:color w:val="FFFFFF" w:themeColor="background1"/>
                                <w:kern w:val="24"/>
                                <w:sz w:val="48"/>
                                <w:szCs w:val="48"/>
                              </w:rPr>
                              <w:t>December 05</w:t>
                            </w:r>
                            <w:r w:rsidR="00613EE4" w:rsidRPr="00381CFD">
                              <w:rPr>
                                <w:rFonts w:eastAsiaTheme="majorEastAsia" w:cstheme="minorHAnsi"/>
                                <w:color w:val="FFFFFF" w:themeColor="background1"/>
                                <w:kern w:val="24"/>
                                <w:sz w:val="48"/>
                                <w:szCs w:val="48"/>
                              </w:rPr>
                              <w:t>, 2021</w:t>
                            </w:r>
                          </w:p>
                        </w:txbxContent>
                      </wps:txbx>
                      <wps:bodyPr vert="horz" wrap="square" lIns="0" tIns="45720" rIns="0" bIns="45720" rtlCol="0" anchor="ctr">
                        <a:noAutofit/>
                      </wps:bodyPr>
                    </wps:wsp>
                  </a:graphicData>
                </a:graphic>
                <wp14:sizeRelH relativeFrom="margin">
                  <wp14:pctWidth>0</wp14:pctWidth>
                </wp14:sizeRelH>
                <wp14:sizeRelV relativeFrom="margin">
                  <wp14:pctHeight>0</wp14:pctHeight>
                </wp14:sizeRelV>
              </wp:anchor>
            </w:drawing>
          </mc:Choice>
          <mc:Fallback>
            <w:pict>
              <v:oval w14:anchorId="3C6A7829" id="Oval 3" o:spid="_x0000_s1026" style="position:absolute;margin-left:59.4pt;margin-top:-17.45pt;width:423.5pt;height:2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" fillcolor="#bfbfbf [2412]" strokecolor="#262626" strokeweight="13.75pt">
                <v:stroke linestyle="thinThick" joinstyle="miter"/>
                <v:textbox inset="0,,0">
                  <w:txbxContent>
                    <w:p w14:paraId="6AC92FE8" w14:textId="77777777" w:rsidR="00613EE4" w:rsidRPr="00381CFD" w:rsidRDefault="00613EE4" w:rsidP="00613EE4">
                      <w:pPr>
                        <w:spacing w:after="120" w:line="216" w:lineRule="auto"/>
                        <w:jc w:val="center"/>
                        <w:rPr>
                          <w:rFonts w:ascii="Calibri Light" w:eastAsiaTheme="majorEastAsia" w:hAnsi="Calibri Light" w:cs="Calibri Light"/>
                          <w:b/>
                          <w:bCs/>
                          <w:color w:val="FFFFFF" w:themeColor="background1"/>
                          <w:kern w:val="24"/>
                          <w:sz w:val="144"/>
                          <w:szCs w:val="144"/>
                        </w:rPr>
                      </w:pPr>
                      <w:r w:rsidRPr="00381CFD">
                        <w:rPr>
                          <w:rFonts w:ascii="Calibri Light" w:eastAsiaTheme="majorEastAsia" w:hAnsi="Calibri Light" w:cs="Calibri Light"/>
                          <w:b/>
                          <w:bCs/>
                          <w:color w:val="FFFFFF" w:themeColor="background1"/>
                          <w:kern w:val="24"/>
                          <w:sz w:val="144"/>
                          <w:szCs w:val="144"/>
                        </w:rPr>
                        <w:t>Welcome</w:t>
                      </w:r>
                    </w:p>
                    <w:p w14:paraId="433FCBCB" w14:textId="77777777" w:rsidR="00613EE4" w:rsidRPr="00381CFD" w:rsidRDefault="00613EE4" w:rsidP="00613EE4">
                      <w:pPr>
                        <w:spacing w:after="120" w:line="216" w:lineRule="auto"/>
                        <w:jc w:val="center"/>
                        <w:rPr>
                          <w:rFonts w:eastAsiaTheme="majorEastAsia" w:cstheme="minorHAnsi"/>
                          <w:b/>
                          <w:bCs/>
                          <w:color w:val="FFFFFF" w:themeColor="background1"/>
                          <w:kern w:val="24"/>
                          <w:sz w:val="52"/>
                          <w:szCs w:val="52"/>
                        </w:rPr>
                      </w:pPr>
                      <w:r w:rsidRPr="00381CFD">
                        <w:rPr>
                          <w:rFonts w:eastAsiaTheme="majorEastAsia" w:cstheme="minorHAnsi"/>
                          <w:b/>
                          <w:bCs/>
                          <w:color w:val="FFFFFF" w:themeColor="background1"/>
                          <w:kern w:val="24"/>
                          <w:sz w:val="52"/>
                          <w:szCs w:val="52"/>
                        </w:rPr>
                        <w:t>St. Peter Lutheran Church</w:t>
                      </w:r>
                    </w:p>
                    <w:p w14:paraId="017A15F9" w14:textId="67DC25E9" w:rsidR="00613EE4" w:rsidRPr="00381CFD" w:rsidRDefault="00CF642F" w:rsidP="00613EE4">
                      <w:pPr>
                        <w:spacing w:after="120" w:line="216" w:lineRule="auto"/>
                        <w:jc w:val="center"/>
                        <w:rPr>
                          <w:rFonts w:eastAsiaTheme="majorEastAsia" w:cstheme="minorHAnsi"/>
                          <w:color w:val="FFFFFF" w:themeColor="background1"/>
                          <w:kern w:val="24"/>
                          <w:sz w:val="48"/>
                          <w:szCs w:val="48"/>
                        </w:rPr>
                      </w:pPr>
                      <w:r>
                        <w:rPr>
                          <w:rFonts w:eastAsiaTheme="majorEastAsia" w:cstheme="minorHAnsi"/>
                          <w:color w:val="FFFFFF" w:themeColor="background1"/>
                          <w:kern w:val="24"/>
                          <w:sz w:val="48"/>
                          <w:szCs w:val="48"/>
                        </w:rPr>
                        <w:t>December 05</w:t>
                      </w:r>
                      <w:r w:rsidR="00613EE4" w:rsidRPr="00381CFD">
                        <w:rPr>
                          <w:rFonts w:eastAsiaTheme="majorEastAsia" w:cstheme="minorHAnsi"/>
                          <w:color w:val="FFFFFF" w:themeColor="background1"/>
                          <w:kern w:val="24"/>
                          <w:sz w:val="48"/>
                          <w:szCs w:val="48"/>
                        </w:rPr>
                        <w:t>, 2021</w:t>
                      </w:r>
                    </w:p>
                  </w:txbxContent>
                </v:textbox>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540206D5" wp14:editId="6CCCF3AA">
                <wp:simplePos x="0" y="0"/>
                <wp:positionH relativeFrom="column">
                  <wp:posOffset>-900820</wp:posOffset>
                </wp:positionH>
                <wp:positionV relativeFrom="paragraph">
                  <wp:posOffset>-864606</wp:posOffset>
                </wp:positionV>
                <wp:extent cx="8202440" cy="2254250"/>
                <wp:effectExtent l="0" t="0" r="8255" b="0"/>
                <wp:wrapNone/>
                <wp:docPr id="1" name="Rectangle 1"/>
                <wp:cNvGraphicFramePr/>
                <a:graphic xmlns:a="http://schemas.openxmlformats.org/drawingml/2006/main">
                  <a:graphicData uri="http://schemas.microsoft.com/office/word/2010/wordprocessingShape">
                    <wps:wsp>
                      <wps:cNvSpPr/>
                      <wps:spPr>
                        <a:xfrm>
                          <a:off x="0" y="0"/>
                          <a:ext cx="8202440" cy="22542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7C82FB" id="Rectangle 1" o:spid="_x0000_s1026" style="position:absolute;margin-left:-70.95pt;margin-top:-68.1pt;width:645.85pt;height: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" fillcolor="#a5a5a5 [2092]" stroked="f" strokeweight="1pt"/>
            </w:pict>
          </mc:Fallback>
        </mc:AlternateContent>
      </w:r>
    </w:p>
    <w:p w14:paraId="5DBEDB4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DEF3D0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E0560F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0F664771"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1CF6DC0"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DB24553"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6B1A748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70F5C7D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0009119"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0CB27A6"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CBCF4A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18029358"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5DB674B"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3D16774C"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1EB6A4A"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5F595DE4" w14:textId="77777777" w:rsidR="00613EE4" w:rsidRDefault="00613EE4" w:rsidP="00613EE4">
      <w:pPr>
        <w:tabs>
          <w:tab w:val="center" w:pos="4770"/>
          <w:tab w:val="right" w:pos="9360"/>
        </w:tabs>
        <w:ind w:left="-720"/>
        <w:jc w:val="center"/>
        <w:rPr>
          <w:rFonts w:ascii="Century Schoolbook" w:hAnsi="Century Schoolbook" w:cs="Times New Roman"/>
          <w:b/>
          <w:sz w:val="24"/>
          <w:szCs w:val="24"/>
        </w:rPr>
      </w:pPr>
    </w:p>
    <w:p w14:paraId="2A8ED695" w14:textId="2516C7FF" w:rsidR="00613EE4" w:rsidRPr="00957043" w:rsidRDefault="00613EE4" w:rsidP="00613EE4">
      <w:pPr>
        <w:jc w:val="center"/>
        <w:rPr>
          <w:rFonts w:cstheme="minorHAnsi"/>
          <w:b/>
          <w:bCs/>
          <w:color w:val="000000" w:themeColor="text1"/>
          <w:kern w:val="24"/>
          <w:sz w:val="8"/>
          <w:szCs w:val="8"/>
        </w:rPr>
      </w:pPr>
      <w:bookmarkStart w:id="0" w:name="_Hlk86744169"/>
      <w:r w:rsidRPr="00381CFD">
        <w:rPr>
          <w:rFonts w:cstheme="minorHAnsi"/>
          <w:b/>
          <w:bCs/>
          <w:color w:val="000000" w:themeColor="text1"/>
          <w:kern w:val="24"/>
          <w:sz w:val="56"/>
          <w:szCs w:val="56"/>
        </w:rPr>
        <w:t>Sunday Worship</w:t>
      </w:r>
    </w:p>
    <w:p w14:paraId="44CADDCE" w14:textId="61B2D439" w:rsidR="00613EE4" w:rsidRPr="00381CFD" w:rsidRDefault="00613EE4" w:rsidP="00613EE4">
      <w:pPr>
        <w:jc w:val="center"/>
        <w:rPr>
          <w:rFonts w:hAnsi="Calibri"/>
          <w:color w:val="000000" w:themeColor="text1"/>
          <w:kern w:val="24"/>
          <w:sz w:val="52"/>
          <w:szCs w:val="52"/>
        </w:rPr>
      </w:pPr>
      <w:r w:rsidRPr="00381CFD">
        <w:rPr>
          <w:rFonts w:hAnsi="Calibri"/>
          <w:color w:val="000000" w:themeColor="text1"/>
          <w:kern w:val="24"/>
          <w:sz w:val="52"/>
          <w:szCs w:val="52"/>
        </w:rPr>
        <w:t>8:</w:t>
      </w:r>
      <w:r w:rsidR="00D96F37">
        <w:rPr>
          <w:rFonts w:hAnsi="Calibri"/>
          <w:color w:val="000000" w:themeColor="text1"/>
          <w:kern w:val="24"/>
          <w:sz w:val="52"/>
          <w:szCs w:val="52"/>
        </w:rPr>
        <w:t>0</w:t>
      </w:r>
      <w:r w:rsidRPr="00381CFD">
        <w:rPr>
          <w:rFonts w:hAnsi="Calibri"/>
          <w:color w:val="000000" w:themeColor="text1"/>
          <w:kern w:val="24"/>
          <w:sz w:val="52"/>
          <w:szCs w:val="52"/>
        </w:rPr>
        <w:t>0</w:t>
      </w:r>
      <w:proofErr w:type="gramStart"/>
      <w:r w:rsidRPr="00381CFD">
        <w:rPr>
          <w:rFonts w:hAnsi="Calibri"/>
          <w:color w:val="000000" w:themeColor="text1"/>
          <w:kern w:val="24"/>
          <w:sz w:val="52"/>
          <w:szCs w:val="52"/>
        </w:rPr>
        <w:t>am  \</w:t>
      </w:r>
      <w:proofErr w:type="gramEnd"/>
      <w:r w:rsidRPr="00381CFD">
        <w:rPr>
          <w:rFonts w:hAnsi="Calibri"/>
          <w:color w:val="000000" w:themeColor="text1"/>
          <w:kern w:val="24"/>
          <w:sz w:val="52"/>
          <w:szCs w:val="52"/>
        </w:rPr>
        <w:t xml:space="preserve">\  </w:t>
      </w:r>
      <w:r w:rsidR="00D96F37">
        <w:rPr>
          <w:rFonts w:hAnsi="Calibri"/>
          <w:color w:val="000000" w:themeColor="text1"/>
          <w:kern w:val="24"/>
          <w:sz w:val="52"/>
          <w:szCs w:val="52"/>
        </w:rPr>
        <w:t>10:0</w:t>
      </w:r>
      <w:r w:rsidRPr="00381CFD">
        <w:rPr>
          <w:rFonts w:hAnsi="Calibri"/>
          <w:color w:val="000000" w:themeColor="text1"/>
          <w:kern w:val="24"/>
          <w:sz w:val="52"/>
          <w:szCs w:val="52"/>
        </w:rPr>
        <w:t>0am</w:t>
      </w:r>
    </w:p>
    <w:p w14:paraId="35AC1336" w14:textId="418A3737" w:rsidR="00613EE4" w:rsidRPr="0071699A" w:rsidRDefault="00613EE4" w:rsidP="00613EE4">
      <w:pPr>
        <w:jc w:val="center"/>
        <w:rPr>
          <w:rFonts w:hAnsi="Calibri"/>
          <w:i/>
          <w:iCs/>
          <w:color w:val="000000" w:themeColor="text1"/>
          <w:kern w:val="24"/>
          <w:sz w:val="37"/>
          <w:szCs w:val="37"/>
        </w:rPr>
      </w:pPr>
      <w:r w:rsidRPr="0071699A">
        <w:rPr>
          <w:rFonts w:hAnsi="Calibri"/>
          <w:i/>
          <w:iCs/>
          <w:color w:val="000000" w:themeColor="text1"/>
          <w:kern w:val="24"/>
          <w:sz w:val="37"/>
          <w:szCs w:val="37"/>
        </w:rPr>
        <w:t>**</w:t>
      </w:r>
      <w:r w:rsidR="0071699A" w:rsidRPr="0071699A">
        <w:rPr>
          <w:rFonts w:hAnsi="Calibri"/>
          <w:i/>
          <w:iCs/>
          <w:color w:val="000000" w:themeColor="text1"/>
          <w:kern w:val="24"/>
          <w:sz w:val="37"/>
          <w:szCs w:val="37"/>
        </w:rPr>
        <w:t xml:space="preserve">The 8am service is livestreamed to our Facebook page and </w:t>
      </w:r>
      <w:proofErr w:type="gramStart"/>
      <w:r w:rsidR="0071699A" w:rsidRPr="0071699A">
        <w:rPr>
          <w:rFonts w:hAnsi="Calibri"/>
          <w:i/>
          <w:iCs/>
          <w:color w:val="000000" w:themeColor="text1"/>
          <w:kern w:val="24"/>
          <w:sz w:val="37"/>
          <w:szCs w:val="37"/>
        </w:rPr>
        <w:t>website.</w:t>
      </w:r>
      <w:r w:rsidRPr="0071699A">
        <w:rPr>
          <w:rFonts w:hAnsi="Calibri"/>
          <w:i/>
          <w:iCs/>
          <w:color w:val="000000" w:themeColor="text1"/>
          <w:kern w:val="24"/>
          <w:sz w:val="37"/>
          <w:szCs w:val="37"/>
        </w:rPr>
        <w:t>*</w:t>
      </w:r>
      <w:proofErr w:type="gramEnd"/>
      <w:r w:rsidRPr="0071699A">
        <w:rPr>
          <w:rFonts w:hAnsi="Calibri"/>
          <w:i/>
          <w:iCs/>
          <w:color w:val="000000" w:themeColor="text1"/>
          <w:kern w:val="24"/>
          <w:sz w:val="37"/>
          <w:szCs w:val="37"/>
        </w:rPr>
        <w:t>*</w:t>
      </w:r>
    </w:p>
    <w:p w14:paraId="648E611E" w14:textId="70FAF73E" w:rsidR="00613EE4" w:rsidRPr="000671EF" w:rsidRDefault="00613EE4" w:rsidP="00613EE4">
      <w:pPr>
        <w:jc w:val="center"/>
        <w:rPr>
          <w:rFonts w:hAnsi="Calibri"/>
          <w:b/>
          <w:bCs/>
          <w:i/>
          <w:iCs/>
          <w:color w:val="000000" w:themeColor="text1"/>
          <w:kern w:val="24"/>
          <w:sz w:val="16"/>
          <w:szCs w:val="16"/>
        </w:rPr>
      </w:pPr>
    </w:p>
    <w:p w14:paraId="071B0EC3" w14:textId="057CD1B9" w:rsidR="004201B2" w:rsidRPr="004201B2" w:rsidRDefault="00613EE4" w:rsidP="00613EE4">
      <w:pPr>
        <w:jc w:val="center"/>
        <w:rPr>
          <w:rFonts w:hAnsi="Calibri"/>
          <w:b/>
          <w:bCs/>
          <w:i/>
          <w:iCs/>
          <w:color w:val="000000" w:themeColor="text1"/>
          <w:kern w:val="24"/>
          <w:sz w:val="16"/>
          <w:szCs w:val="16"/>
        </w:rPr>
      </w:pPr>
      <w:r w:rsidRPr="00381CFD">
        <w:rPr>
          <w:rFonts w:hAnsi="Calibri"/>
          <w:b/>
          <w:bCs/>
          <w:i/>
          <w:iCs/>
          <w:color w:val="000000" w:themeColor="text1"/>
          <w:kern w:val="24"/>
          <w:sz w:val="44"/>
          <w:szCs w:val="44"/>
        </w:rPr>
        <w:t>This Week:</w:t>
      </w:r>
    </w:p>
    <w:p w14:paraId="53EC5FBA" w14:textId="77777777" w:rsidR="00DA2B28" w:rsidRDefault="00DA2B28" w:rsidP="00E7045B">
      <w:pPr>
        <w:jc w:val="center"/>
        <w:rPr>
          <w:rFonts w:cstheme="minorHAnsi"/>
          <w:b/>
          <w:bCs/>
          <w:color w:val="000000" w:themeColor="text1"/>
          <w:kern w:val="24"/>
          <w:sz w:val="28"/>
          <w:szCs w:val="28"/>
        </w:rPr>
        <w:sectPr w:rsidR="00DA2B28" w:rsidSect="00293DD9">
          <w:footerReference w:type="default" r:id="rId11"/>
          <w:footerReference w:type="first" r:id="rId12"/>
          <w:type w:val="continuous"/>
          <w:pgSz w:w="12240" w:h="15840"/>
          <w:pgMar w:top="720" w:right="720" w:bottom="720" w:left="720" w:header="720" w:footer="720" w:gutter="0"/>
          <w:cols w:space="720"/>
          <w:titlePg/>
          <w:docGrid w:linePitch="360"/>
        </w:sectPr>
      </w:pPr>
    </w:p>
    <w:p w14:paraId="0F1F7AF4" w14:textId="77777777" w:rsidR="0068323E" w:rsidRPr="00CF642F" w:rsidRDefault="0068323E" w:rsidP="0068323E">
      <w:pPr>
        <w:jc w:val="center"/>
        <w:rPr>
          <w:rFonts w:cstheme="minorHAnsi"/>
          <w:b/>
          <w:bCs/>
          <w:color w:val="000000" w:themeColor="text1"/>
          <w:kern w:val="24"/>
          <w:sz w:val="31"/>
          <w:szCs w:val="31"/>
        </w:rPr>
      </w:pPr>
      <w:r w:rsidRPr="00CF642F">
        <w:rPr>
          <w:rFonts w:cstheme="minorHAnsi"/>
          <w:b/>
          <w:bCs/>
          <w:color w:val="000000" w:themeColor="text1"/>
          <w:kern w:val="24"/>
          <w:sz w:val="31"/>
          <w:szCs w:val="31"/>
        </w:rPr>
        <w:t>Sunday, December 12</w:t>
      </w:r>
      <w:r w:rsidRPr="00CF642F">
        <w:rPr>
          <w:rFonts w:cstheme="minorHAnsi"/>
          <w:b/>
          <w:bCs/>
          <w:color w:val="000000" w:themeColor="text1"/>
          <w:kern w:val="24"/>
          <w:sz w:val="31"/>
          <w:szCs w:val="31"/>
          <w:vertAlign w:val="superscript"/>
        </w:rPr>
        <w:t>th</w:t>
      </w:r>
      <w:r w:rsidRPr="00CF642F">
        <w:rPr>
          <w:rFonts w:cstheme="minorHAnsi"/>
          <w:b/>
          <w:bCs/>
          <w:color w:val="000000" w:themeColor="text1"/>
          <w:kern w:val="24"/>
          <w:sz w:val="31"/>
          <w:szCs w:val="31"/>
        </w:rPr>
        <w:t xml:space="preserve">  </w:t>
      </w:r>
    </w:p>
    <w:p w14:paraId="45BC894E" w14:textId="77777777" w:rsidR="0068323E" w:rsidRPr="00CF642F" w:rsidRDefault="0068323E" w:rsidP="0068323E">
      <w:pPr>
        <w:jc w:val="center"/>
        <w:rPr>
          <w:rFonts w:cstheme="minorHAnsi"/>
          <w:color w:val="000000" w:themeColor="text1"/>
          <w:kern w:val="24"/>
          <w:sz w:val="31"/>
          <w:szCs w:val="31"/>
        </w:rPr>
      </w:pPr>
      <w:r w:rsidRPr="00CF642F">
        <w:rPr>
          <w:rFonts w:cstheme="minorHAnsi"/>
          <w:color w:val="000000" w:themeColor="text1"/>
          <w:kern w:val="24"/>
          <w:sz w:val="31"/>
          <w:szCs w:val="31"/>
        </w:rPr>
        <w:t>Worship 8am</w:t>
      </w:r>
    </w:p>
    <w:p w14:paraId="6CEC44AF" w14:textId="77777777" w:rsidR="0068323E" w:rsidRPr="00CF642F" w:rsidRDefault="0068323E" w:rsidP="0068323E">
      <w:pPr>
        <w:jc w:val="center"/>
        <w:rPr>
          <w:rFonts w:cstheme="minorHAnsi"/>
          <w:color w:val="000000" w:themeColor="text1"/>
          <w:kern w:val="24"/>
          <w:sz w:val="31"/>
          <w:szCs w:val="31"/>
        </w:rPr>
      </w:pPr>
      <w:r w:rsidRPr="00CF642F">
        <w:rPr>
          <w:rFonts w:cstheme="minorHAnsi"/>
          <w:color w:val="000000" w:themeColor="text1"/>
          <w:kern w:val="24"/>
          <w:sz w:val="31"/>
          <w:szCs w:val="31"/>
        </w:rPr>
        <w:t>Sunday School 9:15am</w:t>
      </w:r>
    </w:p>
    <w:p w14:paraId="3F13D520" w14:textId="77777777" w:rsidR="0068323E" w:rsidRDefault="0068323E" w:rsidP="0068323E">
      <w:pPr>
        <w:jc w:val="center"/>
        <w:rPr>
          <w:rFonts w:cstheme="minorHAnsi"/>
          <w:color w:val="000000" w:themeColor="text1"/>
          <w:kern w:val="24"/>
          <w:sz w:val="31"/>
          <w:szCs w:val="31"/>
        </w:rPr>
      </w:pPr>
      <w:r w:rsidRPr="00CF642F">
        <w:rPr>
          <w:rFonts w:cstheme="minorHAnsi"/>
          <w:color w:val="000000" w:themeColor="text1"/>
          <w:kern w:val="24"/>
          <w:sz w:val="31"/>
          <w:szCs w:val="31"/>
        </w:rPr>
        <w:t>Worship 10am</w:t>
      </w:r>
    </w:p>
    <w:p w14:paraId="4A1494B0" w14:textId="77777777" w:rsidR="00CF642F" w:rsidRPr="00CF642F" w:rsidRDefault="00CF642F" w:rsidP="00613EE4">
      <w:pPr>
        <w:jc w:val="center"/>
        <w:rPr>
          <w:rFonts w:cstheme="minorHAnsi"/>
          <w:b/>
          <w:bCs/>
          <w:color w:val="000000" w:themeColor="text1"/>
          <w:kern w:val="24"/>
          <w:sz w:val="20"/>
          <w:szCs w:val="20"/>
        </w:rPr>
      </w:pPr>
    </w:p>
    <w:p w14:paraId="1752D5D6" w14:textId="7A71161E" w:rsidR="00977702" w:rsidRPr="00CF642F" w:rsidRDefault="00977702" w:rsidP="00613EE4">
      <w:pPr>
        <w:jc w:val="center"/>
        <w:rPr>
          <w:rFonts w:cstheme="minorHAnsi"/>
          <w:b/>
          <w:bCs/>
          <w:color w:val="000000" w:themeColor="text1"/>
          <w:kern w:val="24"/>
          <w:sz w:val="31"/>
          <w:szCs w:val="31"/>
        </w:rPr>
      </w:pPr>
      <w:r w:rsidRPr="00CF642F">
        <w:rPr>
          <w:rFonts w:cstheme="minorHAnsi"/>
          <w:b/>
          <w:bCs/>
          <w:color w:val="000000" w:themeColor="text1"/>
          <w:kern w:val="24"/>
          <w:sz w:val="31"/>
          <w:szCs w:val="31"/>
        </w:rPr>
        <w:t xml:space="preserve">Tuesday, </w:t>
      </w:r>
      <w:r w:rsidR="00CF642F" w:rsidRPr="00CF642F">
        <w:rPr>
          <w:rFonts w:cstheme="minorHAnsi"/>
          <w:b/>
          <w:bCs/>
          <w:color w:val="000000" w:themeColor="text1"/>
          <w:kern w:val="24"/>
          <w:sz w:val="31"/>
          <w:szCs w:val="31"/>
        </w:rPr>
        <w:t>December</w:t>
      </w:r>
      <w:r w:rsidR="0068323E">
        <w:rPr>
          <w:rFonts w:cstheme="minorHAnsi"/>
          <w:b/>
          <w:bCs/>
          <w:color w:val="000000" w:themeColor="text1"/>
          <w:kern w:val="24"/>
          <w:sz w:val="31"/>
          <w:szCs w:val="31"/>
        </w:rPr>
        <w:t xml:space="preserve"> 14</w:t>
      </w:r>
      <w:r w:rsidR="0068323E" w:rsidRPr="0068323E">
        <w:rPr>
          <w:rFonts w:cstheme="minorHAnsi"/>
          <w:b/>
          <w:bCs/>
          <w:color w:val="000000" w:themeColor="text1"/>
          <w:kern w:val="24"/>
          <w:sz w:val="31"/>
          <w:szCs w:val="31"/>
          <w:vertAlign w:val="superscript"/>
        </w:rPr>
        <w:t>th</w:t>
      </w:r>
      <w:r w:rsidR="0068323E">
        <w:rPr>
          <w:rFonts w:cstheme="minorHAnsi"/>
          <w:b/>
          <w:bCs/>
          <w:color w:val="000000" w:themeColor="text1"/>
          <w:kern w:val="24"/>
          <w:sz w:val="31"/>
          <w:szCs w:val="31"/>
        </w:rPr>
        <w:t xml:space="preserve"> </w:t>
      </w:r>
      <w:r w:rsidR="00CF642F" w:rsidRPr="00CF642F">
        <w:rPr>
          <w:rFonts w:cstheme="minorHAnsi"/>
          <w:b/>
          <w:bCs/>
          <w:color w:val="000000" w:themeColor="text1"/>
          <w:kern w:val="24"/>
          <w:sz w:val="31"/>
          <w:szCs w:val="31"/>
        </w:rPr>
        <w:t xml:space="preserve"> </w:t>
      </w:r>
      <w:r w:rsidR="00A719AB" w:rsidRPr="00CF642F">
        <w:rPr>
          <w:rFonts w:cstheme="minorHAnsi"/>
          <w:b/>
          <w:bCs/>
          <w:color w:val="000000" w:themeColor="text1"/>
          <w:kern w:val="24"/>
          <w:sz w:val="31"/>
          <w:szCs w:val="31"/>
        </w:rPr>
        <w:t xml:space="preserve"> </w:t>
      </w:r>
    </w:p>
    <w:p w14:paraId="6405F8DB" w14:textId="386468CC" w:rsidR="00977702" w:rsidRPr="00CF642F" w:rsidRDefault="00977702" w:rsidP="00613EE4">
      <w:pPr>
        <w:jc w:val="center"/>
        <w:rPr>
          <w:rFonts w:cstheme="minorHAnsi"/>
          <w:color w:val="000000" w:themeColor="text1"/>
          <w:kern w:val="24"/>
          <w:sz w:val="31"/>
          <w:szCs w:val="31"/>
        </w:rPr>
      </w:pPr>
      <w:r w:rsidRPr="00CF642F">
        <w:rPr>
          <w:rFonts w:cstheme="minorHAnsi"/>
          <w:color w:val="000000" w:themeColor="text1"/>
          <w:kern w:val="24"/>
          <w:sz w:val="31"/>
          <w:szCs w:val="31"/>
        </w:rPr>
        <w:t>Quilting 9am</w:t>
      </w:r>
    </w:p>
    <w:p w14:paraId="3433F259" w14:textId="5CF1446A" w:rsidR="00EA39D1" w:rsidRPr="00CF642F" w:rsidRDefault="00EA39D1" w:rsidP="00613EE4">
      <w:pPr>
        <w:jc w:val="center"/>
        <w:rPr>
          <w:rFonts w:cstheme="minorHAnsi"/>
          <w:b/>
          <w:bCs/>
          <w:color w:val="000000" w:themeColor="text1"/>
          <w:kern w:val="24"/>
          <w:sz w:val="20"/>
          <w:szCs w:val="20"/>
        </w:rPr>
      </w:pPr>
    </w:p>
    <w:p w14:paraId="79932447" w14:textId="4B11ACAD" w:rsidR="00613EE4" w:rsidRPr="00CF642F" w:rsidRDefault="001A6EDF" w:rsidP="00613EE4">
      <w:pPr>
        <w:jc w:val="center"/>
        <w:rPr>
          <w:rFonts w:cstheme="minorHAnsi"/>
          <w:b/>
          <w:bCs/>
          <w:color w:val="000000" w:themeColor="text1"/>
          <w:kern w:val="24"/>
          <w:sz w:val="31"/>
          <w:szCs w:val="31"/>
        </w:rPr>
      </w:pPr>
      <w:r w:rsidRPr="00CF642F">
        <w:rPr>
          <w:rFonts w:cstheme="minorHAnsi"/>
          <w:b/>
          <w:bCs/>
          <w:color w:val="000000" w:themeColor="text1"/>
          <w:kern w:val="24"/>
          <w:sz w:val="31"/>
          <w:szCs w:val="31"/>
        </w:rPr>
        <w:t xml:space="preserve">Wednesday, </w:t>
      </w:r>
      <w:r w:rsidR="00A719AB" w:rsidRPr="00CF642F">
        <w:rPr>
          <w:rFonts w:cstheme="minorHAnsi"/>
          <w:b/>
          <w:bCs/>
          <w:color w:val="000000" w:themeColor="text1"/>
          <w:kern w:val="24"/>
          <w:sz w:val="31"/>
          <w:szCs w:val="31"/>
        </w:rPr>
        <w:t xml:space="preserve">December </w:t>
      </w:r>
      <w:r w:rsidR="0068323E">
        <w:rPr>
          <w:rFonts w:cstheme="minorHAnsi"/>
          <w:b/>
          <w:bCs/>
          <w:color w:val="000000" w:themeColor="text1"/>
          <w:kern w:val="24"/>
          <w:sz w:val="31"/>
          <w:szCs w:val="31"/>
        </w:rPr>
        <w:t>15</w:t>
      </w:r>
      <w:r w:rsidR="00CF642F" w:rsidRPr="00CF642F">
        <w:rPr>
          <w:rFonts w:cstheme="minorHAnsi"/>
          <w:b/>
          <w:bCs/>
          <w:color w:val="000000" w:themeColor="text1"/>
          <w:kern w:val="24"/>
          <w:sz w:val="31"/>
          <w:szCs w:val="31"/>
          <w:vertAlign w:val="superscript"/>
        </w:rPr>
        <w:t>th</w:t>
      </w:r>
      <w:r w:rsidR="00CF642F" w:rsidRPr="00CF642F">
        <w:rPr>
          <w:rFonts w:cstheme="minorHAnsi"/>
          <w:b/>
          <w:bCs/>
          <w:color w:val="000000" w:themeColor="text1"/>
          <w:kern w:val="24"/>
          <w:sz w:val="31"/>
          <w:szCs w:val="31"/>
        </w:rPr>
        <w:t xml:space="preserve"> </w:t>
      </w:r>
      <w:r w:rsidR="00A719AB" w:rsidRPr="00CF642F">
        <w:rPr>
          <w:rFonts w:cstheme="minorHAnsi"/>
          <w:b/>
          <w:bCs/>
          <w:color w:val="000000" w:themeColor="text1"/>
          <w:kern w:val="24"/>
          <w:sz w:val="31"/>
          <w:szCs w:val="31"/>
        </w:rPr>
        <w:t xml:space="preserve"> </w:t>
      </w:r>
      <w:r w:rsidR="0030110B" w:rsidRPr="00CF642F">
        <w:rPr>
          <w:rFonts w:cstheme="minorHAnsi"/>
          <w:b/>
          <w:bCs/>
          <w:color w:val="000000" w:themeColor="text1"/>
          <w:kern w:val="24"/>
          <w:sz w:val="31"/>
          <w:szCs w:val="31"/>
        </w:rPr>
        <w:t xml:space="preserve"> </w:t>
      </w:r>
      <w:r w:rsidR="00474915" w:rsidRPr="00CF642F">
        <w:rPr>
          <w:rFonts w:cstheme="minorHAnsi"/>
          <w:b/>
          <w:bCs/>
          <w:color w:val="000000" w:themeColor="text1"/>
          <w:kern w:val="24"/>
          <w:sz w:val="31"/>
          <w:szCs w:val="31"/>
        </w:rPr>
        <w:t xml:space="preserve"> </w:t>
      </w:r>
      <w:r w:rsidR="00293626" w:rsidRPr="00CF642F">
        <w:rPr>
          <w:rFonts w:cstheme="minorHAnsi"/>
          <w:b/>
          <w:bCs/>
          <w:color w:val="000000" w:themeColor="text1"/>
          <w:kern w:val="24"/>
          <w:sz w:val="31"/>
          <w:szCs w:val="31"/>
        </w:rPr>
        <w:t xml:space="preserve"> </w:t>
      </w:r>
      <w:r w:rsidRPr="00CF642F">
        <w:rPr>
          <w:rFonts w:cstheme="minorHAnsi"/>
          <w:b/>
          <w:bCs/>
          <w:color w:val="000000" w:themeColor="text1"/>
          <w:kern w:val="24"/>
          <w:sz w:val="31"/>
          <w:szCs w:val="31"/>
        </w:rPr>
        <w:t xml:space="preserve"> </w:t>
      </w:r>
    </w:p>
    <w:p w14:paraId="5FFAE860" w14:textId="3644400B" w:rsidR="00B358CA" w:rsidRPr="00CF642F" w:rsidRDefault="001A6EDF" w:rsidP="0030110B">
      <w:pPr>
        <w:jc w:val="center"/>
        <w:rPr>
          <w:rFonts w:cstheme="minorHAnsi"/>
          <w:b/>
          <w:bCs/>
          <w:color w:val="000000" w:themeColor="text1"/>
          <w:kern w:val="24"/>
          <w:sz w:val="31"/>
          <w:szCs w:val="31"/>
        </w:rPr>
      </w:pPr>
      <w:r w:rsidRPr="00CF642F">
        <w:rPr>
          <w:rFonts w:cstheme="minorHAnsi"/>
          <w:color w:val="000000" w:themeColor="text1"/>
          <w:kern w:val="24"/>
          <w:sz w:val="31"/>
          <w:szCs w:val="31"/>
        </w:rPr>
        <w:t>Bible Study 10am</w:t>
      </w:r>
      <w:r w:rsidR="00EE6474" w:rsidRPr="00CF642F">
        <w:rPr>
          <w:rFonts w:cstheme="minorHAnsi"/>
          <w:b/>
          <w:bCs/>
          <w:color w:val="000000" w:themeColor="text1"/>
          <w:kern w:val="24"/>
          <w:sz w:val="31"/>
          <w:szCs w:val="31"/>
        </w:rPr>
        <w:t xml:space="preserve"> </w:t>
      </w:r>
    </w:p>
    <w:p w14:paraId="60F713E9" w14:textId="001A39D9" w:rsidR="00CF642F" w:rsidRDefault="00A719AB" w:rsidP="00EE6474">
      <w:pPr>
        <w:jc w:val="center"/>
        <w:rPr>
          <w:rFonts w:cstheme="minorHAnsi"/>
          <w:color w:val="000000" w:themeColor="text1"/>
          <w:kern w:val="24"/>
          <w:sz w:val="31"/>
          <w:szCs w:val="31"/>
        </w:rPr>
      </w:pPr>
      <w:r w:rsidRPr="00CF642F">
        <w:rPr>
          <w:rFonts w:cstheme="minorHAnsi"/>
          <w:color w:val="000000" w:themeColor="text1"/>
          <w:kern w:val="24"/>
          <w:sz w:val="31"/>
          <w:szCs w:val="31"/>
        </w:rPr>
        <w:t>Confirmation 6:30pm</w:t>
      </w:r>
    </w:p>
    <w:p w14:paraId="0929FAE0" w14:textId="3E9249FD" w:rsidR="0068323E" w:rsidRPr="00CF642F" w:rsidRDefault="0068323E" w:rsidP="00EE6474">
      <w:pPr>
        <w:jc w:val="center"/>
        <w:rPr>
          <w:rFonts w:cstheme="minorHAnsi"/>
          <w:color w:val="000000" w:themeColor="text1"/>
          <w:kern w:val="24"/>
          <w:sz w:val="31"/>
          <w:szCs w:val="31"/>
        </w:rPr>
      </w:pPr>
      <w:r>
        <w:rPr>
          <w:rFonts w:cstheme="minorHAnsi"/>
          <w:color w:val="000000" w:themeColor="text1"/>
          <w:kern w:val="24"/>
          <w:sz w:val="31"/>
          <w:szCs w:val="31"/>
        </w:rPr>
        <w:t>Choir 6:30pm</w:t>
      </w:r>
    </w:p>
    <w:p w14:paraId="3C60C4F3" w14:textId="75E171C3" w:rsidR="00EE6474" w:rsidRPr="00CF642F" w:rsidRDefault="00EE6474" w:rsidP="00EE6474">
      <w:pPr>
        <w:jc w:val="center"/>
        <w:rPr>
          <w:rFonts w:cstheme="minorHAnsi"/>
          <w:b/>
          <w:bCs/>
          <w:color w:val="000000" w:themeColor="text1"/>
          <w:kern w:val="24"/>
          <w:sz w:val="31"/>
          <w:szCs w:val="31"/>
        </w:rPr>
      </w:pPr>
      <w:r w:rsidRPr="00CF642F">
        <w:rPr>
          <w:rFonts w:cstheme="minorHAnsi"/>
          <w:b/>
          <w:bCs/>
          <w:color w:val="000000" w:themeColor="text1"/>
          <w:kern w:val="24"/>
          <w:sz w:val="31"/>
          <w:szCs w:val="31"/>
        </w:rPr>
        <w:t xml:space="preserve">Thursday, </w:t>
      </w:r>
      <w:r w:rsidR="00A719AB" w:rsidRPr="00CF642F">
        <w:rPr>
          <w:rFonts w:cstheme="minorHAnsi"/>
          <w:b/>
          <w:bCs/>
          <w:color w:val="000000" w:themeColor="text1"/>
          <w:kern w:val="24"/>
          <w:sz w:val="31"/>
          <w:szCs w:val="31"/>
        </w:rPr>
        <w:t xml:space="preserve">December </w:t>
      </w:r>
      <w:r w:rsidR="00F40987">
        <w:rPr>
          <w:rFonts w:cstheme="minorHAnsi"/>
          <w:b/>
          <w:bCs/>
          <w:color w:val="000000" w:themeColor="text1"/>
          <w:kern w:val="24"/>
          <w:sz w:val="31"/>
          <w:szCs w:val="31"/>
        </w:rPr>
        <w:t>16</w:t>
      </w:r>
      <w:r w:rsidR="00CF642F" w:rsidRPr="00CF642F">
        <w:rPr>
          <w:rFonts w:cstheme="minorHAnsi"/>
          <w:b/>
          <w:bCs/>
          <w:color w:val="000000" w:themeColor="text1"/>
          <w:kern w:val="24"/>
          <w:sz w:val="31"/>
          <w:szCs w:val="31"/>
          <w:vertAlign w:val="superscript"/>
        </w:rPr>
        <w:t>th</w:t>
      </w:r>
      <w:r w:rsidR="00CF642F" w:rsidRPr="00CF642F">
        <w:rPr>
          <w:rFonts w:cstheme="minorHAnsi"/>
          <w:b/>
          <w:bCs/>
          <w:color w:val="000000" w:themeColor="text1"/>
          <w:kern w:val="24"/>
          <w:sz w:val="31"/>
          <w:szCs w:val="31"/>
        </w:rPr>
        <w:t xml:space="preserve"> </w:t>
      </w:r>
      <w:r w:rsidR="00E7045B" w:rsidRPr="00CF642F">
        <w:rPr>
          <w:rFonts w:cstheme="minorHAnsi"/>
          <w:b/>
          <w:bCs/>
          <w:color w:val="000000" w:themeColor="text1"/>
          <w:kern w:val="24"/>
          <w:sz w:val="31"/>
          <w:szCs w:val="31"/>
        </w:rPr>
        <w:t xml:space="preserve"> </w:t>
      </w:r>
      <w:r w:rsidR="00EA39D1" w:rsidRPr="00CF642F">
        <w:rPr>
          <w:rFonts w:cstheme="minorHAnsi"/>
          <w:b/>
          <w:bCs/>
          <w:color w:val="000000" w:themeColor="text1"/>
          <w:kern w:val="24"/>
          <w:sz w:val="31"/>
          <w:szCs w:val="31"/>
        </w:rPr>
        <w:t xml:space="preserve"> </w:t>
      </w:r>
    </w:p>
    <w:p w14:paraId="1A0AE08A" w14:textId="3068F333" w:rsidR="00981B3D" w:rsidRPr="00CF642F" w:rsidRDefault="00A719AB" w:rsidP="00613EE4">
      <w:pPr>
        <w:jc w:val="center"/>
        <w:rPr>
          <w:rFonts w:cstheme="minorHAnsi"/>
          <w:color w:val="000000" w:themeColor="text1"/>
          <w:kern w:val="24"/>
          <w:sz w:val="31"/>
          <w:szCs w:val="31"/>
        </w:rPr>
      </w:pPr>
      <w:r w:rsidRPr="00CF642F">
        <w:rPr>
          <w:rFonts w:cstheme="minorHAnsi"/>
          <w:color w:val="000000" w:themeColor="text1"/>
          <w:kern w:val="24"/>
          <w:sz w:val="31"/>
          <w:szCs w:val="31"/>
        </w:rPr>
        <w:t>Fidget Mats 10am</w:t>
      </w:r>
    </w:p>
    <w:p w14:paraId="4546BBDA" w14:textId="0A82BBED" w:rsidR="00A719AB" w:rsidRPr="00CF642F" w:rsidRDefault="00A719AB" w:rsidP="00613EE4">
      <w:pPr>
        <w:jc w:val="center"/>
        <w:rPr>
          <w:rFonts w:cstheme="minorHAnsi"/>
          <w:color w:val="000000" w:themeColor="text1"/>
          <w:kern w:val="24"/>
          <w:sz w:val="31"/>
          <w:szCs w:val="31"/>
        </w:rPr>
      </w:pPr>
      <w:r w:rsidRPr="00CF642F">
        <w:rPr>
          <w:rFonts w:cstheme="minorHAnsi"/>
          <w:color w:val="000000" w:themeColor="text1"/>
          <w:kern w:val="24"/>
          <w:sz w:val="31"/>
          <w:szCs w:val="31"/>
        </w:rPr>
        <w:t>Dartball (</w:t>
      </w:r>
      <w:r w:rsidR="00CF642F" w:rsidRPr="00CF642F">
        <w:rPr>
          <w:rFonts w:cstheme="minorHAnsi"/>
          <w:color w:val="000000" w:themeColor="text1"/>
          <w:kern w:val="24"/>
          <w:sz w:val="31"/>
          <w:szCs w:val="31"/>
        </w:rPr>
        <w:t xml:space="preserve">vs </w:t>
      </w:r>
      <w:r w:rsidR="0068323E">
        <w:rPr>
          <w:rFonts w:cstheme="minorHAnsi"/>
          <w:color w:val="000000" w:themeColor="text1"/>
          <w:kern w:val="24"/>
          <w:sz w:val="31"/>
          <w:szCs w:val="31"/>
        </w:rPr>
        <w:t>Lancers</w:t>
      </w:r>
      <w:r w:rsidRPr="00CF642F">
        <w:rPr>
          <w:rFonts w:cstheme="minorHAnsi"/>
          <w:color w:val="000000" w:themeColor="text1"/>
          <w:kern w:val="24"/>
          <w:sz w:val="31"/>
          <w:szCs w:val="31"/>
        </w:rPr>
        <w:t>) 7:15pm</w:t>
      </w:r>
    </w:p>
    <w:p w14:paraId="79EC9066" w14:textId="77777777" w:rsidR="006E25E1" w:rsidRPr="00CF642F" w:rsidRDefault="006E25E1" w:rsidP="00613EE4">
      <w:pPr>
        <w:jc w:val="center"/>
        <w:rPr>
          <w:rFonts w:cstheme="minorHAnsi"/>
          <w:color w:val="000000" w:themeColor="text1"/>
          <w:kern w:val="24"/>
          <w:sz w:val="31"/>
          <w:szCs w:val="31"/>
        </w:rPr>
      </w:pPr>
    </w:p>
    <w:p w14:paraId="160815DF" w14:textId="0FD52F6D" w:rsidR="002F0E4A" w:rsidRDefault="00D96F37" w:rsidP="000671EF">
      <w:pPr>
        <w:jc w:val="center"/>
        <w:rPr>
          <w:rFonts w:cstheme="minorHAnsi"/>
          <w:b/>
          <w:bCs/>
          <w:color w:val="000000" w:themeColor="text1"/>
          <w:kern w:val="24"/>
          <w:sz w:val="31"/>
          <w:szCs w:val="31"/>
        </w:rPr>
      </w:pPr>
      <w:r w:rsidRPr="00CF642F">
        <w:rPr>
          <w:rFonts w:cstheme="minorHAnsi"/>
          <w:b/>
          <w:bCs/>
          <w:color w:val="000000" w:themeColor="text1"/>
          <w:kern w:val="24"/>
          <w:sz w:val="31"/>
          <w:szCs w:val="31"/>
        </w:rPr>
        <w:t xml:space="preserve">Sunday, </w:t>
      </w:r>
      <w:r w:rsidR="00A719AB" w:rsidRPr="00CF642F">
        <w:rPr>
          <w:rFonts w:cstheme="minorHAnsi"/>
          <w:b/>
          <w:bCs/>
          <w:color w:val="000000" w:themeColor="text1"/>
          <w:kern w:val="24"/>
          <w:sz w:val="31"/>
          <w:szCs w:val="31"/>
        </w:rPr>
        <w:t xml:space="preserve">December </w:t>
      </w:r>
      <w:r w:rsidR="0068323E">
        <w:rPr>
          <w:rFonts w:cstheme="minorHAnsi"/>
          <w:b/>
          <w:bCs/>
          <w:color w:val="000000" w:themeColor="text1"/>
          <w:kern w:val="24"/>
          <w:sz w:val="31"/>
          <w:szCs w:val="31"/>
        </w:rPr>
        <w:t>19</w:t>
      </w:r>
      <w:r w:rsidR="00CF642F" w:rsidRPr="00CF642F">
        <w:rPr>
          <w:rFonts w:cstheme="minorHAnsi"/>
          <w:b/>
          <w:bCs/>
          <w:color w:val="000000" w:themeColor="text1"/>
          <w:kern w:val="24"/>
          <w:sz w:val="31"/>
          <w:szCs w:val="31"/>
          <w:vertAlign w:val="superscript"/>
        </w:rPr>
        <w:t>th</w:t>
      </w:r>
      <w:r w:rsidR="00CF642F" w:rsidRPr="00CF642F">
        <w:rPr>
          <w:rFonts w:cstheme="minorHAnsi"/>
          <w:b/>
          <w:bCs/>
          <w:color w:val="000000" w:themeColor="text1"/>
          <w:kern w:val="24"/>
          <w:sz w:val="31"/>
          <w:szCs w:val="31"/>
        </w:rPr>
        <w:t xml:space="preserve"> </w:t>
      </w:r>
      <w:r w:rsidR="00981B3D" w:rsidRPr="00CF642F">
        <w:rPr>
          <w:rFonts w:cstheme="minorHAnsi"/>
          <w:b/>
          <w:bCs/>
          <w:color w:val="000000" w:themeColor="text1"/>
          <w:kern w:val="24"/>
          <w:sz w:val="31"/>
          <w:szCs w:val="31"/>
        </w:rPr>
        <w:t xml:space="preserve"> </w:t>
      </w:r>
    </w:p>
    <w:p w14:paraId="008930CC" w14:textId="7EDFE37E" w:rsidR="00FC2172" w:rsidRPr="00CF642F" w:rsidRDefault="00FC2172" w:rsidP="000671EF">
      <w:pPr>
        <w:jc w:val="center"/>
        <w:rPr>
          <w:rFonts w:cstheme="minorHAnsi"/>
          <w:b/>
          <w:bCs/>
          <w:color w:val="000000" w:themeColor="text1"/>
          <w:kern w:val="24"/>
          <w:sz w:val="31"/>
          <w:szCs w:val="31"/>
        </w:rPr>
      </w:pPr>
      <w:r>
        <w:rPr>
          <w:rFonts w:cstheme="minorHAnsi"/>
          <w:b/>
          <w:bCs/>
          <w:color w:val="000000" w:themeColor="text1"/>
          <w:kern w:val="24"/>
          <w:sz w:val="31"/>
          <w:szCs w:val="31"/>
        </w:rPr>
        <w:t>Christmas Program</w:t>
      </w:r>
    </w:p>
    <w:p w14:paraId="5022FCF8" w14:textId="3951A1FE" w:rsidR="00D96F37" w:rsidRDefault="00D96F37" w:rsidP="00613EE4">
      <w:pPr>
        <w:jc w:val="center"/>
        <w:rPr>
          <w:rFonts w:cstheme="minorHAnsi"/>
          <w:color w:val="000000" w:themeColor="text1"/>
          <w:kern w:val="24"/>
          <w:sz w:val="31"/>
          <w:szCs w:val="31"/>
        </w:rPr>
      </w:pPr>
      <w:r w:rsidRPr="00CF642F">
        <w:rPr>
          <w:rFonts w:cstheme="minorHAnsi"/>
          <w:color w:val="000000" w:themeColor="text1"/>
          <w:kern w:val="24"/>
          <w:sz w:val="31"/>
          <w:szCs w:val="31"/>
        </w:rPr>
        <w:t>Worship 8am</w:t>
      </w:r>
    </w:p>
    <w:p w14:paraId="0BC05D4D" w14:textId="0EDA4BA9" w:rsidR="00F76248" w:rsidRPr="00CF642F" w:rsidRDefault="00F76248" w:rsidP="00613EE4">
      <w:pPr>
        <w:jc w:val="center"/>
        <w:rPr>
          <w:rFonts w:cstheme="minorHAnsi"/>
          <w:color w:val="000000" w:themeColor="text1"/>
          <w:kern w:val="24"/>
          <w:sz w:val="31"/>
          <w:szCs w:val="31"/>
        </w:rPr>
      </w:pPr>
      <w:r>
        <w:rPr>
          <w:rFonts w:cstheme="minorHAnsi"/>
          <w:color w:val="000000" w:themeColor="text1"/>
          <w:kern w:val="24"/>
          <w:sz w:val="31"/>
          <w:szCs w:val="31"/>
        </w:rPr>
        <w:t>WELCA Meeting 9am</w:t>
      </w:r>
    </w:p>
    <w:p w14:paraId="4FBE6811" w14:textId="5A301FBE" w:rsidR="00A719AB" w:rsidRPr="00CF642F" w:rsidRDefault="00A719AB" w:rsidP="00613EE4">
      <w:pPr>
        <w:jc w:val="center"/>
        <w:rPr>
          <w:rFonts w:cstheme="minorHAnsi"/>
          <w:color w:val="000000" w:themeColor="text1"/>
          <w:kern w:val="24"/>
          <w:sz w:val="31"/>
          <w:szCs w:val="31"/>
        </w:rPr>
      </w:pPr>
      <w:r w:rsidRPr="00CF642F">
        <w:rPr>
          <w:rFonts w:cstheme="minorHAnsi"/>
          <w:color w:val="000000" w:themeColor="text1"/>
          <w:kern w:val="24"/>
          <w:sz w:val="31"/>
          <w:szCs w:val="31"/>
        </w:rPr>
        <w:t>Sunday School 9:15am</w:t>
      </w:r>
    </w:p>
    <w:p w14:paraId="7A312015" w14:textId="29118FF8" w:rsidR="00DA2B28" w:rsidRDefault="00D96F37" w:rsidP="00DA2B28">
      <w:pPr>
        <w:jc w:val="center"/>
        <w:rPr>
          <w:rFonts w:cstheme="minorHAnsi"/>
          <w:color w:val="000000" w:themeColor="text1"/>
          <w:kern w:val="24"/>
          <w:sz w:val="31"/>
          <w:szCs w:val="31"/>
        </w:rPr>
      </w:pPr>
      <w:r w:rsidRPr="00CF642F">
        <w:rPr>
          <w:rFonts w:cstheme="minorHAnsi"/>
          <w:color w:val="000000" w:themeColor="text1"/>
          <w:kern w:val="24"/>
          <w:sz w:val="31"/>
          <w:szCs w:val="31"/>
        </w:rPr>
        <w:t>Worship 10am</w:t>
      </w:r>
    </w:p>
    <w:p w14:paraId="21CCEBEC" w14:textId="77777777" w:rsidR="003C0983" w:rsidRPr="00CF642F" w:rsidRDefault="003C0983" w:rsidP="00DA2B28">
      <w:pPr>
        <w:jc w:val="center"/>
        <w:rPr>
          <w:rFonts w:cstheme="minorHAnsi"/>
          <w:color w:val="000000" w:themeColor="text1"/>
          <w:kern w:val="24"/>
          <w:sz w:val="31"/>
          <w:szCs w:val="31"/>
        </w:rPr>
      </w:pPr>
    </w:p>
    <w:p w14:paraId="50222B42" w14:textId="5809490B" w:rsidR="00981B3D" w:rsidRDefault="00981B3D" w:rsidP="00613EE4">
      <w:pPr>
        <w:jc w:val="right"/>
        <w:rPr>
          <w:rFonts w:cstheme="minorHAnsi"/>
          <w:color w:val="000000" w:themeColor="text1"/>
          <w:kern w:val="24"/>
          <w:sz w:val="28"/>
          <w:szCs w:val="28"/>
        </w:rPr>
        <w:sectPr w:rsidR="00981B3D" w:rsidSect="00DA2B28">
          <w:type w:val="continuous"/>
          <w:pgSz w:w="12240" w:h="15840"/>
          <w:pgMar w:top="720" w:right="720" w:bottom="720" w:left="720" w:header="720" w:footer="720" w:gutter="0"/>
          <w:cols w:num="2" w:space="720"/>
          <w:titlePg/>
          <w:docGrid w:linePitch="360"/>
        </w:sectPr>
      </w:pPr>
    </w:p>
    <w:p w14:paraId="2431C579" w14:textId="5956983B" w:rsidR="00613EE4" w:rsidRDefault="00613EE4" w:rsidP="002E4517">
      <w:pPr>
        <w:jc w:val="right"/>
        <w:rPr>
          <w:rFonts w:asciiTheme="majorHAnsi" w:hAnsi="Cambria"/>
          <w:b/>
          <w:bCs/>
          <w:color w:val="000000" w:themeColor="text1"/>
          <w:kern w:val="24"/>
          <w:sz w:val="44"/>
          <w:szCs w:val="44"/>
        </w:rPr>
      </w:pPr>
      <w:r>
        <w:rPr>
          <w:rFonts w:hAnsi="Calibri"/>
          <w:noProof/>
          <w:color w:val="000000" w:themeColor="text1"/>
          <w:kern w:val="24"/>
          <w:sz w:val="32"/>
          <w:szCs w:val="32"/>
        </w:rPr>
        <w:drawing>
          <wp:anchor distT="0" distB="0" distL="114300" distR="114300" simplePos="0" relativeHeight="251661312" behindDoc="0" locked="0" layoutInCell="1" allowOverlap="1" wp14:anchorId="0DACBC3E" wp14:editId="36BE5730">
            <wp:simplePos x="0" y="0"/>
            <wp:positionH relativeFrom="column">
              <wp:posOffset>35560</wp:posOffset>
            </wp:positionH>
            <wp:positionV relativeFrom="paragraph">
              <wp:posOffset>49530</wp:posOffset>
            </wp:positionV>
            <wp:extent cx="2798445" cy="1480820"/>
            <wp:effectExtent l="0" t="0" r="1905" b="5080"/>
            <wp:wrapThrough wrapText="bothSides">
              <wp:wrapPolygon edited="0">
                <wp:start x="0" y="0"/>
                <wp:lineTo x="0" y="21396"/>
                <wp:lineTo x="21468" y="21396"/>
                <wp:lineTo x="21468" y="0"/>
                <wp:lineTo x="0" y="0"/>
              </wp:wrapPolygon>
            </wp:wrapThrough>
            <wp:docPr id="12" name="Picture 1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x, too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98445" cy="1480820"/>
                    </a:xfrm>
                    <a:prstGeom prst="rect">
                      <a:avLst/>
                    </a:prstGeom>
                  </pic:spPr>
                </pic:pic>
              </a:graphicData>
            </a:graphic>
            <wp14:sizeRelH relativeFrom="margin">
              <wp14:pctWidth>0</wp14:pctWidth>
            </wp14:sizeRelH>
            <wp14:sizeRelV relativeFrom="margin">
              <wp14:pctHeight>0</wp14:pctHeight>
            </wp14:sizeRelV>
          </wp:anchor>
        </w:drawing>
      </w:r>
      <w:r w:rsidR="00A65AAF">
        <w:rPr>
          <w:rFonts w:asciiTheme="majorHAnsi" w:hAnsi="Cambria"/>
          <w:b/>
          <w:bCs/>
          <w:color w:val="000000" w:themeColor="text1"/>
          <w:kern w:val="24"/>
          <w:sz w:val="44"/>
          <w:szCs w:val="44"/>
        </w:rPr>
        <w:t xml:space="preserve">St. </w:t>
      </w:r>
      <w:r w:rsidRPr="004709FA">
        <w:rPr>
          <w:rFonts w:asciiTheme="majorHAnsi" w:hAnsi="Cambria"/>
          <w:b/>
          <w:bCs/>
          <w:color w:val="000000" w:themeColor="text1"/>
          <w:kern w:val="24"/>
          <w:sz w:val="44"/>
          <w:szCs w:val="44"/>
        </w:rPr>
        <w:t>Peter Lutheran Church</w:t>
      </w:r>
    </w:p>
    <w:p w14:paraId="24716D1A" w14:textId="230B3C20"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2104 Geele Ave, Sheboygan WI 53083</w:t>
      </w:r>
    </w:p>
    <w:p w14:paraId="2E73567D"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 xml:space="preserve">Phone: 920.452.4771 </w:t>
      </w:r>
    </w:p>
    <w:p w14:paraId="19C9BD4C"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Web: stpetersheboygan.com</w:t>
      </w:r>
    </w:p>
    <w:p w14:paraId="6B6FD5D0" w14:textId="77777777" w:rsidR="00613EE4" w:rsidRPr="004709FA" w:rsidRDefault="00613EE4" w:rsidP="00613EE4">
      <w:pPr>
        <w:jc w:val="right"/>
        <w:rPr>
          <w:rFonts w:hAnsi="Calibri"/>
          <w:color w:val="000000" w:themeColor="text1"/>
          <w:kern w:val="24"/>
          <w:sz w:val="32"/>
          <w:szCs w:val="32"/>
        </w:rPr>
      </w:pPr>
      <w:r w:rsidRPr="004709FA">
        <w:rPr>
          <w:rFonts w:hAnsi="Calibri"/>
          <w:color w:val="000000" w:themeColor="text1"/>
          <w:kern w:val="24"/>
          <w:sz w:val="32"/>
          <w:szCs w:val="32"/>
        </w:rPr>
        <w:t>Email: stpeter@stpetersheboygan.com</w:t>
      </w:r>
    </w:p>
    <w:p w14:paraId="62E19BCA" w14:textId="77777777" w:rsidR="002E4517" w:rsidRDefault="002E4517" w:rsidP="002E4517">
      <w:pPr>
        <w:widowControl w:val="0"/>
        <w:rPr>
          <w:rFonts w:ascii="Century Schoolbook" w:hAnsi="Century Schoolbook"/>
          <w:bCs/>
          <w:i/>
          <w:sz w:val="24"/>
          <w:szCs w:val="24"/>
        </w:rPr>
      </w:pPr>
      <w:bookmarkStart w:id="1" w:name="_Hlk86744090"/>
    </w:p>
    <w:p w14:paraId="096F1738" w14:textId="32F41881" w:rsidR="00CE502A" w:rsidRPr="00A7095E" w:rsidRDefault="00CE502A" w:rsidP="002E4517">
      <w:pPr>
        <w:widowControl w:val="0"/>
        <w:jc w:val="center"/>
        <w:rPr>
          <w:rFonts w:ascii="Century Schoolbook" w:hAnsi="Century Schoolbook"/>
          <w:bCs/>
          <w:i/>
          <w:sz w:val="24"/>
          <w:szCs w:val="24"/>
        </w:rPr>
      </w:pPr>
      <w:r w:rsidRPr="00A7095E">
        <w:rPr>
          <w:rFonts w:ascii="Century Schoolbook" w:hAnsi="Century Schoolbook"/>
          <w:bCs/>
          <w:i/>
          <w:sz w:val="24"/>
          <w:szCs w:val="24"/>
        </w:rPr>
        <w:lastRenderedPageBreak/>
        <w:t>St. Peter Lutheran Church is a faith community where:</w:t>
      </w:r>
    </w:p>
    <w:p w14:paraId="02EE4238" w14:textId="2605C04A" w:rsidR="00CE502A" w:rsidRPr="00A7095E" w:rsidRDefault="00CE502A" w:rsidP="00AD5B32">
      <w:pPr>
        <w:widowControl w:val="0"/>
        <w:jc w:val="center"/>
        <w:rPr>
          <w:rFonts w:ascii="Century Schoolbook" w:hAnsi="Century Schoolbook"/>
          <w:bCs/>
          <w:i/>
          <w:iCs/>
          <w:sz w:val="24"/>
          <w:szCs w:val="24"/>
        </w:rPr>
      </w:pPr>
      <w:r w:rsidRPr="00A7095E">
        <w:rPr>
          <w:rFonts w:ascii="Century Schoolbook" w:hAnsi="Century Schoolbook"/>
          <w:bCs/>
          <w:i/>
          <w:sz w:val="24"/>
          <w:szCs w:val="24"/>
        </w:rPr>
        <w:t>We</w:t>
      </w:r>
      <w:r w:rsidRPr="00A7095E">
        <w:rPr>
          <w:rFonts w:ascii="Century Schoolbook" w:hAnsi="Century Schoolbook"/>
          <w:bCs/>
          <w:i/>
          <w:iCs/>
          <w:sz w:val="24"/>
          <w:szCs w:val="24"/>
        </w:rPr>
        <w:t xml:space="preserve"> glorify God by building healthy relationships with God, with one another, and with our community following the example of Jesus Christ.</w:t>
      </w:r>
    </w:p>
    <w:p w14:paraId="68BD6C95" w14:textId="5F809D78" w:rsidR="00CE502A" w:rsidRPr="00A7095E" w:rsidRDefault="00CE502A" w:rsidP="00AD5B32">
      <w:pPr>
        <w:tabs>
          <w:tab w:val="center" w:pos="4770"/>
          <w:tab w:val="right" w:pos="9360"/>
        </w:tabs>
        <w:jc w:val="center"/>
        <w:rPr>
          <w:rFonts w:ascii="Century Schoolbook" w:hAnsi="Century Schoolbook" w:cs="Times New Roman"/>
          <w:b/>
          <w:sz w:val="24"/>
          <w:szCs w:val="24"/>
        </w:rPr>
      </w:pPr>
    </w:p>
    <w:p w14:paraId="6893D983" w14:textId="537880D0" w:rsidR="00C155F7" w:rsidRPr="00A7095E" w:rsidRDefault="00C70A82" w:rsidP="00AD5B32">
      <w:pPr>
        <w:tabs>
          <w:tab w:val="center" w:pos="4770"/>
          <w:tab w:val="right" w:pos="9360"/>
        </w:tabs>
        <w:jc w:val="center"/>
        <w:rPr>
          <w:rFonts w:ascii="Century Schoolbook" w:hAnsi="Century Schoolbook" w:cs="Times New Roman"/>
          <w:b/>
          <w:sz w:val="24"/>
          <w:szCs w:val="24"/>
        </w:rPr>
      </w:pPr>
      <w:r w:rsidRPr="00A7095E">
        <w:rPr>
          <w:rFonts w:ascii="Century Schoolbook" w:hAnsi="Century Schoolbook" w:cs="Times New Roman"/>
          <w:b/>
          <w:sz w:val="24"/>
          <w:szCs w:val="24"/>
        </w:rPr>
        <w:t xml:space="preserve">** </w:t>
      </w:r>
      <w:r w:rsidR="003423E2" w:rsidRPr="00A7095E">
        <w:rPr>
          <w:rFonts w:ascii="Century Schoolbook" w:hAnsi="Century Schoolbook" w:cs="Times New Roman"/>
          <w:b/>
          <w:sz w:val="24"/>
          <w:szCs w:val="24"/>
        </w:rPr>
        <w:t>The Pastor will read the italicized parts of the service.</w:t>
      </w:r>
      <w:r w:rsidR="00C155F7" w:rsidRPr="00A7095E">
        <w:rPr>
          <w:rFonts w:ascii="Century Schoolbook" w:hAnsi="Century Schoolbook" w:cs="Times New Roman"/>
          <w:b/>
          <w:sz w:val="24"/>
          <w:szCs w:val="24"/>
        </w:rPr>
        <w:t xml:space="preserve"> **</w:t>
      </w:r>
    </w:p>
    <w:p w14:paraId="1637FAEE" w14:textId="324BA4D1" w:rsidR="00C70A82" w:rsidRPr="00A7095E" w:rsidRDefault="00C155F7" w:rsidP="00AD5B32">
      <w:pPr>
        <w:tabs>
          <w:tab w:val="center" w:pos="4770"/>
          <w:tab w:val="right" w:pos="9360"/>
        </w:tabs>
        <w:jc w:val="center"/>
        <w:rPr>
          <w:rFonts w:ascii="Century Schoolbook" w:hAnsi="Century Schoolbook" w:cs="Times New Roman"/>
          <w:b/>
          <w:sz w:val="24"/>
          <w:szCs w:val="24"/>
        </w:rPr>
      </w:pPr>
      <w:r w:rsidRPr="00A7095E">
        <w:rPr>
          <w:rFonts w:ascii="Century Schoolbook" w:hAnsi="Century Schoolbook" w:cs="Times New Roman"/>
          <w:b/>
          <w:sz w:val="24"/>
          <w:szCs w:val="24"/>
        </w:rPr>
        <w:t xml:space="preserve">** </w:t>
      </w:r>
      <w:r w:rsidR="00C70A82" w:rsidRPr="00A7095E">
        <w:rPr>
          <w:rFonts w:ascii="Century Schoolbook" w:hAnsi="Century Schoolbook" w:cs="Times New Roman"/>
          <w:b/>
          <w:sz w:val="24"/>
          <w:szCs w:val="24"/>
        </w:rPr>
        <w:t>If you would like to participate, please join in reading the bold font</w:t>
      </w:r>
      <w:r w:rsidR="003423E2" w:rsidRPr="00A7095E">
        <w:rPr>
          <w:rFonts w:ascii="Century Schoolbook" w:hAnsi="Century Schoolbook" w:cs="Times New Roman"/>
          <w:b/>
          <w:sz w:val="24"/>
          <w:szCs w:val="24"/>
        </w:rPr>
        <w:t xml:space="preserve"> in unison</w:t>
      </w:r>
      <w:proofErr w:type="gramStart"/>
      <w:r w:rsidR="00C70A82" w:rsidRPr="00A7095E">
        <w:rPr>
          <w:rFonts w:ascii="Century Schoolbook" w:hAnsi="Century Schoolbook" w:cs="Times New Roman"/>
          <w:b/>
          <w:sz w:val="24"/>
          <w:szCs w:val="24"/>
        </w:rPr>
        <w:t xml:space="preserve">.  </w:t>
      </w:r>
      <w:proofErr w:type="gramEnd"/>
      <w:r w:rsidR="00C70A82" w:rsidRPr="00A7095E">
        <w:rPr>
          <w:rFonts w:ascii="Century Schoolbook" w:hAnsi="Century Schoolbook" w:cs="Times New Roman"/>
          <w:b/>
          <w:sz w:val="24"/>
          <w:szCs w:val="24"/>
        </w:rPr>
        <w:t>**</w:t>
      </w:r>
    </w:p>
    <w:p w14:paraId="1304229D" w14:textId="77777777" w:rsidR="00C70A82" w:rsidRPr="00A7095E" w:rsidRDefault="00C70A82" w:rsidP="00AD5B32">
      <w:pPr>
        <w:tabs>
          <w:tab w:val="center" w:pos="5400"/>
          <w:tab w:val="right" w:pos="9360"/>
        </w:tabs>
        <w:jc w:val="both"/>
        <w:rPr>
          <w:rFonts w:ascii="Century Schoolbook" w:hAnsi="Century Schoolbook" w:cs="Times New Roman"/>
          <w:b/>
          <w:bCs/>
          <w:smallCaps/>
          <w:sz w:val="24"/>
          <w:szCs w:val="24"/>
        </w:rPr>
      </w:pPr>
    </w:p>
    <w:p w14:paraId="2E4C3714" w14:textId="270557C0" w:rsidR="00FE75D8" w:rsidRPr="00A7095E" w:rsidRDefault="00FE75D8" w:rsidP="00AD5B32">
      <w:pPr>
        <w:tabs>
          <w:tab w:val="center" w:pos="5400"/>
          <w:tab w:val="right" w:pos="9360"/>
        </w:tabs>
        <w:jc w:val="both"/>
        <w:rPr>
          <w:rFonts w:ascii="Century Schoolbook" w:hAnsi="Century Schoolbook" w:cs="Times New Roman"/>
          <w:sz w:val="24"/>
          <w:szCs w:val="24"/>
        </w:rPr>
      </w:pPr>
      <w:r w:rsidRPr="00A7095E">
        <w:rPr>
          <w:rFonts w:ascii="Century Schoolbook" w:hAnsi="Century Schoolbook" w:cs="Times New Roman"/>
          <w:b/>
          <w:bCs/>
          <w:smallCaps/>
          <w:sz w:val="24"/>
          <w:szCs w:val="24"/>
        </w:rPr>
        <w:t>Prelude</w:t>
      </w:r>
      <w:r w:rsidRPr="00A7095E">
        <w:rPr>
          <w:rFonts w:ascii="Century Schoolbook" w:hAnsi="Century Schoolbook" w:cs="Times New Roman"/>
          <w:b/>
          <w:bCs/>
          <w:sz w:val="24"/>
          <w:szCs w:val="24"/>
        </w:rPr>
        <w:tab/>
      </w:r>
      <w:r w:rsidR="00E827B8" w:rsidRPr="00A7095E">
        <w:rPr>
          <w:rFonts w:ascii="Century Schoolbook" w:hAnsi="Century Schoolbook" w:cs="Times New Roman"/>
          <w:b/>
          <w:bCs/>
          <w:sz w:val="24"/>
          <w:szCs w:val="24"/>
        </w:rPr>
        <w:t xml:space="preserve"> </w:t>
      </w:r>
    </w:p>
    <w:p w14:paraId="5B887A9E" w14:textId="77777777" w:rsidR="00FE75D8" w:rsidRPr="00A7095E" w:rsidRDefault="00FE75D8" w:rsidP="00404361">
      <w:pPr>
        <w:tabs>
          <w:tab w:val="center" w:pos="4770"/>
          <w:tab w:val="right" w:pos="9360"/>
        </w:tabs>
        <w:jc w:val="both"/>
        <w:rPr>
          <w:rFonts w:ascii="Century Schoolbook" w:hAnsi="Century Schoolbook" w:cs="Times New Roman"/>
          <w:b/>
          <w:bCs/>
          <w:smallCaps/>
          <w:sz w:val="24"/>
          <w:szCs w:val="24"/>
        </w:rPr>
      </w:pPr>
    </w:p>
    <w:p w14:paraId="5BA8EEB7" w14:textId="0C976369" w:rsidR="0090100A" w:rsidRPr="00A7095E" w:rsidRDefault="0090100A" w:rsidP="00404361">
      <w:pPr>
        <w:tabs>
          <w:tab w:val="center" w:pos="4770"/>
          <w:tab w:val="right" w:pos="9360"/>
        </w:tabs>
        <w:jc w:val="both"/>
        <w:rPr>
          <w:rFonts w:ascii="Century Schoolbook" w:hAnsi="Century Schoolbook" w:cs="Times New Roman"/>
          <w:b/>
          <w:bCs/>
          <w:smallCaps/>
          <w:sz w:val="24"/>
          <w:szCs w:val="24"/>
        </w:rPr>
      </w:pPr>
      <w:r w:rsidRPr="00A7095E">
        <w:rPr>
          <w:rFonts w:ascii="Century Schoolbook" w:hAnsi="Century Schoolbook" w:cs="Times New Roman"/>
          <w:b/>
          <w:bCs/>
          <w:smallCaps/>
          <w:sz w:val="24"/>
          <w:szCs w:val="24"/>
        </w:rPr>
        <w:t>Welcome</w:t>
      </w:r>
      <w:r w:rsidR="00457E9D" w:rsidRPr="00A7095E">
        <w:rPr>
          <w:rFonts w:ascii="Century Schoolbook" w:hAnsi="Century Schoolbook" w:cs="Times New Roman"/>
          <w:b/>
          <w:bCs/>
          <w:smallCaps/>
          <w:sz w:val="24"/>
          <w:szCs w:val="24"/>
        </w:rPr>
        <w:t xml:space="preserve"> and Announcements</w:t>
      </w:r>
    </w:p>
    <w:p w14:paraId="3C9FBF01" w14:textId="247969A5" w:rsidR="00C155F7" w:rsidRPr="00A7095E" w:rsidRDefault="00C155F7" w:rsidP="00404361">
      <w:pPr>
        <w:jc w:val="both"/>
        <w:rPr>
          <w:rFonts w:ascii="Century Schoolbook" w:hAnsi="Century Schoolbook" w:cs="Times New Roman"/>
          <w:sz w:val="24"/>
          <w:szCs w:val="24"/>
        </w:rPr>
      </w:pPr>
      <w:r w:rsidRPr="00A7095E">
        <w:rPr>
          <w:rFonts w:ascii="Century Schoolbook" w:hAnsi="Century Schoolbook" w:cs="Times New Roman"/>
          <w:sz w:val="24"/>
          <w:szCs w:val="24"/>
        </w:rPr>
        <w:t>Welcome to worship</w:t>
      </w:r>
      <w:proofErr w:type="gramStart"/>
      <w:r w:rsidRPr="00A7095E">
        <w:rPr>
          <w:rFonts w:ascii="Century Schoolbook" w:hAnsi="Century Schoolbook" w:cs="Times New Roman"/>
          <w:sz w:val="24"/>
          <w:szCs w:val="24"/>
        </w:rPr>
        <w:t xml:space="preserve">!  </w:t>
      </w:r>
      <w:proofErr w:type="gramEnd"/>
      <w:r w:rsidRPr="00A7095E">
        <w:rPr>
          <w:rFonts w:ascii="Century Schoolbook" w:hAnsi="Century Schoolbook" w:cs="Times New Roman"/>
          <w:sz w:val="24"/>
          <w:szCs w:val="24"/>
        </w:rPr>
        <w:t>Please remember that masks are required indoors</w:t>
      </w:r>
      <w:proofErr w:type="gramStart"/>
      <w:r w:rsidR="00821A8A" w:rsidRPr="00A7095E">
        <w:rPr>
          <w:rFonts w:ascii="Century Schoolbook" w:hAnsi="Century Schoolbook" w:cs="Times New Roman"/>
          <w:sz w:val="24"/>
          <w:szCs w:val="24"/>
        </w:rPr>
        <w:t xml:space="preserve">.  </w:t>
      </w:r>
      <w:proofErr w:type="gramEnd"/>
      <w:r w:rsidRPr="00A7095E">
        <w:rPr>
          <w:rFonts w:ascii="Century Schoolbook" w:hAnsi="Century Schoolbook" w:cs="Times New Roman"/>
          <w:sz w:val="24"/>
          <w:szCs w:val="24"/>
        </w:rPr>
        <w:t>You can find more information about this service by reading the announcement insert</w:t>
      </w:r>
      <w:proofErr w:type="gramStart"/>
      <w:r w:rsidRPr="00A7095E">
        <w:rPr>
          <w:rFonts w:ascii="Century Schoolbook" w:hAnsi="Century Schoolbook" w:cs="Times New Roman"/>
          <w:sz w:val="24"/>
          <w:szCs w:val="24"/>
        </w:rPr>
        <w:t xml:space="preserve">.  </w:t>
      </w:r>
      <w:proofErr w:type="gramEnd"/>
      <w:r w:rsidRPr="00A7095E">
        <w:rPr>
          <w:rFonts w:ascii="Century Schoolbook" w:hAnsi="Century Schoolbook" w:cs="Times New Roman"/>
          <w:sz w:val="24"/>
          <w:szCs w:val="24"/>
        </w:rPr>
        <w:t>We will be celebrating the sacrament of communion, please keep your communion cup close by and pastor will give more instructions later in the service</w:t>
      </w:r>
      <w:proofErr w:type="gramStart"/>
      <w:r w:rsidRPr="00A7095E">
        <w:rPr>
          <w:rFonts w:ascii="Century Schoolbook" w:hAnsi="Century Schoolbook" w:cs="Times New Roman"/>
          <w:sz w:val="24"/>
          <w:szCs w:val="24"/>
        </w:rPr>
        <w:t xml:space="preserve">.  </w:t>
      </w:r>
      <w:proofErr w:type="gramEnd"/>
      <w:r w:rsidR="00BE4F4E" w:rsidRPr="00A7095E">
        <w:rPr>
          <w:rFonts w:ascii="Century Schoolbook" w:hAnsi="Century Schoolbook" w:cs="Times New Roman"/>
          <w:sz w:val="24"/>
          <w:szCs w:val="24"/>
        </w:rPr>
        <w:t>The 8am service is livestreamed to our Facebook page and website.</w:t>
      </w:r>
    </w:p>
    <w:p w14:paraId="6DDE4F04" w14:textId="0C6D25AB" w:rsidR="00C70A82" w:rsidRPr="00A7095E" w:rsidRDefault="00C70A82" w:rsidP="00404361">
      <w:pPr>
        <w:pStyle w:val="NormalWeb"/>
        <w:spacing w:before="0" w:beforeAutospacing="0" w:after="0" w:afterAutospacing="0"/>
        <w:jc w:val="both"/>
        <w:rPr>
          <w:rFonts w:ascii="Century Schoolbook" w:hAnsi="Century Schoolbook"/>
        </w:rPr>
      </w:pPr>
    </w:p>
    <w:p w14:paraId="524ACF29" w14:textId="79717ACE" w:rsidR="00990705" w:rsidRPr="00A7095E" w:rsidRDefault="00990705" w:rsidP="00404361">
      <w:pPr>
        <w:pStyle w:val="NormalWeb"/>
        <w:spacing w:before="0" w:beforeAutospacing="0" w:after="0" w:afterAutospacing="0"/>
        <w:jc w:val="both"/>
        <w:rPr>
          <w:rFonts w:ascii="Century Schoolbook" w:hAnsi="Century Schoolbook"/>
        </w:rPr>
      </w:pPr>
      <w:r w:rsidRPr="00A7095E">
        <w:rPr>
          <w:rFonts w:ascii="Century Schoolbook" w:hAnsi="Century Schoolbook"/>
        </w:rPr>
        <w:t>(You are invited to stand.)</w:t>
      </w:r>
    </w:p>
    <w:p w14:paraId="2B1FF1AD" w14:textId="77777777" w:rsidR="00990705" w:rsidRPr="00A7095E" w:rsidRDefault="00990705" w:rsidP="00404361">
      <w:pPr>
        <w:pStyle w:val="NormalWeb"/>
        <w:spacing w:before="0" w:beforeAutospacing="0" w:after="0" w:afterAutospacing="0"/>
        <w:jc w:val="both"/>
        <w:rPr>
          <w:rFonts w:ascii="Century Schoolbook" w:hAnsi="Century Schoolbook"/>
        </w:rPr>
      </w:pPr>
    </w:p>
    <w:p w14:paraId="51A5121C" w14:textId="0AE04D01" w:rsidR="00A64561" w:rsidRPr="00A7095E" w:rsidRDefault="00981B3D" w:rsidP="00404361">
      <w:pPr>
        <w:jc w:val="both"/>
        <w:rPr>
          <w:rFonts w:ascii="Century Schoolbook" w:hAnsi="Century Schoolbook"/>
          <w:b/>
          <w:bCs/>
          <w:smallCaps/>
          <w:sz w:val="24"/>
          <w:szCs w:val="24"/>
        </w:rPr>
      </w:pPr>
      <w:r w:rsidRPr="00A7095E">
        <w:rPr>
          <w:rFonts w:ascii="Century Schoolbook" w:hAnsi="Century Schoolbook"/>
          <w:b/>
          <w:bCs/>
          <w:smallCaps/>
          <w:sz w:val="24"/>
          <w:szCs w:val="24"/>
        </w:rPr>
        <w:t>Confession and Forgiveness</w:t>
      </w:r>
    </w:p>
    <w:p w14:paraId="3E0E7B66" w14:textId="33F82FA1" w:rsidR="00A719AB" w:rsidRPr="00A7095E" w:rsidRDefault="00A719AB" w:rsidP="00404361">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 xml:space="preserve">Blessed be the holy Trinity, </w:t>
      </w:r>
      <w:r w:rsidRPr="00A7095E">
        <w:rPr>
          <w:rStyle w:val="redtext1"/>
          <w:rFonts w:ascii="Segoe UI Symbol" w:eastAsia="Times New Roman" w:hAnsi="Segoe UI Symbol" w:cs="Segoe UI Symbol"/>
          <w:i/>
          <w:iCs/>
          <w:sz w:val="24"/>
          <w:szCs w:val="24"/>
        </w:rPr>
        <w:t>☩</w:t>
      </w:r>
      <w:r w:rsidRPr="00A7095E">
        <w:rPr>
          <w:rFonts w:ascii="Century Schoolbook" w:eastAsia="Times New Roman" w:hAnsi="Century Schoolbook"/>
          <w:i/>
          <w:iCs/>
          <w:sz w:val="24"/>
          <w:szCs w:val="24"/>
        </w:rPr>
        <w:t xml:space="preserve"> one God, who alone does wonders, who </w:t>
      </w:r>
      <w:proofErr w:type="gramStart"/>
      <w:r w:rsidRPr="00A7095E">
        <w:rPr>
          <w:rFonts w:ascii="Century Schoolbook" w:eastAsia="Times New Roman" w:hAnsi="Century Schoolbook"/>
          <w:i/>
          <w:iCs/>
          <w:sz w:val="24"/>
          <w:szCs w:val="24"/>
        </w:rPr>
        <w:t>lifts up</w:t>
      </w:r>
      <w:proofErr w:type="gramEnd"/>
      <w:r w:rsidRPr="00A7095E">
        <w:rPr>
          <w:rFonts w:ascii="Century Schoolbook" w:eastAsia="Times New Roman" w:hAnsi="Century Schoolbook"/>
          <w:i/>
          <w:iCs/>
          <w:sz w:val="24"/>
          <w:szCs w:val="24"/>
        </w:rPr>
        <w:t xml:space="preserve"> the lowly, who fills the hungry with good things.</w:t>
      </w:r>
      <w:r w:rsidRPr="00A7095E">
        <w:rPr>
          <w:rFonts w:ascii="Century Schoolbook" w:eastAsia="Times New Roman" w:hAnsi="Century Schoolbook"/>
          <w:sz w:val="24"/>
          <w:szCs w:val="24"/>
        </w:rPr>
        <w:t xml:space="preserve">  </w:t>
      </w:r>
      <w:r w:rsidRPr="00A7095E">
        <w:rPr>
          <w:rStyle w:val="Strong"/>
          <w:rFonts w:ascii="Century Schoolbook" w:eastAsia="Times New Roman" w:hAnsi="Century Schoolbook"/>
          <w:sz w:val="24"/>
          <w:szCs w:val="24"/>
        </w:rPr>
        <w:t>Amen.</w:t>
      </w:r>
    </w:p>
    <w:p w14:paraId="53481528" w14:textId="77777777" w:rsidR="00404361" w:rsidRPr="00A7095E" w:rsidRDefault="00404361" w:rsidP="00404361">
      <w:pPr>
        <w:jc w:val="both"/>
        <w:rPr>
          <w:rFonts w:ascii="Century Schoolbook" w:eastAsia="Times New Roman" w:hAnsi="Century Schoolbook"/>
          <w:sz w:val="24"/>
          <w:szCs w:val="24"/>
        </w:rPr>
      </w:pPr>
    </w:p>
    <w:p w14:paraId="3619F238" w14:textId="45E34B5D" w:rsidR="00A719AB" w:rsidRPr="00A7095E" w:rsidRDefault="00A719AB" w:rsidP="00404361">
      <w:pPr>
        <w:pStyle w:val="NormalWeb"/>
        <w:spacing w:before="0" w:beforeAutospacing="0" w:after="0" w:afterAutospacing="0"/>
        <w:jc w:val="both"/>
        <w:rPr>
          <w:rStyle w:val="Strong"/>
          <w:rFonts w:ascii="Century Schoolbook" w:hAnsi="Century Schoolbook"/>
        </w:rPr>
      </w:pPr>
      <w:r w:rsidRPr="00A7095E">
        <w:rPr>
          <w:rFonts w:ascii="Century Schoolbook" w:hAnsi="Century Schoolbook"/>
          <w:i/>
          <w:iCs/>
        </w:rPr>
        <w:t>Let us confess our sin, trusting in the tender mercy of our God</w:t>
      </w:r>
      <w:proofErr w:type="gramStart"/>
      <w:r w:rsidRPr="00A7095E">
        <w:rPr>
          <w:rFonts w:ascii="Century Schoolbook" w:hAnsi="Century Schoolbook"/>
          <w:i/>
          <w:iCs/>
        </w:rPr>
        <w:t xml:space="preserve">.  </w:t>
      </w:r>
      <w:proofErr w:type="gramEnd"/>
      <w:r w:rsidRPr="00A7095E">
        <w:rPr>
          <w:rFonts w:ascii="Century Schoolbook" w:hAnsi="Century Schoolbook"/>
          <w:i/>
          <w:iCs/>
        </w:rPr>
        <w:t>God for whom we wait,</w:t>
      </w:r>
      <w:r w:rsidRPr="00A7095E">
        <w:rPr>
          <w:rFonts w:ascii="Century Schoolbook" w:hAnsi="Century Schoolbook"/>
        </w:rPr>
        <w:t xml:space="preserve"> </w:t>
      </w:r>
      <w:r w:rsidRPr="00A7095E">
        <w:rPr>
          <w:rStyle w:val="Strong"/>
          <w:rFonts w:ascii="Century Schoolbook" w:hAnsi="Century Schoolbook"/>
        </w:rPr>
        <w:t>in the presence of one another, we confess our sin before you</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We fail in believing that your good news is for us</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We falter in our call to tend your creation</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We find our sense of self in material wealth</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We fear those different from ourselves</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We forget that we are your children and turn away from your love</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Forgive us, Blessed One, and assure us again of your saving grace</w:t>
      </w:r>
      <w:proofErr w:type="gramStart"/>
      <w:r w:rsidRPr="00A7095E">
        <w:rPr>
          <w:rStyle w:val="Strong"/>
          <w:rFonts w:ascii="Century Schoolbook" w:hAnsi="Century Schoolbook"/>
        </w:rPr>
        <w:t xml:space="preserve">.  </w:t>
      </w:r>
      <w:proofErr w:type="gramEnd"/>
      <w:r w:rsidRPr="00A7095E">
        <w:rPr>
          <w:rStyle w:val="Strong"/>
          <w:rFonts w:ascii="Century Schoolbook" w:hAnsi="Century Schoolbook"/>
        </w:rPr>
        <w:t>Amen.</w:t>
      </w:r>
    </w:p>
    <w:p w14:paraId="3BCF1B48" w14:textId="77777777" w:rsidR="00404361" w:rsidRPr="00A7095E" w:rsidRDefault="00404361" w:rsidP="00404361">
      <w:pPr>
        <w:pStyle w:val="NormalWeb"/>
        <w:spacing w:before="0" w:beforeAutospacing="0" w:after="0" w:afterAutospacing="0"/>
        <w:jc w:val="both"/>
        <w:rPr>
          <w:rFonts w:ascii="Century Schoolbook" w:hAnsi="Century Schoolbook"/>
        </w:rPr>
      </w:pPr>
    </w:p>
    <w:p w14:paraId="35C0A06B" w14:textId="52F0578E" w:rsidR="00A719AB" w:rsidRPr="00A7095E" w:rsidRDefault="00A719AB" w:rsidP="00404361">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God, in Christ Jesus, has looked with favor upon you</w:t>
      </w:r>
      <w:proofErr w:type="gramStart"/>
      <w:r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i/>
          <w:iCs/>
          <w:sz w:val="24"/>
          <w:szCs w:val="24"/>
        </w:rPr>
        <w:t>Through the power of the Holy Spirit,</w:t>
      </w:r>
      <w:r w:rsidR="009006B9" w:rsidRPr="00A7095E">
        <w:rPr>
          <w:rFonts w:ascii="Century Schoolbook" w:eastAsia="Times New Roman" w:hAnsi="Century Schoolbook"/>
          <w:i/>
          <w:iCs/>
          <w:sz w:val="24"/>
          <w:szCs w:val="24"/>
        </w:rPr>
        <w:t xml:space="preserve"> </w:t>
      </w:r>
      <w:r w:rsidRPr="00A7095E">
        <w:rPr>
          <w:rStyle w:val="redtext1"/>
          <w:rFonts w:ascii="Segoe UI Symbol" w:eastAsia="Times New Roman" w:hAnsi="Segoe UI Symbol" w:cs="Segoe UI Symbol"/>
          <w:i/>
          <w:iCs/>
          <w:sz w:val="24"/>
          <w:szCs w:val="24"/>
        </w:rPr>
        <w:t>☩</w:t>
      </w:r>
      <w:r w:rsidRPr="00A7095E">
        <w:rPr>
          <w:rFonts w:ascii="Century Schoolbook" w:eastAsia="Times New Roman" w:hAnsi="Century Schoolbook"/>
          <w:i/>
          <w:iCs/>
          <w:sz w:val="24"/>
          <w:szCs w:val="24"/>
        </w:rPr>
        <w:t xml:space="preserve"> your sins are forgiven</w:t>
      </w:r>
      <w:proofErr w:type="gramStart"/>
      <w:r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i/>
          <w:iCs/>
          <w:sz w:val="24"/>
          <w:szCs w:val="24"/>
        </w:rPr>
        <w:t xml:space="preserve">You are </w:t>
      </w:r>
      <w:r w:rsidR="00990705" w:rsidRPr="00A7095E">
        <w:rPr>
          <w:rFonts w:ascii="Century Schoolbook" w:eastAsia="Times New Roman" w:hAnsi="Century Schoolbook"/>
          <w:i/>
          <w:iCs/>
          <w:sz w:val="24"/>
          <w:szCs w:val="24"/>
        </w:rPr>
        <w:t xml:space="preserve">loved </w:t>
      </w:r>
      <w:r w:rsidRPr="00A7095E">
        <w:rPr>
          <w:rFonts w:ascii="Century Schoolbook" w:eastAsia="Times New Roman" w:hAnsi="Century Schoolbook"/>
          <w:i/>
          <w:iCs/>
          <w:sz w:val="24"/>
          <w:szCs w:val="24"/>
        </w:rPr>
        <w:t xml:space="preserve">children of </w:t>
      </w:r>
      <w:r w:rsidR="00094007" w:rsidRPr="00A7095E">
        <w:rPr>
          <w:rFonts w:ascii="Century Schoolbook" w:eastAsia="Times New Roman" w:hAnsi="Century Schoolbook"/>
          <w:i/>
          <w:iCs/>
          <w:sz w:val="24"/>
          <w:szCs w:val="24"/>
        </w:rPr>
        <w:t>God</w:t>
      </w:r>
      <w:proofErr w:type="gramStart"/>
      <w:r w:rsidR="00094007"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i/>
          <w:iCs/>
          <w:sz w:val="24"/>
          <w:szCs w:val="24"/>
        </w:rPr>
        <w:t>God strengthens you anew to follow the way of peace</w:t>
      </w:r>
      <w:proofErr w:type="gramStart"/>
      <w:r w:rsidRPr="00A7095E">
        <w:rPr>
          <w:rFonts w:ascii="Century Schoolbook" w:eastAsia="Times New Roman" w:hAnsi="Century Schoolbook"/>
          <w:i/>
          <w:iCs/>
          <w:sz w:val="24"/>
          <w:szCs w:val="24"/>
        </w:rPr>
        <w:t>.</w:t>
      </w:r>
      <w:r w:rsidRPr="00A7095E">
        <w:rPr>
          <w:rFonts w:ascii="Century Schoolbook" w:eastAsia="Times New Roman" w:hAnsi="Century Schoolbook"/>
          <w:sz w:val="24"/>
          <w:szCs w:val="24"/>
        </w:rPr>
        <w:t xml:space="preserve">  </w:t>
      </w:r>
      <w:proofErr w:type="gramEnd"/>
      <w:r w:rsidRPr="00A7095E">
        <w:rPr>
          <w:rStyle w:val="Strong"/>
          <w:rFonts w:ascii="Century Schoolbook" w:eastAsia="Times New Roman" w:hAnsi="Century Schoolbook"/>
          <w:sz w:val="24"/>
          <w:szCs w:val="24"/>
        </w:rPr>
        <w:t>Amen.</w:t>
      </w:r>
    </w:p>
    <w:p w14:paraId="695BB275" w14:textId="77777777" w:rsidR="00346725" w:rsidRPr="00A7095E" w:rsidRDefault="00346725" w:rsidP="00404361">
      <w:pPr>
        <w:jc w:val="both"/>
        <w:rPr>
          <w:rStyle w:val="Strong"/>
          <w:rFonts w:ascii="Century Schoolbook" w:eastAsia="Times New Roman" w:hAnsi="Century Schoolbook"/>
          <w:sz w:val="24"/>
          <w:szCs w:val="24"/>
        </w:rPr>
      </w:pPr>
    </w:p>
    <w:p w14:paraId="2F86C1E3" w14:textId="77777777" w:rsidR="00FB2BC8" w:rsidRPr="00A7095E" w:rsidRDefault="00FB2BC8" w:rsidP="00404361">
      <w:pPr>
        <w:tabs>
          <w:tab w:val="center" w:pos="4770"/>
          <w:tab w:val="right" w:pos="9360"/>
        </w:tabs>
        <w:jc w:val="both"/>
        <w:rPr>
          <w:rFonts w:ascii="Century Schoolbook" w:hAnsi="Century Schoolbook" w:cs="Times New Roman"/>
          <w:b/>
          <w:bCs/>
          <w:smallCaps/>
          <w:sz w:val="24"/>
          <w:szCs w:val="24"/>
        </w:rPr>
      </w:pPr>
      <w:r w:rsidRPr="00A7095E">
        <w:rPr>
          <w:rFonts w:ascii="Century Schoolbook" w:hAnsi="Century Schoolbook" w:cs="Times New Roman"/>
          <w:b/>
          <w:bCs/>
          <w:smallCaps/>
          <w:sz w:val="24"/>
          <w:szCs w:val="24"/>
        </w:rPr>
        <w:t>Prayer of the Day</w:t>
      </w:r>
    </w:p>
    <w:p w14:paraId="001E54E5" w14:textId="435E66C3" w:rsidR="00213D53" w:rsidRPr="00A7095E" w:rsidRDefault="00FB2BC8" w:rsidP="00346725">
      <w:pPr>
        <w:jc w:val="both"/>
        <w:rPr>
          <w:rFonts w:ascii="Century Schoolbook" w:eastAsia="Times New Roman" w:hAnsi="Century Schoolbook"/>
          <w:sz w:val="24"/>
          <w:szCs w:val="24"/>
        </w:rPr>
      </w:pPr>
      <w:r w:rsidRPr="00A7095E">
        <w:rPr>
          <w:rFonts w:ascii="Century Schoolbook" w:hAnsi="Century Schoolbook"/>
          <w:i/>
          <w:iCs/>
          <w:sz w:val="24"/>
          <w:szCs w:val="24"/>
          <w:shd w:val="clear" w:color="auto" w:fill="FFFFFF"/>
        </w:rPr>
        <w:t>Let us pray</w:t>
      </w:r>
      <w:proofErr w:type="gramStart"/>
      <w:r w:rsidRPr="00A7095E">
        <w:rPr>
          <w:rFonts w:ascii="Century Schoolbook" w:hAnsi="Century Schoolbook"/>
          <w:i/>
          <w:iCs/>
          <w:sz w:val="24"/>
          <w:szCs w:val="24"/>
          <w:shd w:val="clear" w:color="auto" w:fill="FFFFFF"/>
        </w:rPr>
        <w:t>.</w:t>
      </w:r>
      <w:r w:rsidR="00981B3D" w:rsidRPr="00A7095E">
        <w:rPr>
          <w:rFonts w:ascii="Century Schoolbook" w:hAnsi="Century Schoolbook"/>
          <w:i/>
          <w:iCs/>
          <w:sz w:val="24"/>
          <w:szCs w:val="24"/>
          <w:shd w:val="clear" w:color="auto" w:fill="FFFFFF"/>
        </w:rPr>
        <w:t xml:space="preserve">  </w:t>
      </w:r>
      <w:proofErr w:type="gramEnd"/>
      <w:r w:rsidR="00F2700E" w:rsidRPr="00A7095E">
        <w:rPr>
          <w:rFonts w:ascii="Century Schoolbook" w:eastAsia="Times New Roman" w:hAnsi="Century Schoolbook"/>
          <w:i/>
          <w:iCs/>
          <w:sz w:val="24"/>
          <w:szCs w:val="24"/>
        </w:rPr>
        <w:t>Stir up the wills of your faithful people,</w:t>
      </w:r>
      <w:r w:rsidR="00F2700E" w:rsidRPr="00A7095E">
        <w:rPr>
          <w:rFonts w:ascii="Century Schoolbook" w:eastAsia="Times New Roman" w:hAnsi="Century Schoolbook"/>
          <w:sz w:val="24"/>
          <w:szCs w:val="24"/>
        </w:rPr>
        <w:t xml:space="preserve"> </w:t>
      </w:r>
      <w:r w:rsidR="00F2700E" w:rsidRPr="00A7095E">
        <w:rPr>
          <w:rFonts w:ascii="Century Schoolbook" w:eastAsia="Times New Roman" w:hAnsi="Century Schoolbook"/>
          <w:b/>
          <w:bCs/>
          <w:sz w:val="24"/>
          <w:szCs w:val="24"/>
        </w:rPr>
        <w:t>Lord God, and open our ears to the preaching of John, that, rejoicing in your salvation, we may bring forth the fruits of repentance; through Jesus Christ, our Savior and Lord, who lives and reigns with you and the Holy Spirit, one God, now and forever</w:t>
      </w:r>
      <w:proofErr w:type="gramStart"/>
      <w:r w:rsidR="00F2700E" w:rsidRPr="00A7095E">
        <w:rPr>
          <w:rFonts w:ascii="Century Schoolbook" w:eastAsia="Times New Roman" w:hAnsi="Century Schoolbook"/>
          <w:b/>
          <w:bCs/>
          <w:sz w:val="24"/>
          <w:szCs w:val="24"/>
        </w:rPr>
        <w:t>.</w:t>
      </w:r>
      <w:r w:rsidR="00346725" w:rsidRPr="00A7095E">
        <w:rPr>
          <w:rFonts w:ascii="Century Schoolbook" w:eastAsia="Times New Roman" w:hAnsi="Century Schoolbook"/>
          <w:sz w:val="24"/>
          <w:szCs w:val="24"/>
        </w:rPr>
        <w:t xml:space="preserve">  </w:t>
      </w:r>
      <w:proofErr w:type="gramEnd"/>
      <w:r w:rsidR="00981B3D" w:rsidRPr="00A7095E">
        <w:rPr>
          <w:rStyle w:val="Strong"/>
          <w:rFonts w:ascii="Century Schoolbook" w:eastAsia="Times New Roman" w:hAnsi="Century Schoolbook"/>
          <w:sz w:val="24"/>
          <w:szCs w:val="24"/>
        </w:rPr>
        <w:t>Amen.</w:t>
      </w:r>
    </w:p>
    <w:p w14:paraId="46314E66" w14:textId="5E4DDC35" w:rsidR="00260B8D" w:rsidRPr="00A7095E" w:rsidRDefault="00260B8D" w:rsidP="00260B8D">
      <w:pPr>
        <w:autoSpaceDE w:val="0"/>
        <w:autoSpaceDN w:val="0"/>
        <w:adjustRightInd w:val="0"/>
        <w:jc w:val="both"/>
        <w:rPr>
          <w:rFonts w:ascii="Century Schoolbook" w:hAnsi="Century Schoolbook" w:cs="Century Schoolbook"/>
          <w:b/>
          <w:smallCaps/>
          <w:color w:val="000000"/>
          <w:sz w:val="24"/>
          <w:szCs w:val="24"/>
        </w:rPr>
      </w:pPr>
      <w:bookmarkStart w:id="2" w:name="_Hlk38366324"/>
      <w:bookmarkStart w:id="3" w:name="_Hlk39575180"/>
      <w:bookmarkStart w:id="4" w:name="_Hlk40785259"/>
      <w:bookmarkStart w:id="5" w:name="_Hlk43813958"/>
      <w:bookmarkStart w:id="6" w:name="_Hlk44417149"/>
      <w:bookmarkStart w:id="7" w:name="_Hlk45621756"/>
      <w:bookmarkStart w:id="8" w:name="_Hlk42597699"/>
      <w:bookmarkStart w:id="9" w:name="_Hlk52277663"/>
      <w:bookmarkStart w:id="10" w:name="_Hlk53569060"/>
      <w:bookmarkStart w:id="11" w:name="_Hlk55307683"/>
      <w:bookmarkStart w:id="12" w:name="_Hlk61971015"/>
      <w:bookmarkStart w:id="13" w:name="_Hlk62625569"/>
      <w:bookmarkStart w:id="14" w:name="_Hlk63165824"/>
      <w:bookmarkStart w:id="15" w:name="_Hlk64383268"/>
      <w:bookmarkStart w:id="16" w:name="_Hlk65584015"/>
      <w:bookmarkStart w:id="17" w:name="_Hlk66795016"/>
    </w:p>
    <w:p w14:paraId="6C05BD4F" w14:textId="35BD2FF7" w:rsidR="00990705" w:rsidRPr="00A7095E" w:rsidRDefault="00990705" w:rsidP="00260B8D">
      <w:pPr>
        <w:autoSpaceDE w:val="0"/>
        <w:autoSpaceDN w:val="0"/>
        <w:adjustRightInd w:val="0"/>
        <w:jc w:val="both"/>
        <w:rPr>
          <w:rFonts w:ascii="Century Schoolbook" w:hAnsi="Century Schoolbook" w:cs="Century Schoolbook"/>
          <w:bCs/>
          <w:color w:val="000000"/>
          <w:sz w:val="24"/>
          <w:szCs w:val="24"/>
        </w:rPr>
      </w:pPr>
      <w:r w:rsidRPr="00A7095E">
        <w:rPr>
          <w:rFonts w:ascii="Century Schoolbook" w:hAnsi="Century Schoolbook" w:cs="Century Schoolbook"/>
          <w:bCs/>
          <w:color w:val="000000"/>
          <w:sz w:val="24"/>
          <w:szCs w:val="24"/>
        </w:rPr>
        <w:t>(Please be seated.)</w:t>
      </w:r>
    </w:p>
    <w:p w14:paraId="35E5ED0C" w14:textId="77777777" w:rsidR="00990705" w:rsidRPr="00A7095E" w:rsidRDefault="00990705" w:rsidP="00260B8D">
      <w:pPr>
        <w:autoSpaceDE w:val="0"/>
        <w:autoSpaceDN w:val="0"/>
        <w:adjustRightInd w:val="0"/>
        <w:jc w:val="both"/>
        <w:rPr>
          <w:rFonts w:ascii="Century Schoolbook" w:hAnsi="Century Schoolbook" w:cs="Century Schoolbook"/>
          <w:b/>
          <w:smallCaps/>
          <w:color w:val="000000"/>
          <w:sz w:val="24"/>
          <w:szCs w:val="24"/>
        </w:rPr>
      </w:pPr>
    </w:p>
    <w:p w14:paraId="6A98A3B6" w14:textId="598DF6ED" w:rsidR="00260B8D" w:rsidRPr="00A7095E" w:rsidRDefault="00260B8D" w:rsidP="00260B8D">
      <w:pPr>
        <w:autoSpaceDE w:val="0"/>
        <w:autoSpaceDN w:val="0"/>
        <w:adjustRightInd w:val="0"/>
        <w:jc w:val="both"/>
        <w:rPr>
          <w:rFonts w:ascii="Century Schoolbook" w:hAnsi="Century Schoolbook" w:cs="Century Schoolbook"/>
          <w:b/>
          <w:smallCaps/>
          <w:color w:val="000000"/>
          <w:sz w:val="24"/>
          <w:szCs w:val="24"/>
        </w:rPr>
      </w:pPr>
      <w:bookmarkStart w:id="18" w:name="_Hlk88559479"/>
      <w:r w:rsidRPr="00A7095E">
        <w:rPr>
          <w:rFonts w:ascii="Century Schoolbook" w:hAnsi="Century Schoolbook" w:cs="Century Schoolbook"/>
          <w:b/>
          <w:smallCaps/>
          <w:color w:val="000000"/>
          <w:sz w:val="24"/>
          <w:szCs w:val="24"/>
        </w:rPr>
        <w:t>Lighting the</w:t>
      </w:r>
      <w:r w:rsidR="00346725" w:rsidRPr="00A7095E">
        <w:rPr>
          <w:rFonts w:ascii="Century Schoolbook" w:hAnsi="Century Schoolbook" w:cs="Century Schoolbook"/>
          <w:b/>
          <w:smallCaps/>
          <w:color w:val="000000"/>
          <w:sz w:val="24"/>
          <w:szCs w:val="24"/>
        </w:rPr>
        <w:t xml:space="preserve"> Third</w:t>
      </w:r>
      <w:r w:rsidRPr="00A7095E">
        <w:rPr>
          <w:rFonts w:ascii="Century Schoolbook" w:hAnsi="Century Schoolbook" w:cs="Century Schoolbook"/>
          <w:b/>
          <w:smallCaps/>
          <w:color w:val="000000"/>
          <w:sz w:val="24"/>
          <w:szCs w:val="24"/>
        </w:rPr>
        <w:t xml:space="preserve"> Advent Candle</w:t>
      </w:r>
    </w:p>
    <w:bookmarkEnd w:id="18"/>
    <w:p w14:paraId="616D08AF" w14:textId="77777777" w:rsidR="00346725" w:rsidRPr="00A7095E" w:rsidRDefault="00346725" w:rsidP="00346725">
      <w:pPr>
        <w:pStyle w:val="NormalWeb"/>
        <w:spacing w:before="0" w:beforeAutospacing="0" w:after="0" w:afterAutospacing="0"/>
        <w:jc w:val="both"/>
        <w:textAlignment w:val="baseline"/>
        <w:rPr>
          <w:rStyle w:val="apple-converted-space"/>
          <w:rFonts w:ascii="Century Schoolbook" w:eastAsiaTheme="majorEastAsia" w:hAnsi="Century Schoolbook"/>
          <w:b/>
          <w:bCs/>
          <w:color w:val="343434"/>
          <w:bdr w:val="none" w:sz="0" w:space="0" w:color="auto" w:frame="1"/>
        </w:rPr>
      </w:pPr>
      <w:r w:rsidRPr="00A7095E">
        <w:rPr>
          <w:rStyle w:val="Normal1"/>
          <w:rFonts w:ascii="Century Schoolbook" w:eastAsiaTheme="majorEastAsia" w:hAnsi="Century Schoolbook"/>
          <w:i/>
          <w:iCs/>
          <w:color w:val="343434"/>
          <w:bdr w:val="none" w:sz="0" w:space="0" w:color="auto" w:frame="1"/>
        </w:rPr>
        <w:t>The prophet reminds us that we are to bear fruit worthy of repentance</w:t>
      </w:r>
      <w:proofErr w:type="gramStart"/>
      <w:r w:rsidRPr="00A7095E">
        <w:rPr>
          <w:rStyle w:val="Normal1"/>
          <w:rFonts w:ascii="Century Schoolbook" w:eastAsiaTheme="majorEastAsia" w:hAnsi="Century Schoolbook"/>
          <w:i/>
          <w:iCs/>
          <w:color w:val="343434"/>
          <w:bdr w:val="none" w:sz="0" w:space="0" w:color="auto" w:frame="1"/>
        </w:rPr>
        <w:t xml:space="preserve">.  </w:t>
      </w:r>
      <w:proofErr w:type="gramEnd"/>
      <w:r w:rsidRPr="00A7095E">
        <w:rPr>
          <w:rStyle w:val="Normal1"/>
          <w:rFonts w:ascii="Century Schoolbook" w:eastAsiaTheme="majorEastAsia" w:hAnsi="Century Schoolbook"/>
          <w:i/>
          <w:iCs/>
          <w:color w:val="343434"/>
          <w:bdr w:val="none" w:sz="0" w:space="0" w:color="auto" w:frame="1"/>
        </w:rPr>
        <w:t>The Messiah is coming who will baptize with the Holy Spirit and fire and all flesh shall see his glory</w:t>
      </w:r>
      <w:proofErr w:type="gramStart"/>
      <w:r w:rsidRPr="00A7095E">
        <w:rPr>
          <w:rStyle w:val="Normal1"/>
          <w:rFonts w:ascii="Century Schoolbook" w:eastAsiaTheme="majorEastAsia" w:hAnsi="Century Schoolbook"/>
          <w:i/>
          <w:iCs/>
          <w:color w:val="343434"/>
          <w:bdr w:val="none" w:sz="0" w:space="0" w:color="auto" w:frame="1"/>
        </w:rPr>
        <w:t>.</w:t>
      </w:r>
      <w:r w:rsidRPr="00A7095E">
        <w:rPr>
          <w:rFonts w:ascii="Century Schoolbook" w:hAnsi="Century Schoolbook"/>
          <w:i/>
          <w:iCs/>
          <w:color w:val="343434"/>
        </w:rPr>
        <w:t xml:space="preserve">  </w:t>
      </w:r>
      <w:proofErr w:type="gramEnd"/>
      <w:r w:rsidRPr="00A7095E">
        <w:rPr>
          <w:rStyle w:val="Normal1"/>
          <w:rFonts w:ascii="Century Schoolbook" w:eastAsiaTheme="majorEastAsia" w:hAnsi="Century Schoolbook"/>
          <w:i/>
          <w:iCs/>
          <w:color w:val="343434"/>
          <w:bdr w:val="none" w:sz="0" w:space="0" w:color="auto" w:frame="1"/>
        </w:rPr>
        <w:t>We light the third Advent candle in preparation</w:t>
      </w:r>
      <w:r w:rsidRPr="00A7095E">
        <w:rPr>
          <w:rStyle w:val="apple-converted-space"/>
          <w:rFonts w:ascii="Century Schoolbook" w:eastAsiaTheme="majorEastAsia" w:hAnsi="Century Schoolbook"/>
          <w:i/>
          <w:iCs/>
          <w:color w:val="343434"/>
          <w:bdr w:val="none" w:sz="0" w:space="0" w:color="auto" w:frame="1"/>
        </w:rPr>
        <w:t> </w:t>
      </w:r>
      <w:r w:rsidRPr="00A7095E">
        <w:rPr>
          <w:rStyle w:val="Normal1"/>
          <w:rFonts w:ascii="Century Schoolbook" w:eastAsiaTheme="majorEastAsia" w:hAnsi="Century Schoolbook"/>
          <w:i/>
          <w:iCs/>
          <w:color w:val="343434"/>
          <w:bdr w:val="none" w:sz="0" w:space="0" w:color="auto" w:frame="1"/>
        </w:rPr>
        <w:t>for the coming of God’s Messiah</w:t>
      </w:r>
      <w:proofErr w:type="gramStart"/>
      <w:r w:rsidRPr="00A7095E">
        <w:rPr>
          <w:rStyle w:val="Normal1"/>
          <w:rFonts w:ascii="Century Schoolbook" w:eastAsiaTheme="majorEastAsia" w:hAnsi="Century Schoolbook"/>
          <w:i/>
          <w:iCs/>
          <w:color w:val="343434"/>
          <w:bdr w:val="none" w:sz="0" w:space="0" w:color="auto" w:frame="1"/>
        </w:rPr>
        <w:t>.</w:t>
      </w:r>
      <w:r w:rsidRPr="00A7095E">
        <w:rPr>
          <w:rFonts w:ascii="Century Schoolbook" w:hAnsi="Century Schoolbook"/>
          <w:i/>
          <w:iCs/>
          <w:color w:val="343434"/>
        </w:rPr>
        <w:t xml:space="preserve">  </w:t>
      </w:r>
      <w:proofErr w:type="gramEnd"/>
      <w:r w:rsidRPr="00A7095E">
        <w:rPr>
          <w:rStyle w:val="Normal1"/>
          <w:rFonts w:ascii="Century Schoolbook" w:eastAsiaTheme="majorEastAsia" w:hAnsi="Century Schoolbook"/>
          <w:i/>
          <w:iCs/>
          <w:color w:val="343434"/>
          <w:bdr w:val="none" w:sz="0" w:space="0" w:color="auto" w:frame="1"/>
        </w:rPr>
        <w:t>We prepare by repenting of our sins,</w:t>
      </w:r>
      <w:r w:rsidRPr="00A7095E">
        <w:rPr>
          <w:rFonts w:ascii="Century Schoolbook" w:hAnsi="Century Schoolbook"/>
          <w:i/>
          <w:iCs/>
          <w:color w:val="343434"/>
        </w:rPr>
        <w:t xml:space="preserve"> </w:t>
      </w:r>
      <w:r w:rsidRPr="00A7095E">
        <w:rPr>
          <w:rStyle w:val="Normal1"/>
          <w:rFonts w:ascii="Century Schoolbook" w:eastAsiaTheme="majorEastAsia" w:hAnsi="Century Schoolbook"/>
          <w:i/>
          <w:iCs/>
          <w:color w:val="343434"/>
          <w:bdr w:val="none" w:sz="0" w:space="0" w:color="auto" w:frame="1"/>
        </w:rPr>
        <w:t>and living lives devoted to loving God and serving our neighbor</w:t>
      </w:r>
      <w:proofErr w:type="gramStart"/>
      <w:r w:rsidRPr="00A7095E">
        <w:rPr>
          <w:rStyle w:val="Normal1"/>
          <w:rFonts w:ascii="Century Schoolbook" w:eastAsiaTheme="majorEastAsia" w:hAnsi="Century Schoolbook"/>
          <w:i/>
          <w:iCs/>
          <w:color w:val="343434"/>
          <w:bdr w:val="none" w:sz="0" w:space="0" w:color="auto" w:frame="1"/>
        </w:rPr>
        <w:t>.</w:t>
      </w:r>
      <w:r w:rsidRPr="00A7095E">
        <w:rPr>
          <w:rStyle w:val="apple-converted-space"/>
          <w:rFonts w:ascii="Century Schoolbook" w:eastAsiaTheme="majorEastAsia" w:hAnsi="Century Schoolbook"/>
          <w:i/>
          <w:iCs/>
          <w:color w:val="343434"/>
          <w:bdr w:val="none" w:sz="0" w:space="0" w:color="auto" w:frame="1"/>
        </w:rPr>
        <w:t> </w:t>
      </w:r>
      <w:r w:rsidRPr="00A7095E">
        <w:rPr>
          <w:rFonts w:ascii="Century Schoolbook" w:hAnsi="Century Schoolbook"/>
          <w:i/>
          <w:iCs/>
          <w:color w:val="343434"/>
        </w:rPr>
        <w:t xml:space="preserve"> </w:t>
      </w:r>
      <w:proofErr w:type="gramEnd"/>
      <w:r w:rsidRPr="00A7095E">
        <w:rPr>
          <w:rStyle w:val="Normal1"/>
          <w:rFonts w:ascii="Century Schoolbook" w:eastAsiaTheme="majorEastAsia" w:hAnsi="Century Schoolbook"/>
          <w:i/>
          <w:iCs/>
          <w:color w:val="343434"/>
          <w:bdr w:val="none" w:sz="0" w:space="0" w:color="auto" w:frame="1"/>
        </w:rPr>
        <w:t>Come, Lord Jesus</w:t>
      </w:r>
      <w:proofErr w:type="gramStart"/>
      <w:r w:rsidRPr="00A7095E">
        <w:rPr>
          <w:rStyle w:val="Normal1"/>
          <w:rFonts w:ascii="Century Schoolbook" w:eastAsiaTheme="majorEastAsia" w:hAnsi="Century Schoolbook"/>
          <w:i/>
          <w:iCs/>
          <w:color w:val="343434"/>
          <w:bdr w:val="none" w:sz="0" w:space="0" w:color="auto" w:frame="1"/>
        </w:rPr>
        <w:t>.</w:t>
      </w:r>
      <w:r w:rsidRPr="00A7095E">
        <w:rPr>
          <w:rStyle w:val="Normal1"/>
          <w:rFonts w:ascii="Century Schoolbook" w:eastAsiaTheme="majorEastAsia" w:hAnsi="Century Schoolbook"/>
          <w:color w:val="343434"/>
          <w:bdr w:val="none" w:sz="0" w:space="0" w:color="auto" w:frame="1"/>
        </w:rPr>
        <w:t xml:space="preserve">  </w:t>
      </w:r>
      <w:proofErr w:type="gramEnd"/>
      <w:r w:rsidRPr="00A7095E">
        <w:rPr>
          <w:rStyle w:val="Strong"/>
          <w:rFonts w:ascii="Century Schoolbook" w:eastAsiaTheme="majorEastAsia" w:hAnsi="Century Schoolbook"/>
          <w:color w:val="343434"/>
          <w:bdr w:val="none" w:sz="0" w:space="0" w:color="auto" w:frame="1"/>
        </w:rPr>
        <w:t>Blessed is he who comes in the name of the Lord. Amen.</w:t>
      </w:r>
      <w:r w:rsidRPr="00A7095E">
        <w:rPr>
          <w:rStyle w:val="apple-converted-space"/>
          <w:rFonts w:ascii="Century Schoolbook" w:eastAsiaTheme="majorEastAsia" w:hAnsi="Century Schoolbook"/>
          <w:b/>
          <w:bCs/>
          <w:color w:val="343434"/>
          <w:bdr w:val="none" w:sz="0" w:space="0" w:color="auto" w:frame="1"/>
        </w:rPr>
        <w:t> </w:t>
      </w:r>
    </w:p>
    <w:p w14:paraId="6BC25F34" w14:textId="77777777" w:rsidR="00260B8D" w:rsidRPr="00A7095E" w:rsidRDefault="00260B8D" w:rsidP="00737CB5">
      <w:pPr>
        <w:rPr>
          <w:rFonts w:ascii="Century Schoolbook" w:hAnsi="Century Schoolbook"/>
          <w:i/>
          <w:iCs/>
          <w:sz w:val="24"/>
          <w:szCs w:val="24"/>
          <w:lang w:val="en"/>
        </w:rPr>
      </w:pPr>
    </w:p>
    <w:p w14:paraId="1ACB2EDA" w14:textId="3DCB4AAE" w:rsidR="00260B8D" w:rsidRPr="00A7095E" w:rsidRDefault="00B044D5" w:rsidP="00737CB5">
      <w:pPr>
        <w:rPr>
          <w:rFonts w:ascii="Century Schoolbook" w:hAnsi="Century Schoolbook"/>
          <w:sz w:val="24"/>
          <w:szCs w:val="24"/>
          <w:lang w:val="en"/>
        </w:rPr>
      </w:pPr>
      <w:r w:rsidRPr="00A7095E">
        <w:rPr>
          <w:rFonts w:ascii="Century Schoolbook" w:hAnsi="Century Schoolbook"/>
          <w:sz w:val="24"/>
          <w:szCs w:val="24"/>
          <w:lang w:val="en"/>
        </w:rPr>
        <w:t>(</w:t>
      </w:r>
      <w:r w:rsidR="00260B8D" w:rsidRPr="00A7095E">
        <w:rPr>
          <w:rFonts w:ascii="Century Schoolbook" w:hAnsi="Century Schoolbook"/>
          <w:sz w:val="24"/>
          <w:szCs w:val="24"/>
          <w:lang w:val="en"/>
        </w:rPr>
        <w:t xml:space="preserve">Light </w:t>
      </w:r>
      <w:r w:rsidR="00737CB5" w:rsidRPr="00A7095E">
        <w:rPr>
          <w:rFonts w:ascii="Century Schoolbook" w:hAnsi="Century Schoolbook"/>
          <w:sz w:val="24"/>
          <w:szCs w:val="24"/>
          <w:lang w:val="en"/>
        </w:rPr>
        <w:t>two</w:t>
      </w:r>
      <w:r w:rsidR="00260B8D" w:rsidRPr="00A7095E">
        <w:rPr>
          <w:rFonts w:ascii="Century Schoolbook" w:hAnsi="Century Schoolbook"/>
          <w:sz w:val="24"/>
          <w:szCs w:val="24"/>
          <w:lang w:val="en"/>
        </w:rPr>
        <w:t xml:space="preserve"> blue </w:t>
      </w:r>
      <w:r w:rsidR="00346725" w:rsidRPr="00A7095E">
        <w:rPr>
          <w:rFonts w:ascii="Century Schoolbook" w:hAnsi="Century Schoolbook"/>
          <w:sz w:val="24"/>
          <w:szCs w:val="24"/>
          <w:lang w:val="en"/>
        </w:rPr>
        <w:t xml:space="preserve">and one pink </w:t>
      </w:r>
      <w:r w:rsidR="00260B8D" w:rsidRPr="00A7095E">
        <w:rPr>
          <w:rFonts w:ascii="Century Schoolbook" w:hAnsi="Century Schoolbook"/>
          <w:sz w:val="24"/>
          <w:szCs w:val="24"/>
          <w:lang w:val="en"/>
        </w:rPr>
        <w:t>candle.</w:t>
      </w:r>
      <w:r w:rsidRPr="00A7095E">
        <w:rPr>
          <w:rFonts w:ascii="Century Schoolbook" w:hAnsi="Century Schoolbook"/>
          <w:sz w:val="24"/>
          <w:szCs w:val="24"/>
          <w:lang w:val="en"/>
        </w:rPr>
        <w:t>)</w:t>
      </w:r>
    </w:p>
    <w:p w14:paraId="7FD11677" w14:textId="77777777" w:rsidR="00260B8D" w:rsidRPr="00A7095E" w:rsidRDefault="00260B8D" w:rsidP="00737CB5">
      <w:pPr>
        <w:rPr>
          <w:rFonts w:ascii="Century Schoolbook" w:hAnsi="Century Schoolbook"/>
          <w:i/>
          <w:iCs/>
          <w:sz w:val="24"/>
          <w:szCs w:val="24"/>
          <w:lang w:val="en"/>
        </w:rPr>
      </w:pPr>
    </w:p>
    <w:p w14:paraId="4A3D8A48" w14:textId="77777777" w:rsidR="00B044D5" w:rsidRPr="00A7095E" w:rsidRDefault="00260B8D" w:rsidP="00260B8D">
      <w:pPr>
        <w:tabs>
          <w:tab w:val="center" w:pos="5400"/>
          <w:tab w:val="right" w:pos="10800"/>
        </w:tabs>
        <w:rPr>
          <w:rFonts w:ascii="Century Schoolbook" w:hAnsi="Century Schoolbook"/>
          <w:sz w:val="24"/>
          <w:szCs w:val="24"/>
          <w:lang w:val="en"/>
        </w:rPr>
      </w:pPr>
      <w:r w:rsidRPr="00A7095E">
        <w:rPr>
          <w:rFonts w:ascii="Century Schoolbook" w:hAnsi="Century Schoolbook"/>
          <w:b/>
          <w:bCs/>
          <w:smallCaps/>
          <w:sz w:val="24"/>
          <w:szCs w:val="24"/>
          <w:lang w:val="en"/>
        </w:rPr>
        <w:t>Song</w:t>
      </w:r>
      <w:r w:rsidRPr="00A7095E">
        <w:rPr>
          <w:rFonts w:ascii="Century Schoolbook" w:hAnsi="Century Schoolbook"/>
          <w:b/>
          <w:bCs/>
          <w:sz w:val="24"/>
          <w:szCs w:val="24"/>
          <w:lang w:val="en"/>
        </w:rPr>
        <w:tab/>
      </w:r>
      <w:r w:rsidRPr="00A7095E">
        <w:rPr>
          <w:rFonts w:ascii="Century Schoolbook" w:hAnsi="Century Schoolbook"/>
          <w:sz w:val="24"/>
          <w:szCs w:val="24"/>
          <w:lang w:val="en"/>
        </w:rPr>
        <w:t>O Come, O Come, Emmanuel</w:t>
      </w:r>
      <w:r w:rsidRPr="00A7095E">
        <w:rPr>
          <w:rFonts w:ascii="Century Schoolbook" w:hAnsi="Century Schoolbook"/>
          <w:sz w:val="24"/>
          <w:szCs w:val="24"/>
          <w:lang w:val="en"/>
        </w:rPr>
        <w:t> </w:t>
      </w:r>
    </w:p>
    <w:p w14:paraId="591D18A2" w14:textId="77777777" w:rsidR="00500024" w:rsidRPr="00A7095E" w:rsidRDefault="00500024" w:rsidP="00500024">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O come, O come, Emmanuel, and ransom captive Israel, that mourns in lonely exile here until the Son of God appear</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Rejoice! Rejoice! Emmanuel shall come to you, O Israel.</w:t>
      </w:r>
    </w:p>
    <w:p w14:paraId="1A6EB142" w14:textId="2392DF5C" w:rsidR="00737CB5" w:rsidRPr="00A7095E" w:rsidRDefault="00737CB5" w:rsidP="009006B9">
      <w:pPr>
        <w:jc w:val="both"/>
        <w:rPr>
          <w:rFonts w:ascii="Century Schoolbook" w:eastAsia="MS Mincho" w:hAnsi="Century Schoolbook"/>
          <w:b/>
          <w:bCs/>
          <w:sz w:val="24"/>
          <w:szCs w:val="24"/>
        </w:rPr>
      </w:pPr>
    </w:p>
    <w:p w14:paraId="7AC1552B" w14:textId="77777777" w:rsidR="00500024" w:rsidRPr="00A7095E" w:rsidRDefault="00500024" w:rsidP="00500024">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O come, O Wisdom from on high, embracing all things far and nigh:  in strength and beauty come and stay; teach us your will and guide our way</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Rejoice! Rejoice! Emmanuel shall come to you, O Israel.</w:t>
      </w:r>
    </w:p>
    <w:p w14:paraId="10AD5F32" w14:textId="77777777" w:rsidR="00326C20" w:rsidRPr="00A7095E" w:rsidRDefault="00326C20" w:rsidP="00326C20">
      <w:pPr>
        <w:jc w:val="both"/>
        <w:rPr>
          <w:rFonts w:ascii="Century Schoolbook" w:eastAsia="MS Mincho" w:hAnsi="Century Schoolbook"/>
          <w:b/>
          <w:bCs/>
          <w:sz w:val="24"/>
          <w:szCs w:val="24"/>
        </w:rPr>
      </w:pPr>
    </w:p>
    <w:p w14:paraId="16601CB7" w14:textId="0665F67A" w:rsidR="00326C20" w:rsidRPr="00A7095E" w:rsidRDefault="00326C20" w:rsidP="00326C20">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O come, O come, O Lord of might, as to your tribes on Sinai's height in ancient times you gave the law in cloud, and majesty, and awe</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Rejoice! Rejoice! Emmanuel shall come to you, O Israel.</w:t>
      </w:r>
    </w:p>
    <w:p w14:paraId="3FEED2F2" w14:textId="77777777" w:rsidR="00404361" w:rsidRPr="00A7095E" w:rsidRDefault="00404361" w:rsidP="00E15109">
      <w:pPr>
        <w:tabs>
          <w:tab w:val="center" w:pos="5400"/>
        </w:tabs>
        <w:rPr>
          <w:rFonts w:ascii="Century Schoolbook" w:hAnsi="Century Schoolbook"/>
          <w:b/>
          <w:bCs/>
          <w:smallCaps/>
          <w:sz w:val="24"/>
          <w:szCs w:val="24"/>
        </w:rPr>
      </w:pPr>
    </w:p>
    <w:p w14:paraId="6A34F037" w14:textId="77777777" w:rsidR="00B76155" w:rsidRPr="00A7095E" w:rsidRDefault="00B76155" w:rsidP="00B76155">
      <w:pPr>
        <w:tabs>
          <w:tab w:val="center" w:pos="5310"/>
        </w:tabs>
        <w:rPr>
          <w:rFonts w:ascii="Century Schoolbook" w:eastAsia="Times New Roman" w:hAnsi="Century Schoolbook"/>
          <w:b/>
          <w:bCs/>
          <w:sz w:val="24"/>
          <w:szCs w:val="24"/>
        </w:rPr>
      </w:pPr>
      <w:r w:rsidRPr="00A7095E">
        <w:rPr>
          <w:rFonts w:ascii="Century Schoolbook" w:hAnsi="Century Schoolbook"/>
          <w:b/>
          <w:bCs/>
          <w:smallCaps/>
          <w:sz w:val="24"/>
          <w:szCs w:val="24"/>
        </w:rPr>
        <w:t>Reading</w:t>
      </w:r>
      <w:r w:rsidRPr="00A7095E">
        <w:rPr>
          <w:rFonts w:ascii="Century Schoolbook" w:hAnsi="Century Schoolbook"/>
          <w:b/>
          <w:bCs/>
          <w:smallCaps/>
          <w:sz w:val="24"/>
          <w:szCs w:val="24"/>
        </w:rPr>
        <w:tab/>
      </w:r>
      <w:r w:rsidRPr="00A7095E">
        <w:rPr>
          <w:rFonts w:ascii="Century Schoolbook" w:eastAsia="Times New Roman" w:hAnsi="Century Schoolbook"/>
          <w:sz w:val="24"/>
          <w:szCs w:val="24"/>
        </w:rPr>
        <w:t>Philippians 4:4-7</w:t>
      </w:r>
    </w:p>
    <w:p w14:paraId="6EF0D530" w14:textId="0593F026" w:rsidR="00B76155" w:rsidRPr="00A7095E" w:rsidRDefault="00B76155" w:rsidP="00B76155">
      <w:pPr>
        <w:jc w:val="both"/>
        <w:rPr>
          <w:rFonts w:ascii="Century Schoolbook" w:eastAsia="Times New Roman" w:hAnsi="Century Schoolbook"/>
          <w:sz w:val="24"/>
          <w:szCs w:val="24"/>
        </w:rPr>
      </w:pPr>
      <w:r w:rsidRPr="00A7095E">
        <w:rPr>
          <w:rFonts w:ascii="Century Schoolbook" w:eastAsia="Times New Roman" w:hAnsi="Century Schoolbook"/>
          <w:i/>
          <w:iCs/>
          <w:color w:val="808080"/>
          <w:sz w:val="24"/>
          <w:szCs w:val="24"/>
          <w:vertAlign w:val="superscript"/>
        </w:rPr>
        <w:t>4</w:t>
      </w:r>
      <w:r w:rsidRPr="00A7095E">
        <w:rPr>
          <w:rFonts w:ascii="Century Schoolbook" w:eastAsia="Times New Roman" w:hAnsi="Century Schoolbook"/>
          <w:i/>
          <w:iCs/>
          <w:sz w:val="24"/>
          <w:szCs w:val="24"/>
        </w:rPr>
        <w:t xml:space="preserve">Rejoice in the Lord always; </w:t>
      </w:r>
      <w:proofErr w:type="gramStart"/>
      <w:r w:rsidRPr="00A7095E">
        <w:rPr>
          <w:rFonts w:ascii="Century Schoolbook" w:eastAsia="Times New Roman" w:hAnsi="Century Schoolbook"/>
          <w:i/>
          <w:iCs/>
          <w:sz w:val="24"/>
          <w:szCs w:val="24"/>
        </w:rPr>
        <w:t>again</w:t>
      </w:r>
      <w:proofErr w:type="gramEnd"/>
      <w:r w:rsidRPr="00A7095E">
        <w:rPr>
          <w:rFonts w:ascii="Century Schoolbook" w:eastAsia="Times New Roman" w:hAnsi="Century Schoolbook"/>
          <w:i/>
          <w:iCs/>
          <w:sz w:val="24"/>
          <w:szCs w:val="24"/>
        </w:rPr>
        <w:t xml:space="preserve"> I will say, Rejoice. </w:t>
      </w:r>
      <w:r w:rsidRPr="00A7095E">
        <w:rPr>
          <w:rFonts w:ascii="Century Schoolbook" w:eastAsia="Times New Roman" w:hAnsi="Century Schoolbook"/>
          <w:i/>
          <w:iCs/>
          <w:color w:val="808080"/>
          <w:sz w:val="24"/>
          <w:szCs w:val="24"/>
          <w:vertAlign w:val="superscript"/>
        </w:rPr>
        <w:t>5</w:t>
      </w:r>
      <w:r w:rsidRPr="00A7095E">
        <w:rPr>
          <w:rFonts w:ascii="Century Schoolbook" w:eastAsia="Times New Roman" w:hAnsi="Century Schoolbook"/>
          <w:i/>
          <w:iCs/>
          <w:sz w:val="24"/>
          <w:szCs w:val="24"/>
        </w:rPr>
        <w:t xml:space="preserve">Let your gentleness be known to everyone. The Lord is </w:t>
      </w:r>
      <w:proofErr w:type="gramStart"/>
      <w:r w:rsidRPr="00A7095E">
        <w:rPr>
          <w:rFonts w:ascii="Century Schoolbook" w:eastAsia="Times New Roman" w:hAnsi="Century Schoolbook"/>
          <w:i/>
          <w:iCs/>
          <w:sz w:val="24"/>
          <w:szCs w:val="24"/>
        </w:rPr>
        <w:t>near</w:t>
      </w:r>
      <w:proofErr w:type="gramEnd"/>
      <w:r w:rsidRPr="00A7095E">
        <w:rPr>
          <w:rFonts w:ascii="Century Schoolbook" w:eastAsia="Times New Roman" w:hAnsi="Century Schoolbook"/>
          <w:i/>
          <w:iCs/>
          <w:sz w:val="24"/>
          <w:szCs w:val="24"/>
        </w:rPr>
        <w:t xml:space="preserve">. </w:t>
      </w:r>
      <w:r w:rsidRPr="00A7095E">
        <w:rPr>
          <w:rFonts w:ascii="Century Schoolbook" w:eastAsia="Times New Roman" w:hAnsi="Century Schoolbook"/>
          <w:i/>
          <w:iCs/>
          <w:color w:val="808080"/>
          <w:sz w:val="24"/>
          <w:szCs w:val="24"/>
          <w:vertAlign w:val="superscript"/>
        </w:rPr>
        <w:t>6</w:t>
      </w:r>
      <w:r w:rsidRPr="00A7095E">
        <w:rPr>
          <w:rFonts w:ascii="Century Schoolbook" w:eastAsia="Times New Roman" w:hAnsi="Century Schoolbook"/>
          <w:i/>
          <w:iCs/>
          <w:sz w:val="24"/>
          <w:szCs w:val="24"/>
        </w:rPr>
        <w:t xml:space="preserve">Do not worry about anything, but in everything by prayer and supplication with thanksgiving let your requests be made known to God. </w:t>
      </w:r>
      <w:r w:rsidRPr="00A7095E">
        <w:rPr>
          <w:rFonts w:ascii="Century Schoolbook" w:eastAsia="Times New Roman" w:hAnsi="Century Schoolbook"/>
          <w:i/>
          <w:iCs/>
          <w:color w:val="808080"/>
          <w:sz w:val="24"/>
          <w:szCs w:val="24"/>
          <w:vertAlign w:val="superscript"/>
        </w:rPr>
        <w:t>7</w:t>
      </w:r>
      <w:r w:rsidRPr="00A7095E">
        <w:rPr>
          <w:rFonts w:ascii="Century Schoolbook" w:eastAsia="Times New Roman" w:hAnsi="Century Schoolbook"/>
          <w:i/>
          <w:iCs/>
          <w:sz w:val="24"/>
          <w:szCs w:val="24"/>
        </w:rPr>
        <w:t>And the peace of God, which surpasses all understanding, will guard your hearts and your minds in Christ Jesus</w:t>
      </w:r>
      <w:proofErr w:type="gramStart"/>
      <w:r w:rsidRPr="00A7095E">
        <w:rPr>
          <w:rFonts w:ascii="Century Schoolbook" w:eastAsia="Times New Roman" w:hAnsi="Century Schoolbook"/>
          <w:i/>
          <w:iCs/>
          <w:sz w:val="24"/>
          <w:szCs w:val="24"/>
        </w:rPr>
        <w:t>.</w:t>
      </w:r>
      <w:r w:rsidRPr="00A7095E">
        <w:rPr>
          <w:rFonts w:ascii="Century Schoolbook" w:eastAsia="Times New Roman" w:hAnsi="Century Schoolbook"/>
          <w:sz w:val="24"/>
          <w:szCs w:val="24"/>
        </w:rPr>
        <w:t xml:space="preserve">  </w:t>
      </w:r>
      <w:proofErr w:type="gramEnd"/>
      <w:r w:rsidRPr="00A7095E">
        <w:rPr>
          <w:rFonts w:ascii="Century Schoolbook" w:eastAsia="Times New Roman" w:hAnsi="Century Schoolbook"/>
          <w:i/>
          <w:iCs/>
          <w:sz w:val="24"/>
          <w:szCs w:val="24"/>
        </w:rPr>
        <w:t>Word of God, word of life</w:t>
      </w:r>
      <w:proofErr w:type="gramStart"/>
      <w:r w:rsidRPr="00A7095E">
        <w:rPr>
          <w:rFonts w:ascii="Century Schoolbook" w:eastAsia="Times New Roman" w:hAnsi="Century Schoolbook"/>
          <w:i/>
          <w:iCs/>
          <w:sz w:val="24"/>
          <w:szCs w:val="24"/>
        </w:rPr>
        <w:t>.</w:t>
      </w:r>
      <w:r w:rsidRPr="00A7095E">
        <w:rPr>
          <w:rFonts w:ascii="Century Schoolbook" w:eastAsia="Times New Roman" w:hAnsi="Century Schoolbook"/>
          <w:sz w:val="24"/>
          <w:szCs w:val="24"/>
        </w:rPr>
        <w:t xml:space="preserve">  </w:t>
      </w:r>
      <w:proofErr w:type="gramEnd"/>
      <w:r w:rsidRPr="00A7095E">
        <w:rPr>
          <w:rFonts w:ascii="Century Schoolbook" w:eastAsia="Times New Roman" w:hAnsi="Century Schoolbook"/>
          <w:b/>
          <w:bCs/>
          <w:sz w:val="24"/>
          <w:szCs w:val="24"/>
        </w:rPr>
        <w:t>Thanks be to God.</w:t>
      </w:r>
    </w:p>
    <w:p w14:paraId="3799115C" w14:textId="063BB8D0" w:rsidR="000D2F0D" w:rsidRPr="00A7095E" w:rsidRDefault="000D2F0D" w:rsidP="00500024">
      <w:pPr>
        <w:tabs>
          <w:tab w:val="center" w:pos="5400"/>
        </w:tabs>
        <w:rPr>
          <w:rFonts w:ascii="Century Schoolbook" w:hAnsi="Century Schoolbook"/>
          <w:b/>
          <w:bCs/>
          <w:smallCaps/>
          <w:sz w:val="24"/>
          <w:szCs w:val="24"/>
        </w:rPr>
      </w:pPr>
    </w:p>
    <w:p w14:paraId="7890E98D" w14:textId="7C1E1E4C" w:rsidR="00990705" w:rsidRPr="00A7095E" w:rsidRDefault="00990705" w:rsidP="00990705">
      <w:pPr>
        <w:autoSpaceDE w:val="0"/>
        <w:autoSpaceDN w:val="0"/>
        <w:adjustRightInd w:val="0"/>
        <w:jc w:val="both"/>
        <w:rPr>
          <w:rFonts w:ascii="Century Schoolbook" w:hAnsi="Century Schoolbook" w:cs="Century Schoolbook"/>
          <w:bCs/>
          <w:color w:val="000000"/>
          <w:sz w:val="24"/>
          <w:szCs w:val="24"/>
        </w:rPr>
      </w:pPr>
      <w:r w:rsidRPr="00A7095E">
        <w:rPr>
          <w:rFonts w:ascii="Century Schoolbook" w:hAnsi="Century Schoolbook" w:cs="Century Schoolbook"/>
          <w:bCs/>
          <w:color w:val="000000"/>
          <w:sz w:val="24"/>
          <w:szCs w:val="24"/>
        </w:rPr>
        <w:t>(You are invited to stand.)</w:t>
      </w:r>
    </w:p>
    <w:p w14:paraId="275BBAF3" w14:textId="77777777" w:rsidR="003A72FF" w:rsidRPr="00A7095E" w:rsidRDefault="003A72FF" w:rsidP="00500024">
      <w:pPr>
        <w:tabs>
          <w:tab w:val="center" w:pos="5400"/>
        </w:tabs>
        <w:rPr>
          <w:rFonts w:ascii="Century Schoolbook" w:hAnsi="Century Schoolbook"/>
          <w:b/>
          <w:bCs/>
          <w:smallCaps/>
          <w:sz w:val="24"/>
          <w:szCs w:val="24"/>
        </w:rPr>
      </w:pPr>
    </w:p>
    <w:p w14:paraId="5B191AB1" w14:textId="53204BC2" w:rsidR="002315F8" w:rsidRPr="00A7095E" w:rsidRDefault="002315F8" w:rsidP="00AD5B32">
      <w:pPr>
        <w:tabs>
          <w:tab w:val="center" w:pos="5310"/>
        </w:tabs>
        <w:jc w:val="both"/>
        <w:rPr>
          <w:rFonts w:ascii="Century Schoolbook" w:hAnsi="Century Schoolbook"/>
          <w:sz w:val="24"/>
          <w:szCs w:val="24"/>
        </w:rPr>
      </w:pPr>
      <w:r w:rsidRPr="00A7095E">
        <w:rPr>
          <w:rFonts w:ascii="Century Schoolbook" w:hAnsi="Century Schoolbook"/>
          <w:b/>
          <w:bCs/>
          <w:smallCaps/>
          <w:sz w:val="24"/>
          <w:szCs w:val="24"/>
        </w:rPr>
        <w:t>Gospel Acclamation</w:t>
      </w:r>
      <w:r w:rsidR="00645C22" w:rsidRPr="00A7095E">
        <w:rPr>
          <w:rFonts w:ascii="Century Schoolbook" w:hAnsi="Century Schoolbook"/>
          <w:b/>
          <w:bCs/>
          <w:smallCaps/>
          <w:sz w:val="24"/>
          <w:szCs w:val="24"/>
        </w:rPr>
        <w:tab/>
      </w:r>
      <w:r w:rsidR="00645C22" w:rsidRPr="00A7095E">
        <w:rPr>
          <w:rFonts w:ascii="Century Schoolbook" w:hAnsi="Century Schoolbook"/>
          <w:sz w:val="24"/>
          <w:szCs w:val="24"/>
        </w:rPr>
        <w:t>Thy Word</w:t>
      </w:r>
    </w:p>
    <w:p w14:paraId="1907288C" w14:textId="3FE0C696" w:rsidR="00645C22" w:rsidRPr="00A7095E" w:rsidRDefault="00645C22" w:rsidP="00AD5B32">
      <w:pPr>
        <w:tabs>
          <w:tab w:val="center" w:pos="5310"/>
        </w:tabs>
        <w:jc w:val="both"/>
        <w:rPr>
          <w:rFonts w:ascii="Century Schoolbook" w:hAnsi="Century Schoolbook"/>
          <w:b/>
          <w:bCs/>
          <w:sz w:val="24"/>
          <w:szCs w:val="24"/>
        </w:rPr>
      </w:pPr>
      <w:r w:rsidRPr="00A7095E">
        <w:rPr>
          <w:rFonts w:ascii="Century Schoolbook" w:hAnsi="Century Schoolbook"/>
          <w:b/>
          <w:bCs/>
          <w:sz w:val="24"/>
          <w:szCs w:val="24"/>
        </w:rPr>
        <w:t>Thy Word is a lamp unto my feet and a light unto my path</w:t>
      </w:r>
      <w:proofErr w:type="gramStart"/>
      <w:r w:rsidRPr="00A7095E">
        <w:rPr>
          <w:rFonts w:ascii="Century Schoolbook" w:hAnsi="Century Schoolbook"/>
          <w:b/>
          <w:bCs/>
          <w:sz w:val="24"/>
          <w:szCs w:val="24"/>
        </w:rPr>
        <w:t xml:space="preserve">.  </w:t>
      </w:r>
      <w:proofErr w:type="gramEnd"/>
      <w:r w:rsidRPr="00A7095E">
        <w:rPr>
          <w:rFonts w:ascii="Century Schoolbook" w:hAnsi="Century Schoolbook"/>
          <w:b/>
          <w:bCs/>
          <w:sz w:val="24"/>
          <w:szCs w:val="24"/>
        </w:rPr>
        <w:t xml:space="preserve">When I feel afraid, I think I’ve lost my way, still you’re there right beside me, nothing will I fear </w:t>
      </w:r>
      <w:proofErr w:type="gramStart"/>
      <w:r w:rsidRPr="00A7095E">
        <w:rPr>
          <w:rFonts w:ascii="Century Schoolbook" w:hAnsi="Century Schoolbook"/>
          <w:b/>
          <w:bCs/>
          <w:sz w:val="24"/>
          <w:szCs w:val="24"/>
        </w:rPr>
        <w:t>as long as</w:t>
      </w:r>
      <w:proofErr w:type="gramEnd"/>
      <w:r w:rsidRPr="00A7095E">
        <w:rPr>
          <w:rFonts w:ascii="Century Schoolbook" w:hAnsi="Century Schoolbook"/>
          <w:b/>
          <w:bCs/>
          <w:sz w:val="24"/>
          <w:szCs w:val="24"/>
        </w:rPr>
        <w:t xml:space="preserve"> you are near, please be near me to the end.  </w:t>
      </w:r>
      <w:r w:rsidR="000845C5" w:rsidRPr="00A7095E">
        <w:rPr>
          <w:rFonts w:ascii="Century Schoolbook" w:hAnsi="Century Schoolbook"/>
          <w:b/>
          <w:bCs/>
          <w:sz w:val="24"/>
          <w:szCs w:val="24"/>
        </w:rPr>
        <w:t>Thy Word is a lamp unto my feet and a light unto my path</w:t>
      </w:r>
      <w:proofErr w:type="gramStart"/>
      <w:r w:rsidR="000845C5" w:rsidRPr="00A7095E">
        <w:rPr>
          <w:rFonts w:ascii="Century Schoolbook" w:hAnsi="Century Schoolbook"/>
          <w:b/>
          <w:bCs/>
          <w:sz w:val="24"/>
          <w:szCs w:val="24"/>
        </w:rPr>
        <w:t xml:space="preserve">.  </w:t>
      </w:r>
      <w:proofErr w:type="gramEnd"/>
    </w:p>
    <w:p w14:paraId="40E9AAB7" w14:textId="6843D69E" w:rsidR="00821A8A" w:rsidRPr="00A7095E" w:rsidRDefault="00821A8A" w:rsidP="00AD5B32">
      <w:pPr>
        <w:tabs>
          <w:tab w:val="center" w:pos="5310"/>
        </w:tabs>
        <w:jc w:val="both"/>
        <w:rPr>
          <w:rFonts w:ascii="Century Schoolbook" w:hAnsi="Century Schoolbook"/>
          <w:b/>
          <w:bCs/>
          <w:smallCaps/>
          <w:sz w:val="24"/>
          <w:szCs w:val="24"/>
        </w:rPr>
      </w:pPr>
    </w:p>
    <w:p w14:paraId="161620F5" w14:textId="77777777" w:rsidR="00B76155" w:rsidRPr="00A7095E" w:rsidRDefault="00E17A90" w:rsidP="00B76155">
      <w:pPr>
        <w:tabs>
          <w:tab w:val="center" w:pos="5400"/>
        </w:tabs>
        <w:rPr>
          <w:rFonts w:ascii="Century Schoolbook" w:eastAsia="Times New Roman" w:hAnsi="Century Schoolbook"/>
          <w:sz w:val="24"/>
          <w:szCs w:val="24"/>
        </w:rPr>
      </w:pPr>
      <w:r w:rsidRPr="00A7095E">
        <w:rPr>
          <w:rFonts w:ascii="Century Schoolbook" w:hAnsi="Century Schoolbook"/>
          <w:b/>
          <w:bCs/>
          <w:smallCaps/>
          <w:sz w:val="24"/>
          <w:szCs w:val="24"/>
        </w:rPr>
        <w:t>Gospel</w:t>
      </w:r>
      <w:r w:rsidR="00344DDF" w:rsidRPr="00A7095E">
        <w:rPr>
          <w:rFonts w:ascii="Century Schoolbook" w:hAnsi="Century Schoolbook"/>
          <w:b/>
          <w:bCs/>
          <w:smallCaps/>
          <w:sz w:val="24"/>
          <w:szCs w:val="24"/>
        </w:rPr>
        <w:tab/>
      </w:r>
      <w:bookmarkStart w:id="19" w:name="_Hlk63855242"/>
      <w:bookmarkStart w:id="20" w:name="_Hlk64383137"/>
      <w:bookmarkStart w:id="21" w:name="_Hlk38975423"/>
      <w:bookmarkStart w:id="22" w:name="_Hlk38975139"/>
      <w:bookmarkStart w:id="23" w:name="_Hlk46834645"/>
      <w:bookmarkStart w:id="24" w:name="_Hlk43207882"/>
      <w:bookmarkStart w:id="25" w:name="_Hlk51675023"/>
      <w:bookmarkStart w:id="26" w:name="_Hlk528762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B76155" w:rsidRPr="00A7095E">
        <w:rPr>
          <w:rFonts w:ascii="Century Schoolbook" w:eastAsia="Times New Roman" w:hAnsi="Century Schoolbook"/>
          <w:sz w:val="24"/>
          <w:szCs w:val="24"/>
        </w:rPr>
        <w:t>Luke 3:7-18</w:t>
      </w:r>
    </w:p>
    <w:p w14:paraId="5344E5B9" w14:textId="42F353CB" w:rsidR="001F50D2" w:rsidRPr="00A7095E" w:rsidRDefault="001F50D2" w:rsidP="00AD5B32">
      <w:pPr>
        <w:shd w:val="clear" w:color="auto" w:fill="FFFFFF"/>
        <w:jc w:val="both"/>
        <w:rPr>
          <w:rFonts w:ascii="Century Schoolbook" w:eastAsia="Times New Roman" w:hAnsi="Century Schoolbook" w:cs="Times New Roman"/>
          <w:b/>
          <w:bCs/>
          <w:color w:val="222222"/>
          <w:sz w:val="24"/>
          <w:szCs w:val="24"/>
        </w:rPr>
      </w:pPr>
      <w:bookmarkStart w:id="27" w:name="_Hlk86227428"/>
      <w:r w:rsidRPr="00A7095E">
        <w:rPr>
          <w:rFonts w:ascii="Century Schoolbook" w:eastAsia="Times New Roman" w:hAnsi="Century Schoolbook" w:cs="Times New Roman"/>
          <w:i/>
          <w:iCs/>
          <w:color w:val="222222"/>
          <w:sz w:val="24"/>
          <w:szCs w:val="24"/>
        </w:rPr>
        <w:t xml:space="preserve">The holy gospel according to </w:t>
      </w:r>
      <w:r w:rsidR="004C480E" w:rsidRPr="00A7095E">
        <w:rPr>
          <w:rFonts w:ascii="Century Schoolbook" w:eastAsia="Times New Roman" w:hAnsi="Century Schoolbook" w:cs="Times New Roman"/>
          <w:i/>
          <w:iCs/>
          <w:color w:val="222222"/>
          <w:sz w:val="24"/>
          <w:szCs w:val="24"/>
        </w:rPr>
        <w:t>Luke</w:t>
      </w:r>
      <w:proofErr w:type="gramStart"/>
      <w:r w:rsidR="00E97308" w:rsidRPr="00A7095E">
        <w:rPr>
          <w:rFonts w:ascii="Century Schoolbook" w:eastAsia="Times New Roman" w:hAnsi="Century Schoolbook" w:cs="Times New Roman"/>
          <w:i/>
          <w:iCs/>
          <w:color w:val="222222"/>
          <w:sz w:val="24"/>
          <w:szCs w:val="24"/>
        </w:rPr>
        <w:t>.</w:t>
      </w:r>
      <w:r w:rsidR="00DB3592" w:rsidRPr="00A7095E">
        <w:rPr>
          <w:rFonts w:ascii="Century Schoolbook" w:eastAsia="Times New Roman" w:hAnsi="Century Schoolbook" w:cs="Times New Roman"/>
          <w:color w:val="222222"/>
          <w:sz w:val="24"/>
          <w:szCs w:val="24"/>
        </w:rPr>
        <w:t xml:space="preserve">  </w:t>
      </w:r>
      <w:proofErr w:type="gramEnd"/>
      <w:r w:rsidRPr="00A7095E">
        <w:rPr>
          <w:rFonts w:ascii="Century Schoolbook" w:eastAsia="Times New Roman" w:hAnsi="Century Schoolbook" w:cs="Times New Roman"/>
          <w:b/>
          <w:bCs/>
          <w:color w:val="222222"/>
          <w:sz w:val="24"/>
          <w:szCs w:val="24"/>
        </w:rPr>
        <w:t>Glory to you, O Lord.</w:t>
      </w:r>
    </w:p>
    <w:p w14:paraId="316BEE69" w14:textId="77777777" w:rsidR="004C480E" w:rsidRPr="00A7095E" w:rsidRDefault="004C480E" w:rsidP="00AD5B32">
      <w:pPr>
        <w:shd w:val="clear" w:color="auto" w:fill="FFFFFF"/>
        <w:jc w:val="both"/>
        <w:rPr>
          <w:rFonts w:ascii="Century Schoolbook" w:eastAsia="Times New Roman" w:hAnsi="Century Schoolbook" w:cs="Times New Roman"/>
          <w:color w:val="222222"/>
          <w:sz w:val="24"/>
          <w:szCs w:val="24"/>
        </w:rPr>
      </w:pPr>
    </w:p>
    <w:p w14:paraId="2A871FC5" w14:textId="77777777" w:rsidR="00B76155" w:rsidRPr="00A7095E" w:rsidRDefault="00B76155" w:rsidP="00B76155">
      <w:pPr>
        <w:jc w:val="both"/>
        <w:rPr>
          <w:rFonts w:ascii="Century Schoolbook" w:eastAsia="Times New Roman" w:hAnsi="Century Schoolbook"/>
          <w:i/>
          <w:iCs/>
          <w:sz w:val="24"/>
          <w:szCs w:val="24"/>
        </w:rPr>
      </w:pPr>
      <w:bookmarkStart w:id="28" w:name="_Hlk86227443"/>
      <w:bookmarkEnd w:id="27"/>
      <w:r w:rsidRPr="00A7095E">
        <w:rPr>
          <w:rFonts w:ascii="Century Schoolbook" w:eastAsia="Times New Roman" w:hAnsi="Century Schoolbook"/>
          <w:i/>
          <w:iCs/>
          <w:color w:val="808080"/>
          <w:sz w:val="24"/>
          <w:szCs w:val="24"/>
          <w:vertAlign w:val="superscript"/>
        </w:rPr>
        <w:t>7</w:t>
      </w:r>
      <w:r w:rsidRPr="00A7095E">
        <w:rPr>
          <w:rFonts w:ascii="Century Schoolbook" w:eastAsia="Times New Roman" w:hAnsi="Century Schoolbook"/>
          <w:i/>
          <w:iCs/>
          <w:sz w:val="24"/>
          <w:szCs w:val="24"/>
        </w:rPr>
        <w:t xml:space="preserve">John said to the crowds that came out to be baptized by him, “You brood of vipers! Who warned you to flee from the wrath to come? </w:t>
      </w:r>
      <w:r w:rsidRPr="00A7095E">
        <w:rPr>
          <w:rFonts w:ascii="Century Schoolbook" w:eastAsia="Times New Roman" w:hAnsi="Century Schoolbook"/>
          <w:i/>
          <w:iCs/>
          <w:color w:val="808080"/>
          <w:sz w:val="24"/>
          <w:szCs w:val="24"/>
          <w:vertAlign w:val="superscript"/>
        </w:rPr>
        <w:t>8</w:t>
      </w:r>
      <w:r w:rsidRPr="00A7095E">
        <w:rPr>
          <w:rFonts w:ascii="Century Schoolbook" w:eastAsia="Times New Roman" w:hAnsi="Century Schoolbook"/>
          <w:i/>
          <w:iCs/>
          <w:sz w:val="24"/>
          <w:szCs w:val="24"/>
        </w:rPr>
        <w:t xml:space="preserve">Bear fruits worthy of repentance. Do not begin to say to yourselves, ‘We have Abraham as our ancestor’; for I tell you, God is able from these stones to raise up children to Abraham. </w:t>
      </w:r>
      <w:r w:rsidRPr="00A7095E">
        <w:rPr>
          <w:rFonts w:ascii="Century Schoolbook" w:eastAsia="Times New Roman" w:hAnsi="Century Schoolbook"/>
          <w:i/>
          <w:iCs/>
          <w:color w:val="808080"/>
          <w:sz w:val="24"/>
          <w:szCs w:val="24"/>
          <w:vertAlign w:val="superscript"/>
        </w:rPr>
        <w:t>9</w:t>
      </w:r>
      <w:r w:rsidRPr="00A7095E">
        <w:rPr>
          <w:rFonts w:ascii="Century Schoolbook" w:eastAsia="Times New Roman" w:hAnsi="Century Schoolbook"/>
          <w:i/>
          <w:iCs/>
          <w:sz w:val="24"/>
          <w:szCs w:val="24"/>
        </w:rPr>
        <w:t>Even now the ax is lying at the root of the trees; every tree therefore that does not bear good fruit is cut down and thrown into the fire.”</w:t>
      </w:r>
    </w:p>
    <w:p w14:paraId="036F7920" w14:textId="77777777" w:rsidR="00B76155" w:rsidRPr="00A7095E" w:rsidRDefault="00B76155" w:rsidP="00B76155">
      <w:pPr>
        <w:jc w:val="both"/>
        <w:rPr>
          <w:rFonts w:ascii="Century Schoolbook" w:eastAsia="Times New Roman" w:hAnsi="Century Schoolbook"/>
          <w:i/>
          <w:iCs/>
          <w:sz w:val="24"/>
          <w:szCs w:val="24"/>
        </w:rPr>
      </w:pPr>
      <w:r w:rsidRPr="00A7095E">
        <w:rPr>
          <w:rFonts w:ascii="Century Schoolbook" w:eastAsia="Times New Roman" w:hAnsi="Century Schoolbook"/>
          <w:i/>
          <w:iCs/>
          <w:sz w:val="24"/>
          <w:szCs w:val="24"/>
        </w:rPr>
        <w:t> </w:t>
      </w:r>
      <w:r w:rsidRPr="00A7095E">
        <w:rPr>
          <w:rFonts w:ascii="Century Schoolbook" w:eastAsia="Times New Roman" w:hAnsi="Century Schoolbook"/>
          <w:i/>
          <w:iCs/>
          <w:sz w:val="24"/>
          <w:szCs w:val="24"/>
        </w:rPr>
        <w:t xml:space="preserve"> </w:t>
      </w:r>
      <w:r w:rsidRPr="00A7095E">
        <w:rPr>
          <w:rFonts w:ascii="Century Schoolbook" w:eastAsia="Times New Roman" w:hAnsi="Century Schoolbook"/>
          <w:i/>
          <w:iCs/>
          <w:color w:val="808080"/>
          <w:sz w:val="24"/>
          <w:szCs w:val="24"/>
          <w:vertAlign w:val="superscript"/>
        </w:rPr>
        <w:t>10</w:t>
      </w:r>
      <w:r w:rsidRPr="00A7095E">
        <w:rPr>
          <w:rFonts w:ascii="Century Schoolbook" w:eastAsia="Times New Roman" w:hAnsi="Century Schoolbook"/>
          <w:i/>
          <w:iCs/>
          <w:sz w:val="24"/>
          <w:szCs w:val="24"/>
        </w:rPr>
        <w:t xml:space="preserve">And the crowds asked him, “What then should we do?” </w:t>
      </w:r>
      <w:r w:rsidRPr="00A7095E">
        <w:rPr>
          <w:rFonts w:ascii="Century Schoolbook" w:eastAsia="Times New Roman" w:hAnsi="Century Schoolbook"/>
          <w:i/>
          <w:iCs/>
          <w:color w:val="808080"/>
          <w:sz w:val="24"/>
          <w:szCs w:val="24"/>
          <w:vertAlign w:val="superscript"/>
        </w:rPr>
        <w:t>11</w:t>
      </w:r>
      <w:r w:rsidRPr="00A7095E">
        <w:rPr>
          <w:rFonts w:ascii="Century Schoolbook" w:eastAsia="Times New Roman" w:hAnsi="Century Schoolbook"/>
          <w:i/>
          <w:iCs/>
          <w:sz w:val="24"/>
          <w:szCs w:val="24"/>
        </w:rPr>
        <w:t xml:space="preserve">In reply he said to them, “Whoever has two coats must share with anyone who has none; and whoever has food must do likewise.” </w:t>
      </w:r>
      <w:r w:rsidRPr="00A7095E">
        <w:rPr>
          <w:rFonts w:ascii="Century Schoolbook" w:eastAsia="Times New Roman" w:hAnsi="Century Schoolbook"/>
          <w:i/>
          <w:iCs/>
          <w:color w:val="808080"/>
          <w:sz w:val="24"/>
          <w:szCs w:val="24"/>
          <w:vertAlign w:val="superscript"/>
        </w:rPr>
        <w:t>12</w:t>
      </w:r>
      <w:r w:rsidRPr="00A7095E">
        <w:rPr>
          <w:rFonts w:ascii="Century Schoolbook" w:eastAsia="Times New Roman" w:hAnsi="Century Schoolbook"/>
          <w:i/>
          <w:iCs/>
          <w:sz w:val="24"/>
          <w:szCs w:val="24"/>
        </w:rPr>
        <w:t xml:space="preserve">Even tax collectors came to be baptized, and they asked him, “Teacher, what should we do?” </w:t>
      </w:r>
      <w:r w:rsidRPr="00A7095E">
        <w:rPr>
          <w:rFonts w:ascii="Century Schoolbook" w:eastAsia="Times New Roman" w:hAnsi="Century Schoolbook"/>
          <w:i/>
          <w:iCs/>
          <w:color w:val="808080"/>
          <w:sz w:val="24"/>
          <w:szCs w:val="24"/>
          <w:vertAlign w:val="superscript"/>
        </w:rPr>
        <w:t>13</w:t>
      </w:r>
      <w:r w:rsidRPr="00A7095E">
        <w:rPr>
          <w:rFonts w:ascii="Century Schoolbook" w:eastAsia="Times New Roman" w:hAnsi="Century Schoolbook"/>
          <w:i/>
          <w:iCs/>
          <w:sz w:val="24"/>
          <w:szCs w:val="24"/>
        </w:rPr>
        <w:t xml:space="preserve">He said to them, “Collect no more than the amount prescribed for you.” </w:t>
      </w:r>
      <w:r w:rsidRPr="00A7095E">
        <w:rPr>
          <w:rFonts w:ascii="Century Schoolbook" w:eastAsia="Times New Roman" w:hAnsi="Century Schoolbook"/>
          <w:i/>
          <w:iCs/>
          <w:color w:val="808080"/>
          <w:sz w:val="24"/>
          <w:szCs w:val="24"/>
          <w:vertAlign w:val="superscript"/>
        </w:rPr>
        <w:t>14</w:t>
      </w:r>
      <w:r w:rsidRPr="00A7095E">
        <w:rPr>
          <w:rFonts w:ascii="Century Schoolbook" w:eastAsia="Times New Roman" w:hAnsi="Century Schoolbook"/>
          <w:i/>
          <w:iCs/>
          <w:sz w:val="24"/>
          <w:szCs w:val="24"/>
        </w:rPr>
        <w:t xml:space="preserve">Soldiers also asked him, “And we, what should we do?” He said to them, “Do not extort money from anyone by threats or false </w:t>
      </w:r>
      <w:proofErr w:type="gramStart"/>
      <w:r w:rsidRPr="00A7095E">
        <w:rPr>
          <w:rFonts w:ascii="Century Schoolbook" w:eastAsia="Times New Roman" w:hAnsi="Century Schoolbook"/>
          <w:i/>
          <w:iCs/>
          <w:sz w:val="24"/>
          <w:szCs w:val="24"/>
        </w:rPr>
        <w:t>accusation, and</w:t>
      </w:r>
      <w:proofErr w:type="gramEnd"/>
      <w:r w:rsidRPr="00A7095E">
        <w:rPr>
          <w:rFonts w:ascii="Century Schoolbook" w:eastAsia="Times New Roman" w:hAnsi="Century Schoolbook"/>
          <w:i/>
          <w:iCs/>
          <w:sz w:val="24"/>
          <w:szCs w:val="24"/>
        </w:rPr>
        <w:t xml:space="preserve"> be satisfied with your wages.”</w:t>
      </w:r>
    </w:p>
    <w:p w14:paraId="2FC1DDEA" w14:textId="77777777" w:rsidR="00B76155" w:rsidRPr="00A7095E" w:rsidRDefault="00B76155" w:rsidP="00B76155">
      <w:pPr>
        <w:jc w:val="both"/>
        <w:rPr>
          <w:rFonts w:ascii="Century Schoolbook" w:eastAsia="Times New Roman" w:hAnsi="Century Schoolbook"/>
          <w:i/>
          <w:iCs/>
          <w:sz w:val="24"/>
          <w:szCs w:val="24"/>
        </w:rPr>
      </w:pPr>
      <w:r w:rsidRPr="00A7095E">
        <w:rPr>
          <w:rFonts w:ascii="Century Schoolbook" w:eastAsia="Times New Roman" w:hAnsi="Century Schoolbook"/>
          <w:i/>
          <w:iCs/>
          <w:sz w:val="24"/>
          <w:szCs w:val="24"/>
        </w:rPr>
        <w:t> </w:t>
      </w:r>
      <w:r w:rsidRPr="00A7095E">
        <w:rPr>
          <w:rFonts w:ascii="Century Schoolbook" w:eastAsia="Times New Roman" w:hAnsi="Century Schoolbook"/>
          <w:i/>
          <w:iCs/>
          <w:sz w:val="24"/>
          <w:szCs w:val="24"/>
        </w:rPr>
        <w:t xml:space="preserve"> </w:t>
      </w:r>
      <w:r w:rsidRPr="00A7095E">
        <w:rPr>
          <w:rFonts w:ascii="Century Schoolbook" w:eastAsia="Times New Roman" w:hAnsi="Century Schoolbook"/>
          <w:i/>
          <w:iCs/>
          <w:color w:val="808080"/>
          <w:sz w:val="24"/>
          <w:szCs w:val="24"/>
          <w:vertAlign w:val="superscript"/>
        </w:rPr>
        <w:t>15</w:t>
      </w:r>
      <w:r w:rsidRPr="00A7095E">
        <w:rPr>
          <w:rFonts w:ascii="Century Schoolbook" w:eastAsia="Times New Roman" w:hAnsi="Century Schoolbook"/>
          <w:i/>
          <w:iCs/>
          <w:sz w:val="24"/>
          <w:szCs w:val="24"/>
        </w:rPr>
        <w:t xml:space="preserve">As the people were filled with expectation, and all were questioning in their hearts concerning John, whether he might be the Messiah, </w:t>
      </w:r>
      <w:r w:rsidRPr="00A7095E">
        <w:rPr>
          <w:rFonts w:ascii="Century Schoolbook" w:eastAsia="Times New Roman" w:hAnsi="Century Schoolbook"/>
          <w:i/>
          <w:iCs/>
          <w:color w:val="808080"/>
          <w:sz w:val="24"/>
          <w:szCs w:val="24"/>
          <w:vertAlign w:val="superscript"/>
        </w:rPr>
        <w:t>16</w:t>
      </w:r>
      <w:r w:rsidRPr="00A7095E">
        <w:rPr>
          <w:rFonts w:ascii="Century Schoolbook" w:eastAsia="Times New Roman" w:hAnsi="Century Schoolbook"/>
          <w:i/>
          <w:iCs/>
          <w:sz w:val="24"/>
          <w:szCs w:val="24"/>
        </w:rPr>
        <w:t xml:space="preserve">John answered all of them by saying, “I baptize you with water; but one who is more powerful than I is coming; I am not worthy to untie the thong of his sandals. He will baptize you with the Holy Spirit and fire. </w:t>
      </w:r>
      <w:r w:rsidRPr="00A7095E">
        <w:rPr>
          <w:rFonts w:ascii="Century Schoolbook" w:eastAsia="Times New Roman" w:hAnsi="Century Schoolbook"/>
          <w:i/>
          <w:iCs/>
          <w:color w:val="808080"/>
          <w:sz w:val="24"/>
          <w:szCs w:val="24"/>
          <w:vertAlign w:val="superscript"/>
        </w:rPr>
        <w:t>17</w:t>
      </w:r>
      <w:r w:rsidRPr="00A7095E">
        <w:rPr>
          <w:rFonts w:ascii="Century Schoolbook" w:eastAsia="Times New Roman" w:hAnsi="Century Schoolbook"/>
          <w:i/>
          <w:iCs/>
          <w:sz w:val="24"/>
          <w:szCs w:val="24"/>
        </w:rPr>
        <w:t xml:space="preserve">His winnowing fork is in his hand, to </w:t>
      </w:r>
      <w:r w:rsidRPr="00A7095E">
        <w:rPr>
          <w:rFonts w:ascii="Century Schoolbook" w:eastAsia="Times New Roman" w:hAnsi="Century Schoolbook"/>
          <w:i/>
          <w:iCs/>
          <w:sz w:val="24"/>
          <w:szCs w:val="24"/>
        </w:rPr>
        <w:lastRenderedPageBreak/>
        <w:t>clear his threshing floor and to gather the wheat into his granary; but the chaff he will burn with unquenchable fire.”</w:t>
      </w:r>
    </w:p>
    <w:p w14:paraId="614856E6" w14:textId="0CF1B538" w:rsidR="001F50D2" w:rsidRPr="00A7095E" w:rsidRDefault="00B76155" w:rsidP="00B76155">
      <w:pPr>
        <w:jc w:val="both"/>
        <w:rPr>
          <w:rFonts w:ascii="Century Schoolbook" w:eastAsia="Times New Roman" w:hAnsi="Century Schoolbook" w:cs="Times New Roman"/>
          <w:b/>
          <w:bCs/>
          <w:color w:val="222222"/>
          <w:sz w:val="24"/>
          <w:szCs w:val="24"/>
        </w:rPr>
      </w:pPr>
      <w:r w:rsidRPr="00A7095E">
        <w:rPr>
          <w:rFonts w:ascii="Century Schoolbook" w:eastAsia="Times New Roman" w:hAnsi="Century Schoolbook"/>
          <w:i/>
          <w:iCs/>
          <w:sz w:val="24"/>
          <w:szCs w:val="24"/>
        </w:rPr>
        <w:t> </w:t>
      </w:r>
      <w:r w:rsidRPr="00A7095E">
        <w:rPr>
          <w:rFonts w:ascii="Century Schoolbook" w:eastAsia="Times New Roman" w:hAnsi="Century Schoolbook"/>
          <w:i/>
          <w:iCs/>
          <w:sz w:val="24"/>
          <w:szCs w:val="24"/>
        </w:rPr>
        <w:t xml:space="preserve"> </w:t>
      </w:r>
      <w:r w:rsidRPr="00A7095E">
        <w:rPr>
          <w:rFonts w:ascii="Century Schoolbook" w:eastAsia="Times New Roman" w:hAnsi="Century Schoolbook"/>
          <w:i/>
          <w:iCs/>
          <w:color w:val="808080"/>
          <w:sz w:val="24"/>
          <w:szCs w:val="24"/>
          <w:vertAlign w:val="superscript"/>
        </w:rPr>
        <w:t>18</w:t>
      </w:r>
      <w:r w:rsidRPr="00A7095E">
        <w:rPr>
          <w:rFonts w:ascii="Century Schoolbook" w:eastAsia="Times New Roman" w:hAnsi="Century Schoolbook"/>
          <w:i/>
          <w:iCs/>
          <w:sz w:val="24"/>
          <w:szCs w:val="24"/>
        </w:rPr>
        <w:t>So, with many other exhortations, he proclaimed the good news to the people</w:t>
      </w:r>
      <w:proofErr w:type="gramStart"/>
      <w:r w:rsidRPr="00A7095E">
        <w:rPr>
          <w:rFonts w:ascii="Century Schoolbook" w:eastAsia="Times New Roman" w:hAnsi="Century Schoolbook"/>
          <w:i/>
          <w:iCs/>
          <w:sz w:val="24"/>
          <w:szCs w:val="24"/>
        </w:rPr>
        <w:t>.</w:t>
      </w:r>
      <w:r w:rsidRPr="00A7095E">
        <w:rPr>
          <w:rFonts w:ascii="Century Schoolbook" w:eastAsia="Times New Roman" w:hAnsi="Century Schoolbook"/>
          <w:sz w:val="24"/>
          <w:szCs w:val="24"/>
        </w:rPr>
        <w:t xml:space="preserve">  </w:t>
      </w:r>
      <w:proofErr w:type="gramEnd"/>
      <w:r w:rsidR="001F50D2" w:rsidRPr="00A7095E">
        <w:rPr>
          <w:rFonts w:ascii="Century Schoolbook" w:eastAsia="Times New Roman" w:hAnsi="Century Schoolbook" w:cs="Times New Roman"/>
          <w:i/>
          <w:iCs/>
          <w:color w:val="222222"/>
          <w:sz w:val="24"/>
          <w:szCs w:val="24"/>
        </w:rPr>
        <w:t>The gospel of the Lord</w:t>
      </w:r>
      <w:proofErr w:type="gramStart"/>
      <w:r w:rsidR="001F50D2" w:rsidRPr="00A7095E">
        <w:rPr>
          <w:rFonts w:ascii="Century Schoolbook" w:eastAsia="Times New Roman" w:hAnsi="Century Schoolbook" w:cs="Times New Roman"/>
          <w:i/>
          <w:iCs/>
          <w:color w:val="222222"/>
          <w:sz w:val="24"/>
          <w:szCs w:val="24"/>
        </w:rPr>
        <w:t>.</w:t>
      </w:r>
      <w:r w:rsidR="005F5E80" w:rsidRPr="00A7095E">
        <w:rPr>
          <w:rFonts w:ascii="Century Schoolbook" w:eastAsia="Times New Roman" w:hAnsi="Century Schoolbook" w:cs="Times New Roman"/>
          <w:color w:val="222222"/>
          <w:sz w:val="24"/>
          <w:szCs w:val="24"/>
        </w:rPr>
        <w:t xml:space="preserve">  </w:t>
      </w:r>
      <w:proofErr w:type="gramEnd"/>
      <w:r w:rsidR="001F50D2" w:rsidRPr="00A7095E">
        <w:rPr>
          <w:rFonts w:ascii="Century Schoolbook" w:eastAsia="Times New Roman" w:hAnsi="Century Schoolbook" w:cs="Times New Roman"/>
          <w:b/>
          <w:bCs/>
          <w:color w:val="222222"/>
          <w:sz w:val="24"/>
          <w:szCs w:val="24"/>
        </w:rPr>
        <w:t>Praise to you, O Christ.</w:t>
      </w:r>
      <w:bookmarkEnd w:id="28"/>
    </w:p>
    <w:p w14:paraId="38D9747E" w14:textId="2A7D49BD" w:rsidR="00871E86" w:rsidRPr="00A7095E" w:rsidRDefault="00871E86" w:rsidP="004C480E">
      <w:pPr>
        <w:jc w:val="both"/>
        <w:rPr>
          <w:rFonts w:ascii="Century Schoolbook" w:eastAsia="Times New Roman" w:hAnsi="Century Schoolbook" w:cs="Times New Roman"/>
          <w:b/>
          <w:bCs/>
          <w:color w:val="222222"/>
          <w:sz w:val="24"/>
          <w:szCs w:val="24"/>
        </w:rPr>
      </w:pPr>
    </w:p>
    <w:p w14:paraId="5B480A8C" w14:textId="2F7584B7" w:rsidR="00990705" w:rsidRPr="00A7095E" w:rsidRDefault="00990705" w:rsidP="00990705">
      <w:pPr>
        <w:autoSpaceDE w:val="0"/>
        <w:autoSpaceDN w:val="0"/>
        <w:adjustRightInd w:val="0"/>
        <w:jc w:val="both"/>
        <w:rPr>
          <w:rFonts w:ascii="Century Schoolbook" w:hAnsi="Century Schoolbook" w:cs="Century Schoolbook"/>
          <w:bCs/>
          <w:color w:val="000000"/>
          <w:sz w:val="24"/>
          <w:szCs w:val="24"/>
        </w:rPr>
      </w:pPr>
      <w:r w:rsidRPr="00A7095E">
        <w:rPr>
          <w:rFonts w:ascii="Century Schoolbook" w:hAnsi="Century Schoolbook" w:cs="Century Schoolbook"/>
          <w:bCs/>
          <w:color w:val="000000"/>
          <w:sz w:val="24"/>
          <w:szCs w:val="24"/>
        </w:rPr>
        <w:t>(Please be seated.)</w:t>
      </w:r>
    </w:p>
    <w:p w14:paraId="4A712856" w14:textId="77777777" w:rsidR="00B76155" w:rsidRPr="00A7095E" w:rsidRDefault="00B76155" w:rsidP="00990705">
      <w:pPr>
        <w:autoSpaceDE w:val="0"/>
        <w:autoSpaceDN w:val="0"/>
        <w:adjustRightInd w:val="0"/>
        <w:jc w:val="both"/>
        <w:rPr>
          <w:rFonts w:ascii="Century Schoolbook" w:hAnsi="Century Schoolbook" w:cs="Century Schoolbook"/>
          <w:bCs/>
          <w:color w:val="000000"/>
          <w:sz w:val="24"/>
          <w:szCs w:val="24"/>
        </w:rPr>
      </w:pPr>
    </w:p>
    <w:p w14:paraId="4BA99213" w14:textId="6DC4BC37" w:rsidR="005129A3" w:rsidRPr="00A7095E" w:rsidRDefault="005129A3" w:rsidP="00AD5B32">
      <w:pPr>
        <w:pStyle w:val="Heading3"/>
        <w:tabs>
          <w:tab w:val="center" w:pos="5400"/>
          <w:tab w:val="right" w:pos="10800"/>
        </w:tabs>
        <w:spacing w:before="0"/>
        <w:jc w:val="both"/>
        <w:rPr>
          <w:rFonts w:ascii="Century Schoolbook" w:eastAsia="Times New Roman" w:hAnsi="Century Schoolbook"/>
          <w:color w:val="auto"/>
        </w:rPr>
      </w:pPr>
      <w:bookmarkStart w:id="29" w:name="_Hlk65583562"/>
      <w:bookmarkStart w:id="30" w:name="_Hlk66184819"/>
      <w:bookmarkStart w:id="31" w:name="_Hlk66794534"/>
      <w:bookmarkEnd w:id="17"/>
      <w:r w:rsidRPr="00A7095E">
        <w:rPr>
          <w:rFonts w:ascii="Century Schoolbook" w:eastAsia="Times New Roman" w:hAnsi="Century Schoolbook"/>
          <w:b/>
          <w:bCs/>
          <w:smallCaps/>
          <w:color w:val="auto"/>
        </w:rPr>
        <w:t>Sermon</w:t>
      </w:r>
      <w:r w:rsidR="009B73E0" w:rsidRPr="00A7095E">
        <w:rPr>
          <w:rFonts w:ascii="Century Schoolbook" w:eastAsia="Times New Roman" w:hAnsi="Century Schoolbook"/>
          <w:b/>
          <w:bCs/>
          <w:smallCaps/>
          <w:color w:val="auto"/>
        </w:rPr>
        <w:tab/>
      </w:r>
      <w:r w:rsidR="009B73E0" w:rsidRPr="00A7095E">
        <w:rPr>
          <w:rFonts w:ascii="Century Schoolbook" w:eastAsia="Times New Roman" w:hAnsi="Century Schoolbook"/>
          <w:color w:val="auto"/>
        </w:rPr>
        <w:tab/>
        <w:t xml:space="preserve">Pastor </w:t>
      </w:r>
      <w:r w:rsidR="00B76155" w:rsidRPr="00A7095E">
        <w:rPr>
          <w:rFonts w:ascii="Century Schoolbook" w:eastAsia="Times New Roman" w:hAnsi="Century Schoolbook"/>
          <w:color w:val="auto"/>
        </w:rPr>
        <w:t>Kristin Berglund</w:t>
      </w:r>
    </w:p>
    <w:p w14:paraId="51AF18F6" w14:textId="77777777" w:rsidR="00D40D0F" w:rsidRPr="00A7095E" w:rsidRDefault="00D40D0F" w:rsidP="00AD5B32">
      <w:pPr>
        <w:jc w:val="both"/>
        <w:rPr>
          <w:rFonts w:ascii="Century Schoolbook" w:eastAsia="MS Mincho" w:hAnsi="Century Schoolbook"/>
          <w:sz w:val="24"/>
          <w:szCs w:val="24"/>
        </w:rPr>
      </w:pPr>
    </w:p>
    <w:bookmarkEnd w:id="19"/>
    <w:bookmarkEnd w:id="20"/>
    <w:bookmarkEnd w:id="21"/>
    <w:bookmarkEnd w:id="22"/>
    <w:bookmarkEnd w:id="23"/>
    <w:bookmarkEnd w:id="24"/>
    <w:bookmarkEnd w:id="25"/>
    <w:bookmarkEnd w:id="26"/>
    <w:bookmarkEnd w:id="29"/>
    <w:bookmarkEnd w:id="30"/>
    <w:bookmarkEnd w:id="31"/>
    <w:p w14:paraId="6458C885" w14:textId="20EB1108" w:rsidR="0090100A" w:rsidRPr="00A7095E" w:rsidRDefault="0090100A" w:rsidP="00AD5B32">
      <w:pPr>
        <w:tabs>
          <w:tab w:val="center" w:pos="4770"/>
          <w:tab w:val="right" w:pos="9360"/>
        </w:tabs>
        <w:jc w:val="both"/>
        <w:rPr>
          <w:rFonts w:ascii="Century Schoolbook" w:hAnsi="Century Schoolbook" w:cs="Times New Roman"/>
          <w:b/>
          <w:bCs/>
          <w:smallCaps/>
          <w:sz w:val="24"/>
          <w:szCs w:val="24"/>
        </w:rPr>
      </w:pPr>
      <w:r w:rsidRPr="00A7095E">
        <w:rPr>
          <w:rFonts w:ascii="Century Schoolbook" w:hAnsi="Century Schoolbook" w:cs="Times New Roman"/>
          <w:b/>
          <w:bCs/>
          <w:smallCaps/>
          <w:sz w:val="24"/>
          <w:szCs w:val="24"/>
        </w:rPr>
        <w:t>Apostles’ Creed</w:t>
      </w:r>
      <w:r w:rsidR="001663EB" w:rsidRPr="00A7095E">
        <w:rPr>
          <w:rFonts w:ascii="Century Schoolbook" w:hAnsi="Century Schoolbook" w:cs="Times New Roman"/>
          <w:b/>
          <w:bCs/>
          <w:smallCaps/>
          <w:sz w:val="24"/>
          <w:szCs w:val="24"/>
        </w:rPr>
        <w:t xml:space="preserve"> </w:t>
      </w:r>
    </w:p>
    <w:p w14:paraId="62A66D94" w14:textId="77777777" w:rsidR="0090100A" w:rsidRPr="00A7095E" w:rsidRDefault="0090100A" w:rsidP="00AD5B32">
      <w:pPr>
        <w:jc w:val="both"/>
        <w:rPr>
          <w:rFonts w:ascii="Century Schoolbook" w:hAnsi="Century Schoolbook"/>
          <w:bCs/>
          <w:i/>
          <w:sz w:val="24"/>
          <w:szCs w:val="24"/>
        </w:rPr>
      </w:pPr>
      <w:r w:rsidRPr="00A7095E">
        <w:rPr>
          <w:rFonts w:ascii="Century Schoolbook" w:hAnsi="Century Schoolbook"/>
          <w:bCs/>
          <w:i/>
          <w:sz w:val="24"/>
          <w:szCs w:val="24"/>
        </w:rPr>
        <w:t>With the whole church, let us confess our faith</w:t>
      </w:r>
      <w:proofErr w:type="gramStart"/>
      <w:r w:rsidRPr="00A7095E">
        <w:rPr>
          <w:rFonts w:ascii="Century Schoolbook" w:hAnsi="Century Schoolbook"/>
          <w:bCs/>
          <w:i/>
          <w:sz w:val="24"/>
          <w:szCs w:val="24"/>
        </w:rPr>
        <w:t xml:space="preserve">.  </w:t>
      </w:r>
      <w:proofErr w:type="gramEnd"/>
    </w:p>
    <w:p w14:paraId="25C6B48A" w14:textId="77777777" w:rsidR="0090100A" w:rsidRPr="00A7095E" w:rsidRDefault="0090100A" w:rsidP="00AD5B32">
      <w:pPr>
        <w:jc w:val="both"/>
        <w:rPr>
          <w:rFonts w:ascii="Century Schoolbook" w:hAnsi="Century Schoolbook"/>
          <w:b/>
          <w:sz w:val="24"/>
          <w:szCs w:val="24"/>
        </w:rPr>
      </w:pPr>
      <w:r w:rsidRPr="00A7095E">
        <w:rPr>
          <w:rFonts w:ascii="Century Schoolbook" w:hAnsi="Century Schoolbook"/>
          <w:b/>
          <w:sz w:val="24"/>
          <w:szCs w:val="24"/>
        </w:rPr>
        <w:t>I believe in God, the Father almighty, creator of heaven and earth.</w:t>
      </w:r>
    </w:p>
    <w:p w14:paraId="5308C994" w14:textId="77777777" w:rsidR="0090100A" w:rsidRPr="00A7095E" w:rsidRDefault="0090100A" w:rsidP="00AD5B32">
      <w:pPr>
        <w:jc w:val="both"/>
        <w:rPr>
          <w:rFonts w:ascii="Century Schoolbook" w:hAnsi="Century Schoolbook"/>
          <w:b/>
          <w:sz w:val="24"/>
          <w:szCs w:val="24"/>
        </w:rPr>
      </w:pPr>
    </w:p>
    <w:p w14:paraId="132A1C7E" w14:textId="77777777" w:rsidR="0090100A" w:rsidRPr="00A7095E" w:rsidRDefault="0090100A" w:rsidP="00AD5B32">
      <w:pPr>
        <w:jc w:val="both"/>
        <w:rPr>
          <w:rFonts w:ascii="Century Schoolbook" w:hAnsi="Century Schoolbook"/>
          <w:b/>
          <w:sz w:val="24"/>
          <w:szCs w:val="24"/>
        </w:rPr>
      </w:pPr>
      <w:r w:rsidRPr="00A7095E">
        <w:rPr>
          <w:rFonts w:ascii="Century Schoolbook" w:hAnsi="Century Schoolbook"/>
          <w:b/>
          <w:sz w:val="24"/>
          <w:szCs w:val="24"/>
        </w:rPr>
        <w:t>I believe in Jesus Christ, God’s only Son, our Lord, who was conceived by the Holy Spirit, born of the virgin Mary, suffered under Pontius Pilate, was crucified, died, and was buried; he descended to the dead</w:t>
      </w:r>
      <w:proofErr w:type="gramStart"/>
      <w:r w:rsidRPr="00A7095E">
        <w:rPr>
          <w:rFonts w:ascii="Century Schoolbook" w:hAnsi="Century Schoolbook"/>
          <w:b/>
          <w:sz w:val="24"/>
          <w:szCs w:val="24"/>
        </w:rPr>
        <w:t xml:space="preserve">.  </w:t>
      </w:r>
      <w:proofErr w:type="gramEnd"/>
      <w:r w:rsidRPr="00A7095E">
        <w:rPr>
          <w:rFonts w:ascii="Century Schoolbook" w:hAnsi="Century Schoolbook"/>
          <w:b/>
          <w:sz w:val="24"/>
          <w:szCs w:val="24"/>
        </w:rPr>
        <w:t>On the third day he rose again; he ascended into heaven, he is seated at the right hand of the Father, and he will come to judge the living and the dead.</w:t>
      </w:r>
    </w:p>
    <w:p w14:paraId="5193CC90" w14:textId="77777777" w:rsidR="0090100A" w:rsidRPr="00A7095E" w:rsidRDefault="0090100A" w:rsidP="00AD5B32">
      <w:pPr>
        <w:jc w:val="both"/>
        <w:rPr>
          <w:rFonts w:ascii="Century Schoolbook" w:hAnsi="Century Schoolbook"/>
          <w:b/>
          <w:sz w:val="24"/>
          <w:szCs w:val="24"/>
        </w:rPr>
      </w:pPr>
    </w:p>
    <w:p w14:paraId="2E1B9265" w14:textId="5070CF73" w:rsidR="0090100A" w:rsidRPr="00A7095E" w:rsidRDefault="0090100A" w:rsidP="00B77999">
      <w:pPr>
        <w:jc w:val="both"/>
        <w:rPr>
          <w:rFonts w:ascii="Century Schoolbook" w:hAnsi="Century Schoolbook"/>
          <w:b/>
          <w:sz w:val="24"/>
          <w:szCs w:val="24"/>
        </w:rPr>
      </w:pPr>
      <w:r w:rsidRPr="00A7095E">
        <w:rPr>
          <w:rFonts w:ascii="Century Schoolbook" w:hAnsi="Century Schoolbook"/>
          <w:b/>
          <w:sz w:val="24"/>
          <w:szCs w:val="24"/>
        </w:rPr>
        <w:t>I believe in the Holy Spirit, the holy catholic church, the communion of saints, the forgiveness of sins, the resurrection of the body, and the life everlasting. Amen.</w:t>
      </w:r>
    </w:p>
    <w:p w14:paraId="161B1DBA" w14:textId="77777777" w:rsidR="00213D53" w:rsidRPr="00A7095E" w:rsidRDefault="00213D53" w:rsidP="00B77999">
      <w:pPr>
        <w:jc w:val="both"/>
        <w:rPr>
          <w:rFonts w:ascii="Century Schoolbook" w:hAnsi="Century Schoolbook"/>
          <w:b/>
          <w:sz w:val="24"/>
          <w:szCs w:val="24"/>
        </w:rPr>
      </w:pPr>
      <w:bookmarkStart w:id="32" w:name="_Hlk81998060"/>
    </w:p>
    <w:p w14:paraId="3BBE998E" w14:textId="74F92C08" w:rsidR="003C05CF" w:rsidRPr="00A7095E" w:rsidRDefault="00B91CA4" w:rsidP="004C480E">
      <w:pPr>
        <w:jc w:val="both"/>
        <w:rPr>
          <w:rFonts w:ascii="Century Schoolbook" w:hAnsi="Century Schoolbook"/>
          <w:b/>
          <w:smallCaps/>
          <w:sz w:val="24"/>
          <w:szCs w:val="24"/>
        </w:rPr>
      </w:pPr>
      <w:r w:rsidRPr="00A7095E">
        <w:rPr>
          <w:rFonts w:ascii="Century Schoolbook" w:hAnsi="Century Schoolbook"/>
          <w:b/>
          <w:smallCaps/>
          <w:sz w:val="24"/>
          <w:szCs w:val="24"/>
        </w:rPr>
        <w:t xml:space="preserve">The </w:t>
      </w:r>
      <w:r w:rsidR="00C44764" w:rsidRPr="00A7095E">
        <w:rPr>
          <w:rFonts w:ascii="Century Schoolbook" w:hAnsi="Century Schoolbook"/>
          <w:b/>
          <w:smallCaps/>
          <w:sz w:val="24"/>
          <w:szCs w:val="24"/>
        </w:rPr>
        <w:t xml:space="preserve">Prayers </w:t>
      </w:r>
      <w:bookmarkEnd w:id="32"/>
    </w:p>
    <w:p w14:paraId="3B421025" w14:textId="77777777" w:rsidR="00B76155" w:rsidRPr="00A7095E" w:rsidRDefault="00B76155" w:rsidP="00FC2172">
      <w:pPr>
        <w:pStyle w:val="NormalWeb"/>
        <w:spacing w:before="0" w:beforeAutospacing="0" w:after="0" w:afterAutospacing="0"/>
        <w:jc w:val="both"/>
        <w:rPr>
          <w:rFonts w:ascii="Century Schoolbook" w:hAnsi="Century Schoolbook"/>
          <w:i/>
          <w:iCs/>
        </w:rPr>
      </w:pPr>
      <w:r w:rsidRPr="00A7095E">
        <w:rPr>
          <w:rFonts w:ascii="Century Schoolbook" w:hAnsi="Century Schoolbook"/>
          <w:i/>
          <w:iCs/>
        </w:rPr>
        <w:t>In this season of watching and waiting, let us pray for all people and places that yearn for God’s presence.</w:t>
      </w:r>
    </w:p>
    <w:p w14:paraId="6E30C370" w14:textId="77777777" w:rsidR="006B3A8C" w:rsidRPr="00A7095E" w:rsidRDefault="006B3A8C" w:rsidP="00FC2172">
      <w:pPr>
        <w:jc w:val="both"/>
        <w:rPr>
          <w:rFonts w:ascii="Century Schoolbook" w:eastAsia="Times New Roman" w:hAnsi="Century Schoolbook"/>
          <w:i/>
          <w:iCs/>
          <w:sz w:val="24"/>
          <w:szCs w:val="24"/>
        </w:rPr>
      </w:pPr>
    </w:p>
    <w:p w14:paraId="2F925D25" w14:textId="19A299F1" w:rsidR="00B76155" w:rsidRPr="00A7095E" w:rsidRDefault="00B76155" w:rsidP="00FC2172">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 xml:space="preserve">Holy God, renew your church and raise up leaders who announce your good news. Grant peace to congregations and seminarians </w:t>
      </w:r>
      <w:proofErr w:type="gramStart"/>
      <w:r w:rsidRPr="00A7095E">
        <w:rPr>
          <w:rFonts w:ascii="Century Schoolbook" w:eastAsia="Times New Roman" w:hAnsi="Century Schoolbook"/>
          <w:i/>
          <w:iCs/>
          <w:sz w:val="24"/>
          <w:szCs w:val="24"/>
        </w:rPr>
        <w:t>in the midst of</w:t>
      </w:r>
      <w:proofErr w:type="gramEnd"/>
      <w:r w:rsidRPr="00A7095E">
        <w:rPr>
          <w:rFonts w:ascii="Century Schoolbook" w:eastAsia="Times New Roman" w:hAnsi="Century Schoolbook"/>
          <w:i/>
          <w:iCs/>
          <w:sz w:val="24"/>
          <w:szCs w:val="24"/>
        </w:rPr>
        <w:t xml:space="preserve"> transition. Guide the work of candidacy and call committees. Hear us, O God.</w:t>
      </w:r>
      <w:r w:rsidR="006B3A8C" w:rsidRPr="00A7095E">
        <w:rPr>
          <w:rFonts w:ascii="Century Schoolbook" w:eastAsia="Times New Roman" w:hAnsi="Century Schoolbook"/>
          <w:sz w:val="24"/>
          <w:szCs w:val="24"/>
        </w:rPr>
        <w:t xml:space="preserve"> </w:t>
      </w:r>
      <w:r w:rsidRPr="00A7095E">
        <w:rPr>
          <w:rStyle w:val="Strong"/>
          <w:rFonts w:ascii="Century Schoolbook" w:eastAsia="Times New Roman" w:hAnsi="Century Schoolbook"/>
          <w:sz w:val="24"/>
          <w:szCs w:val="24"/>
        </w:rPr>
        <w:t>Your mercy is great.</w:t>
      </w:r>
    </w:p>
    <w:p w14:paraId="1143129A" w14:textId="77777777" w:rsidR="006B3A8C" w:rsidRPr="00A7095E" w:rsidRDefault="006B3A8C" w:rsidP="006B3A8C">
      <w:pPr>
        <w:rPr>
          <w:rFonts w:ascii="Century Schoolbook" w:eastAsia="Times New Roman" w:hAnsi="Century Schoolbook"/>
          <w:sz w:val="24"/>
          <w:szCs w:val="24"/>
        </w:rPr>
      </w:pPr>
    </w:p>
    <w:p w14:paraId="28FBB69B" w14:textId="35EBC48E" w:rsidR="00B76155" w:rsidRPr="00A7095E" w:rsidRDefault="00B76155" w:rsidP="00FC2172">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Shepherding God, you lead your people in paths of righteousness. Raise up prophets in our own day who warn against captivity to greed and point us to the freedom found in generosity. Hear us, O God</w:t>
      </w:r>
      <w:proofErr w:type="gramStart"/>
      <w:r w:rsidRPr="00A7095E">
        <w:rPr>
          <w:rFonts w:ascii="Century Schoolbook" w:eastAsia="Times New Roman" w:hAnsi="Century Schoolbook"/>
          <w:i/>
          <w:iCs/>
          <w:sz w:val="24"/>
          <w:szCs w:val="24"/>
        </w:rPr>
        <w:t>.</w:t>
      </w:r>
      <w:r w:rsidR="006B3A8C" w:rsidRPr="00A7095E">
        <w:rPr>
          <w:rFonts w:ascii="Century Schoolbook" w:eastAsia="Times New Roman" w:hAnsi="Century Schoolbook"/>
          <w:sz w:val="24"/>
          <w:szCs w:val="24"/>
        </w:rPr>
        <w:t xml:space="preserve">  </w:t>
      </w:r>
      <w:proofErr w:type="gramEnd"/>
      <w:r w:rsidRPr="00A7095E">
        <w:rPr>
          <w:rStyle w:val="Strong"/>
          <w:rFonts w:ascii="Century Schoolbook" w:eastAsia="Times New Roman" w:hAnsi="Century Schoolbook"/>
          <w:sz w:val="24"/>
          <w:szCs w:val="24"/>
        </w:rPr>
        <w:t>Your mercy is great.</w:t>
      </w:r>
    </w:p>
    <w:p w14:paraId="30E04458" w14:textId="77777777" w:rsidR="006B3A8C" w:rsidRPr="00A7095E" w:rsidRDefault="006B3A8C" w:rsidP="00FC2172">
      <w:pPr>
        <w:jc w:val="both"/>
        <w:rPr>
          <w:rFonts w:ascii="Century Schoolbook" w:eastAsia="Times New Roman" w:hAnsi="Century Schoolbook"/>
          <w:i/>
          <w:iCs/>
          <w:sz w:val="24"/>
          <w:szCs w:val="24"/>
        </w:rPr>
      </w:pPr>
    </w:p>
    <w:p w14:paraId="1BE6F2DB" w14:textId="2EAB411D" w:rsidR="00B76155" w:rsidRPr="00A7095E" w:rsidRDefault="00B76155" w:rsidP="00FC2172">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Nurturing God, you come near in times of worry and need. Cradle us in your arms, that we trust you and are not afraid. Attend to any who are hungry, imprisoned, or ill this day</w:t>
      </w:r>
      <w:proofErr w:type="gramStart"/>
      <w:r w:rsidR="00A7095E"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i/>
          <w:iCs/>
          <w:sz w:val="24"/>
          <w:szCs w:val="24"/>
        </w:rPr>
        <w:t>Hear us, O God</w:t>
      </w:r>
      <w:proofErr w:type="gramStart"/>
      <w:r w:rsidRPr="00A7095E">
        <w:rPr>
          <w:rFonts w:ascii="Century Schoolbook" w:eastAsia="Times New Roman" w:hAnsi="Century Schoolbook"/>
          <w:i/>
          <w:iCs/>
          <w:sz w:val="24"/>
          <w:szCs w:val="24"/>
        </w:rPr>
        <w:t>.</w:t>
      </w:r>
      <w:r w:rsidR="006B3A8C" w:rsidRPr="00A7095E">
        <w:rPr>
          <w:rFonts w:ascii="Century Schoolbook" w:eastAsia="Times New Roman" w:hAnsi="Century Schoolbook"/>
          <w:sz w:val="24"/>
          <w:szCs w:val="24"/>
        </w:rPr>
        <w:t xml:space="preserve">  </w:t>
      </w:r>
      <w:proofErr w:type="gramEnd"/>
      <w:r w:rsidRPr="00A7095E">
        <w:rPr>
          <w:rStyle w:val="Strong"/>
          <w:rFonts w:ascii="Century Schoolbook" w:eastAsia="Times New Roman" w:hAnsi="Century Schoolbook"/>
          <w:sz w:val="24"/>
          <w:szCs w:val="24"/>
        </w:rPr>
        <w:t>Your mercy is great.</w:t>
      </w:r>
    </w:p>
    <w:p w14:paraId="1DC98040" w14:textId="77777777" w:rsidR="006B3A8C" w:rsidRPr="00A7095E" w:rsidRDefault="006B3A8C" w:rsidP="00FC2172">
      <w:pPr>
        <w:jc w:val="both"/>
        <w:rPr>
          <w:rFonts w:ascii="Century Schoolbook" w:eastAsia="Times New Roman" w:hAnsi="Century Schoolbook"/>
          <w:i/>
          <w:iCs/>
          <w:sz w:val="24"/>
          <w:szCs w:val="24"/>
        </w:rPr>
      </w:pPr>
    </w:p>
    <w:p w14:paraId="33845BBE" w14:textId="75DA87A0" w:rsidR="00B76155" w:rsidRPr="00A7095E" w:rsidRDefault="00B76155" w:rsidP="00FC2172">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Rejoicing God, bless the ministry of church musicians</w:t>
      </w:r>
      <w:proofErr w:type="gramStart"/>
      <w:r w:rsidR="00A7095E"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i/>
          <w:iCs/>
          <w:sz w:val="24"/>
          <w:szCs w:val="24"/>
        </w:rPr>
        <w:t>With instruments and dance, join our voices to the song of all creation. Hear us, O God</w:t>
      </w:r>
      <w:proofErr w:type="gramStart"/>
      <w:r w:rsidRPr="00A7095E">
        <w:rPr>
          <w:rFonts w:ascii="Century Schoolbook" w:eastAsia="Times New Roman" w:hAnsi="Century Schoolbook"/>
          <w:i/>
          <w:iCs/>
          <w:sz w:val="24"/>
          <w:szCs w:val="24"/>
        </w:rPr>
        <w:t>.</w:t>
      </w:r>
      <w:r w:rsidR="006B3A8C" w:rsidRPr="00A7095E">
        <w:rPr>
          <w:rFonts w:ascii="Century Schoolbook" w:eastAsia="Times New Roman" w:hAnsi="Century Schoolbook"/>
          <w:sz w:val="24"/>
          <w:szCs w:val="24"/>
        </w:rPr>
        <w:t xml:space="preserve">  </w:t>
      </w:r>
      <w:proofErr w:type="gramEnd"/>
      <w:r w:rsidRPr="00A7095E">
        <w:rPr>
          <w:rStyle w:val="Strong"/>
          <w:rFonts w:ascii="Century Schoolbook" w:eastAsia="Times New Roman" w:hAnsi="Century Schoolbook"/>
          <w:sz w:val="24"/>
          <w:szCs w:val="24"/>
        </w:rPr>
        <w:t>Your mercy is great.</w:t>
      </w:r>
    </w:p>
    <w:p w14:paraId="20FB34E3" w14:textId="77777777" w:rsidR="006B3A8C" w:rsidRPr="00A7095E" w:rsidRDefault="006B3A8C" w:rsidP="00FC2172">
      <w:pPr>
        <w:jc w:val="both"/>
        <w:rPr>
          <w:rFonts w:ascii="Century Schoolbook" w:eastAsia="Times New Roman" w:hAnsi="Century Schoolbook"/>
          <w:i/>
          <w:iCs/>
          <w:sz w:val="24"/>
          <w:szCs w:val="24"/>
        </w:rPr>
      </w:pPr>
    </w:p>
    <w:p w14:paraId="79D8E164" w14:textId="59397859" w:rsidR="00B76155" w:rsidRPr="00A7095E" w:rsidRDefault="00B76155" w:rsidP="00FC2172">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We give you thanks for your servants who showed us your goodness and grace</w:t>
      </w:r>
      <w:proofErr w:type="gramStart"/>
      <w:r w:rsidR="00A7095E"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i/>
          <w:iCs/>
          <w:sz w:val="24"/>
          <w:szCs w:val="24"/>
        </w:rPr>
        <w:t>By the power of your Spirit, keep us steadfast in faith until we make our home with you. Hear us, O God</w:t>
      </w:r>
      <w:proofErr w:type="gramStart"/>
      <w:r w:rsidRPr="00A7095E">
        <w:rPr>
          <w:rFonts w:ascii="Century Schoolbook" w:eastAsia="Times New Roman" w:hAnsi="Century Schoolbook"/>
          <w:i/>
          <w:iCs/>
          <w:sz w:val="24"/>
          <w:szCs w:val="24"/>
        </w:rPr>
        <w:t>.</w:t>
      </w:r>
      <w:r w:rsidR="006B3A8C" w:rsidRPr="00A7095E">
        <w:rPr>
          <w:rFonts w:ascii="Century Schoolbook" w:eastAsia="Times New Roman" w:hAnsi="Century Schoolbook"/>
          <w:sz w:val="24"/>
          <w:szCs w:val="24"/>
        </w:rPr>
        <w:t xml:space="preserve">  </w:t>
      </w:r>
      <w:proofErr w:type="gramEnd"/>
      <w:r w:rsidRPr="00A7095E">
        <w:rPr>
          <w:rStyle w:val="Strong"/>
          <w:rFonts w:ascii="Century Schoolbook" w:eastAsia="Times New Roman" w:hAnsi="Century Schoolbook"/>
          <w:sz w:val="24"/>
          <w:szCs w:val="24"/>
        </w:rPr>
        <w:t>Your mercy is great.</w:t>
      </w:r>
    </w:p>
    <w:p w14:paraId="2AEF6517" w14:textId="77777777" w:rsidR="006B3A8C" w:rsidRPr="00A7095E" w:rsidRDefault="006B3A8C" w:rsidP="00FC2172">
      <w:pPr>
        <w:jc w:val="both"/>
        <w:rPr>
          <w:rFonts w:ascii="Century Schoolbook" w:eastAsia="Times New Roman" w:hAnsi="Century Schoolbook"/>
          <w:i/>
          <w:iCs/>
          <w:sz w:val="24"/>
          <w:szCs w:val="24"/>
        </w:rPr>
      </w:pPr>
    </w:p>
    <w:p w14:paraId="42505CA4" w14:textId="45F4BE5F" w:rsidR="00B76155" w:rsidRPr="00A7095E" w:rsidRDefault="00B76155" w:rsidP="00FC2172">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God of new life, you come among us in the places we least expect. Receive these prayers and those of our hearts, in the name of Jesus</w:t>
      </w:r>
      <w:proofErr w:type="gramStart"/>
      <w:r w:rsidRPr="00A7095E">
        <w:rPr>
          <w:rFonts w:ascii="Century Schoolbook" w:eastAsia="Times New Roman" w:hAnsi="Century Schoolbook"/>
          <w:i/>
          <w:iCs/>
          <w:sz w:val="24"/>
          <w:szCs w:val="24"/>
        </w:rPr>
        <w:t>.</w:t>
      </w:r>
      <w:r w:rsidR="006B3A8C" w:rsidRPr="00A7095E">
        <w:rPr>
          <w:rFonts w:ascii="Century Schoolbook" w:eastAsia="Times New Roman" w:hAnsi="Century Schoolbook"/>
          <w:sz w:val="24"/>
          <w:szCs w:val="24"/>
        </w:rPr>
        <w:t xml:space="preserve">  </w:t>
      </w:r>
      <w:proofErr w:type="gramEnd"/>
      <w:r w:rsidRPr="00A7095E">
        <w:rPr>
          <w:rStyle w:val="Strong"/>
          <w:rFonts w:ascii="Century Schoolbook" w:eastAsia="Times New Roman" w:hAnsi="Century Schoolbook"/>
          <w:sz w:val="24"/>
          <w:szCs w:val="24"/>
        </w:rPr>
        <w:t>Amen.</w:t>
      </w:r>
    </w:p>
    <w:p w14:paraId="2712B471" w14:textId="77777777" w:rsidR="001663EB" w:rsidRPr="00A7095E" w:rsidRDefault="001663EB" w:rsidP="006B3A8C">
      <w:pPr>
        <w:jc w:val="both"/>
        <w:rPr>
          <w:rFonts w:ascii="Century Schoolbook" w:eastAsia="Times New Roman" w:hAnsi="Century Schoolbook"/>
          <w:sz w:val="24"/>
          <w:szCs w:val="24"/>
        </w:rPr>
      </w:pPr>
    </w:p>
    <w:p w14:paraId="1F08ED7A" w14:textId="6D1AD6BF" w:rsidR="005129A3" w:rsidRPr="00A7095E" w:rsidRDefault="00D63D88" w:rsidP="00981B3D">
      <w:pPr>
        <w:jc w:val="both"/>
        <w:rPr>
          <w:rFonts w:ascii="Century Schoolbook" w:hAnsi="Century Schoolbook"/>
          <w:color w:val="000000"/>
          <w:sz w:val="24"/>
          <w:szCs w:val="24"/>
        </w:rPr>
      </w:pPr>
      <w:bookmarkStart w:id="33" w:name="_Hlk86227632"/>
      <w:r w:rsidRPr="00A7095E">
        <w:rPr>
          <w:rFonts w:ascii="Century Schoolbook" w:hAnsi="Century Schoolbook" w:cs="Times New Roman"/>
          <w:b/>
          <w:bCs/>
          <w:smallCaps/>
          <w:sz w:val="24"/>
          <w:szCs w:val="24"/>
        </w:rPr>
        <w:lastRenderedPageBreak/>
        <w:t>Communion</w:t>
      </w:r>
    </w:p>
    <w:p w14:paraId="2F5FC582" w14:textId="14EC7B65" w:rsidR="00D63D88" w:rsidRPr="00A7095E" w:rsidRDefault="00D63D88" w:rsidP="00B77999">
      <w:pPr>
        <w:jc w:val="both"/>
        <w:rPr>
          <w:rFonts w:ascii="Century Schoolbook" w:hAnsi="Century Schoolbook"/>
          <w:b/>
          <w:bCs/>
          <w:sz w:val="24"/>
          <w:szCs w:val="24"/>
        </w:rPr>
      </w:pPr>
      <w:r w:rsidRPr="00A7095E">
        <w:rPr>
          <w:rFonts w:ascii="Century Schoolbook" w:hAnsi="Century Schoolbook"/>
          <w:i/>
          <w:sz w:val="24"/>
          <w:szCs w:val="24"/>
        </w:rPr>
        <w:t xml:space="preserve">The Lord </w:t>
      </w:r>
      <w:r w:rsidR="000115E8" w:rsidRPr="00A7095E">
        <w:rPr>
          <w:rFonts w:ascii="Century Schoolbook" w:hAnsi="Century Schoolbook"/>
          <w:i/>
          <w:sz w:val="24"/>
          <w:szCs w:val="24"/>
        </w:rPr>
        <w:t>be</w:t>
      </w:r>
      <w:r w:rsidRPr="00A7095E">
        <w:rPr>
          <w:rFonts w:ascii="Century Schoolbook" w:hAnsi="Century Schoolbook"/>
          <w:i/>
          <w:sz w:val="24"/>
          <w:szCs w:val="24"/>
        </w:rPr>
        <w:t xml:space="preserve"> with you</w:t>
      </w:r>
      <w:proofErr w:type="gramStart"/>
      <w:r w:rsidRPr="00A7095E">
        <w:rPr>
          <w:rFonts w:ascii="Century Schoolbook" w:hAnsi="Century Schoolbook"/>
          <w:i/>
          <w:sz w:val="24"/>
          <w:szCs w:val="24"/>
        </w:rPr>
        <w:t xml:space="preserve">.  </w:t>
      </w:r>
      <w:proofErr w:type="gramEnd"/>
      <w:r w:rsidRPr="00A7095E">
        <w:rPr>
          <w:rFonts w:ascii="Century Schoolbook" w:hAnsi="Century Schoolbook"/>
          <w:b/>
          <w:bCs/>
          <w:sz w:val="24"/>
          <w:szCs w:val="24"/>
        </w:rPr>
        <w:t xml:space="preserve">And </w:t>
      </w:r>
      <w:proofErr w:type="gramStart"/>
      <w:r w:rsidRPr="00A7095E">
        <w:rPr>
          <w:rFonts w:ascii="Century Schoolbook" w:hAnsi="Century Schoolbook"/>
          <w:b/>
          <w:bCs/>
          <w:sz w:val="24"/>
          <w:szCs w:val="24"/>
        </w:rPr>
        <w:t>also</w:t>
      </w:r>
      <w:proofErr w:type="gramEnd"/>
      <w:r w:rsidRPr="00A7095E">
        <w:rPr>
          <w:rFonts w:ascii="Century Schoolbook" w:hAnsi="Century Schoolbook"/>
          <w:b/>
          <w:bCs/>
          <w:sz w:val="24"/>
          <w:szCs w:val="24"/>
        </w:rPr>
        <w:t xml:space="preserve"> with you.</w:t>
      </w:r>
    </w:p>
    <w:p w14:paraId="65E52E23" w14:textId="1A943091" w:rsidR="00D63D88" w:rsidRPr="00A7095E" w:rsidRDefault="00D63D88" w:rsidP="00B77999">
      <w:pPr>
        <w:jc w:val="both"/>
        <w:rPr>
          <w:rFonts w:ascii="Century Schoolbook" w:hAnsi="Century Schoolbook"/>
          <w:b/>
          <w:bCs/>
          <w:sz w:val="24"/>
          <w:szCs w:val="24"/>
        </w:rPr>
      </w:pPr>
      <w:proofErr w:type="gramStart"/>
      <w:r w:rsidRPr="00A7095E">
        <w:rPr>
          <w:rFonts w:ascii="Century Schoolbook" w:hAnsi="Century Schoolbook"/>
          <w:i/>
          <w:iCs/>
          <w:sz w:val="24"/>
          <w:szCs w:val="24"/>
        </w:rPr>
        <w:t>Lift up</w:t>
      </w:r>
      <w:proofErr w:type="gramEnd"/>
      <w:r w:rsidRPr="00A7095E">
        <w:rPr>
          <w:rFonts w:ascii="Century Schoolbook" w:hAnsi="Century Schoolbook"/>
          <w:i/>
          <w:iCs/>
          <w:sz w:val="24"/>
          <w:szCs w:val="24"/>
        </w:rPr>
        <w:t xml:space="preserve"> your hearts.</w:t>
      </w:r>
      <w:r w:rsidRPr="00A7095E">
        <w:rPr>
          <w:rFonts w:ascii="Century Schoolbook" w:hAnsi="Century Schoolbook"/>
          <w:sz w:val="24"/>
          <w:szCs w:val="24"/>
        </w:rPr>
        <w:t xml:space="preserve">  </w:t>
      </w:r>
      <w:r w:rsidRPr="00A7095E">
        <w:rPr>
          <w:rFonts w:ascii="Century Schoolbook" w:hAnsi="Century Schoolbook"/>
          <w:b/>
          <w:bCs/>
          <w:sz w:val="24"/>
          <w:szCs w:val="24"/>
        </w:rPr>
        <w:t>We lift them to the Lord.</w:t>
      </w:r>
    </w:p>
    <w:p w14:paraId="37A037EE" w14:textId="5B315011" w:rsidR="00D63D88" w:rsidRPr="00A7095E" w:rsidRDefault="00D63D88" w:rsidP="00AD5B32">
      <w:pPr>
        <w:jc w:val="both"/>
        <w:rPr>
          <w:rFonts w:ascii="Century Schoolbook" w:hAnsi="Century Schoolbook"/>
          <w:sz w:val="24"/>
          <w:szCs w:val="24"/>
        </w:rPr>
      </w:pPr>
      <w:r w:rsidRPr="00A7095E">
        <w:rPr>
          <w:rFonts w:ascii="Century Schoolbook" w:hAnsi="Century Schoolbook"/>
          <w:i/>
          <w:iCs/>
          <w:sz w:val="24"/>
          <w:szCs w:val="24"/>
        </w:rPr>
        <w:t>Let us give thanks to the Lord our God</w:t>
      </w:r>
      <w:proofErr w:type="gramStart"/>
      <w:r w:rsidRPr="00A7095E">
        <w:rPr>
          <w:rFonts w:ascii="Century Schoolbook" w:hAnsi="Century Schoolbook"/>
          <w:i/>
          <w:iCs/>
          <w:sz w:val="24"/>
          <w:szCs w:val="24"/>
        </w:rPr>
        <w:t>.</w:t>
      </w:r>
      <w:r w:rsidRPr="00A7095E">
        <w:rPr>
          <w:rFonts w:ascii="Century Schoolbook" w:hAnsi="Century Schoolbook"/>
          <w:sz w:val="24"/>
          <w:szCs w:val="24"/>
        </w:rPr>
        <w:t xml:space="preserve">  </w:t>
      </w:r>
      <w:proofErr w:type="gramEnd"/>
      <w:r w:rsidRPr="00A7095E">
        <w:rPr>
          <w:rFonts w:ascii="Century Schoolbook" w:hAnsi="Century Schoolbook"/>
          <w:b/>
          <w:bCs/>
          <w:sz w:val="24"/>
          <w:szCs w:val="24"/>
        </w:rPr>
        <w:t>It is right to give our thanks and praise.</w:t>
      </w:r>
    </w:p>
    <w:p w14:paraId="188E7530" w14:textId="77777777" w:rsidR="00D63D88" w:rsidRPr="00A7095E" w:rsidRDefault="00D63D88" w:rsidP="00344DDF">
      <w:pPr>
        <w:jc w:val="both"/>
        <w:rPr>
          <w:rFonts w:ascii="Century Schoolbook" w:hAnsi="Century Schoolbook"/>
          <w:sz w:val="24"/>
          <w:szCs w:val="24"/>
        </w:rPr>
      </w:pPr>
    </w:p>
    <w:p w14:paraId="452810BA" w14:textId="55803C75" w:rsidR="004C7A00" w:rsidRPr="00A7095E" w:rsidRDefault="004C7A00" w:rsidP="00344DDF">
      <w:pPr>
        <w:shd w:val="clear" w:color="auto" w:fill="FFFFFF"/>
        <w:jc w:val="both"/>
        <w:rPr>
          <w:rFonts w:ascii="Century Schoolbook" w:eastAsia="Times New Roman" w:hAnsi="Century Schoolbook" w:cs="Times New Roman"/>
          <w:i/>
          <w:iCs/>
          <w:color w:val="222222"/>
          <w:sz w:val="24"/>
          <w:szCs w:val="24"/>
        </w:rPr>
      </w:pPr>
      <w:r w:rsidRPr="00A7095E">
        <w:rPr>
          <w:rFonts w:ascii="Century Schoolbook" w:eastAsia="Times New Roman" w:hAnsi="Century Schoolbook" w:cs="Times New Roman"/>
          <w:i/>
          <w:iCs/>
          <w:color w:val="222222"/>
          <w:sz w:val="24"/>
          <w:szCs w:val="24"/>
        </w:rPr>
        <w:t>Holy One, the beginning and the end, the giver of life:  Blessed are you for the birth of creation</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Blessed are you in the darkness and in the light</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Blessed are you for your promise to your people</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Blessed are you in the prophets’ hopes and dreams</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Blessed are you for Mary’s openness to your will</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Blessed are you for your Son Jesus, the Word made flesh.</w:t>
      </w:r>
    </w:p>
    <w:p w14:paraId="2D1696E6" w14:textId="77777777" w:rsidR="004C7A00" w:rsidRPr="00A7095E" w:rsidRDefault="004C7A00" w:rsidP="00344DDF">
      <w:pPr>
        <w:shd w:val="clear" w:color="auto" w:fill="FFFFFF"/>
        <w:jc w:val="both"/>
        <w:rPr>
          <w:rFonts w:ascii="Century Schoolbook" w:eastAsia="Times New Roman" w:hAnsi="Century Schoolbook" w:cs="Times New Roman"/>
          <w:i/>
          <w:iCs/>
          <w:color w:val="222222"/>
          <w:sz w:val="24"/>
          <w:szCs w:val="24"/>
        </w:rPr>
      </w:pPr>
      <w:r w:rsidRPr="00A7095E">
        <w:rPr>
          <w:rFonts w:ascii="Century Schoolbook" w:eastAsia="Times New Roman" w:hAnsi="Century Schoolbook" w:cs="Times New Roman"/>
          <w:i/>
          <w:iCs/>
          <w:color w:val="222222"/>
          <w:sz w:val="24"/>
          <w:szCs w:val="24"/>
        </w:rPr>
        <w:t> </w:t>
      </w:r>
    </w:p>
    <w:p w14:paraId="742AD760" w14:textId="132B91EE" w:rsidR="004C7A00" w:rsidRPr="00A7095E" w:rsidRDefault="004C7A00" w:rsidP="00344DDF">
      <w:pPr>
        <w:shd w:val="clear" w:color="auto" w:fill="FFFFFF"/>
        <w:jc w:val="both"/>
        <w:rPr>
          <w:rFonts w:ascii="Century Schoolbook" w:eastAsia="Times New Roman" w:hAnsi="Century Schoolbook" w:cs="Times New Roman"/>
          <w:i/>
          <w:iCs/>
          <w:color w:val="222222"/>
          <w:sz w:val="24"/>
          <w:szCs w:val="24"/>
        </w:rPr>
      </w:pPr>
      <w:r w:rsidRPr="00A7095E">
        <w:rPr>
          <w:rFonts w:ascii="Century Schoolbook" w:eastAsia="Times New Roman" w:hAnsi="Century Schoolbook" w:cs="Times New Roman"/>
          <w:i/>
          <w:iCs/>
          <w:color w:val="222222"/>
          <w:sz w:val="24"/>
          <w:szCs w:val="24"/>
        </w:rPr>
        <w:t>In the night in which he was betrayed, our Lord Jesus took bread, and gave thanks; broke it, and gave it to his disciples, saying:  Take and eat; this is my body, given for you</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Do this for the remembrance of me</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Again, after supper, he took the cup, gave thanks, and gave it for all to drink, saying:  This cup is the new covenant in my blood, shed for you and for all people for the forgiveness of sin</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Do this for the remembrance of me.</w:t>
      </w:r>
    </w:p>
    <w:p w14:paraId="2A9562CE" w14:textId="77777777" w:rsidR="004C7A00" w:rsidRPr="00A7095E" w:rsidRDefault="004C7A00" w:rsidP="00344DDF">
      <w:pPr>
        <w:shd w:val="clear" w:color="auto" w:fill="FFFFFF"/>
        <w:jc w:val="both"/>
        <w:rPr>
          <w:rFonts w:ascii="Century Schoolbook" w:eastAsia="Times New Roman" w:hAnsi="Century Schoolbook" w:cs="Times New Roman"/>
          <w:i/>
          <w:iCs/>
          <w:color w:val="222222"/>
          <w:sz w:val="24"/>
          <w:szCs w:val="24"/>
        </w:rPr>
      </w:pPr>
      <w:r w:rsidRPr="00A7095E">
        <w:rPr>
          <w:rFonts w:ascii="Century Schoolbook" w:eastAsia="Times New Roman" w:hAnsi="Century Schoolbook" w:cs="Times New Roman"/>
          <w:i/>
          <w:iCs/>
          <w:color w:val="222222"/>
          <w:sz w:val="24"/>
          <w:szCs w:val="24"/>
        </w:rPr>
        <w:t> </w:t>
      </w:r>
    </w:p>
    <w:p w14:paraId="4D345EEA" w14:textId="643BC0B9" w:rsidR="004C7A00" w:rsidRPr="00A7095E" w:rsidRDefault="004C7A00" w:rsidP="00344DDF">
      <w:pPr>
        <w:shd w:val="clear" w:color="auto" w:fill="FFFFFF"/>
        <w:jc w:val="both"/>
        <w:rPr>
          <w:rFonts w:ascii="Century Schoolbook" w:eastAsia="Times New Roman" w:hAnsi="Century Schoolbook" w:cs="Times New Roman"/>
          <w:color w:val="222222"/>
          <w:sz w:val="24"/>
          <w:szCs w:val="24"/>
        </w:rPr>
      </w:pPr>
      <w:r w:rsidRPr="00A7095E">
        <w:rPr>
          <w:rFonts w:ascii="Century Schoolbook" w:eastAsia="Times New Roman" w:hAnsi="Century Schoolbook" w:cs="Times New Roman"/>
          <w:i/>
          <w:iCs/>
          <w:color w:val="222222"/>
          <w:sz w:val="24"/>
          <w:szCs w:val="24"/>
        </w:rPr>
        <w:t>Let us proclaim the mystery of faith:</w:t>
      </w:r>
      <w:r w:rsidRPr="00A7095E">
        <w:rPr>
          <w:rFonts w:ascii="Century Schoolbook" w:eastAsia="Times New Roman" w:hAnsi="Century Schoolbook" w:cs="Times New Roman"/>
          <w:color w:val="222222"/>
          <w:sz w:val="24"/>
          <w:szCs w:val="24"/>
        </w:rPr>
        <w:t xml:space="preserve">  </w:t>
      </w:r>
      <w:r w:rsidRPr="00A7095E">
        <w:rPr>
          <w:rFonts w:ascii="Century Schoolbook" w:eastAsia="Times New Roman" w:hAnsi="Century Schoolbook" w:cs="Times New Roman"/>
          <w:b/>
          <w:bCs/>
          <w:color w:val="222222"/>
          <w:sz w:val="24"/>
          <w:szCs w:val="24"/>
        </w:rPr>
        <w:t>Christ has died</w:t>
      </w:r>
      <w:proofErr w:type="gramStart"/>
      <w:r w:rsidRPr="00A7095E">
        <w:rPr>
          <w:rFonts w:ascii="Century Schoolbook" w:eastAsia="Times New Roman" w:hAnsi="Century Schoolbook" w:cs="Times New Roman"/>
          <w:b/>
          <w:bCs/>
          <w:color w:val="222222"/>
          <w:sz w:val="24"/>
          <w:szCs w:val="24"/>
        </w:rPr>
        <w:t xml:space="preserve">.  </w:t>
      </w:r>
      <w:proofErr w:type="gramEnd"/>
      <w:r w:rsidRPr="00A7095E">
        <w:rPr>
          <w:rFonts w:ascii="Century Schoolbook" w:eastAsia="Times New Roman" w:hAnsi="Century Schoolbook" w:cs="Times New Roman"/>
          <w:b/>
          <w:bCs/>
          <w:color w:val="222222"/>
          <w:sz w:val="24"/>
          <w:szCs w:val="24"/>
        </w:rPr>
        <w:t>Christ is risen</w:t>
      </w:r>
      <w:proofErr w:type="gramStart"/>
      <w:r w:rsidRPr="00A7095E">
        <w:rPr>
          <w:rFonts w:ascii="Century Schoolbook" w:eastAsia="Times New Roman" w:hAnsi="Century Schoolbook" w:cs="Times New Roman"/>
          <w:b/>
          <w:bCs/>
          <w:color w:val="222222"/>
          <w:sz w:val="24"/>
          <w:szCs w:val="24"/>
        </w:rPr>
        <w:t xml:space="preserve">.  </w:t>
      </w:r>
      <w:proofErr w:type="gramEnd"/>
      <w:r w:rsidRPr="00A7095E">
        <w:rPr>
          <w:rFonts w:ascii="Century Schoolbook" w:eastAsia="Times New Roman" w:hAnsi="Century Schoolbook" w:cs="Times New Roman"/>
          <w:b/>
          <w:bCs/>
          <w:color w:val="222222"/>
          <w:sz w:val="24"/>
          <w:szCs w:val="24"/>
        </w:rPr>
        <w:t>Christ will come again.</w:t>
      </w:r>
    </w:p>
    <w:p w14:paraId="6D2A12F1" w14:textId="77777777" w:rsidR="004C7A00" w:rsidRPr="00A7095E" w:rsidRDefault="004C7A00" w:rsidP="00344DDF">
      <w:pPr>
        <w:shd w:val="clear" w:color="auto" w:fill="FFFFFF"/>
        <w:jc w:val="both"/>
        <w:rPr>
          <w:rFonts w:ascii="Century Schoolbook" w:eastAsia="Times New Roman" w:hAnsi="Century Schoolbook" w:cs="Times New Roman"/>
          <w:i/>
          <w:iCs/>
          <w:color w:val="222222"/>
          <w:sz w:val="24"/>
          <w:szCs w:val="24"/>
        </w:rPr>
      </w:pPr>
      <w:r w:rsidRPr="00A7095E">
        <w:rPr>
          <w:rFonts w:ascii="Century Schoolbook" w:eastAsia="Times New Roman" w:hAnsi="Century Schoolbook" w:cs="Times New Roman"/>
          <w:color w:val="222222"/>
          <w:sz w:val="24"/>
          <w:szCs w:val="24"/>
        </w:rPr>
        <w:t> </w:t>
      </w:r>
    </w:p>
    <w:p w14:paraId="5F9A16D3" w14:textId="390C5F2E" w:rsidR="004C7A00" w:rsidRPr="00A7095E" w:rsidRDefault="004C7A00" w:rsidP="00344DDF">
      <w:pPr>
        <w:shd w:val="clear" w:color="auto" w:fill="FFFFFF"/>
        <w:jc w:val="both"/>
        <w:rPr>
          <w:rFonts w:ascii="Century Schoolbook" w:eastAsia="Times New Roman" w:hAnsi="Century Schoolbook" w:cs="Times New Roman"/>
          <w:color w:val="222222"/>
          <w:sz w:val="24"/>
          <w:szCs w:val="24"/>
        </w:rPr>
      </w:pPr>
      <w:r w:rsidRPr="00A7095E">
        <w:rPr>
          <w:rFonts w:ascii="Century Schoolbook" w:eastAsia="Times New Roman" w:hAnsi="Century Schoolbook" w:cs="Times New Roman"/>
          <w:i/>
          <w:iCs/>
          <w:color w:val="222222"/>
          <w:sz w:val="24"/>
          <w:szCs w:val="24"/>
        </w:rPr>
        <w:t xml:space="preserve">With this bread and </w:t>
      </w:r>
      <w:proofErr w:type="gramStart"/>
      <w:r w:rsidRPr="00A7095E">
        <w:rPr>
          <w:rFonts w:ascii="Century Schoolbook" w:eastAsia="Times New Roman" w:hAnsi="Century Schoolbook" w:cs="Times New Roman"/>
          <w:i/>
          <w:iCs/>
          <w:color w:val="222222"/>
          <w:sz w:val="24"/>
          <w:szCs w:val="24"/>
        </w:rPr>
        <w:t>cup</w:t>
      </w:r>
      <w:proofErr w:type="gramEnd"/>
      <w:r w:rsidRPr="00A7095E">
        <w:rPr>
          <w:rFonts w:ascii="Century Schoolbook" w:eastAsia="Times New Roman" w:hAnsi="Century Schoolbook" w:cs="Times New Roman"/>
          <w:i/>
          <w:iCs/>
          <w:color w:val="222222"/>
          <w:sz w:val="24"/>
          <w:szCs w:val="24"/>
        </w:rPr>
        <w:t xml:space="preserve"> we remember your Word dwelling among us, full of grace and truth.  We remember our new birth in his death and resurrection</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 xml:space="preserve"> We look with hope for his coming</w:t>
      </w:r>
      <w:proofErr w:type="gramStart"/>
      <w:r w:rsidRPr="00A7095E">
        <w:rPr>
          <w:rFonts w:ascii="Century Schoolbook" w:eastAsia="Times New Roman" w:hAnsi="Century Schoolbook" w:cs="Times New Roman"/>
          <w:i/>
          <w:iCs/>
          <w:color w:val="222222"/>
          <w:sz w:val="24"/>
          <w:szCs w:val="24"/>
        </w:rPr>
        <w:t>.</w:t>
      </w:r>
      <w:r w:rsidRPr="00A7095E">
        <w:rPr>
          <w:rFonts w:ascii="Century Schoolbook" w:eastAsia="Times New Roman" w:hAnsi="Century Schoolbook" w:cs="Times New Roman"/>
          <w:color w:val="222222"/>
          <w:sz w:val="24"/>
          <w:szCs w:val="24"/>
        </w:rPr>
        <w:t xml:space="preserve">  </w:t>
      </w:r>
      <w:proofErr w:type="gramEnd"/>
      <w:r w:rsidRPr="00A7095E">
        <w:rPr>
          <w:rFonts w:ascii="Century Schoolbook" w:eastAsia="Times New Roman" w:hAnsi="Century Schoolbook" w:cs="Times New Roman"/>
          <w:b/>
          <w:bCs/>
          <w:color w:val="222222"/>
          <w:sz w:val="24"/>
          <w:szCs w:val="24"/>
        </w:rPr>
        <w:t>Come, Lord Jesus.</w:t>
      </w:r>
    </w:p>
    <w:p w14:paraId="356A7452" w14:textId="77777777" w:rsidR="004C7A00" w:rsidRPr="00A7095E" w:rsidRDefault="004C7A00" w:rsidP="00344DDF">
      <w:pPr>
        <w:shd w:val="clear" w:color="auto" w:fill="FFFFFF"/>
        <w:jc w:val="both"/>
        <w:rPr>
          <w:rFonts w:ascii="Century Schoolbook" w:eastAsia="Times New Roman" w:hAnsi="Century Schoolbook" w:cs="Times New Roman"/>
          <w:color w:val="222222"/>
          <w:sz w:val="24"/>
          <w:szCs w:val="24"/>
        </w:rPr>
      </w:pPr>
      <w:r w:rsidRPr="00A7095E">
        <w:rPr>
          <w:rFonts w:ascii="Century Schoolbook" w:eastAsia="Times New Roman" w:hAnsi="Century Schoolbook" w:cs="Times New Roman"/>
          <w:color w:val="222222"/>
          <w:sz w:val="24"/>
          <w:szCs w:val="24"/>
        </w:rPr>
        <w:t> </w:t>
      </w:r>
    </w:p>
    <w:p w14:paraId="0B419188" w14:textId="709374A3" w:rsidR="004C7A00" w:rsidRPr="00A7095E" w:rsidRDefault="004C7A00" w:rsidP="00344DDF">
      <w:pPr>
        <w:shd w:val="clear" w:color="auto" w:fill="FFFFFF"/>
        <w:jc w:val="both"/>
        <w:rPr>
          <w:rFonts w:ascii="Century Schoolbook" w:eastAsia="Times New Roman" w:hAnsi="Century Schoolbook" w:cs="Times New Roman"/>
          <w:b/>
          <w:bCs/>
          <w:color w:val="222222"/>
          <w:sz w:val="24"/>
          <w:szCs w:val="24"/>
        </w:rPr>
      </w:pPr>
      <w:r w:rsidRPr="00A7095E">
        <w:rPr>
          <w:rFonts w:ascii="Century Schoolbook" w:eastAsia="Times New Roman" w:hAnsi="Century Schoolbook" w:cs="Times New Roman"/>
          <w:i/>
          <w:iCs/>
          <w:color w:val="222222"/>
          <w:sz w:val="24"/>
          <w:szCs w:val="24"/>
        </w:rPr>
        <w:t>Holy God, we long for your Spirit</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Come among us</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Bless this meal</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 xml:space="preserve">May your Word take flesh in </w:t>
      </w:r>
      <w:proofErr w:type="gramStart"/>
      <w:r w:rsidRPr="00A7095E">
        <w:rPr>
          <w:rFonts w:ascii="Century Schoolbook" w:eastAsia="Times New Roman" w:hAnsi="Century Schoolbook" w:cs="Times New Roman"/>
          <w:i/>
          <w:iCs/>
          <w:color w:val="222222"/>
          <w:sz w:val="24"/>
          <w:szCs w:val="24"/>
        </w:rPr>
        <w:t>us.</w:t>
      </w:r>
      <w:proofErr w:type="gramEnd"/>
      <w:r w:rsidRPr="00A7095E">
        <w:rPr>
          <w:rFonts w:ascii="Century Schoolbook" w:eastAsia="Times New Roman" w:hAnsi="Century Schoolbook" w:cs="Times New Roman"/>
          <w:i/>
          <w:iCs/>
          <w:color w:val="222222"/>
          <w:sz w:val="24"/>
          <w:szCs w:val="24"/>
        </w:rPr>
        <w:t xml:space="preserve">  Awaken your people</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Fill us with your light</w:t>
      </w:r>
      <w:proofErr w:type="gramStart"/>
      <w:r w:rsidRPr="00A7095E">
        <w:rPr>
          <w:rFonts w:ascii="Century Schoolbook" w:eastAsia="Times New Roman" w:hAnsi="Century Schoolbook" w:cs="Times New Roman"/>
          <w:i/>
          <w:iCs/>
          <w:color w:val="222222"/>
          <w:sz w:val="24"/>
          <w:szCs w:val="24"/>
        </w:rPr>
        <w:t xml:space="preserve">.  </w:t>
      </w:r>
      <w:proofErr w:type="gramEnd"/>
      <w:r w:rsidRPr="00A7095E">
        <w:rPr>
          <w:rFonts w:ascii="Century Schoolbook" w:eastAsia="Times New Roman" w:hAnsi="Century Schoolbook" w:cs="Times New Roman"/>
          <w:i/>
          <w:iCs/>
          <w:color w:val="222222"/>
          <w:sz w:val="24"/>
          <w:szCs w:val="24"/>
        </w:rPr>
        <w:t>Bring the gift of peace on earth</w:t>
      </w:r>
      <w:proofErr w:type="gramStart"/>
      <w:r w:rsidRPr="00A7095E">
        <w:rPr>
          <w:rFonts w:ascii="Century Schoolbook" w:eastAsia="Times New Roman" w:hAnsi="Century Schoolbook" w:cs="Times New Roman"/>
          <w:i/>
          <w:iCs/>
          <w:color w:val="222222"/>
          <w:sz w:val="24"/>
          <w:szCs w:val="24"/>
        </w:rPr>
        <w:t>.</w:t>
      </w:r>
      <w:r w:rsidRPr="00A7095E">
        <w:rPr>
          <w:rFonts w:ascii="Century Schoolbook" w:eastAsia="Times New Roman" w:hAnsi="Century Schoolbook" w:cs="Times New Roman"/>
          <w:color w:val="222222"/>
          <w:sz w:val="24"/>
          <w:szCs w:val="24"/>
        </w:rPr>
        <w:t xml:space="preserve">  </w:t>
      </w:r>
      <w:proofErr w:type="gramEnd"/>
      <w:r w:rsidRPr="00A7095E">
        <w:rPr>
          <w:rFonts w:ascii="Century Schoolbook" w:eastAsia="Times New Roman" w:hAnsi="Century Schoolbook" w:cs="Times New Roman"/>
          <w:b/>
          <w:bCs/>
          <w:color w:val="222222"/>
          <w:sz w:val="24"/>
          <w:szCs w:val="24"/>
        </w:rPr>
        <w:t>Come, Holy Spirit.</w:t>
      </w:r>
    </w:p>
    <w:p w14:paraId="63EE8A13" w14:textId="77777777" w:rsidR="00F45584" w:rsidRPr="00A7095E" w:rsidRDefault="00F45584" w:rsidP="00344DDF">
      <w:pPr>
        <w:shd w:val="clear" w:color="auto" w:fill="FFFFFF"/>
        <w:jc w:val="both"/>
        <w:rPr>
          <w:rFonts w:ascii="Century Schoolbook" w:eastAsia="Times New Roman" w:hAnsi="Century Schoolbook" w:cs="Times New Roman"/>
          <w:color w:val="222222"/>
          <w:sz w:val="24"/>
          <w:szCs w:val="24"/>
        </w:rPr>
      </w:pPr>
    </w:p>
    <w:p w14:paraId="16821C1B" w14:textId="71397201" w:rsidR="004C7A00" w:rsidRPr="00A7095E" w:rsidRDefault="004C7A00" w:rsidP="00344DDF">
      <w:pPr>
        <w:shd w:val="clear" w:color="auto" w:fill="FFFFFF"/>
        <w:jc w:val="both"/>
        <w:rPr>
          <w:rFonts w:ascii="Century Schoolbook" w:eastAsia="Times New Roman" w:hAnsi="Century Schoolbook" w:cs="Times New Roman"/>
          <w:color w:val="222222"/>
          <w:sz w:val="24"/>
          <w:szCs w:val="24"/>
        </w:rPr>
      </w:pPr>
      <w:r w:rsidRPr="00A7095E">
        <w:rPr>
          <w:rFonts w:ascii="Century Schoolbook" w:eastAsia="Times New Roman" w:hAnsi="Century Schoolbook" w:cs="Times New Roman"/>
          <w:color w:val="222222"/>
          <w:sz w:val="24"/>
          <w:szCs w:val="24"/>
        </w:rPr>
        <w:t> </w:t>
      </w:r>
      <w:r w:rsidRPr="00A7095E">
        <w:rPr>
          <w:rFonts w:ascii="Century Schoolbook" w:eastAsia="Times New Roman" w:hAnsi="Century Schoolbook" w:cs="Times New Roman"/>
          <w:i/>
          <w:iCs/>
          <w:color w:val="222222"/>
          <w:sz w:val="24"/>
          <w:szCs w:val="24"/>
        </w:rPr>
        <w:t xml:space="preserve">All praise and glory are yours, Holy One of Israel, Word of God incarnate, Power of the </w:t>
      </w:r>
      <w:proofErr w:type="gramStart"/>
      <w:r w:rsidRPr="00A7095E">
        <w:rPr>
          <w:rFonts w:ascii="Century Schoolbook" w:eastAsia="Times New Roman" w:hAnsi="Century Schoolbook" w:cs="Times New Roman"/>
          <w:i/>
          <w:iCs/>
          <w:color w:val="222222"/>
          <w:sz w:val="24"/>
          <w:szCs w:val="24"/>
        </w:rPr>
        <w:t>Most High</w:t>
      </w:r>
      <w:proofErr w:type="gramEnd"/>
      <w:r w:rsidRPr="00A7095E">
        <w:rPr>
          <w:rFonts w:ascii="Century Schoolbook" w:eastAsia="Times New Roman" w:hAnsi="Century Schoolbook" w:cs="Times New Roman"/>
          <w:i/>
          <w:iCs/>
          <w:color w:val="222222"/>
          <w:sz w:val="24"/>
          <w:szCs w:val="24"/>
        </w:rPr>
        <w:t>, one God, now and forever.</w:t>
      </w:r>
      <w:r w:rsidRPr="00A7095E">
        <w:rPr>
          <w:rFonts w:ascii="Century Schoolbook" w:eastAsia="Times New Roman" w:hAnsi="Century Schoolbook" w:cs="Times New Roman"/>
          <w:color w:val="222222"/>
          <w:sz w:val="24"/>
          <w:szCs w:val="24"/>
        </w:rPr>
        <w:t xml:space="preserve">  </w:t>
      </w:r>
      <w:r w:rsidRPr="00A7095E">
        <w:rPr>
          <w:rFonts w:ascii="Century Schoolbook" w:eastAsia="Times New Roman" w:hAnsi="Century Schoolbook" w:cs="Times New Roman"/>
          <w:b/>
          <w:bCs/>
          <w:color w:val="222222"/>
          <w:sz w:val="24"/>
          <w:szCs w:val="24"/>
        </w:rPr>
        <w:t>Amen.</w:t>
      </w:r>
    </w:p>
    <w:p w14:paraId="1F203E99" w14:textId="77777777" w:rsidR="0067139C" w:rsidRPr="00A7095E" w:rsidRDefault="0067139C" w:rsidP="00AD5B32">
      <w:pPr>
        <w:tabs>
          <w:tab w:val="center" w:pos="4770"/>
          <w:tab w:val="right" w:pos="9360"/>
        </w:tabs>
        <w:jc w:val="both"/>
        <w:rPr>
          <w:rFonts w:ascii="Century Schoolbook" w:hAnsi="Century Schoolbook" w:cs="Times New Roman"/>
          <w:b/>
          <w:bCs/>
          <w:sz w:val="24"/>
          <w:szCs w:val="24"/>
        </w:rPr>
      </w:pPr>
    </w:p>
    <w:p w14:paraId="418B663F" w14:textId="35412474" w:rsidR="0090100A" w:rsidRPr="00A7095E" w:rsidRDefault="0090100A" w:rsidP="00AD5B32">
      <w:pPr>
        <w:tabs>
          <w:tab w:val="center" w:pos="4770"/>
          <w:tab w:val="right" w:pos="9360"/>
        </w:tabs>
        <w:jc w:val="both"/>
        <w:rPr>
          <w:rFonts w:ascii="Century Schoolbook" w:hAnsi="Century Schoolbook" w:cs="Times New Roman"/>
          <w:b/>
          <w:bCs/>
          <w:smallCaps/>
          <w:sz w:val="24"/>
          <w:szCs w:val="24"/>
        </w:rPr>
      </w:pPr>
      <w:r w:rsidRPr="00A7095E">
        <w:rPr>
          <w:rFonts w:ascii="Century Schoolbook" w:hAnsi="Century Schoolbook" w:cs="Times New Roman"/>
          <w:b/>
          <w:bCs/>
          <w:smallCaps/>
          <w:sz w:val="24"/>
          <w:szCs w:val="24"/>
        </w:rPr>
        <w:t>The Lord’s Prayer</w:t>
      </w:r>
    </w:p>
    <w:p w14:paraId="3CC50052" w14:textId="77777777" w:rsidR="0090100A" w:rsidRPr="00A7095E" w:rsidRDefault="0090100A" w:rsidP="00AD5B32">
      <w:pPr>
        <w:tabs>
          <w:tab w:val="center" w:pos="5400"/>
          <w:tab w:val="right" w:pos="10800"/>
          <w:tab w:val="right" w:pos="11250"/>
        </w:tabs>
        <w:jc w:val="both"/>
        <w:rPr>
          <w:rFonts w:ascii="Century Schoolbook" w:eastAsia="Calibri" w:hAnsi="Century Schoolbook"/>
          <w:i/>
          <w:sz w:val="24"/>
          <w:szCs w:val="24"/>
        </w:rPr>
      </w:pPr>
      <w:r w:rsidRPr="00A7095E">
        <w:rPr>
          <w:rFonts w:ascii="Century Schoolbook" w:eastAsia="Calibri" w:hAnsi="Century Schoolbook"/>
          <w:i/>
          <w:sz w:val="24"/>
          <w:szCs w:val="24"/>
        </w:rPr>
        <w:t>Gathered into one by the Holy Spirit, let us pray as Jesus taught us.</w:t>
      </w:r>
    </w:p>
    <w:p w14:paraId="6CAA135E" w14:textId="77777777" w:rsidR="0090100A" w:rsidRPr="00A7095E" w:rsidRDefault="0090100A" w:rsidP="00AD5B32">
      <w:pPr>
        <w:widowControl w:val="0"/>
        <w:tabs>
          <w:tab w:val="center" w:pos="5400"/>
          <w:tab w:val="right" w:pos="10800"/>
        </w:tabs>
        <w:autoSpaceDE w:val="0"/>
        <w:autoSpaceDN w:val="0"/>
        <w:adjustRightInd w:val="0"/>
        <w:jc w:val="both"/>
        <w:rPr>
          <w:rFonts w:ascii="Century Schoolbook" w:eastAsia="Calibri" w:hAnsi="Century Schoolbook"/>
          <w:b/>
          <w:bCs/>
          <w:iCs/>
          <w:sz w:val="24"/>
          <w:szCs w:val="24"/>
        </w:rPr>
      </w:pPr>
      <w:r w:rsidRPr="00A7095E">
        <w:rPr>
          <w:rFonts w:ascii="Century Schoolbook" w:eastAsia="Calibri" w:hAnsi="Century Schoolbook"/>
          <w:b/>
          <w:bCs/>
          <w:iCs/>
          <w:sz w:val="24"/>
          <w:szCs w:val="24"/>
        </w:rPr>
        <w:t>Our Father in heaven, hallowed be your name, your kingdom come, your will be done, on earth as in heaven</w:t>
      </w:r>
      <w:proofErr w:type="gramStart"/>
      <w:r w:rsidRPr="00A7095E">
        <w:rPr>
          <w:rFonts w:ascii="Century Schoolbook" w:eastAsia="Calibri" w:hAnsi="Century Schoolbook"/>
          <w:b/>
          <w:bCs/>
          <w:iCs/>
          <w:sz w:val="24"/>
          <w:szCs w:val="24"/>
        </w:rPr>
        <w:t xml:space="preserve">.  </w:t>
      </w:r>
      <w:proofErr w:type="gramEnd"/>
      <w:r w:rsidRPr="00A7095E">
        <w:rPr>
          <w:rFonts w:ascii="Century Schoolbook" w:eastAsia="Calibri" w:hAnsi="Century Schoolbook"/>
          <w:b/>
          <w:bCs/>
          <w:iCs/>
          <w:sz w:val="24"/>
          <w:szCs w:val="24"/>
        </w:rPr>
        <w:t>Give us today our daily bread</w:t>
      </w:r>
      <w:proofErr w:type="gramStart"/>
      <w:r w:rsidRPr="00A7095E">
        <w:rPr>
          <w:rFonts w:ascii="Century Schoolbook" w:eastAsia="Calibri" w:hAnsi="Century Schoolbook"/>
          <w:b/>
          <w:bCs/>
          <w:iCs/>
          <w:sz w:val="24"/>
          <w:szCs w:val="24"/>
        </w:rPr>
        <w:t xml:space="preserve">.  </w:t>
      </w:r>
      <w:proofErr w:type="gramEnd"/>
      <w:r w:rsidRPr="00A7095E">
        <w:rPr>
          <w:rFonts w:ascii="Century Schoolbook" w:eastAsia="Calibri" w:hAnsi="Century Schoolbook"/>
          <w:b/>
          <w:bCs/>
          <w:iCs/>
          <w:sz w:val="24"/>
          <w:szCs w:val="24"/>
        </w:rPr>
        <w:t>Forgive us our sins as we forgive those who sin against us</w:t>
      </w:r>
      <w:proofErr w:type="gramStart"/>
      <w:r w:rsidRPr="00A7095E">
        <w:rPr>
          <w:rFonts w:ascii="Century Schoolbook" w:eastAsia="Calibri" w:hAnsi="Century Schoolbook"/>
          <w:b/>
          <w:bCs/>
          <w:iCs/>
          <w:sz w:val="24"/>
          <w:szCs w:val="24"/>
        </w:rPr>
        <w:t xml:space="preserve">.  </w:t>
      </w:r>
      <w:proofErr w:type="gramEnd"/>
      <w:r w:rsidRPr="00A7095E">
        <w:rPr>
          <w:rFonts w:ascii="Century Schoolbook" w:eastAsia="Calibri" w:hAnsi="Century Schoolbook"/>
          <w:b/>
          <w:bCs/>
          <w:iCs/>
          <w:sz w:val="24"/>
          <w:szCs w:val="24"/>
        </w:rPr>
        <w:t>Save us from the time of trial and deliver us from evil</w:t>
      </w:r>
      <w:proofErr w:type="gramStart"/>
      <w:r w:rsidRPr="00A7095E">
        <w:rPr>
          <w:rFonts w:ascii="Century Schoolbook" w:eastAsia="Calibri" w:hAnsi="Century Schoolbook"/>
          <w:b/>
          <w:bCs/>
          <w:iCs/>
          <w:sz w:val="24"/>
          <w:szCs w:val="24"/>
        </w:rPr>
        <w:t xml:space="preserve">.  </w:t>
      </w:r>
      <w:proofErr w:type="gramEnd"/>
      <w:r w:rsidRPr="00A7095E">
        <w:rPr>
          <w:rFonts w:ascii="Century Schoolbook" w:eastAsia="Calibri" w:hAnsi="Century Schoolbook"/>
          <w:b/>
          <w:bCs/>
          <w:iCs/>
          <w:sz w:val="24"/>
          <w:szCs w:val="24"/>
        </w:rPr>
        <w:t>For the kingdom, the power, and the glory are yours, now and forever</w:t>
      </w:r>
      <w:proofErr w:type="gramStart"/>
      <w:r w:rsidRPr="00A7095E">
        <w:rPr>
          <w:rFonts w:ascii="Century Schoolbook" w:eastAsia="Calibri" w:hAnsi="Century Schoolbook"/>
          <w:b/>
          <w:bCs/>
          <w:iCs/>
          <w:sz w:val="24"/>
          <w:szCs w:val="24"/>
        </w:rPr>
        <w:t xml:space="preserve">.  </w:t>
      </w:r>
      <w:proofErr w:type="gramEnd"/>
      <w:r w:rsidRPr="00A7095E">
        <w:rPr>
          <w:rFonts w:ascii="Century Schoolbook" w:eastAsia="Calibri" w:hAnsi="Century Schoolbook"/>
          <w:b/>
          <w:bCs/>
          <w:iCs/>
          <w:sz w:val="24"/>
          <w:szCs w:val="24"/>
        </w:rPr>
        <w:t>Amen.</w:t>
      </w:r>
    </w:p>
    <w:p w14:paraId="1873F1B0" w14:textId="1D6EEA76" w:rsidR="0090100A" w:rsidRPr="00A7095E" w:rsidRDefault="0090100A" w:rsidP="00AD5B32">
      <w:pPr>
        <w:jc w:val="both"/>
        <w:rPr>
          <w:rFonts w:ascii="Century Schoolbook" w:eastAsia="Times New Roman" w:hAnsi="Century Schoolbook"/>
          <w:i/>
          <w:iCs/>
          <w:sz w:val="24"/>
          <w:szCs w:val="24"/>
        </w:rPr>
      </w:pPr>
    </w:p>
    <w:p w14:paraId="43257BF2" w14:textId="29E86EEC" w:rsidR="00FE75D8" w:rsidRPr="00A7095E" w:rsidRDefault="00FE75D8" w:rsidP="00AD5B32">
      <w:pPr>
        <w:jc w:val="both"/>
        <w:rPr>
          <w:rFonts w:ascii="Century Schoolbook" w:eastAsia="Times New Roman" w:hAnsi="Century Schoolbook"/>
          <w:sz w:val="24"/>
          <w:szCs w:val="24"/>
        </w:rPr>
      </w:pPr>
      <w:r w:rsidRPr="00A7095E">
        <w:rPr>
          <w:rFonts w:ascii="Century Schoolbook" w:eastAsia="Times New Roman" w:hAnsi="Century Schoolbook"/>
          <w:sz w:val="24"/>
          <w:szCs w:val="24"/>
        </w:rPr>
        <w:t>(</w:t>
      </w:r>
      <w:proofErr w:type="spellStart"/>
      <w:r w:rsidRPr="00A7095E">
        <w:rPr>
          <w:rFonts w:ascii="Century Schoolbook" w:eastAsia="Times New Roman" w:hAnsi="Century Schoolbook"/>
          <w:sz w:val="24"/>
          <w:szCs w:val="24"/>
        </w:rPr>
        <w:t>Grown ups</w:t>
      </w:r>
      <w:proofErr w:type="spellEnd"/>
      <w:r w:rsidRPr="00A7095E">
        <w:rPr>
          <w:rFonts w:ascii="Century Schoolbook" w:eastAsia="Times New Roman" w:hAnsi="Century Schoolbook"/>
          <w:sz w:val="24"/>
          <w:szCs w:val="24"/>
        </w:rPr>
        <w:t xml:space="preserve"> are welcome to bless their non-communing children with the words “You are a loved child of God” and the sign of the cross on their forehead, hand, or in front of them.)</w:t>
      </w:r>
    </w:p>
    <w:p w14:paraId="0A7026AE" w14:textId="77777777" w:rsidR="00FE75D8" w:rsidRPr="00A7095E" w:rsidRDefault="00FE75D8" w:rsidP="00AD5B32">
      <w:pPr>
        <w:jc w:val="both"/>
        <w:rPr>
          <w:rFonts w:ascii="Century Schoolbook" w:eastAsia="Times New Roman" w:hAnsi="Century Schoolbook"/>
          <w:b/>
          <w:bCs/>
          <w:sz w:val="24"/>
          <w:szCs w:val="24"/>
        </w:rPr>
      </w:pPr>
    </w:p>
    <w:p w14:paraId="1AAF8EB6" w14:textId="7FEB7F3A" w:rsidR="00C44764" w:rsidRPr="00A7095E" w:rsidRDefault="00C44764" w:rsidP="00AD5B32">
      <w:pPr>
        <w:tabs>
          <w:tab w:val="center" w:pos="4770"/>
          <w:tab w:val="right" w:pos="9360"/>
        </w:tabs>
        <w:jc w:val="both"/>
        <w:rPr>
          <w:rFonts w:ascii="Century Schoolbook" w:eastAsia="Times New Roman" w:hAnsi="Century Schoolbook"/>
          <w:i/>
          <w:iCs/>
          <w:sz w:val="24"/>
          <w:szCs w:val="24"/>
        </w:rPr>
      </w:pPr>
      <w:r w:rsidRPr="00A7095E">
        <w:rPr>
          <w:rFonts w:ascii="Century Schoolbook" w:eastAsia="Times New Roman" w:hAnsi="Century Schoolbook"/>
          <w:i/>
          <w:iCs/>
          <w:sz w:val="24"/>
          <w:szCs w:val="24"/>
        </w:rPr>
        <w:t>The Body of Christ given for you</w:t>
      </w:r>
      <w:proofErr w:type="gramStart"/>
      <w:r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sz w:val="24"/>
          <w:szCs w:val="24"/>
        </w:rPr>
        <w:t>(You may eat the wafer.)</w:t>
      </w:r>
    </w:p>
    <w:p w14:paraId="3D67A8E8" w14:textId="4CC79D0E" w:rsidR="00C44764" w:rsidRPr="00A7095E" w:rsidRDefault="00C44764" w:rsidP="00AD5B32">
      <w:pPr>
        <w:tabs>
          <w:tab w:val="center" w:pos="4770"/>
          <w:tab w:val="right" w:pos="9360"/>
        </w:tabs>
        <w:jc w:val="both"/>
        <w:rPr>
          <w:rFonts w:ascii="Century Schoolbook" w:eastAsia="Times New Roman" w:hAnsi="Century Schoolbook"/>
          <w:sz w:val="24"/>
          <w:szCs w:val="24"/>
        </w:rPr>
      </w:pPr>
    </w:p>
    <w:p w14:paraId="20E0F496" w14:textId="02432A7B" w:rsidR="00C44764" w:rsidRPr="00A7095E" w:rsidRDefault="00C44764" w:rsidP="00AD5B32">
      <w:pPr>
        <w:tabs>
          <w:tab w:val="center" w:pos="4770"/>
          <w:tab w:val="right" w:pos="9360"/>
        </w:tabs>
        <w:jc w:val="both"/>
        <w:rPr>
          <w:rFonts w:ascii="Century Schoolbook" w:eastAsia="Times New Roman" w:hAnsi="Century Schoolbook"/>
          <w:i/>
          <w:iCs/>
          <w:sz w:val="24"/>
          <w:szCs w:val="24"/>
        </w:rPr>
      </w:pPr>
      <w:r w:rsidRPr="00A7095E">
        <w:rPr>
          <w:rFonts w:ascii="Century Schoolbook" w:eastAsia="Times New Roman" w:hAnsi="Century Schoolbook"/>
          <w:i/>
          <w:iCs/>
          <w:sz w:val="24"/>
          <w:szCs w:val="24"/>
        </w:rPr>
        <w:t>The Blood of Christ shed for you</w:t>
      </w:r>
      <w:proofErr w:type="gramStart"/>
      <w:r w:rsidRPr="00A7095E">
        <w:rPr>
          <w:rFonts w:ascii="Century Schoolbook" w:eastAsia="Times New Roman" w:hAnsi="Century Schoolbook"/>
          <w:i/>
          <w:iCs/>
          <w:sz w:val="24"/>
          <w:szCs w:val="24"/>
        </w:rPr>
        <w:t xml:space="preserve">. </w:t>
      </w:r>
      <w:r w:rsidR="007855D6" w:rsidRPr="00A7095E">
        <w:rPr>
          <w:rFonts w:ascii="Century Schoolbook" w:eastAsia="Times New Roman" w:hAnsi="Century Schoolbook"/>
          <w:i/>
          <w:iCs/>
          <w:sz w:val="24"/>
          <w:szCs w:val="24"/>
        </w:rPr>
        <w:t xml:space="preserve"> </w:t>
      </w:r>
      <w:proofErr w:type="gramEnd"/>
      <w:r w:rsidRPr="00A7095E">
        <w:rPr>
          <w:rFonts w:ascii="Century Schoolbook" w:eastAsia="Times New Roman" w:hAnsi="Century Schoolbook"/>
          <w:sz w:val="24"/>
          <w:szCs w:val="24"/>
        </w:rPr>
        <w:t>(You may drink the grape juice.)</w:t>
      </w:r>
    </w:p>
    <w:p w14:paraId="0D4C88BB" w14:textId="450DFA24" w:rsidR="00DA0ABF" w:rsidRPr="00A7095E" w:rsidRDefault="00DA0ABF" w:rsidP="00AD5B32">
      <w:pPr>
        <w:tabs>
          <w:tab w:val="center" w:pos="4770"/>
          <w:tab w:val="right" w:pos="9360"/>
        </w:tabs>
        <w:jc w:val="both"/>
        <w:rPr>
          <w:rFonts w:ascii="Century Schoolbook" w:eastAsia="Times New Roman" w:hAnsi="Century Schoolbook"/>
          <w:i/>
          <w:iCs/>
          <w:sz w:val="24"/>
          <w:szCs w:val="24"/>
        </w:rPr>
      </w:pPr>
    </w:p>
    <w:p w14:paraId="444203F4" w14:textId="34A9D414" w:rsidR="00723C26" w:rsidRPr="00A7095E" w:rsidRDefault="00723C26" w:rsidP="00AD5B32">
      <w:pPr>
        <w:tabs>
          <w:tab w:val="center" w:pos="4770"/>
          <w:tab w:val="right" w:pos="9360"/>
        </w:tabs>
        <w:jc w:val="both"/>
        <w:rPr>
          <w:rFonts w:ascii="Century Schoolbook" w:eastAsia="Times New Roman" w:hAnsi="Century Schoolbook"/>
          <w:sz w:val="24"/>
          <w:szCs w:val="24"/>
        </w:rPr>
      </w:pPr>
      <w:r w:rsidRPr="00A7095E">
        <w:rPr>
          <w:rFonts w:ascii="Century Schoolbook" w:eastAsia="Times New Roman" w:hAnsi="Century Schoolbook"/>
          <w:i/>
          <w:iCs/>
          <w:sz w:val="24"/>
          <w:szCs w:val="24"/>
        </w:rPr>
        <w:t>The body and blood of our Lord Jesus Christ strengthen you and keep you in God’s grace</w:t>
      </w:r>
      <w:proofErr w:type="gramStart"/>
      <w:r w:rsidRPr="00A7095E">
        <w:rPr>
          <w:rFonts w:ascii="Century Schoolbook" w:eastAsia="Times New Roman" w:hAnsi="Century Schoolbook"/>
          <w:i/>
          <w:iCs/>
          <w:sz w:val="24"/>
          <w:szCs w:val="24"/>
        </w:rPr>
        <w:t>.</w:t>
      </w:r>
      <w:r w:rsidRPr="00A7095E">
        <w:rPr>
          <w:rFonts w:ascii="Century Schoolbook" w:eastAsia="Times New Roman" w:hAnsi="Century Schoolbook"/>
          <w:sz w:val="24"/>
          <w:szCs w:val="24"/>
        </w:rPr>
        <w:t xml:space="preserve">  </w:t>
      </w:r>
      <w:proofErr w:type="gramEnd"/>
      <w:r w:rsidRPr="00A7095E">
        <w:rPr>
          <w:rFonts w:ascii="Century Schoolbook" w:eastAsia="Times New Roman" w:hAnsi="Century Schoolbook"/>
          <w:b/>
          <w:bCs/>
          <w:sz w:val="24"/>
          <w:szCs w:val="24"/>
        </w:rPr>
        <w:t>Amen.</w:t>
      </w:r>
    </w:p>
    <w:p w14:paraId="0C7AC451" w14:textId="77777777" w:rsidR="003362E0" w:rsidRPr="00A7095E" w:rsidRDefault="003362E0" w:rsidP="00AD5B32">
      <w:pPr>
        <w:tabs>
          <w:tab w:val="center" w:pos="4770"/>
          <w:tab w:val="right" w:pos="9360"/>
        </w:tabs>
        <w:jc w:val="both"/>
        <w:rPr>
          <w:rFonts w:ascii="Century Schoolbook" w:eastAsia="Times New Roman" w:hAnsi="Century Schoolbook"/>
          <w:i/>
          <w:iCs/>
          <w:sz w:val="24"/>
          <w:szCs w:val="24"/>
        </w:rPr>
      </w:pPr>
    </w:p>
    <w:p w14:paraId="0D7886DC" w14:textId="176FE38B" w:rsidR="00935C36" w:rsidRPr="00A7095E" w:rsidRDefault="00935C36" w:rsidP="00AD5B32">
      <w:pPr>
        <w:tabs>
          <w:tab w:val="center" w:pos="4770"/>
          <w:tab w:val="right" w:pos="9360"/>
        </w:tabs>
        <w:jc w:val="both"/>
        <w:rPr>
          <w:rFonts w:ascii="Century Schoolbook" w:hAnsi="Century Schoolbook" w:cs="Times New Roman"/>
          <w:b/>
          <w:bCs/>
          <w:smallCaps/>
          <w:sz w:val="24"/>
          <w:szCs w:val="24"/>
        </w:rPr>
      </w:pPr>
      <w:bookmarkStart w:id="34" w:name="_Hlk86227662"/>
      <w:bookmarkEnd w:id="33"/>
      <w:r w:rsidRPr="00A7095E">
        <w:rPr>
          <w:rFonts w:ascii="Century Schoolbook" w:hAnsi="Century Schoolbook" w:cs="Times New Roman"/>
          <w:b/>
          <w:bCs/>
          <w:smallCaps/>
          <w:sz w:val="24"/>
          <w:szCs w:val="24"/>
        </w:rPr>
        <w:t>Post Communion Prayer</w:t>
      </w:r>
    </w:p>
    <w:p w14:paraId="4A179610" w14:textId="6DB756D6" w:rsidR="00935C36" w:rsidRPr="00A7095E" w:rsidRDefault="007855D6" w:rsidP="00260B8D">
      <w:pPr>
        <w:jc w:val="both"/>
        <w:rPr>
          <w:rFonts w:ascii="Century Schoolbook" w:hAnsi="Century Schoolbook" w:cs="Times New Roman"/>
          <w:sz w:val="24"/>
          <w:szCs w:val="24"/>
        </w:rPr>
      </w:pPr>
      <w:r w:rsidRPr="00A7095E">
        <w:rPr>
          <w:rFonts w:ascii="Century Schoolbook" w:hAnsi="Century Schoolbook" w:cs="Times New Roman"/>
          <w:i/>
          <w:iCs/>
          <w:sz w:val="24"/>
          <w:szCs w:val="24"/>
        </w:rPr>
        <w:lastRenderedPageBreak/>
        <w:t>Let us pray</w:t>
      </w:r>
      <w:proofErr w:type="gramStart"/>
      <w:r w:rsidRPr="00A7095E">
        <w:rPr>
          <w:rFonts w:ascii="Century Schoolbook" w:hAnsi="Century Schoolbook" w:cs="Times New Roman"/>
          <w:i/>
          <w:iCs/>
          <w:sz w:val="24"/>
          <w:szCs w:val="24"/>
        </w:rPr>
        <w:t xml:space="preserve">.  </w:t>
      </w:r>
      <w:proofErr w:type="gramEnd"/>
      <w:r w:rsidR="00260B8D" w:rsidRPr="00A7095E">
        <w:rPr>
          <w:rFonts w:ascii="Century Schoolbook" w:eastAsia="Times New Roman" w:hAnsi="Century Schoolbook"/>
          <w:i/>
          <w:iCs/>
          <w:sz w:val="24"/>
          <w:szCs w:val="24"/>
        </w:rPr>
        <w:t>Most High God, you have come among us at this table</w:t>
      </w:r>
      <w:proofErr w:type="gramStart"/>
      <w:r w:rsidR="00260B8D" w:rsidRPr="00A7095E">
        <w:rPr>
          <w:rFonts w:ascii="Century Schoolbook" w:eastAsia="Times New Roman" w:hAnsi="Century Schoolbook"/>
          <w:i/>
          <w:iCs/>
          <w:sz w:val="24"/>
          <w:szCs w:val="24"/>
        </w:rPr>
        <w:t xml:space="preserve">.  </w:t>
      </w:r>
      <w:proofErr w:type="gramEnd"/>
      <w:r w:rsidR="00260B8D" w:rsidRPr="00A7095E">
        <w:rPr>
          <w:rFonts w:ascii="Century Schoolbook" w:eastAsia="Times New Roman" w:hAnsi="Century Schoolbook"/>
          <w:i/>
          <w:iCs/>
          <w:sz w:val="24"/>
          <w:szCs w:val="24"/>
        </w:rPr>
        <w:t xml:space="preserve">By the Spirit’s power, form us to be bearers of your word, sharing gifts of mercy and grace with all, through Christ Jesus, our </w:t>
      </w:r>
      <w:proofErr w:type="gramStart"/>
      <w:r w:rsidR="00260B8D" w:rsidRPr="00A7095E">
        <w:rPr>
          <w:rFonts w:ascii="Century Schoolbook" w:eastAsia="Times New Roman" w:hAnsi="Century Schoolbook"/>
          <w:i/>
          <w:iCs/>
          <w:sz w:val="24"/>
          <w:szCs w:val="24"/>
        </w:rPr>
        <w:t>host</w:t>
      </w:r>
      <w:proofErr w:type="gramEnd"/>
      <w:r w:rsidR="00260B8D" w:rsidRPr="00A7095E">
        <w:rPr>
          <w:rFonts w:ascii="Century Schoolbook" w:eastAsia="Times New Roman" w:hAnsi="Century Schoolbook"/>
          <w:i/>
          <w:iCs/>
          <w:sz w:val="24"/>
          <w:szCs w:val="24"/>
        </w:rPr>
        <w:t xml:space="preserve"> and our guest.</w:t>
      </w:r>
      <w:r w:rsidR="00260B8D" w:rsidRPr="00A7095E">
        <w:rPr>
          <w:rFonts w:ascii="Century Schoolbook" w:eastAsia="Times New Roman" w:hAnsi="Century Schoolbook"/>
          <w:sz w:val="24"/>
          <w:szCs w:val="24"/>
        </w:rPr>
        <w:t xml:space="preserve">  </w:t>
      </w:r>
      <w:r w:rsidR="007D0EC2" w:rsidRPr="00A7095E">
        <w:rPr>
          <w:rFonts w:ascii="Century Schoolbook" w:hAnsi="Century Schoolbook" w:cs="Times New Roman"/>
          <w:b/>
          <w:bCs/>
          <w:sz w:val="24"/>
          <w:szCs w:val="24"/>
        </w:rPr>
        <w:t xml:space="preserve">Amen. </w:t>
      </w:r>
    </w:p>
    <w:bookmarkEnd w:id="34"/>
    <w:p w14:paraId="34BF50A8" w14:textId="77777777" w:rsidR="00935C36" w:rsidRPr="00A7095E" w:rsidRDefault="00935C36" w:rsidP="00AD5B32">
      <w:pPr>
        <w:tabs>
          <w:tab w:val="center" w:pos="4770"/>
          <w:tab w:val="right" w:pos="9360"/>
        </w:tabs>
        <w:jc w:val="both"/>
        <w:rPr>
          <w:rFonts w:ascii="Century Schoolbook" w:hAnsi="Century Schoolbook" w:cs="Times New Roman"/>
          <w:sz w:val="24"/>
          <w:szCs w:val="24"/>
        </w:rPr>
      </w:pPr>
    </w:p>
    <w:p w14:paraId="59150AC9" w14:textId="05E4C752" w:rsidR="00935C36" w:rsidRPr="00A7095E" w:rsidRDefault="00935C36" w:rsidP="00AD5B32">
      <w:pPr>
        <w:tabs>
          <w:tab w:val="center" w:pos="4770"/>
          <w:tab w:val="right" w:pos="9360"/>
        </w:tabs>
        <w:jc w:val="both"/>
        <w:rPr>
          <w:rFonts w:ascii="Century Schoolbook" w:hAnsi="Century Schoolbook" w:cs="Times New Roman"/>
          <w:b/>
          <w:bCs/>
          <w:smallCaps/>
          <w:sz w:val="24"/>
          <w:szCs w:val="24"/>
        </w:rPr>
      </w:pPr>
      <w:r w:rsidRPr="00A7095E">
        <w:rPr>
          <w:rFonts w:ascii="Century Schoolbook" w:hAnsi="Century Schoolbook" w:cs="Times New Roman"/>
          <w:b/>
          <w:bCs/>
          <w:smallCaps/>
          <w:sz w:val="24"/>
          <w:szCs w:val="24"/>
        </w:rPr>
        <w:t>Blessing</w:t>
      </w:r>
    </w:p>
    <w:p w14:paraId="174BA13B" w14:textId="7466EB13" w:rsidR="00935C36" w:rsidRPr="00A7095E" w:rsidRDefault="00260B8D" w:rsidP="00260B8D">
      <w:pPr>
        <w:jc w:val="both"/>
        <w:rPr>
          <w:rStyle w:val="Strong"/>
          <w:rFonts w:ascii="Century Schoolbook" w:eastAsia="Times New Roman" w:hAnsi="Century Schoolbook"/>
          <w:sz w:val="24"/>
          <w:szCs w:val="24"/>
        </w:rPr>
      </w:pPr>
      <w:r w:rsidRPr="00A7095E">
        <w:rPr>
          <w:rFonts w:ascii="Century Schoolbook" w:eastAsia="Times New Roman" w:hAnsi="Century Schoolbook"/>
          <w:i/>
          <w:iCs/>
          <w:sz w:val="24"/>
          <w:szCs w:val="24"/>
        </w:rPr>
        <w:t>The God of hope fill us with all joy and peace in believing, so that we may abound in hope by the power of the Holy Spirit, through Christ Jesus for whom we wait</w:t>
      </w:r>
      <w:proofErr w:type="gramStart"/>
      <w:r w:rsidRPr="00A7095E">
        <w:rPr>
          <w:rFonts w:ascii="Century Schoolbook" w:eastAsia="Times New Roman" w:hAnsi="Century Schoolbook"/>
          <w:i/>
          <w:iCs/>
          <w:sz w:val="24"/>
          <w:szCs w:val="24"/>
        </w:rPr>
        <w:t>.</w:t>
      </w:r>
      <w:r w:rsidRPr="00A7095E">
        <w:rPr>
          <w:rFonts w:ascii="Century Schoolbook" w:eastAsia="Times New Roman" w:hAnsi="Century Schoolbook"/>
          <w:sz w:val="24"/>
          <w:szCs w:val="24"/>
        </w:rPr>
        <w:t xml:space="preserve">  </w:t>
      </w:r>
      <w:proofErr w:type="gramEnd"/>
      <w:r w:rsidR="00935C36" w:rsidRPr="00A7095E">
        <w:rPr>
          <w:rStyle w:val="Strong"/>
          <w:rFonts w:ascii="Century Schoolbook" w:eastAsia="Times New Roman" w:hAnsi="Century Schoolbook"/>
          <w:sz w:val="24"/>
          <w:szCs w:val="24"/>
        </w:rPr>
        <w:t>Amen.</w:t>
      </w:r>
    </w:p>
    <w:p w14:paraId="650AB850" w14:textId="2D609600" w:rsidR="00935C36" w:rsidRPr="00A7095E" w:rsidRDefault="00935C36" w:rsidP="00AD5B32">
      <w:pPr>
        <w:tabs>
          <w:tab w:val="center" w:pos="4770"/>
          <w:tab w:val="right" w:pos="9360"/>
        </w:tabs>
        <w:jc w:val="both"/>
        <w:rPr>
          <w:rFonts w:ascii="Century Schoolbook" w:hAnsi="Century Schoolbook" w:cs="Times New Roman"/>
          <w:b/>
          <w:bCs/>
          <w:smallCaps/>
          <w:sz w:val="24"/>
          <w:szCs w:val="24"/>
        </w:rPr>
      </w:pPr>
    </w:p>
    <w:p w14:paraId="5133053B" w14:textId="3BD088D8" w:rsidR="00E621D4" w:rsidRPr="00A7095E" w:rsidRDefault="00E621D4" w:rsidP="00E621D4">
      <w:pPr>
        <w:autoSpaceDE w:val="0"/>
        <w:autoSpaceDN w:val="0"/>
        <w:adjustRightInd w:val="0"/>
        <w:jc w:val="both"/>
        <w:rPr>
          <w:rFonts w:ascii="Century Schoolbook" w:hAnsi="Century Schoolbook" w:cs="Century Schoolbook"/>
          <w:bCs/>
          <w:color w:val="000000"/>
          <w:sz w:val="24"/>
          <w:szCs w:val="24"/>
        </w:rPr>
      </w:pPr>
      <w:r w:rsidRPr="00A7095E">
        <w:rPr>
          <w:rFonts w:ascii="Century Schoolbook" w:hAnsi="Century Schoolbook" w:cs="Century Schoolbook"/>
          <w:bCs/>
          <w:color w:val="000000"/>
          <w:sz w:val="24"/>
          <w:szCs w:val="24"/>
        </w:rPr>
        <w:t>(You are invited to stand.)</w:t>
      </w:r>
    </w:p>
    <w:p w14:paraId="6D674A0D" w14:textId="019F23F4" w:rsidR="00E621D4" w:rsidRPr="00A7095E" w:rsidRDefault="00E621D4" w:rsidP="00AD5B32">
      <w:pPr>
        <w:tabs>
          <w:tab w:val="center" w:pos="4770"/>
          <w:tab w:val="right" w:pos="9360"/>
        </w:tabs>
        <w:jc w:val="both"/>
        <w:rPr>
          <w:rFonts w:ascii="Century Schoolbook" w:hAnsi="Century Schoolbook" w:cs="Times New Roman"/>
          <w:b/>
          <w:bCs/>
          <w:smallCaps/>
          <w:sz w:val="24"/>
          <w:szCs w:val="24"/>
        </w:rPr>
      </w:pPr>
    </w:p>
    <w:p w14:paraId="763BB0C0" w14:textId="60B42157" w:rsidR="00DD40F6" w:rsidRPr="00A7095E" w:rsidRDefault="00CE502A" w:rsidP="00DD40F6">
      <w:pPr>
        <w:tabs>
          <w:tab w:val="center" w:pos="5400"/>
        </w:tabs>
        <w:rPr>
          <w:rFonts w:ascii="Century Schoolbook" w:eastAsia="MS Mincho" w:hAnsi="Century Schoolbook"/>
          <w:b/>
          <w:bCs/>
          <w:color w:val="FF0000"/>
          <w:sz w:val="24"/>
          <w:szCs w:val="24"/>
        </w:rPr>
      </w:pPr>
      <w:r w:rsidRPr="00A7095E">
        <w:rPr>
          <w:rFonts w:ascii="Century Schoolbook" w:hAnsi="Century Schoolbook" w:cs="Times New Roman"/>
          <w:b/>
          <w:bCs/>
          <w:smallCaps/>
          <w:sz w:val="24"/>
          <w:szCs w:val="24"/>
        </w:rPr>
        <w:t xml:space="preserve">Sending Song </w:t>
      </w:r>
      <w:r w:rsidR="00821A8A" w:rsidRPr="00A7095E">
        <w:rPr>
          <w:rFonts w:ascii="Century Schoolbook" w:hAnsi="Century Schoolbook" w:cs="Times New Roman"/>
          <w:b/>
          <w:bCs/>
          <w:smallCaps/>
          <w:sz w:val="24"/>
          <w:szCs w:val="24"/>
        </w:rPr>
        <w:tab/>
      </w:r>
      <w:r w:rsidR="006B3A8C" w:rsidRPr="00A7095E">
        <w:rPr>
          <w:rFonts w:ascii="Century Schoolbook" w:eastAsia="MS Mincho" w:hAnsi="Century Schoolbook"/>
          <w:sz w:val="24"/>
          <w:szCs w:val="24"/>
        </w:rPr>
        <w:t>Soon and Very Soon</w:t>
      </w:r>
    </w:p>
    <w:p w14:paraId="1042F0E8" w14:textId="3FED7112" w:rsidR="00FD305D" w:rsidRPr="00A7095E" w:rsidRDefault="00FD305D" w:rsidP="00FD305D">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 xml:space="preserve">Soon and very soon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Soon and very soon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Soon and very soon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Hallelujah, hallelujah, we’re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p>
    <w:p w14:paraId="2F862AC9" w14:textId="49243012" w:rsidR="00FD305D" w:rsidRPr="00A7095E" w:rsidRDefault="00FD305D" w:rsidP="00FD305D">
      <w:pPr>
        <w:jc w:val="both"/>
        <w:rPr>
          <w:rFonts w:ascii="Century Schoolbook" w:eastAsia="MS Mincho" w:hAnsi="Century Schoolbook"/>
          <w:b/>
          <w:bCs/>
          <w:sz w:val="24"/>
          <w:szCs w:val="24"/>
        </w:rPr>
      </w:pPr>
    </w:p>
    <w:p w14:paraId="147CE4BC" w14:textId="131785D3" w:rsidR="00FD305D" w:rsidRPr="00A7095E" w:rsidRDefault="00FD305D" w:rsidP="00FD305D">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 xml:space="preserve">No more </w:t>
      </w:r>
      <w:proofErr w:type="spellStart"/>
      <w:r w:rsidRPr="00A7095E">
        <w:rPr>
          <w:rFonts w:ascii="Century Schoolbook" w:eastAsia="MS Mincho" w:hAnsi="Century Schoolbook"/>
          <w:b/>
          <w:bCs/>
          <w:sz w:val="24"/>
          <w:szCs w:val="24"/>
        </w:rPr>
        <w:t>cryin</w:t>
      </w:r>
      <w:proofErr w:type="spellEnd"/>
      <w:r w:rsidRPr="00A7095E">
        <w:rPr>
          <w:rFonts w:ascii="Century Schoolbook" w:eastAsia="MS Mincho" w:hAnsi="Century Schoolbook"/>
          <w:b/>
          <w:bCs/>
          <w:sz w:val="24"/>
          <w:szCs w:val="24"/>
        </w:rPr>
        <w:t xml:space="preserve">’ there,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No more </w:t>
      </w:r>
      <w:proofErr w:type="spellStart"/>
      <w:r w:rsidRPr="00A7095E">
        <w:rPr>
          <w:rFonts w:ascii="Century Schoolbook" w:eastAsia="MS Mincho" w:hAnsi="Century Schoolbook"/>
          <w:b/>
          <w:bCs/>
          <w:sz w:val="24"/>
          <w:szCs w:val="24"/>
        </w:rPr>
        <w:t>cryin</w:t>
      </w:r>
      <w:proofErr w:type="spellEnd"/>
      <w:r w:rsidRPr="00A7095E">
        <w:rPr>
          <w:rFonts w:ascii="Century Schoolbook" w:eastAsia="MS Mincho" w:hAnsi="Century Schoolbook"/>
          <w:b/>
          <w:bCs/>
          <w:sz w:val="24"/>
          <w:szCs w:val="24"/>
        </w:rPr>
        <w:t xml:space="preserve">’ there,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No more </w:t>
      </w:r>
      <w:proofErr w:type="spellStart"/>
      <w:r w:rsidRPr="00A7095E">
        <w:rPr>
          <w:rFonts w:ascii="Century Schoolbook" w:eastAsia="MS Mincho" w:hAnsi="Century Schoolbook"/>
          <w:b/>
          <w:bCs/>
          <w:sz w:val="24"/>
          <w:szCs w:val="24"/>
        </w:rPr>
        <w:t>cryin</w:t>
      </w:r>
      <w:proofErr w:type="spellEnd"/>
      <w:r w:rsidRPr="00A7095E">
        <w:rPr>
          <w:rFonts w:ascii="Century Schoolbook" w:eastAsia="MS Mincho" w:hAnsi="Century Schoolbook"/>
          <w:b/>
          <w:bCs/>
          <w:sz w:val="24"/>
          <w:szCs w:val="24"/>
        </w:rPr>
        <w:t xml:space="preserve">’ there,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Hallelujah, hallelujah, we’re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p>
    <w:p w14:paraId="10A274DB" w14:textId="6FEB0B53" w:rsidR="00FD305D" w:rsidRPr="00A7095E" w:rsidRDefault="00FD305D" w:rsidP="00FD305D">
      <w:pPr>
        <w:jc w:val="both"/>
        <w:rPr>
          <w:rFonts w:ascii="Century Schoolbook" w:eastAsia="MS Mincho" w:hAnsi="Century Schoolbook"/>
          <w:b/>
          <w:bCs/>
          <w:sz w:val="24"/>
          <w:szCs w:val="24"/>
        </w:rPr>
      </w:pPr>
    </w:p>
    <w:p w14:paraId="533023FF" w14:textId="0875B1AB" w:rsidR="00FD305D" w:rsidRPr="00A7095E" w:rsidRDefault="00FC2172" w:rsidP="00FD305D">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 xml:space="preserve">No more </w:t>
      </w:r>
      <w:proofErr w:type="spellStart"/>
      <w:r w:rsidRPr="00A7095E">
        <w:rPr>
          <w:rFonts w:ascii="Century Schoolbook" w:eastAsia="MS Mincho" w:hAnsi="Century Schoolbook"/>
          <w:b/>
          <w:bCs/>
          <w:sz w:val="24"/>
          <w:szCs w:val="24"/>
        </w:rPr>
        <w:t>dyin</w:t>
      </w:r>
      <w:proofErr w:type="spellEnd"/>
      <w:r w:rsidRPr="00A7095E">
        <w:rPr>
          <w:rFonts w:ascii="Century Schoolbook" w:eastAsia="MS Mincho" w:hAnsi="Century Schoolbook"/>
          <w:b/>
          <w:bCs/>
          <w:sz w:val="24"/>
          <w:szCs w:val="24"/>
        </w:rPr>
        <w:t xml:space="preserve">’ there,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No more </w:t>
      </w:r>
      <w:proofErr w:type="spellStart"/>
      <w:r w:rsidRPr="00A7095E">
        <w:rPr>
          <w:rFonts w:ascii="Century Schoolbook" w:eastAsia="MS Mincho" w:hAnsi="Century Schoolbook"/>
          <w:b/>
          <w:bCs/>
          <w:sz w:val="24"/>
          <w:szCs w:val="24"/>
        </w:rPr>
        <w:t>dyin</w:t>
      </w:r>
      <w:proofErr w:type="spellEnd"/>
      <w:r w:rsidRPr="00A7095E">
        <w:rPr>
          <w:rFonts w:ascii="Century Schoolbook" w:eastAsia="MS Mincho" w:hAnsi="Century Schoolbook"/>
          <w:b/>
          <w:bCs/>
          <w:sz w:val="24"/>
          <w:szCs w:val="24"/>
        </w:rPr>
        <w:t xml:space="preserve">’ there,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No more </w:t>
      </w:r>
      <w:proofErr w:type="spellStart"/>
      <w:r w:rsidRPr="00A7095E">
        <w:rPr>
          <w:rFonts w:ascii="Century Schoolbook" w:eastAsia="MS Mincho" w:hAnsi="Century Schoolbook"/>
          <w:b/>
          <w:bCs/>
          <w:sz w:val="24"/>
          <w:szCs w:val="24"/>
        </w:rPr>
        <w:t>dyin</w:t>
      </w:r>
      <w:proofErr w:type="spellEnd"/>
      <w:r w:rsidRPr="00A7095E">
        <w:rPr>
          <w:rFonts w:ascii="Century Schoolbook" w:eastAsia="MS Mincho" w:hAnsi="Century Schoolbook"/>
          <w:b/>
          <w:bCs/>
          <w:sz w:val="24"/>
          <w:szCs w:val="24"/>
        </w:rPr>
        <w:t xml:space="preserve">’ there,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00FD305D" w:rsidRPr="00A7095E">
        <w:rPr>
          <w:rFonts w:ascii="Century Schoolbook" w:eastAsia="MS Mincho" w:hAnsi="Century Schoolbook"/>
          <w:b/>
          <w:bCs/>
          <w:sz w:val="24"/>
          <w:szCs w:val="24"/>
        </w:rPr>
        <w:t xml:space="preserve">Hallelujah, hallelujah, we’re </w:t>
      </w:r>
      <w:proofErr w:type="spellStart"/>
      <w:r w:rsidR="00FD305D" w:rsidRPr="00A7095E">
        <w:rPr>
          <w:rFonts w:ascii="Century Schoolbook" w:eastAsia="MS Mincho" w:hAnsi="Century Schoolbook"/>
          <w:b/>
          <w:bCs/>
          <w:sz w:val="24"/>
          <w:szCs w:val="24"/>
        </w:rPr>
        <w:t>goin</w:t>
      </w:r>
      <w:proofErr w:type="spellEnd"/>
      <w:r w:rsidR="00FD305D" w:rsidRPr="00A7095E">
        <w:rPr>
          <w:rFonts w:ascii="Century Schoolbook" w:eastAsia="MS Mincho" w:hAnsi="Century Schoolbook"/>
          <w:b/>
          <w:bCs/>
          <w:sz w:val="24"/>
          <w:szCs w:val="24"/>
        </w:rPr>
        <w:t>’ to see the King</w:t>
      </w:r>
      <w:proofErr w:type="gramStart"/>
      <w:r w:rsidR="00FD305D" w:rsidRPr="00A7095E">
        <w:rPr>
          <w:rFonts w:ascii="Century Schoolbook" w:eastAsia="MS Mincho" w:hAnsi="Century Schoolbook"/>
          <w:b/>
          <w:bCs/>
          <w:sz w:val="24"/>
          <w:szCs w:val="24"/>
        </w:rPr>
        <w:t xml:space="preserve">!  </w:t>
      </w:r>
      <w:proofErr w:type="gramEnd"/>
    </w:p>
    <w:p w14:paraId="271E5F06" w14:textId="78E1DE07" w:rsidR="00FD305D" w:rsidRPr="00A7095E" w:rsidRDefault="00FD305D" w:rsidP="00FD305D">
      <w:pPr>
        <w:jc w:val="both"/>
        <w:rPr>
          <w:rFonts w:ascii="Century Schoolbook" w:eastAsia="MS Mincho" w:hAnsi="Century Schoolbook"/>
          <w:b/>
          <w:bCs/>
          <w:sz w:val="24"/>
          <w:szCs w:val="24"/>
        </w:rPr>
      </w:pPr>
    </w:p>
    <w:p w14:paraId="4E2FBED4" w14:textId="65B9646E" w:rsidR="00FD305D" w:rsidRPr="00A7095E" w:rsidRDefault="00FC2172" w:rsidP="00FD305D">
      <w:pPr>
        <w:jc w:val="both"/>
        <w:rPr>
          <w:rFonts w:ascii="Century Schoolbook" w:eastAsia="MS Mincho" w:hAnsi="Century Schoolbook"/>
          <w:b/>
          <w:bCs/>
          <w:sz w:val="24"/>
          <w:szCs w:val="24"/>
        </w:rPr>
      </w:pPr>
      <w:r w:rsidRPr="00A7095E">
        <w:rPr>
          <w:rFonts w:ascii="Century Schoolbook" w:eastAsia="MS Mincho" w:hAnsi="Century Schoolbook"/>
          <w:b/>
          <w:bCs/>
          <w:sz w:val="24"/>
          <w:szCs w:val="24"/>
        </w:rPr>
        <w:t xml:space="preserve">Soon and very soon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Soon and very soon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Soon and very soon we are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Hallelujah, hallelujah, we’re </w:t>
      </w:r>
      <w:proofErr w:type="spellStart"/>
      <w:r w:rsidRPr="00A7095E">
        <w:rPr>
          <w:rFonts w:ascii="Century Schoolbook" w:eastAsia="MS Mincho" w:hAnsi="Century Schoolbook"/>
          <w:b/>
          <w:bCs/>
          <w:sz w:val="24"/>
          <w:szCs w:val="24"/>
        </w:rPr>
        <w:t>goin</w:t>
      </w:r>
      <w:proofErr w:type="spellEnd"/>
      <w:r w:rsidRPr="00A7095E">
        <w:rPr>
          <w:rFonts w:ascii="Century Schoolbook" w:eastAsia="MS Mincho" w:hAnsi="Century Schoolbook"/>
          <w:b/>
          <w:bCs/>
          <w:sz w:val="24"/>
          <w:szCs w:val="24"/>
        </w:rPr>
        <w:t>’ to see the King</w:t>
      </w:r>
      <w:proofErr w:type="gramStart"/>
      <w:r w:rsidRPr="00A7095E">
        <w:rPr>
          <w:rFonts w:ascii="Century Schoolbook" w:eastAsia="MS Mincho" w:hAnsi="Century Schoolbook"/>
          <w:b/>
          <w:bCs/>
          <w:sz w:val="24"/>
          <w:szCs w:val="24"/>
        </w:rPr>
        <w:t xml:space="preserve">!  </w:t>
      </w:r>
      <w:proofErr w:type="gramEnd"/>
      <w:r w:rsidRPr="00A7095E">
        <w:rPr>
          <w:rFonts w:ascii="Century Schoolbook" w:eastAsia="MS Mincho" w:hAnsi="Century Schoolbook"/>
          <w:b/>
          <w:bCs/>
          <w:sz w:val="24"/>
          <w:szCs w:val="24"/>
        </w:rPr>
        <w:t xml:space="preserve">  </w:t>
      </w:r>
      <w:r w:rsidR="00FD305D" w:rsidRPr="00A7095E">
        <w:rPr>
          <w:rFonts w:ascii="Century Schoolbook" w:eastAsia="MS Mincho" w:hAnsi="Century Schoolbook"/>
          <w:b/>
          <w:bCs/>
          <w:sz w:val="24"/>
          <w:szCs w:val="24"/>
        </w:rPr>
        <w:t xml:space="preserve">Hallelujah, hallelujah, we’re </w:t>
      </w:r>
      <w:proofErr w:type="spellStart"/>
      <w:r w:rsidR="00FD305D" w:rsidRPr="00A7095E">
        <w:rPr>
          <w:rFonts w:ascii="Century Schoolbook" w:eastAsia="MS Mincho" w:hAnsi="Century Schoolbook"/>
          <w:b/>
          <w:bCs/>
          <w:sz w:val="24"/>
          <w:szCs w:val="24"/>
        </w:rPr>
        <w:t>goin</w:t>
      </w:r>
      <w:proofErr w:type="spellEnd"/>
      <w:r w:rsidR="00FD305D" w:rsidRPr="00A7095E">
        <w:rPr>
          <w:rFonts w:ascii="Century Schoolbook" w:eastAsia="MS Mincho" w:hAnsi="Century Schoolbook"/>
          <w:b/>
          <w:bCs/>
          <w:sz w:val="24"/>
          <w:szCs w:val="24"/>
        </w:rPr>
        <w:t>’ to see the King</w:t>
      </w:r>
      <w:proofErr w:type="gramStart"/>
      <w:r w:rsidR="00FD305D" w:rsidRPr="00A7095E">
        <w:rPr>
          <w:rFonts w:ascii="Century Schoolbook" w:eastAsia="MS Mincho" w:hAnsi="Century Schoolbook"/>
          <w:b/>
          <w:bCs/>
          <w:sz w:val="24"/>
          <w:szCs w:val="24"/>
        </w:rPr>
        <w:t xml:space="preserve">!  </w:t>
      </w:r>
      <w:proofErr w:type="gramEnd"/>
      <w:r w:rsidR="00FD305D" w:rsidRPr="00A7095E">
        <w:rPr>
          <w:rFonts w:ascii="Century Schoolbook" w:eastAsia="MS Mincho" w:hAnsi="Century Schoolbook"/>
          <w:b/>
          <w:bCs/>
          <w:sz w:val="24"/>
          <w:szCs w:val="24"/>
        </w:rPr>
        <w:t>Hallelujah, hallelujah, hallelujah, hallelujah.</w:t>
      </w:r>
    </w:p>
    <w:p w14:paraId="0C0F9E12" w14:textId="77777777" w:rsidR="00FD305D" w:rsidRPr="00A7095E" w:rsidRDefault="00FD305D" w:rsidP="00FD305D">
      <w:pPr>
        <w:jc w:val="both"/>
        <w:rPr>
          <w:rFonts w:ascii="Century Schoolbook" w:eastAsia="MS Mincho" w:hAnsi="Century Schoolbook"/>
          <w:b/>
          <w:bCs/>
          <w:sz w:val="24"/>
          <w:szCs w:val="24"/>
        </w:rPr>
      </w:pPr>
    </w:p>
    <w:p w14:paraId="2690FEB3" w14:textId="3A4EFA26" w:rsidR="00DD40F6" w:rsidRPr="00A7095E" w:rsidRDefault="00DD40F6" w:rsidP="00DD40F6">
      <w:pPr>
        <w:ind w:left="360" w:hanging="360"/>
        <w:rPr>
          <w:rFonts w:ascii="Century Schoolbook" w:eastAsia="MS Mincho" w:hAnsi="Century Schoolbook"/>
          <w:sz w:val="24"/>
          <w:szCs w:val="24"/>
        </w:rPr>
      </w:pPr>
    </w:p>
    <w:p w14:paraId="08172719" w14:textId="4795EA82" w:rsidR="0090100A" w:rsidRPr="00A7095E" w:rsidRDefault="0090100A" w:rsidP="00AD5B32">
      <w:pPr>
        <w:widowControl w:val="0"/>
        <w:jc w:val="both"/>
        <w:rPr>
          <w:rFonts w:ascii="Century Schoolbook" w:hAnsi="Century Schoolbook" w:cs="Times New Roman"/>
          <w:b/>
          <w:bCs/>
          <w:smallCaps/>
          <w:sz w:val="24"/>
          <w:szCs w:val="24"/>
        </w:rPr>
      </w:pPr>
      <w:r w:rsidRPr="00A7095E">
        <w:rPr>
          <w:rFonts w:ascii="Century Schoolbook" w:hAnsi="Century Schoolbook" w:cs="Times New Roman"/>
          <w:b/>
          <w:bCs/>
          <w:smallCaps/>
          <w:sz w:val="24"/>
          <w:szCs w:val="24"/>
        </w:rPr>
        <w:t>Dismissal</w:t>
      </w:r>
    </w:p>
    <w:p w14:paraId="01B7910C" w14:textId="613B41AF" w:rsidR="00CC55F4" w:rsidRPr="00A7095E" w:rsidRDefault="00260B8D" w:rsidP="00260B8D">
      <w:pPr>
        <w:rPr>
          <w:rFonts w:ascii="Century Schoolbook" w:eastAsia="Times New Roman" w:hAnsi="Century Schoolbook"/>
          <w:sz w:val="24"/>
          <w:szCs w:val="24"/>
        </w:rPr>
      </w:pPr>
      <w:r w:rsidRPr="00A7095E">
        <w:rPr>
          <w:rFonts w:ascii="Century Schoolbook" w:eastAsia="Times New Roman" w:hAnsi="Century Schoolbook"/>
          <w:i/>
          <w:iCs/>
          <w:sz w:val="24"/>
          <w:szCs w:val="24"/>
        </w:rPr>
        <w:t xml:space="preserve">Go in peace. Christ is </w:t>
      </w:r>
      <w:proofErr w:type="gramStart"/>
      <w:r w:rsidRPr="00A7095E">
        <w:rPr>
          <w:rFonts w:ascii="Century Schoolbook" w:eastAsia="Times New Roman" w:hAnsi="Century Schoolbook"/>
          <w:i/>
          <w:iCs/>
          <w:sz w:val="24"/>
          <w:szCs w:val="24"/>
        </w:rPr>
        <w:t>near</w:t>
      </w:r>
      <w:proofErr w:type="gramEnd"/>
      <w:r w:rsidRPr="00A7095E">
        <w:rPr>
          <w:rFonts w:ascii="Century Schoolbook" w:eastAsia="Times New Roman" w:hAnsi="Century Schoolbook"/>
          <w:i/>
          <w:iCs/>
          <w:sz w:val="24"/>
          <w:szCs w:val="24"/>
        </w:rPr>
        <w:t xml:space="preserve">.  </w:t>
      </w:r>
      <w:r w:rsidR="00F915F6" w:rsidRPr="00A7095E">
        <w:rPr>
          <w:rStyle w:val="Strong"/>
          <w:rFonts w:ascii="Century Schoolbook" w:eastAsia="Times New Roman" w:hAnsi="Century Schoolbook"/>
          <w:sz w:val="24"/>
          <w:szCs w:val="24"/>
        </w:rPr>
        <w:t>Thanks be to God.</w:t>
      </w:r>
    </w:p>
    <w:p w14:paraId="0B6DB8C4" w14:textId="3D6B0646" w:rsidR="008052AB" w:rsidRPr="00A7095E" w:rsidRDefault="008052AB" w:rsidP="00AD5B32">
      <w:pPr>
        <w:rPr>
          <w:rFonts w:ascii="Century Schoolbook" w:eastAsia="Times New Roman" w:hAnsi="Century Schoolbook"/>
          <w:sz w:val="24"/>
          <w:szCs w:val="24"/>
        </w:rPr>
      </w:pPr>
    </w:p>
    <w:p w14:paraId="5D0E6759" w14:textId="77777777" w:rsidR="005E67E4" w:rsidRPr="00A7095E" w:rsidRDefault="005E67E4" w:rsidP="00AD5B32">
      <w:pPr>
        <w:rPr>
          <w:rFonts w:ascii="Century Schoolbook" w:eastAsia="Times New Roman" w:hAnsi="Century Schoolbook"/>
          <w:sz w:val="24"/>
          <w:szCs w:val="24"/>
        </w:rPr>
      </w:pPr>
    </w:p>
    <w:p w14:paraId="3E3F4B3F" w14:textId="1C7B7290" w:rsidR="004B4A01" w:rsidRPr="00A7095E" w:rsidRDefault="00696B75" w:rsidP="00AD5B32">
      <w:pPr>
        <w:rPr>
          <w:rFonts w:ascii="Century Schoolbook" w:hAnsi="Century Schoolbook"/>
          <w:b/>
          <w:bCs/>
          <w:smallCaps/>
          <w:sz w:val="24"/>
          <w:szCs w:val="24"/>
        </w:rPr>
      </w:pPr>
      <w:r w:rsidRPr="00A7095E">
        <w:rPr>
          <w:rFonts w:ascii="Century Schoolbook" w:hAnsi="Century Schoolbook"/>
          <w:b/>
          <w:bCs/>
          <w:smallCaps/>
          <w:sz w:val="24"/>
          <w:szCs w:val="24"/>
        </w:rPr>
        <w:t>Worship Assistants</w:t>
      </w:r>
    </w:p>
    <w:p w14:paraId="18101E67" w14:textId="34AA169B" w:rsidR="005E67E4" w:rsidRPr="00A7095E" w:rsidRDefault="00696B75" w:rsidP="00871E86">
      <w:pPr>
        <w:rPr>
          <w:rFonts w:ascii="Century Schoolbook" w:hAnsi="Century Schoolbook"/>
          <w:sz w:val="24"/>
          <w:szCs w:val="24"/>
        </w:rPr>
      </w:pPr>
      <w:r w:rsidRPr="00A7095E">
        <w:rPr>
          <w:rFonts w:ascii="Century Schoolbook" w:hAnsi="Century Schoolbook"/>
          <w:smallCaps/>
          <w:sz w:val="24"/>
          <w:szCs w:val="24"/>
        </w:rPr>
        <w:t>Message:</w:t>
      </w:r>
      <w:r w:rsidR="000D18E3" w:rsidRPr="00A7095E">
        <w:rPr>
          <w:rFonts w:ascii="Century Schoolbook" w:hAnsi="Century Schoolbook"/>
          <w:smallCaps/>
          <w:sz w:val="24"/>
          <w:szCs w:val="24"/>
        </w:rPr>
        <w:t xml:space="preserve">  </w:t>
      </w:r>
      <w:r w:rsidR="00C8278C" w:rsidRPr="00A7095E">
        <w:rPr>
          <w:rFonts w:ascii="Century Schoolbook" w:hAnsi="Century Schoolbook"/>
          <w:sz w:val="24"/>
          <w:szCs w:val="24"/>
        </w:rPr>
        <w:t xml:space="preserve">Pastor </w:t>
      </w:r>
      <w:r w:rsidR="00FC2172" w:rsidRPr="00A7095E">
        <w:rPr>
          <w:rFonts w:ascii="Century Schoolbook" w:hAnsi="Century Schoolbook"/>
          <w:sz w:val="24"/>
          <w:szCs w:val="24"/>
        </w:rPr>
        <w:t>Kristin Berglund</w:t>
      </w:r>
    </w:p>
    <w:p w14:paraId="551AFDF1" w14:textId="7EFCEF74" w:rsidR="00DC1692" w:rsidRPr="00A7095E" w:rsidRDefault="00F076D1" w:rsidP="00DC1692">
      <w:pPr>
        <w:rPr>
          <w:rFonts w:ascii="Century Schoolbook" w:eastAsia="Calibri" w:hAnsi="Century Schoolbook"/>
          <w:sz w:val="24"/>
          <w:szCs w:val="24"/>
        </w:rPr>
      </w:pPr>
      <w:r w:rsidRPr="00A7095E">
        <w:rPr>
          <w:rFonts w:ascii="Century Schoolbook" w:hAnsi="Century Schoolbook"/>
          <w:smallCaps/>
          <w:sz w:val="24"/>
          <w:szCs w:val="24"/>
        </w:rPr>
        <w:t xml:space="preserve">Music:  </w:t>
      </w:r>
      <w:r w:rsidR="00EA39D1" w:rsidRPr="00A7095E">
        <w:rPr>
          <w:rFonts w:ascii="Century Schoolbook" w:hAnsi="Century Schoolbook"/>
          <w:sz w:val="24"/>
          <w:szCs w:val="24"/>
        </w:rPr>
        <w:t>Lori</w:t>
      </w:r>
      <w:bookmarkEnd w:id="0"/>
      <w:bookmarkEnd w:id="1"/>
      <w:r w:rsidR="00DC1692" w:rsidRPr="00A7095E">
        <w:rPr>
          <w:rFonts w:ascii="Century Schoolbook" w:eastAsia="Calibri" w:hAnsi="Century Schoolbook"/>
          <w:sz w:val="24"/>
          <w:szCs w:val="24"/>
        </w:rPr>
        <w:t xml:space="preserve"> Beauchaine</w:t>
      </w:r>
    </w:p>
    <w:p w14:paraId="487B259C" w14:textId="7C32172A" w:rsidR="00DC1692" w:rsidRPr="00A7095E" w:rsidRDefault="00DC1692" w:rsidP="00DC1692">
      <w:pPr>
        <w:rPr>
          <w:rFonts w:ascii="Century Schoolbook" w:eastAsia="Calibri" w:hAnsi="Century Schoolbook"/>
          <w:sz w:val="24"/>
          <w:szCs w:val="24"/>
        </w:rPr>
      </w:pPr>
    </w:p>
    <w:p w14:paraId="28AFA4D0" w14:textId="75529175" w:rsidR="00FC2172" w:rsidRPr="00A7095E" w:rsidRDefault="00FC2172" w:rsidP="00DC1692">
      <w:pPr>
        <w:rPr>
          <w:rFonts w:ascii="Century Schoolbook" w:eastAsia="Calibri" w:hAnsi="Century Schoolbook"/>
          <w:sz w:val="24"/>
          <w:szCs w:val="24"/>
        </w:rPr>
      </w:pPr>
    </w:p>
    <w:p w14:paraId="7BA323CC" w14:textId="3CA13156" w:rsidR="00FC2172" w:rsidRDefault="00FC2172" w:rsidP="00DC1692">
      <w:pPr>
        <w:rPr>
          <w:rFonts w:ascii="Century Schoolbook" w:eastAsia="Calibri" w:hAnsi="Century Schoolbook"/>
          <w:sz w:val="24"/>
          <w:szCs w:val="24"/>
        </w:rPr>
      </w:pPr>
    </w:p>
    <w:p w14:paraId="0EEE7D32" w14:textId="77777777" w:rsidR="00FC2172" w:rsidRPr="00DC1692" w:rsidRDefault="00FC2172" w:rsidP="00DC1692">
      <w:pPr>
        <w:rPr>
          <w:rFonts w:ascii="Century Schoolbook" w:eastAsia="Calibri" w:hAnsi="Century Schoolbook"/>
          <w:sz w:val="24"/>
          <w:szCs w:val="24"/>
        </w:rPr>
      </w:pPr>
    </w:p>
    <w:p w14:paraId="03826B24" w14:textId="2014B2C5" w:rsidR="005E67E4" w:rsidRPr="00871E86" w:rsidRDefault="005E67E4" w:rsidP="00DC1692">
      <w:pPr>
        <w:rPr>
          <w:rFonts w:ascii="Century Schoolbook" w:hAnsi="Century Schoolbook"/>
          <w:smallCaps/>
          <w:sz w:val="32"/>
          <w:szCs w:val="32"/>
        </w:rPr>
      </w:pPr>
      <w:r w:rsidRPr="00B01E44">
        <w:rPr>
          <w:rFonts w:ascii="Century Schoolbook" w:eastAsia="Calibri" w:hAnsi="Century Schoolbook"/>
          <w:sz w:val="16"/>
          <w:szCs w:val="16"/>
        </w:rPr>
        <w:t>From Sundays and Seasons.com. Copyright 2005 Augsburg Fortress. All rights reserved</w:t>
      </w:r>
      <w:proofErr w:type="gramStart"/>
      <w:r w:rsidRPr="00B01E44">
        <w:rPr>
          <w:rFonts w:ascii="Century Schoolbook" w:eastAsia="Calibri" w:hAnsi="Century Schoolbook"/>
          <w:sz w:val="16"/>
          <w:szCs w:val="16"/>
        </w:rPr>
        <w:t xml:space="preserve">.  </w:t>
      </w:r>
      <w:proofErr w:type="gramEnd"/>
      <w:r w:rsidRPr="00B01E44">
        <w:rPr>
          <w:rFonts w:ascii="Century Schoolbook" w:eastAsia="Calibri" w:hAnsi="Century Schoolbook"/>
          <w:sz w:val="16"/>
          <w:szCs w:val="16"/>
        </w:rPr>
        <w:t>Reprinted and streamed by permission under Augsburg Fortress Liturgies Annual License #SAS002432</w:t>
      </w:r>
      <w:proofErr w:type="gramStart"/>
      <w:r w:rsidRPr="00B01E44">
        <w:rPr>
          <w:rFonts w:ascii="Century Schoolbook" w:eastAsia="Calibri" w:hAnsi="Century Schoolbook"/>
          <w:sz w:val="16"/>
          <w:szCs w:val="16"/>
        </w:rPr>
        <w:t xml:space="preserve">.  </w:t>
      </w:r>
      <w:proofErr w:type="gramEnd"/>
      <w:r w:rsidRPr="00B01E44">
        <w:rPr>
          <w:rFonts w:ascii="Century Schoolbook" w:eastAsia="Calibri" w:hAnsi="Century Schoolbook"/>
          <w:sz w:val="16"/>
          <w:szCs w:val="16"/>
        </w:rPr>
        <w:t>New Revised Standard Version Bible, copyright 1989, Division of Christian Education of the National Council of the Churches of Christ in the United States of America. Used by permission. All rights reserved</w:t>
      </w:r>
      <w:proofErr w:type="gramStart"/>
      <w:r w:rsidRPr="00B01E44">
        <w:rPr>
          <w:rFonts w:ascii="Century Schoolbook" w:eastAsia="Calibri" w:hAnsi="Century Schoolbook"/>
          <w:sz w:val="16"/>
          <w:szCs w:val="16"/>
        </w:rPr>
        <w:t xml:space="preserve">.  </w:t>
      </w:r>
      <w:proofErr w:type="gramEnd"/>
      <w:r w:rsidRPr="00B01E44">
        <w:rPr>
          <w:rFonts w:ascii="Century Schoolbook" w:eastAsia="Calibri" w:hAnsi="Century Schoolbook"/>
          <w:sz w:val="16"/>
          <w:szCs w:val="16"/>
        </w:rPr>
        <w:t>Hymns reprinted and streamed with permission. CCLI#1162147</w:t>
      </w:r>
      <w:proofErr w:type="gramStart"/>
      <w:r w:rsidRPr="00B01E44">
        <w:rPr>
          <w:rFonts w:ascii="Century Schoolbook" w:eastAsia="Calibri" w:hAnsi="Century Schoolbook"/>
          <w:sz w:val="16"/>
          <w:szCs w:val="16"/>
        </w:rPr>
        <w:t xml:space="preserve">.  </w:t>
      </w:r>
      <w:proofErr w:type="gramEnd"/>
    </w:p>
    <w:sectPr w:rsidR="005E67E4" w:rsidRPr="00871E86" w:rsidSect="00DA2B28">
      <w:type w:val="continuous"/>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A1C4" w14:textId="77777777" w:rsidR="004E574F" w:rsidRDefault="004E574F">
      <w:r>
        <w:separator/>
      </w:r>
    </w:p>
  </w:endnote>
  <w:endnote w:type="continuationSeparator" w:id="0">
    <w:p w14:paraId="2324E88D" w14:textId="77777777" w:rsidR="004E574F" w:rsidRDefault="004E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47918"/>
      <w:docPartObj>
        <w:docPartGallery w:val="Page Numbers (Bottom of Page)"/>
        <w:docPartUnique/>
      </w:docPartObj>
    </w:sdtPr>
    <w:sdtEndPr>
      <w:rPr>
        <w:noProof/>
      </w:rPr>
    </w:sdtEndPr>
    <w:sdtContent>
      <w:p w14:paraId="45D1D408" w14:textId="6A247A04" w:rsidR="00DA2B28" w:rsidRDefault="00DA2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505C27" w14:textId="752CD45B" w:rsidR="00A64561" w:rsidRDefault="00A64561" w:rsidP="00ED73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1DE" w14:textId="77777777" w:rsidR="00293DD9" w:rsidRDefault="00293DD9" w:rsidP="00A65AAF">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07F0" w14:textId="77777777" w:rsidR="004E574F" w:rsidRDefault="004E574F">
      <w:r>
        <w:separator/>
      </w:r>
    </w:p>
  </w:footnote>
  <w:footnote w:type="continuationSeparator" w:id="0">
    <w:p w14:paraId="66B208EB" w14:textId="77777777" w:rsidR="004E574F" w:rsidRDefault="004E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FC48C5"/>
    <w:multiLevelType w:val="hybridMultilevel"/>
    <w:tmpl w:val="B09A9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B5B7964"/>
    <w:multiLevelType w:val="hybridMultilevel"/>
    <w:tmpl w:val="B57CC55A"/>
    <w:lvl w:ilvl="0" w:tplc="57D6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346C9D"/>
    <w:multiLevelType w:val="hybridMultilevel"/>
    <w:tmpl w:val="E242955C"/>
    <w:lvl w:ilvl="0" w:tplc="F43EAE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5"/>
  </w:num>
  <w:num w:numId="24">
    <w:abstractNumId w:val="17"/>
  </w:num>
  <w:num w:numId="25">
    <w:abstractNumId w:val="21"/>
  </w:num>
  <w:num w:numId="26">
    <w:abstractNumId w:val="2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01"/>
    <w:rsid w:val="000006D8"/>
    <w:rsid w:val="00010418"/>
    <w:rsid w:val="000115E8"/>
    <w:rsid w:val="00013AA5"/>
    <w:rsid w:val="00014E72"/>
    <w:rsid w:val="000154E4"/>
    <w:rsid w:val="00015D88"/>
    <w:rsid w:val="00022FD3"/>
    <w:rsid w:val="00026F72"/>
    <w:rsid w:val="00027C5A"/>
    <w:rsid w:val="00031E18"/>
    <w:rsid w:val="00034321"/>
    <w:rsid w:val="00034BB5"/>
    <w:rsid w:val="00037B4A"/>
    <w:rsid w:val="00037D85"/>
    <w:rsid w:val="00041E41"/>
    <w:rsid w:val="00043461"/>
    <w:rsid w:val="000459A7"/>
    <w:rsid w:val="0005008B"/>
    <w:rsid w:val="00052ECE"/>
    <w:rsid w:val="00055051"/>
    <w:rsid w:val="000559F3"/>
    <w:rsid w:val="00056FB9"/>
    <w:rsid w:val="00061FCF"/>
    <w:rsid w:val="000648B2"/>
    <w:rsid w:val="000671EF"/>
    <w:rsid w:val="000845C5"/>
    <w:rsid w:val="000852E9"/>
    <w:rsid w:val="00093564"/>
    <w:rsid w:val="00094007"/>
    <w:rsid w:val="000A47B4"/>
    <w:rsid w:val="000A516F"/>
    <w:rsid w:val="000B1135"/>
    <w:rsid w:val="000B2696"/>
    <w:rsid w:val="000C26C0"/>
    <w:rsid w:val="000C315E"/>
    <w:rsid w:val="000C32F6"/>
    <w:rsid w:val="000C3933"/>
    <w:rsid w:val="000D01D2"/>
    <w:rsid w:val="000D0430"/>
    <w:rsid w:val="000D18E3"/>
    <w:rsid w:val="000D1B06"/>
    <w:rsid w:val="000D2CEA"/>
    <w:rsid w:val="000D2D85"/>
    <w:rsid w:val="000D2F0D"/>
    <w:rsid w:val="000D5EC1"/>
    <w:rsid w:val="000D6E07"/>
    <w:rsid w:val="000E2698"/>
    <w:rsid w:val="000E55AD"/>
    <w:rsid w:val="000E626C"/>
    <w:rsid w:val="000E6DBF"/>
    <w:rsid w:val="000F6337"/>
    <w:rsid w:val="000F6FC5"/>
    <w:rsid w:val="00103CD9"/>
    <w:rsid w:val="0010557D"/>
    <w:rsid w:val="00105D56"/>
    <w:rsid w:val="00111E64"/>
    <w:rsid w:val="00112B86"/>
    <w:rsid w:val="00116D12"/>
    <w:rsid w:val="00120D01"/>
    <w:rsid w:val="0012159A"/>
    <w:rsid w:val="00127625"/>
    <w:rsid w:val="0012788E"/>
    <w:rsid w:val="00130720"/>
    <w:rsid w:val="00130E4D"/>
    <w:rsid w:val="00134B2F"/>
    <w:rsid w:val="00140F6E"/>
    <w:rsid w:val="001414C4"/>
    <w:rsid w:val="00143700"/>
    <w:rsid w:val="001459C9"/>
    <w:rsid w:val="0014647D"/>
    <w:rsid w:val="001478FE"/>
    <w:rsid w:val="001500BB"/>
    <w:rsid w:val="001508C9"/>
    <w:rsid w:val="00151A0B"/>
    <w:rsid w:val="00155226"/>
    <w:rsid w:val="00157696"/>
    <w:rsid w:val="00157E95"/>
    <w:rsid w:val="001633EC"/>
    <w:rsid w:val="001663EB"/>
    <w:rsid w:val="001677BE"/>
    <w:rsid w:val="00170A57"/>
    <w:rsid w:val="00172DF0"/>
    <w:rsid w:val="00173501"/>
    <w:rsid w:val="00175CAF"/>
    <w:rsid w:val="00176203"/>
    <w:rsid w:val="00191A55"/>
    <w:rsid w:val="00192054"/>
    <w:rsid w:val="001929B9"/>
    <w:rsid w:val="00195BB0"/>
    <w:rsid w:val="001961C2"/>
    <w:rsid w:val="00197D64"/>
    <w:rsid w:val="001A3D36"/>
    <w:rsid w:val="001A4FE4"/>
    <w:rsid w:val="001A6EDF"/>
    <w:rsid w:val="001A72BD"/>
    <w:rsid w:val="001B0284"/>
    <w:rsid w:val="001B1A2F"/>
    <w:rsid w:val="001C15C5"/>
    <w:rsid w:val="001C1C89"/>
    <w:rsid w:val="001C5D2A"/>
    <w:rsid w:val="001C75D9"/>
    <w:rsid w:val="001D3382"/>
    <w:rsid w:val="001D39E7"/>
    <w:rsid w:val="001D3A7F"/>
    <w:rsid w:val="001E30C2"/>
    <w:rsid w:val="001F1FB5"/>
    <w:rsid w:val="001F3021"/>
    <w:rsid w:val="001F31E7"/>
    <w:rsid w:val="001F50D2"/>
    <w:rsid w:val="001F568E"/>
    <w:rsid w:val="001F68AA"/>
    <w:rsid w:val="002012D1"/>
    <w:rsid w:val="00202BF6"/>
    <w:rsid w:val="00205661"/>
    <w:rsid w:val="00205713"/>
    <w:rsid w:val="00206303"/>
    <w:rsid w:val="00207855"/>
    <w:rsid w:val="00212758"/>
    <w:rsid w:val="00213D53"/>
    <w:rsid w:val="00224FAA"/>
    <w:rsid w:val="002313B8"/>
    <w:rsid w:val="002315F8"/>
    <w:rsid w:val="00232858"/>
    <w:rsid w:val="00232A2E"/>
    <w:rsid w:val="00237505"/>
    <w:rsid w:val="002401EA"/>
    <w:rsid w:val="0024136C"/>
    <w:rsid w:val="0024223E"/>
    <w:rsid w:val="0025106D"/>
    <w:rsid w:val="002539DE"/>
    <w:rsid w:val="00260B8D"/>
    <w:rsid w:val="00262B5F"/>
    <w:rsid w:val="0026662A"/>
    <w:rsid w:val="00267CED"/>
    <w:rsid w:val="00270EC9"/>
    <w:rsid w:val="00274105"/>
    <w:rsid w:val="00274E71"/>
    <w:rsid w:val="00275A91"/>
    <w:rsid w:val="00276F0A"/>
    <w:rsid w:val="00292BF0"/>
    <w:rsid w:val="002931F6"/>
    <w:rsid w:val="00293626"/>
    <w:rsid w:val="00293D13"/>
    <w:rsid w:val="00293DD9"/>
    <w:rsid w:val="0029659F"/>
    <w:rsid w:val="002A28FE"/>
    <w:rsid w:val="002A4578"/>
    <w:rsid w:val="002A6A4A"/>
    <w:rsid w:val="002A7D88"/>
    <w:rsid w:val="002B6F02"/>
    <w:rsid w:val="002B7015"/>
    <w:rsid w:val="002B71DB"/>
    <w:rsid w:val="002B75BF"/>
    <w:rsid w:val="002C4A8A"/>
    <w:rsid w:val="002C5432"/>
    <w:rsid w:val="002D04A0"/>
    <w:rsid w:val="002D4983"/>
    <w:rsid w:val="002E1570"/>
    <w:rsid w:val="002E2720"/>
    <w:rsid w:val="002E4517"/>
    <w:rsid w:val="002F0E4A"/>
    <w:rsid w:val="002F0F28"/>
    <w:rsid w:val="002F4598"/>
    <w:rsid w:val="0030110B"/>
    <w:rsid w:val="003054AF"/>
    <w:rsid w:val="00305CD8"/>
    <w:rsid w:val="00311706"/>
    <w:rsid w:val="00312D70"/>
    <w:rsid w:val="0032028C"/>
    <w:rsid w:val="003206C3"/>
    <w:rsid w:val="003217DE"/>
    <w:rsid w:val="00326C20"/>
    <w:rsid w:val="00335493"/>
    <w:rsid w:val="00335C3D"/>
    <w:rsid w:val="003360CF"/>
    <w:rsid w:val="003362E0"/>
    <w:rsid w:val="003407FF"/>
    <w:rsid w:val="00340E2F"/>
    <w:rsid w:val="0034110C"/>
    <w:rsid w:val="003423E2"/>
    <w:rsid w:val="00343B0C"/>
    <w:rsid w:val="00343B75"/>
    <w:rsid w:val="00344DDF"/>
    <w:rsid w:val="00344EDC"/>
    <w:rsid w:val="00346725"/>
    <w:rsid w:val="003471C7"/>
    <w:rsid w:val="003514F2"/>
    <w:rsid w:val="00352849"/>
    <w:rsid w:val="0035285A"/>
    <w:rsid w:val="0035386B"/>
    <w:rsid w:val="00363993"/>
    <w:rsid w:val="00363C45"/>
    <w:rsid w:val="0036682A"/>
    <w:rsid w:val="0036691B"/>
    <w:rsid w:val="003719A9"/>
    <w:rsid w:val="00372676"/>
    <w:rsid w:val="00373025"/>
    <w:rsid w:val="00373660"/>
    <w:rsid w:val="00382B42"/>
    <w:rsid w:val="00386C05"/>
    <w:rsid w:val="003A2432"/>
    <w:rsid w:val="003A3483"/>
    <w:rsid w:val="003A7119"/>
    <w:rsid w:val="003A72FF"/>
    <w:rsid w:val="003A7431"/>
    <w:rsid w:val="003B2A64"/>
    <w:rsid w:val="003C05CF"/>
    <w:rsid w:val="003C0983"/>
    <w:rsid w:val="003C7302"/>
    <w:rsid w:val="003D33FC"/>
    <w:rsid w:val="003D3E58"/>
    <w:rsid w:val="003D6112"/>
    <w:rsid w:val="003E212D"/>
    <w:rsid w:val="003E4FEC"/>
    <w:rsid w:val="003E5838"/>
    <w:rsid w:val="003E698C"/>
    <w:rsid w:val="003F15BA"/>
    <w:rsid w:val="003F49CC"/>
    <w:rsid w:val="00400BD1"/>
    <w:rsid w:val="004035D9"/>
    <w:rsid w:val="00404361"/>
    <w:rsid w:val="004057D0"/>
    <w:rsid w:val="00406C37"/>
    <w:rsid w:val="00407CF2"/>
    <w:rsid w:val="0041356F"/>
    <w:rsid w:val="00414F5D"/>
    <w:rsid w:val="00417E06"/>
    <w:rsid w:val="004201B2"/>
    <w:rsid w:val="004236EB"/>
    <w:rsid w:val="00423CE1"/>
    <w:rsid w:val="00425F03"/>
    <w:rsid w:val="00426B1D"/>
    <w:rsid w:val="00426D25"/>
    <w:rsid w:val="0043758C"/>
    <w:rsid w:val="00440F93"/>
    <w:rsid w:val="00445C2A"/>
    <w:rsid w:val="00446CA0"/>
    <w:rsid w:val="004516AC"/>
    <w:rsid w:val="00451B10"/>
    <w:rsid w:val="00457548"/>
    <w:rsid w:val="004577E2"/>
    <w:rsid w:val="00457E9D"/>
    <w:rsid w:val="004609C8"/>
    <w:rsid w:val="00465357"/>
    <w:rsid w:val="004661C8"/>
    <w:rsid w:val="004669D2"/>
    <w:rsid w:val="00474915"/>
    <w:rsid w:val="00474C82"/>
    <w:rsid w:val="0047618C"/>
    <w:rsid w:val="00480CFB"/>
    <w:rsid w:val="00481CC0"/>
    <w:rsid w:val="004913BF"/>
    <w:rsid w:val="0049143C"/>
    <w:rsid w:val="00491DC9"/>
    <w:rsid w:val="0049307A"/>
    <w:rsid w:val="004A408B"/>
    <w:rsid w:val="004B0164"/>
    <w:rsid w:val="004B0636"/>
    <w:rsid w:val="004B17DD"/>
    <w:rsid w:val="004B33B9"/>
    <w:rsid w:val="004B3630"/>
    <w:rsid w:val="004B4A01"/>
    <w:rsid w:val="004C1147"/>
    <w:rsid w:val="004C1524"/>
    <w:rsid w:val="004C480E"/>
    <w:rsid w:val="004C7A00"/>
    <w:rsid w:val="004D05C2"/>
    <w:rsid w:val="004D5554"/>
    <w:rsid w:val="004D5D26"/>
    <w:rsid w:val="004E03AB"/>
    <w:rsid w:val="004E0DE1"/>
    <w:rsid w:val="004E450A"/>
    <w:rsid w:val="004E4703"/>
    <w:rsid w:val="004E574F"/>
    <w:rsid w:val="004E6215"/>
    <w:rsid w:val="004E6766"/>
    <w:rsid w:val="004F0CEB"/>
    <w:rsid w:val="004F362C"/>
    <w:rsid w:val="004F78D8"/>
    <w:rsid w:val="00500024"/>
    <w:rsid w:val="005011F3"/>
    <w:rsid w:val="00501D46"/>
    <w:rsid w:val="005047B3"/>
    <w:rsid w:val="00507B73"/>
    <w:rsid w:val="005129A3"/>
    <w:rsid w:val="00517219"/>
    <w:rsid w:val="00520717"/>
    <w:rsid w:val="00520F48"/>
    <w:rsid w:val="005244D7"/>
    <w:rsid w:val="00525AD0"/>
    <w:rsid w:val="00525F24"/>
    <w:rsid w:val="00533BA0"/>
    <w:rsid w:val="00546C69"/>
    <w:rsid w:val="00547CB9"/>
    <w:rsid w:val="0055293B"/>
    <w:rsid w:val="005616F9"/>
    <w:rsid w:val="00562B24"/>
    <w:rsid w:val="00562B3C"/>
    <w:rsid w:val="00563734"/>
    <w:rsid w:val="005704A6"/>
    <w:rsid w:val="00575E2B"/>
    <w:rsid w:val="00586351"/>
    <w:rsid w:val="00592A25"/>
    <w:rsid w:val="005A1E53"/>
    <w:rsid w:val="005A32F6"/>
    <w:rsid w:val="005A333D"/>
    <w:rsid w:val="005A39A1"/>
    <w:rsid w:val="005A5C20"/>
    <w:rsid w:val="005A7459"/>
    <w:rsid w:val="005C17FF"/>
    <w:rsid w:val="005C292D"/>
    <w:rsid w:val="005C66C4"/>
    <w:rsid w:val="005D5391"/>
    <w:rsid w:val="005D766C"/>
    <w:rsid w:val="005E387E"/>
    <w:rsid w:val="005E67E4"/>
    <w:rsid w:val="005F2DB8"/>
    <w:rsid w:val="005F2E4B"/>
    <w:rsid w:val="005F5E80"/>
    <w:rsid w:val="005F76A7"/>
    <w:rsid w:val="00602F68"/>
    <w:rsid w:val="006031AE"/>
    <w:rsid w:val="00607599"/>
    <w:rsid w:val="00613061"/>
    <w:rsid w:val="00613EE4"/>
    <w:rsid w:val="0062228A"/>
    <w:rsid w:val="0062356C"/>
    <w:rsid w:val="00623FA1"/>
    <w:rsid w:val="00624100"/>
    <w:rsid w:val="0062503F"/>
    <w:rsid w:val="0063209F"/>
    <w:rsid w:val="00632DD1"/>
    <w:rsid w:val="00632ED1"/>
    <w:rsid w:val="00635F48"/>
    <w:rsid w:val="00637BC9"/>
    <w:rsid w:val="00637C2C"/>
    <w:rsid w:val="00645252"/>
    <w:rsid w:val="00645C22"/>
    <w:rsid w:val="0065185D"/>
    <w:rsid w:val="00652528"/>
    <w:rsid w:val="006529EA"/>
    <w:rsid w:val="00653420"/>
    <w:rsid w:val="00654F85"/>
    <w:rsid w:val="00657B92"/>
    <w:rsid w:val="0067091D"/>
    <w:rsid w:val="0067139C"/>
    <w:rsid w:val="00675C0D"/>
    <w:rsid w:val="006808B1"/>
    <w:rsid w:val="0068323E"/>
    <w:rsid w:val="006953BF"/>
    <w:rsid w:val="00696B75"/>
    <w:rsid w:val="006A1CBA"/>
    <w:rsid w:val="006A3406"/>
    <w:rsid w:val="006A4C35"/>
    <w:rsid w:val="006B2470"/>
    <w:rsid w:val="006B3A8C"/>
    <w:rsid w:val="006B3D72"/>
    <w:rsid w:val="006B7F39"/>
    <w:rsid w:val="006C3D55"/>
    <w:rsid w:val="006C57C3"/>
    <w:rsid w:val="006C7439"/>
    <w:rsid w:val="006D3D74"/>
    <w:rsid w:val="006D4DF8"/>
    <w:rsid w:val="006E0B63"/>
    <w:rsid w:val="006E25E1"/>
    <w:rsid w:val="006F157C"/>
    <w:rsid w:val="006F23A5"/>
    <w:rsid w:val="006F3B6B"/>
    <w:rsid w:val="006F61E8"/>
    <w:rsid w:val="006F798A"/>
    <w:rsid w:val="007004BE"/>
    <w:rsid w:val="0070058F"/>
    <w:rsid w:val="00706768"/>
    <w:rsid w:val="007109E7"/>
    <w:rsid w:val="0071699A"/>
    <w:rsid w:val="00717147"/>
    <w:rsid w:val="00717748"/>
    <w:rsid w:val="00717A42"/>
    <w:rsid w:val="00723C26"/>
    <w:rsid w:val="00723D53"/>
    <w:rsid w:val="007250C1"/>
    <w:rsid w:val="00733935"/>
    <w:rsid w:val="00734C8E"/>
    <w:rsid w:val="00735DB8"/>
    <w:rsid w:val="00736D2A"/>
    <w:rsid w:val="00737CB5"/>
    <w:rsid w:val="00740825"/>
    <w:rsid w:val="00750037"/>
    <w:rsid w:val="007546CE"/>
    <w:rsid w:val="007553B6"/>
    <w:rsid w:val="00757FB7"/>
    <w:rsid w:val="00761BC9"/>
    <w:rsid w:val="007642F2"/>
    <w:rsid w:val="0076466E"/>
    <w:rsid w:val="00765466"/>
    <w:rsid w:val="00770FF0"/>
    <w:rsid w:val="007735F0"/>
    <w:rsid w:val="00773E92"/>
    <w:rsid w:val="0077480F"/>
    <w:rsid w:val="007764F5"/>
    <w:rsid w:val="00776DBD"/>
    <w:rsid w:val="007855D6"/>
    <w:rsid w:val="0079129B"/>
    <w:rsid w:val="007918A5"/>
    <w:rsid w:val="007A64B6"/>
    <w:rsid w:val="007B1610"/>
    <w:rsid w:val="007B3E0E"/>
    <w:rsid w:val="007B760F"/>
    <w:rsid w:val="007C576E"/>
    <w:rsid w:val="007D0EC2"/>
    <w:rsid w:val="007D5737"/>
    <w:rsid w:val="007D7031"/>
    <w:rsid w:val="007D77A2"/>
    <w:rsid w:val="007E1A91"/>
    <w:rsid w:val="007E1D0E"/>
    <w:rsid w:val="007E2D39"/>
    <w:rsid w:val="007E470A"/>
    <w:rsid w:val="007E49DD"/>
    <w:rsid w:val="007F0460"/>
    <w:rsid w:val="007F1D57"/>
    <w:rsid w:val="007F26E1"/>
    <w:rsid w:val="007F3D14"/>
    <w:rsid w:val="007F4B66"/>
    <w:rsid w:val="007F5007"/>
    <w:rsid w:val="007F535E"/>
    <w:rsid w:val="007F78C5"/>
    <w:rsid w:val="00803641"/>
    <w:rsid w:val="008052AB"/>
    <w:rsid w:val="008062A0"/>
    <w:rsid w:val="00810114"/>
    <w:rsid w:val="008178D9"/>
    <w:rsid w:val="00820FE0"/>
    <w:rsid w:val="00821A8A"/>
    <w:rsid w:val="00824851"/>
    <w:rsid w:val="00824CD4"/>
    <w:rsid w:val="00827A9D"/>
    <w:rsid w:val="00830161"/>
    <w:rsid w:val="0083046A"/>
    <w:rsid w:val="008314B5"/>
    <w:rsid w:val="008331C1"/>
    <w:rsid w:val="00833F99"/>
    <w:rsid w:val="00834B6F"/>
    <w:rsid w:val="0083569A"/>
    <w:rsid w:val="008365A0"/>
    <w:rsid w:val="00836D49"/>
    <w:rsid w:val="00837630"/>
    <w:rsid w:val="008400DD"/>
    <w:rsid w:val="008405C8"/>
    <w:rsid w:val="00842BDF"/>
    <w:rsid w:val="00845768"/>
    <w:rsid w:val="00845E56"/>
    <w:rsid w:val="00852282"/>
    <w:rsid w:val="00854912"/>
    <w:rsid w:val="00855431"/>
    <w:rsid w:val="00856FA8"/>
    <w:rsid w:val="00856FBF"/>
    <w:rsid w:val="00861F70"/>
    <w:rsid w:val="00862436"/>
    <w:rsid w:val="00865BE3"/>
    <w:rsid w:val="008669F1"/>
    <w:rsid w:val="00871E86"/>
    <w:rsid w:val="00876D31"/>
    <w:rsid w:val="00890FE9"/>
    <w:rsid w:val="008928AE"/>
    <w:rsid w:val="00893083"/>
    <w:rsid w:val="008A0103"/>
    <w:rsid w:val="008B0F74"/>
    <w:rsid w:val="008B3001"/>
    <w:rsid w:val="008B77E6"/>
    <w:rsid w:val="008C5984"/>
    <w:rsid w:val="008D0096"/>
    <w:rsid w:val="008D0365"/>
    <w:rsid w:val="008D15BC"/>
    <w:rsid w:val="008D3DE8"/>
    <w:rsid w:val="008D3F8B"/>
    <w:rsid w:val="008D4C4F"/>
    <w:rsid w:val="008E58FA"/>
    <w:rsid w:val="008E715E"/>
    <w:rsid w:val="008F2124"/>
    <w:rsid w:val="009006B9"/>
    <w:rsid w:val="0090100A"/>
    <w:rsid w:val="0090232C"/>
    <w:rsid w:val="009050DB"/>
    <w:rsid w:val="009103C6"/>
    <w:rsid w:val="009107D1"/>
    <w:rsid w:val="009145E3"/>
    <w:rsid w:val="009177A4"/>
    <w:rsid w:val="00917B50"/>
    <w:rsid w:val="0092210F"/>
    <w:rsid w:val="00923179"/>
    <w:rsid w:val="00924039"/>
    <w:rsid w:val="00924879"/>
    <w:rsid w:val="009253AA"/>
    <w:rsid w:val="009256D0"/>
    <w:rsid w:val="0092737D"/>
    <w:rsid w:val="00933A17"/>
    <w:rsid w:val="00935C36"/>
    <w:rsid w:val="009361DC"/>
    <w:rsid w:val="0093647E"/>
    <w:rsid w:val="00945847"/>
    <w:rsid w:val="0094649F"/>
    <w:rsid w:val="00953258"/>
    <w:rsid w:val="0095555B"/>
    <w:rsid w:val="00955702"/>
    <w:rsid w:val="00955D0A"/>
    <w:rsid w:val="00961489"/>
    <w:rsid w:val="009624E0"/>
    <w:rsid w:val="00965F26"/>
    <w:rsid w:val="00971334"/>
    <w:rsid w:val="009730A1"/>
    <w:rsid w:val="00975E59"/>
    <w:rsid w:val="00976F0A"/>
    <w:rsid w:val="00977702"/>
    <w:rsid w:val="00981B3D"/>
    <w:rsid w:val="00981E45"/>
    <w:rsid w:val="00982A57"/>
    <w:rsid w:val="009830B0"/>
    <w:rsid w:val="00983A43"/>
    <w:rsid w:val="00990062"/>
    <w:rsid w:val="00990705"/>
    <w:rsid w:val="00997122"/>
    <w:rsid w:val="00997961"/>
    <w:rsid w:val="009A00CF"/>
    <w:rsid w:val="009B22BC"/>
    <w:rsid w:val="009B73E0"/>
    <w:rsid w:val="009B7ABE"/>
    <w:rsid w:val="009C2253"/>
    <w:rsid w:val="009D2A87"/>
    <w:rsid w:val="009D7BD1"/>
    <w:rsid w:val="009E6A34"/>
    <w:rsid w:val="009F05A5"/>
    <w:rsid w:val="009F05B0"/>
    <w:rsid w:val="009F4D07"/>
    <w:rsid w:val="009F6C2B"/>
    <w:rsid w:val="009F6D2D"/>
    <w:rsid w:val="009F7D5E"/>
    <w:rsid w:val="00A00281"/>
    <w:rsid w:val="00A01250"/>
    <w:rsid w:val="00A01EFD"/>
    <w:rsid w:val="00A02828"/>
    <w:rsid w:val="00A0653A"/>
    <w:rsid w:val="00A1053B"/>
    <w:rsid w:val="00A11865"/>
    <w:rsid w:val="00A167C2"/>
    <w:rsid w:val="00A169D5"/>
    <w:rsid w:val="00A20BDC"/>
    <w:rsid w:val="00A21042"/>
    <w:rsid w:val="00A261B3"/>
    <w:rsid w:val="00A263CC"/>
    <w:rsid w:val="00A3559A"/>
    <w:rsid w:val="00A37352"/>
    <w:rsid w:val="00A44BCE"/>
    <w:rsid w:val="00A45E8C"/>
    <w:rsid w:val="00A54E8D"/>
    <w:rsid w:val="00A63717"/>
    <w:rsid w:val="00A64561"/>
    <w:rsid w:val="00A65AAF"/>
    <w:rsid w:val="00A7095E"/>
    <w:rsid w:val="00A70D15"/>
    <w:rsid w:val="00A719AB"/>
    <w:rsid w:val="00A766E0"/>
    <w:rsid w:val="00A80DF9"/>
    <w:rsid w:val="00A82C32"/>
    <w:rsid w:val="00A849AA"/>
    <w:rsid w:val="00A87356"/>
    <w:rsid w:val="00A87906"/>
    <w:rsid w:val="00A87B68"/>
    <w:rsid w:val="00A90140"/>
    <w:rsid w:val="00A9204E"/>
    <w:rsid w:val="00A95592"/>
    <w:rsid w:val="00AA06A9"/>
    <w:rsid w:val="00AA2C9F"/>
    <w:rsid w:val="00AA47AF"/>
    <w:rsid w:val="00AB0FB7"/>
    <w:rsid w:val="00AB1DE0"/>
    <w:rsid w:val="00AB21BA"/>
    <w:rsid w:val="00AB434B"/>
    <w:rsid w:val="00AB4386"/>
    <w:rsid w:val="00AB7F97"/>
    <w:rsid w:val="00AC668A"/>
    <w:rsid w:val="00AD101B"/>
    <w:rsid w:val="00AD48CB"/>
    <w:rsid w:val="00AD5B32"/>
    <w:rsid w:val="00AD637D"/>
    <w:rsid w:val="00AD75CE"/>
    <w:rsid w:val="00AE4513"/>
    <w:rsid w:val="00AE60B1"/>
    <w:rsid w:val="00AF202E"/>
    <w:rsid w:val="00AF5F4A"/>
    <w:rsid w:val="00AF6208"/>
    <w:rsid w:val="00AF7008"/>
    <w:rsid w:val="00B01621"/>
    <w:rsid w:val="00B01E44"/>
    <w:rsid w:val="00B03296"/>
    <w:rsid w:val="00B03A09"/>
    <w:rsid w:val="00B044D5"/>
    <w:rsid w:val="00B04D88"/>
    <w:rsid w:val="00B1232A"/>
    <w:rsid w:val="00B149A1"/>
    <w:rsid w:val="00B20A92"/>
    <w:rsid w:val="00B23F0A"/>
    <w:rsid w:val="00B24C80"/>
    <w:rsid w:val="00B32D3C"/>
    <w:rsid w:val="00B3466E"/>
    <w:rsid w:val="00B358CA"/>
    <w:rsid w:val="00B37EAD"/>
    <w:rsid w:val="00B41F96"/>
    <w:rsid w:val="00B4487E"/>
    <w:rsid w:val="00B44EF6"/>
    <w:rsid w:val="00B50635"/>
    <w:rsid w:val="00B530A8"/>
    <w:rsid w:val="00B5340F"/>
    <w:rsid w:val="00B53A9B"/>
    <w:rsid w:val="00B559BB"/>
    <w:rsid w:val="00B56AC8"/>
    <w:rsid w:val="00B6222C"/>
    <w:rsid w:val="00B7229A"/>
    <w:rsid w:val="00B7260B"/>
    <w:rsid w:val="00B76155"/>
    <w:rsid w:val="00B7638F"/>
    <w:rsid w:val="00B77999"/>
    <w:rsid w:val="00B77A55"/>
    <w:rsid w:val="00B80483"/>
    <w:rsid w:val="00B815E1"/>
    <w:rsid w:val="00B8591F"/>
    <w:rsid w:val="00B91CA4"/>
    <w:rsid w:val="00B9340C"/>
    <w:rsid w:val="00B97AFB"/>
    <w:rsid w:val="00BA2184"/>
    <w:rsid w:val="00BA452B"/>
    <w:rsid w:val="00BA4C17"/>
    <w:rsid w:val="00BB03B4"/>
    <w:rsid w:val="00BB65C2"/>
    <w:rsid w:val="00BC0259"/>
    <w:rsid w:val="00BC4321"/>
    <w:rsid w:val="00BC5DC3"/>
    <w:rsid w:val="00BD16DE"/>
    <w:rsid w:val="00BD1F88"/>
    <w:rsid w:val="00BD2320"/>
    <w:rsid w:val="00BD7495"/>
    <w:rsid w:val="00BE08E4"/>
    <w:rsid w:val="00BE4F4E"/>
    <w:rsid w:val="00BE5FC1"/>
    <w:rsid w:val="00BE7777"/>
    <w:rsid w:val="00BF034A"/>
    <w:rsid w:val="00BF0D0C"/>
    <w:rsid w:val="00BF6563"/>
    <w:rsid w:val="00C0648D"/>
    <w:rsid w:val="00C10C30"/>
    <w:rsid w:val="00C136BF"/>
    <w:rsid w:val="00C155F7"/>
    <w:rsid w:val="00C20BCA"/>
    <w:rsid w:val="00C212BD"/>
    <w:rsid w:val="00C214CA"/>
    <w:rsid w:val="00C23040"/>
    <w:rsid w:val="00C23260"/>
    <w:rsid w:val="00C239BB"/>
    <w:rsid w:val="00C241D2"/>
    <w:rsid w:val="00C306A5"/>
    <w:rsid w:val="00C30E74"/>
    <w:rsid w:val="00C30FE9"/>
    <w:rsid w:val="00C44764"/>
    <w:rsid w:val="00C522C8"/>
    <w:rsid w:val="00C5274E"/>
    <w:rsid w:val="00C5608B"/>
    <w:rsid w:val="00C62636"/>
    <w:rsid w:val="00C65119"/>
    <w:rsid w:val="00C70A82"/>
    <w:rsid w:val="00C712CA"/>
    <w:rsid w:val="00C72EE0"/>
    <w:rsid w:val="00C8278C"/>
    <w:rsid w:val="00C82E13"/>
    <w:rsid w:val="00C834D0"/>
    <w:rsid w:val="00C85702"/>
    <w:rsid w:val="00C92745"/>
    <w:rsid w:val="00CA30CF"/>
    <w:rsid w:val="00CA35FD"/>
    <w:rsid w:val="00CA3C0E"/>
    <w:rsid w:val="00CA7044"/>
    <w:rsid w:val="00CB2198"/>
    <w:rsid w:val="00CB65CC"/>
    <w:rsid w:val="00CC55F4"/>
    <w:rsid w:val="00CC7AA6"/>
    <w:rsid w:val="00CD04AC"/>
    <w:rsid w:val="00CD0A29"/>
    <w:rsid w:val="00CD1678"/>
    <w:rsid w:val="00CD1B8F"/>
    <w:rsid w:val="00CD3D29"/>
    <w:rsid w:val="00CD3F4F"/>
    <w:rsid w:val="00CD5E4D"/>
    <w:rsid w:val="00CD60C4"/>
    <w:rsid w:val="00CE4BF2"/>
    <w:rsid w:val="00CE502A"/>
    <w:rsid w:val="00CE66D0"/>
    <w:rsid w:val="00CF083D"/>
    <w:rsid w:val="00CF100E"/>
    <w:rsid w:val="00CF2B71"/>
    <w:rsid w:val="00CF642F"/>
    <w:rsid w:val="00D11AB8"/>
    <w:rsid w:val="00D1647E"/>
    <w:rsid w:val="00D21049"/>
    <w:rsid w:val="00D228A4"/>
    <w:rsid w:val="00D2378D"/>
    <w:rsid w:val="00D25756"/>
    <w:rsid w:val="00D2596E"/>
    <w:rsid w:val="00D2686A"/>
    <w:rsid w:val="00D356D9"/>
    <w:rsid w:val="00D40AB4"/>
    <w:rsid w:val="00D40D0F"/>
    <w:rsid w:val="00D41F05"/>
    <w:rsid w:val="00D44828"/>
    <w:rsid w:val="00D45E56"/>
    <w:rsid w:val="00D47BB9"/>
    <w:rsid w:val="00D511C9"/>
    <w:rsid w:val="00D52250"/>
    <w:rsid w:val="00D549B3"/>
    <w:rsid w:val="00D5729F"/>
    <w:rsid w:val="00D615DA"/>
    <w:rsid w:val="00D6276A"/>
    <w:rsid w:val="00D631D9"/>
    <w:rsid w:val="00D63D88"/>
    <w:rsid w:val="00D64F90"/>
    <w:rsid w:val="00D67A95"/>
    <w:rsid w:val="00D7071B"/>
    <w:rsid w:val="00D73F6B"/>
    <w:rsid w:val="00D75FA9"/>
    <w:rsid w:val="00D776E3"/>
    <w:rsid w:val="00D77D96"/>
    <w:rsid w:val="00D8139B"/>
    <w:rsid w:val="00D8222A"/>
    <w:rsid w:val="00D8234C"/>
    <w:rsid w:val="00D84478"/>
    <w:rsid w:val="00D84B4B"/>
    <w:rsid w:val="00D8536D"/>
    <w:rsid w:val="00D86A4C"/>
    <w:rsid w:val="00D86AB8"/>
    <w:rsid w:val="00D878E9"/>
    <w:rsid w:val="00D96F37"/>
    <w:rsid w:val="00D976AA"/>
    <w:rsid w:val="00D97D5A"/>
    <w:rsid w:val="00DA0ABF"/>
    <w:rsid w:val="00DA1C84"/>
    <w:rsid w:val="00DA2B28"/>
    <w:rsid w:val="00DA5D37"/>
    <w:rsid w:val="00DA6C8F"/>
    <w:rsid w:val="00DB275D"/>
    <w:rsid w:val="00DB3592"/>
    <w:rsid w:val="00DB467D"/>
    <w:rsid w:val="00DB49DE"/>
    <w:rsid w:val="00DB6555"/>
    <w:rsid w:val="00DB6C3F"/>
    <w:rsid w:val="00DC041C"/>
    <w:rsid w:val="00DC1692"/>
    <w:rsid w:val="00DC295A"/>
    <w:rsid w:val="00DC4813"/>
    <w:rsid w:val="00DC62BF"/>
    <w:rsid w:val="00DC76CF"/>
    <w:rsid w:val="00DD0815"/>
    <w:rsid w:val="00DD2189"/>
    <w:rsid w:val="00DD40F6"/>
    <w:rsid w:val="00DD5B63"/>
    <w:rsid w:val="00DD71BF"/>
    <w:rsid w:val="00DE4236"/>
    <w:rsid w:val="00DE5838"/>
    <w:rsid w:val="00DF4BCE"/>
    <w:rsid w:val="00E01076"/>
    <w:rsid w:val="00E04E77"/>
    <w:rsid w:val="00E05CFD"/>
    <w:rsid w:val="00E07689"/>
    <w:rsid w:val="00E11361"/>
    <w:rsid w:val="00E1301D"/>
    <w:rsid w:val="00E15109"/>
    <w:rsid w:val="00E15AFB"/>
    <w:rsid w:val="00E168AA"/>
    <w:rsid w:val="00E17A90"/>
    <w:rsid w:val="00E201E8"/>
    <w:rsid w:val="00E3793F"/>
    <w:rsid w:val="00E41EF8"/>
    <w:rsid w:val="00E42345"/>
    <w:rsid w:val="00E6014D"/>
    <w:rsid w:val="00E609B6"/>
    <w:rsid w:val="00E60C73"/>
    <w:rsid w:val="00E621D4"/>
    <w:rsid w:val="00E7045B"/>
    <w:rsid w:val="00E71812"/>
    <w:rsid w:val="00E71FC0"/>
    <w:rsid w:val="00E75783"/>
    <w:rsid w:val="00E75B47"/>
    <w:rsid w:val="00E808D6"/>
    <w:rsid w:val="00E827B8"/>
    <w:rsid w:val="00E82ED8"/>
    <w:rsid w:val="00E846E4"/>
    <w:rsid w:val="00E865E8"/>
    <w:rsid w:val="00E866E1"/>
    <w:rsid w:val="00E87FAF"/>
    <w:rsid w:val="00E90946"/>
    <w:rsid w:val="00E928B6"/>
    <w:rsid w:val="00E97308"/>
    <w:rsid w:val="00EA3783"/>
    <w:rsid w:val="00EA39D1"/>
    <w:rsid w:val="00EA4C25"/>
    <w:rsid w:val="00EA595E"/>
    <w:rsid w:val="00EA6DBD"/>
    <w:rsid w:val="00EA78AD"/>
    <w:rsid w:val="00EB7A08"/>
    <w:rsid w:val="00EC1729"/>
    <w:rsid w:val="00EC32FC"/>
    <w:rsid w:val="00ED189D"/>
    <w:rsid w:val="00ED3C49"/>
    <w:rsid w:val="00ED559C"/>
    <w:rsid w:val="00ED58C3"/>
    <w:rsid w:val="00ED5962"/>
    <w:rsid w:val="00ED78A7"/>
    <w:rsid w:val="00EE0725"/>
    <w:rsid w:val="00EE21CE"/>
    <w:rsid w:val="00EE240F"/>
    <w:rsid w:val="00EE6474"/>
    <w:rsid w:val="00EF18B3"/>
    <w:rsid w:val="00EF25D0"/>
    <w:rsid w:val="00EF6280"/>
    <w:rsid w:val="00EF64E4"/>
    <w:rsid w:val="00F00642"/>
    <w:rsid w:val="00F00F8D"/>
    <w:rsid w:val="00F0434F"/>
    <w:rsid w:val="00F06412"/>
    <w:rsid w:val="00F076D1"/>
    <w:rsid w:val="00F10C1D"/>
    <w:rsid w:val="00F10D40"/>
    <w:rsid w:val="00F12E24"/>
    <w:rsid w:val="00F22646"/>
    <w:rsid w:val="00F23BBD"/>
    <w:rsid w:val="00F2639C"/>
    <w:rsid w:val="00F26B68"/>
    <w:rsid w:val="00F2700E"/>
    <w:rsid w:val="00F271F0"/>
    <w:rsid w:val="00F32DCF"/>
    <w:rsid w:val="00F3319B"/>
    <w:rsid w:val="00F332CF"/>
    <w:rsid w:val="00F336EE"/>
    <w:rsid w:val="00F36526"/>
    <w:rsid w:val="00F40987"/>
    <w:rsid w:val="00F45584"/>
    <w:rsid w:val="00F47D91"/>
    <w:rsid w:val="00F50B87"/>
    <w:rsid w:val="00F52CCF"/>
    <w:rsid w:val="00F53140"/>
    <w:rsid w:val="00F53A75"/>
    <w:rsid w:val="00F54E82"/>
    <w:rsid w:val="00F60E46"/>
    <w:rsid w:val="00F639BE"/>
    <w:rsid w:val="00F6455D"/>
    <w:rsid w:val="00F65211"/>
    <w:rsid w:val="00F66E7A"/>
    <w:rsid w:val="00F71C10"/>
    <w:rsid w:val="00F76248"/>
    <w:rsid w:val="00F80834"/>
    <w:rsid w:val="00F8446A"/>
    <w:rsid w:val="00F84BA0"/>
    <w:rsid w:val="00F874AB"/>
    <w:rsid w:val="00F87E65"/>
    <w:rsid w:val="00F915F6"/>
    <w:rsid w:val="00F93F35"/>
    <w:rsid w:val="00F9718B"/>
    <w:rsid w:val="00FA13D9"/>
    <w:rsid w:val="00FA3711"/>
    <w:rsid w:val="00FA7655"/>
    <w:rsid w:val="00FB0387"/>
    <w:rsid w:val="00FB292D"/>
    <w:rsid w:val="00FB2BC8"/>
    <w:rsid w:val="00FB302F"/>
    <w:rsid w:val="00FB571E"/>
    <w:rsid w:val="00FC2172"/>
    <w:rsid w:val="00FC248C"/>
    <w:rsid w:val="00FC575E"/>
    <w:rsid w:val="00FD0F9B"/>
    <w:rsid w:val="00FD305D"/>
    <w:rsid w:val="00FD4E29"/>
    <w:rsid w:val="00FD6E66"/>
    <w:rsid w:val="00FE3E58"/>
    <w:rsid w:val="00FE4A12"/>
    <w:rsid w:val="00FE75D8"/>
    <w:rsid w:val="00FF0743"/>
    <w:rsid w:val="00FF07B0"/>
    <w:rsid w:val="00FF5581"/>
    <w:rsid w:val="00FF613B"/>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068AF"/>
  <w15:chartTrackingRefBased/>
  <w15:docId w15:val="{0255201B-1618-4725-BD54-BC740F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2745"/>
    <w:pPr>
      <w:ind w:left="720"/>
      <w:contextualSpacing/>
    </w:pPr>
  </w:style>
  <w:style w:type="character" w:customStyle="1" w:styleId="tab">
    <w:name w:val="tab"/>
    <w:basedOn w:val="DefaultParagraphFont"/>
    <w:rsid w:val="00C20BCA"/>
  </w:style>
  <w:style w:type="paragraph" w:styleId="BodyText">
    <w:name w:val="Body Text"/>
    <w:basedOn w:val="Normal"/>
    <w:link w:val="BodyTextChar"/>
    <w:uiPriority w:val="99"/>
    <w:unhideWhenUsed/>
    <w:rsid w:val="00C20BCA"/>
    <w:pPr>
      <w:spacing w:after="120"/>
    </w:pPr>
  </w:style>
  <w:style w:type="character" w:customStyle="1" w:styleId="BodyTextChar">
    <w:name w:val="Body Text Char"/>
    <w:basedOn w:val="DefaultParagraphFont"/>
    <w:link w:val="BodyText"/>
    <w:uiPriority w:val="99"/>
    <w:rsid w:val="00C20BCA"/>
  </w:style>
  <w:style w:type="character" w:customStyle="1" w:styleId="redtext1">
    <w:name w:val="redtext1"/>
    <w:rsid w:val="00DB467D"/>
    <w:rPr>
      <w:color w:val="CC0000"/>
    </w:rPr>
  </w:style>
  <w:style w:type="character" w:styleId="UnresolvedMention">
    <w:name w:val="Unresolved Mention"/>
    <w:basedOn w:val="DefaultParagraphFont"/>
    <w:uiPriority w:val="99"/>
    <w:semiHidden/>
    <w:unhideWhenUsed/>
    <w:rsid w:val="00DB467D"/>
    <w:rPr>
      <w:color w:val="605E5C"/>
      <w:shd w:val="clear" w:color="auto" w:fill="E1DFDD"/>
    </w:rPr>
  </w:style>
  <w:style w:type="paragraph" w:styleId="NormalWeb">
    <w:name w:val="Normal (Web)"/>
    <w:basedOn w:val="Normal"/>
    <w:uiPriority w:val="99"/>
    <w:unhideWhenUsed/>
    <w:rsid w:val="006A1CBA"/>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basedOn w:val="Normal"/>
    <w:rsid w:val="00F53140"/>
    <w:pPr>
      <w:spacing w:before="100" w:beforeAutospacing="1" w:after="100" w:afterAutospacing="1"/>
    </w:pPr>
    <w:rPr>
      <w:rFonts w:ascii="Times New Roman" w:eastAsia="Times New Roman" w:hAnsi="Times New Roman" w:cs="Times New Roman"/>
      <w:sz w:val="24"/>
      <w:szCs w:val="24"/>
    </w:rPr>
  </w:style>
  <w:style w:type="paragraph" w:customStyle="1" w:styleId="bodyaaa">
    <w:name w:val="bodya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customStyle="1" w:styleId="bodyaa">
    <w:name w:val="bodyaa"/>
    <w:basedOn w:val="Normal"/>
    <w:rsid w:val="00F10D40"/>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11706"/>
    <w:pPr>
      <w:spacing w:after="120" w:line="480" w:lineRule="auto"/>
    </w:pPr>
  </w:style>
  <w:style w:type="character" w:customStyle="1" w:styleId="BodyText2Char">
    <w:name w:val="Body Text 2 Char"/>
    <w:basedOn w:val="DefaultParagraphFont"/>
    <w:link w:val="BodyText2"/>
    <w:uiPriority w:val="99"/>
    <w:rsid w:val="00311706"/>
  </w:style>
  <w:style w:type="paragraph" w:customStyle="1" w:styleId="ydpc5585f56first-line-none">
    <w:name w:val="ydpc5585f56first-line-none"/>
    <w:basedOn w:val="Normal"/>
    <w:uiPriority w:val="99"/>
    <w:semiHidden/>
    <w:rsid w:val="004D5D26"/>
    <w:pPr>
      <w:spacing w:before="100" w:beforeAutospacing="1" w:after="100" w:afterAutospacing="1"/>
    </w:pPr>
    <w:rPr>
      <w:rFonts w:ascii="Calibri" w:hAnsi="Calibri" w:cs="Calibri"/>
    </w:rPr>
  </w:style>
  <w:style w:type="character" w:customStyle="1" w:styleId="ydpc5585f56passage-display-bcv">
    <w:name w:val="ydpc5585f56passage-display-bcv"/>
    <w:basedOn w:val="DefaultParagraphFont"/>
    <w:rsid w:val="004D5D26"/>
  </w:style>
  <w:style w:type="character" w:customStyle="1" w:styleId="ydpc5585f56passage-display-version">
    <w:name w:val="ydpc5585f56passage-display-version"/>
    <w:basedOn w:val="DefaultParagraphFont"/>
    <w:rsid w:val="004D5D26"/>
  </w:style>
  <w:style w:type="character" w:customStyle="1" w:styleId="ydpc5585f56text">
    <w:name w:val="ydpc5585f56text"/>
    <w:basedOn w:val="DefaultParagraphFont"/>
    <w:rsid w:val="004D5D26"/>
  </w:style>
  <w:style w:type="character" w:customStyle="1" w:styleId="ydpc5585f56versenum">
    <w:name w:val="ydpc5585f56versenum"/>
    <w:basedOn w:val="DefaultParagraphFont"/>
    <w:rsid w:val="004D5D26"/>
  </w:style>
  <w:style w:type="paragraph" w:customStyle="1" w:styleId="ydp8d5d8901msonormal">
    <w:name w:val="ydp8d5d8901msonormal"/>
    <w:basedOn w:val="Normal"/>
    <w:rsid w:val="00F3319B"/>
    <w:pPr>
      <w:spacing w:before="100" w:beforeAutospacing="1" w:after="100" w:afterAutospacing="1"/>
    </w:pPr>
    <w:rPr>
      <w:rFonts w:ascii="Calibri" w:hAnsi="Calibri" w:cs="Calibri"/>
    </w:rPr>
  </w:style>
  <w:style w:type="character" w:customStyle="1" w:styleId="ydp8d5d8901redtext1">
    <w:name w:val="ydp8d5d8901redtext1"/>
    <w:basedOn w:val="DefaultParagraphFont"/>
    <w:rsid w:val="00F3319B"/>
  </w:style>
  <w:style w:type="character" w:customStyle="1" w:styleId="apple-converted-space">
    <w:name w:val="apple-converted-space"/>
    <w:basedOn w:val="DefaultParagraphFont"/>
    <w:rsid w:val="003054AF"/>
  </w:style>
  <w:style w:type="paragraph" w:customStyle="1" w:styleId="ydp81ef76d6msonormal">
    <w:name w:val="ydp81ef76d6msonormal"/>
    <w:basedOn w:val="Normal"/>
    <w:rsid w:val="00F874AB"/>
    <w:pPr>
      <w:spacing w:before="100" w:beforeAutospacing="1" w:after="100" w:afterAutospacing="1"/>
    </w:pPr>
    <w:rPr>
      <w:rFonts w:ascii="Calibri" w:hAnsi="Calibri" w:cs="Calibri"/>
    </w:rPr>
  </w:style>
  <w:style w:type="character" w:customStyle="1" w:styleId="redtext">
    <w:name w:val="redtext"/>
    <w:basedOn w:val="DefaultParagraphFont"/>
    <w:rsid w:val="00C44764"/>
  </w:style>
  <w:style w:type="character" w:customStyle="1" w:styleId="matchedchord">
    <w:name w:val="matchedchord"/>
    <w:basedOn w:val="DefaultParagraphFont"/>
    <w:rsid w:val="003A2432"/>
  </w:style>
  <w:style w:type="character" w:customStyle="1" w:styleId="gmail-apple-converted-space">
    <w:name w:val="gmail-apple-converted-space"/>
    <w:basedOn w:val="DefaultParagraphFont"/>
    <w:rsid w:val="000D01D2"/>
  </w:style>
  <w:style w:type="paragraph" w:customStyle="1" w:styleId="ydpcf31b805yiv4558945140msonormal">
    <w:name w:val="ydpcf31b805yiv4558945140msonormal"/>
    <w:basedOn w:val="Normal"/>
    <w:rsid w:val="003C05CF"/>
    <w:pPr>
      <w:spacing w:before="100" w:beforeAutospacing="1" w:after="100" w:afterAutospacing="1"/>
    </w:pPr>
    <w:rPr>
      <w:rFonts w:ascii="Calibri" w:hAnsi="Calibri" w:cs="Calibri"/>
    </w:rPr>
  </w:style>
  <w:style w:type="character" w:customStyle="1" w:styleId="Normal1">
    <w:name w:val="Normal1"/>
    <w:basedOn w:val="DefaultParagraphFont"/>
    <w:rsid w:val="00DB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0">
      <w:bodyDiv w:val="1"/>
      <w:marLeft w:val="0"/>
      <w:marRight w:val="0"/>
      <w:marTop w:val="0"/>
      <w:marBottom w:val="0"/>
      <w:divBdr>
        <w:top w:val="none" w:sz="0" w:space="0" w:color="auto"/>
        <w:left w:val="none" w:sz="0" w:space="0" w:color="auto"/>
        <w:bottom w:val="none" w:sz="0" w:space="0" w:color="auto"/>
        <w:right w:val="none" w:sz="0" w:space="0" w:color="auto"/>
      </w:divBdr>
    </w:div>
    <w:div w:id="2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9326">
          <w:marLeft w:val="0"/>
          <w:marRight w:val="0"/>
          <w:marTop w:val="0"/>
          <w:marBottom w:val="0"/>
          <w:divBdr>
            <w:top w:val="none" w:sz="0" w:space="0" w:color="auto"/>
            <w:left w:val="none" w:sz="0" w:space="0" w:color="auto"/>
            <w:bottom w:val="none" w:sz="0" w:space="0" w:color="auto"/>
            <w:right w:val="none" w:sz="0" w:space="0" w:color="auto"/>
          </w:divBdr>
        </w:div>
      </w:divsChild>
    </w:div>
    <w:div w:id="16582720">
      <w:bodyDiv w:val="1"/>
      <w:marLeft w:val="0"/>
      <w:marRight w:val="0"/>
      <w:marTop w:val="0"/>
      <w:marBottom w:val="0"/>
      <w:divBdr>
        <w:top w:val="none" w:sz="0" w:space="0" w:color="auto"/>
        <w:left w:val="none" w:sz="0" w:space="0" w:color="auto"/>
        <w:bottom w:val="none" w:sz="0" w:space="0" w:color="auto"/>
        <w:right w:val="none" w:sz="0" w:space="0" w:color="auto"/>
      </w:divBdr>
      <w:divsChild>
        <w:div w:id="372924259">
          <w:marLeft w:val="0"/>
          <w:marRight w:val="0"/>
          <w:marTop w:val="0"/>
          <w:marBottom w:val="0"/>
          <w:divBdr>
            <w:top w:val="none" w:sz="0" w:space="0" w:color="auto"/>
            <w:left w:val="none" w:sz="0" w:space="0" w:color="auto"/>
            <w:bottom w:val="none" w:sz="0" w:space="0" w:color="auto"/>
            <w:right w:val="none" w:sz="0" w:space="0" w:color="auto"/>
          </w:divBdr>
          <w:divsChild>
            <w:div w:id="33040217">
              <w:marLeft w:val="0"/>
              <w:marRight w:val="0"/>
              <w:marTop w:val="0"/>
              <w:marBottom w:val="0"/>
              <w:divBdr>
                <w:top w:val="none" w:sz="0" w:space="0" w:color="auto"/>
                <w:left w:val="none" w:sz="0" w:space="0" w:color="auto"/>
                <w:bottom w:val="none" w:sz="0" w:space="0" w:color="auto"/>
                <w:right w:val="none" w:sz="0" w:space="0" w:color="auto"/>
              </w:divBdr>
            </w:div>
            <w:div w:id="187379109">
              <w:marLeft w:val="0"/>
              <w:marRight w:val="0"/>
              <w:marTop w:val="0"/>
              <w:marBottom w:val="0"/>
              <w:divBdr>
                <w:top w:val="none" w:sz="0" w:space="0" w:color="auto"/>
                <w:left w:val="none" w:sz="0" w:space="0" w:color="auto"/>
                <w:bottom w:val="none" w:sz="0" w:space="0" w:color="auto"/>
                <w:right w:val="none" w:sz="0" w:space="0" w:color="auto"/>
              </w:divBdr>
            </w:div>
            <w:div w:id="592203426">
              <w:marLeft w:val="0"/>
              <w:marRight w:val="0"/>
              <w:marTop w:val="0"/>
              <w:marBottom w:val="0"/>
              <w:divBdr>
                <w:top w:val="none" w:sz="0" w:space="0" w:color="auto"/>
                <w:left w:val="none" w:sz="0" w:space="0" w:color="auto"/>
                <w:bottom w:val="none" w:sz="0" w:space="0" w:color="auto"/>
                <w:right w:val="none" w:sz="0" w:space="0" w:color="auto"/>
              </w:divBdr>
            </w:div>
            <w:div w:id="726103542">
              <w:marLeft w:val="0"/>
              <w:marRight w:val="0"/>
              <w:marTop w:val="0"/>
              <w:marBottom w:val="0"/>
              <w:divBdr>
                <w:top w:val="none" w:sz="0" w:space="0" w:color="auto"/>
                <w:left w:val="none" w:sz="0" w:space="0" w:color="auto"/>
                <w:bottom w:val="none" w:sz="0" w:space="0" w:color="auto"/>
                <w:right w:val="none" w:sz="0" w:space="0" w:color="auto"/>
              </w:divBdr>
            </w:div>
            <w:div w:id="981273914">
              <w:marLeft w:val="0"/>
              <w:marRight w:val="0"/>
              <w:marTop w:val="0"/>
              <w:marBottom w:val="0"/>
              <w:divBdr>
                <w:top w:val="none" w:sz="0" w:space="0" w:color="auto"/>
                <w:left w:val="none" w:sz="0" w:space="0" w:color="auto"/>
                <w:bottom w:val="none" w:sz="0" w:space="0" w:color="auto"/>
                <w:right w:val="none" w:sz="0" w:space="0" w:color="auto"/>
              </w:divBdr>
            </w:div>
            <w:div w:id="1555316460">
              <w:marLeft w:val="0"/>
              <w:marRight w:val="0"/>
              <w:marTop w:val="0"/>
              <w:marBottom w:val="0"/>
              <w:divBdr>
                <w:top w:val="none" w:sz="0" w:space="0" w:color="auto"/>
                <w:left w:val="none" w:sz="0" w:space="0" w:color="auto"/>
                <w:bottom w:val="none" w:sz="0" w:space="0" w:color="auto"/>
                <w:right w:val="none" w:sz="0" w:space="0" w:color="auto"/>
              </w:divBdr>
            </w:div>
            <w:div w:id="2056272811">
              <w:marLeft w:val="0"/>
              <w:marRight w:val="0"/>
              <w:marTop w:val="0"/>
              <w:marBottom w:val="0"/>
              <w:divBdr>
                <w:top w:val="none" w:sz="0" w:space="0" w:color="auto"/>
                <w:left w:val="none" w:sz="0" w:space="0" w:color="auto"/>
                <w:bottom w:val="none" w:sz="0" w:space="0" w:color="auto"/>
                <w:right w:val="none" w:sz="0" w:space="0" w:color="auto"/>
              </w:divBdr>
            </w:div>
            <w:div w:id="2097825780">
              <w:marLeft w:val="0"/>
              <w:marRight w:val="0"/>
              <w:marTop w:val="0"/>
              <w:marBottom w:val="0"/>
              <w:divBdr>
                <w:top w:val="none" w:sz="0" w:space="0" w:color="auto"/>
                <w:left w:val="none" w:sz="0" w:space="0" w:color="auto"/>
                <w:bottom w:val="none" w:sz="0" w:space="0" w:color="auto"/>
                <w:right w:val="none" w:sz="0" w:space="0" w:color="auto"/>
              </w:divBdr>
            </w:div>
          </w:divsChild>
        </w:div>
        <w:div w:id="528225717">
          <w:marLeft w:val="0"/>
          <w:marRight w:val="0"/>
          <w:marTop w:val="0"/>
          <w:marBottom w:val="120"/>
          <w:divBdr>
            <w:top w:val="none" w:sz="0" w:space="0" w:color="auto"/>
            <w:left w:val="none" w:sz="0" w:space="0" w:color="auto"/>
            <w:bottom w:val="none" w:sz="0" w:space="0" w:color="auto"/>
            <w:right w:val="none" w:sz="0" w:space="0" w:color="auto"/>
          </w:divBdr>
          <w:divsChild>
            <w:div w:id="944651663">
              <w:marLeft w:val="0"/>
              <w:marRight w:val="0"/>
              <w:marTop w:val="0"/>
              <w:marBottom w:val="0"/>
              <w:divBdr>
                <w:top w:val="none" w:sz="0" w:space="0" w:color="auto"/>
                <w:left w:val="none" w:sz="0" w:space="0" w:color="auto"/>
                <w:bottom w:val="none" w:sz="0" w:space="0" w:color="auto"/>
                <w:right w:val="none" w:sz="0" w:space="0" w:color="auto"/>
              </w:divBdr>
            </w:div>
          </w:divsChild>
        </w:div>
        <w:div w:id="1483543061">
          <w:marLeft w:val="0"/>
          <w:marRight w:val="0"/>
          <w:marTop w:val="0"/>
          <w:marBottom w:val="0"/>
          <w:divBdr>
            <w:top w:val="none" w:sz="0" w:space="0" w:color="auto"/>
            <w:left w:val="none" w:sz="0" w:space="0" w:color="auto"/>
            <w:bottom w:val="none" w:sz="0" w:space="0" w:color="auto"/>
            <w:right w:val="none" w:sz="0" w:space="0" w:color="auto"/>
          </w:divBdr>
          <w:divsChild>
            <w:div w:id="1034309660">
              <w:marLeft w:val="0"/>
              <w:marRight w:val="0"/>
              <w:marTop w:val="0"/>
              <w:marBottom w:val="0"/>
              <w:divBdr>
                <w:top w:val="none" w:sz="0" w:space="0" w:color="auto"/>
                <w:left w:val="none" w:sz="0" w:space="0" w:color="auto"/>
                <w:bottom w:val="none" w:sz="0" w:space="0" w:color="auto"/>
                <w:right w:val="none" w:sz="0" w:space="0" w:color="auto"/>
              </w:divBdr>
            </w:div>
            <w:div w:id="1317952595">
              <w:marLeft w:val="0"/>
              <w:marRight w:val="0"/>
              <w:marTop w:val="0"/>
              <w:marBottom w:val="0"/>
              <w:divBdr>
                <w:top w:val="none" w:sz="0" w:space="0" w:color="auto"/>
                <w:left w:val="none" w:sz="0" w:space="0" w:color="auto"/>
                <w:bottom w:val="none" w:sz="0" w:space="0" w:color="auto"/>
                <w:right w:val="none" w:sz="0" w:space="0" w:color="auto"/>
              </w:divBdr>
            </w:div>
            <w:div w:id="2145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851">
      <w:bodyDiv w:val="1"/>
      <w:marLeft w:val="0"/>
      <w:marRight w:val="0"/>
      <w:marTop w:val="0"/>
      <w:marBottom w:val="0"/>
      <w:divBdr>
        <w:top w:val="none" w:sz="0" w:space="0" w:color="auto"/>
        <w:left w:val="none" w:sz="0" w:space="0" w:color="auto"/>
        <w:bottom w:val="none" w:sz="0" w:space="0" w:color="auto"/>
        <w:right w:val="none" w:sz="0" w:space="0" w:color="auto"/>
      </w:divBdr>
    </w:div>
    <w:div w:id="32779021">
      <w:bodyDiv w:val="1"/>
      <w:marLeft w:val="0"/>
      <w:marRight w:val="0"/>
      <w:marTop w:val="0"/>
      <w:marBottom w:val="0"/>
      <w:divBdr>
        <w:top w:val="none" w:sz="0" w:space="0" w:color="auto"/>
        <w:left w:val="none" w:sz="0" w:space="0" w:color="auto"/>
        <w:bottom w:val="none" w:sz="0" w:space="0" w:color="auto"/>
        <w:right w:val="none" w:sz="0" w:space="0" w:color="auto"/>
      </w:divBdr>
    </w:div>
    <w:div w:id="34014587">
      <w:bodyDiv w:val="1"/>
      <w:marLeft w:val="0"/>
      <w:marRight w:val="0"/>
      <w:marTop w:val="0"/>
      <w:marBottom w:val="0"/>
      <w:divBdr>
        <w:top w:val="none" w:sz="0" w:space="0" w:color="auto"/>
        <w:left w:val="none" w:sz="0" w:space="0" w:color="auto"/>
        <w:bottom w:val="none" w:sz="0" w:space="0" w:color="auto"/>
        <w:right w:val="none" w:sz="0" w:space="0" w:color="auto"/>
      </w:divBdr>
    </w:div>
    <w:div w:id="60563593">
      <w:bodyDiv w:val="1"/>
      <w:marLeft w:val="0"/>
      <w:marRight w:val="0"/>
      <w:marTop w:val="0"/>
      <w:marBottom w:val="0"/>
      <w:divBdr>
        <w:top w:val="none" w:sz="0" w:space="0" w:color="auto"/>
        <w:left w:val="none" w:sz="0" w:space="0" w:color="auto"/>
        <w:bottom w:val="none" w:sz="0" w:space="0" w:color="auto"/>
        <w:right w:val="none" w:sz="0" w:space="0" w:color="auto"/>
      </w:divBdr>
      <w:divsChild>
        <w:div w:id="1322006779">
          <w:marLeft w:val="0"/>
          <w:marRight w:val="0"/>
          <w:marTop w:val="0"/>
          <w:marBottom w:val="0"/>
          <w:divBdr>
            <w:top w:val="none" w:sz="0" w:space="0" w:color="auto"/>
            <w:left w:val="none" w:sz="0" w:space="0" w:color="auto"/>
            <w:bottom w:val="none" w:sz="0" w:space="0" w:color="auto"/>
            <w:right w:val="none" w:sz="0" w:space="0" w:color="auto"/>
          </w:divBdr>
        </w:div>
        <w:div w:id="148790533">
          <w:marLeft w:val="0"/>
          <w:marRight w:val="0"/>
          <w:marTop w:val="0"/>
          <w:marBottom w:val="120"/>
          <w:divBdr>
            <w:top w:val="none" w:sz="0" w:space="0" w:color="auto"/>
            <w:left w:val="none" w:sz="0" w:space="0" w:color="auto"/>
            <w:bottom w:val="none" w:sz="0" w:space="0" w:color="auto"/>
            <w:right w:val="none" w:sz="0" w:space="0" w:color="auto"/>
          </w:divBdr>
        </w:div>
        <w:div w:id="378087938">
          <w:marLeft w:val="0"/>
          <w:marRight w:val="0"/>
          <w:marTop w:val="0"/>
          <w:marBottom w:val="0"/>
          <w:divBdr>
            <w:top w:val="none" w:sz="0" w:space="0" w:color="auto"/>
            <w:left w:val="none" w:sz="0" w:space="0" w:color="auto"/>
            <w:bottom w:val="none" w:sz="0" w:space="0" w:color="auto"/>
            <w:right w:val="none" w:sz="0" w:space="0" w:color="auto"/>
          </w:divBdr>
          <w:divsChild>
            <w:div w:id="846822901">
              <w:marLeft w:val="0"/>
              <w:marRight w:val="0"/>
              <w:marTop w:val="0"/>
              <w:marBottom w:val="0"/>
              <w:divBdr>
                <w:top w:val="none" w:sz="0" w:space="0" w:color="auto"/>
                <w:left w:val="none" w:sz="0" w:space="0" w:color="auto"/>
                <w:bottom w:val="none" w:sz="0" w:space="0" w:color="auto"/>
                <w:right w:val="none" w:sz="0" w:space="0" w:color="auto"/>
              </w:divBdr>
            </w:div>
            <w:div w:id="1205631081">
              <w:marLeft w:val="0"/>
              <w:marRight w:val="0"/>
              <w:marTop w:val="0"/>
              <w:marBottom w:val="0"/>
              <w:divBdr>
                <w:top w:val="none" w:sz="0" w:space="0" w:color="auto"/>
                <w:left w:val="none" w:sz="0" w:space="0" w:color="auto"/>
                <w:bottom w:val="none" w:sz="0" w:space="0" w:color="auto"/>
                <w:right w:val="none" w:sz="0" w:space="0" w:color="auto"/>
              </w:divBdr>
            </w:div>
            <w:div w:id="111289326">
              <w:marLeft w:val="0"/>
              <w:marRight w:val="0"/>
              <w:marTop w:val="0"/>
              <w:marBottom w:val="0"/>
              <w:divBdr>
                <w:top w:val="none" w:sz="0" w:space="0" w:color="auto"/>
                <w:left w:val="none" w:sz="0" w:space="0" w:color="auto"/>
                <w:bottom w:val="none" w:sz="0" w:space="0" w:color="auto"/>
                <w:right w:val="none" w:sz="0" w:space="0" w:color="auto"/>
              </w:divBdr>
            </w:div>
            <w:div w:id="2002349141">
              <w:marLeft w:val="0"/>
              <w:marRight w:val="0"/>
              <w:marTop w:val="0"/>
              <w:marBottom w:val="0"/>
              <w:divBdr>
                <w:top w:val="none" w:sz="0" w:space="0" w:color="auto"/>
                <w:left w:val="none" w:sz="0" w:space="0" w:color="auto"/>
                <w:bottom w:val="none" w:sz="0" w:space="0" w:color="auto"/>
                <w:right w:val="none" w:sz="0" w:space="0" w:color="auto"/>
              </w:divBdr>
            </w:div>
            <w:div w:id="415788362">
              <w:marLeft w:val="0"/>
              <w:marRight w:val="0"/>
              <w:marTop w:val="0"/>
              <w:marBottom w:val="0"/>
              <w:divBdr>
                <w:top w:val="none" w:sz="0" w:space="0" w:color="auto"/>
                <w:left w:val="none" w:sz="0" w:space="0" w:color="auto"/>
                <w:bottom w:val="none" w:sz="0" w:space="0" w:color="auto"/>
                <w:right w:val="none" w:sz="0" w:space="0" w:color="auto"/>
              </w:divBdr>
            </w:div>
            <w:div w:id="1685814691">
              <w:marLeft w:val="0"/>
              <w:marRight w:val="0"/>
              <w:marTop w:val="0"/>
              <w:marBottom w:val="0"/>
              <w:divBdr>
                <w:top w:val="none" w:sz="0" w:space="0" w:color="auto"/>
                <w:left w:val="none" w:sz="0" w:space="0" w:color="auto"/>
                <w:bottom w:val="none" w:sz="0" w:space="0" w:color="auto"/>
                <w:right w:val="none" w:sz="0" w:space="0" w:color="auto"/>
              </w:divBdr>
            </w:div>
            <w:div w:id="102313321">
              <w:marLeft w:val="0"/>
              <w:marRight w:val="0"/>
              <w:marTop w:val="0"/>
              <w:marBottom w:val="0"/>
              <w:divBdr>
                <w:top w:val="none" w:sz="0" w:space="0" w:color="auto"/>
                <w:left w:val="none" w:sz="0" w:space="0" w:color="auto"/>
                <w:bottom w:val="none" w:sz="0" w:space="0" w:color="auto"/>
                <w:right w:val="none" w:sz="0" w:space="0" w:color="auto"/>
              </w:divBdr>
            </w:div>
            <w:div w:id="1019815824">
              <w:marLeft w:val="0"/>
              <w:marRight w:val="0"/>
              <w:marTop w:val="0"/>
              <w:marBottom w:val="0"/>
              <w:divBdr>
                <w:top w:val="none" w:sz="0" w:space="0" w:color="auto"/>
                <w:left w:val="none" w:sz="0" w:space="0" w:color="auto"/>
                <w:bottom w:val="none" w:sz="0" w:space="0" w:color="auto"/>
                <w:right w:val="none" w:sz="0" w:space="0" w:color="auto"/>
              </w:divBdr>
            </w:div>
            <w:div w:id="1418283756">
              <w:marLeft w:val="0"/>
              <w:marRight w:val="0"/>
              <w:marTop w:val="0"/>
              <w:marBottom w:val="0"/>
              <w:divBdr>
                <w:top w:val="none" w:sz="0" w:space="0" w:color="auto"/>
                <w:left w:val="none" w:sz="0" w:space="0" w:color="auto"/>
                <w:bottom w:val="none" w:sz="0" w:space="0" w:color="auto"/>
                <w:right w:val="none" w:sz="0" w:space="0" w:color="auto"/>
              </w:divBdr>
            </w:div>
            <w:div w:id="1876117226">
              <w:marLeft w:val="0"/>
              <w:marRight w:val="0"/>
              <w:marTop w:val="0"/>
              <w:marBottom w:val="0"/>
              <w:divBdr>
                <w:top w:val="none" w:sz="0" w:space="0" w:color="auto"/>
                <w:left w:val="none" w:sz="0" w:space="0" w:color="auto"/>
                <w:bottom w:val="none" w:sz="0" w:space="0" w:color="auto"/>
                <w:right w:val="none" w:sz="0" w:space="0" w:color="auto"/>
              </w:divBdr>
            </w:div>
          </w:divsChild>
        </w:div>
        <w:div w:id="570430366">
          <w:marLeft w:val="0"/>
          <w:marRight w:val="0"/>
          <w:marTop w:val="0"/>
          <w:marBottom w:val="120"/>
          <w:divBdr>
            <w:top w:val="none" w:sz="0" w:space="0" w:color="auto"/>
            <w:left w:val="none" w:sz="0" w:space="0" w:color="auto"/>
            <w:bottom w:val="none" w:sz="0" w:space="0" w:color="auto"/>
            <w:right w:val="none" w:sz="0" w:space="0" w:color="auto"/>
          </w:divBdr>
        </w:div>
        <w:div w:id="783883997">
          <w:marLeft w:val="0"/>
          <w:marRight w:val="0"/>
          <w:marTop w:val="0"/>
          <w:marBottom w:val="0"/>
          <w:divBdr>
            <w:top w:val="none" w:sz="0" w:space="0" w:color="auto"/>
            <w:left w:val="none" w:sz="0" w:space="0" w:color="auto"/>
            <w:bottom w:val="none" w:sz="0" w:space="0" w:color="auto"/>
            <w:right w:val="none" w:sz="0" w:space="0" w:color="auto"/>
          </w:divBdr>
          <w:divsChild>
            <w:div w:id="27763869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1095050509">
              <w:marLeft w:val="0"/>
              <w:marRight w:val="0"/>
              <w:marTop w:val="0"/>
              <w:marBottom w:val="0"/>
              <w:divBdr>
                <w:top w:val="none" w:sz="0" w:space="0" w:color="auto"/>
                <w:left w:val="none" w:sz="0" w:space="0" w:color="auto"/>
                <w:bottom w:val="none" w:sz="0" w:space="0" w:color="auto"/>
                <w:right w:val="none" w:sz="0" w:space="0" w:color="auto"/>
              </w:divBdr>
            </w:div>
            <w:div w:id="1966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493">
      <w:bodyDiv w:val="1"/>
      <w:marLeft w:val="0"/>
      <w:marRight w:val="0"/>
      <w:marTop w:val="0"/>
      <w:marBottom w:val="0"/>
      <w:divBdr>
        <w:top w:val="none" w:sz="0" w:space="0" w:color="auto"/>
        <w:left w:val="none" w:sz="0" w:space="0" w:color="auto"/>
        <w:bottom w:val="none" w:sz="0" w:space="0" w:color="auto"/>
        <w:right w:val="none" w:sz="0" w:space="0" w:color="auto"/>
      </w:divBdr>
    </w:div>
    <w:div w:id="85616177">
      <w:bodyDiv w:val="1"/>
      <w:marLeft w:val="0"/>
      <w:marRight w:val="0"/>
      <w:marTop w:val="0"/>
      <w:marBottom w:val="0"/>
      <w:divBdr>
        <w:top w:val="none" w:sz="0" w:space="0" w:color="auto"/>
        <w:left w:val="none" w:sz="0" w:space="0" w:color="auto"/>
        <w:bottom w:val="none" w:sz="0" w:space="0" w:color="auto"/>
        <w:right w:val="none" w:sz="0" w:space="0" w:color="auto"/>
      </w:divBdr>
    </w:div>
    <w:div w:id="85930449">
      <w:bodyDiv w:val="1"/>
      <w:marLeft w:val="0"/>
      <w:marRight w:val="0"/>
      <w:marTop w:val="0"/>
      <w:marBottom w:val="0"/>
      <w:divBdr>
        <w:top w:val="none" w:sz="0" w:space="0" w:color="auto"/>
        <w:left w:val="none" w:sz="0" w:space="0" w:color="auto"/>
        <w:bottom w:val="none" w:sz="0" w:space="0" w:color="auto"/>
        <w:right w:val="none" w:sz="0" w:space="0" w:color="auto"/>
      </w:divBdr>
    </w:div>
    <w:div w:id="88044168">
      <w:bodyDiv w:val="1"/>
      <w:marLeft w:val="0"/>
      <w:marRight w:val="0"/>
      <w:marTop w:val="0"/>
      <w:marBottom w:val="0"/>
      <w:divBdr>
        <w:top w:val="none" w:sz="0" w:space="0" w:color="auto"/>
        <w:left w:val="none" w:sz="0" w:space="0" w:color="auto"/>
        <w:bottom w:val="none" w:sz="0" w:space="0" w:color="auto"/>
        <w:right w:val="none" w:sz="0" w:space="0" w:color="auto"/>
      </w:divBdr>
      <w:divsChild>
        <w:div w:id="758253852">
          <w:marLeft w:val="0"/>
          <w:marRight w:val="0"/>
          <w:marTop w:val="0"/>
          <w:marBottom w:val="120"/>
          <w:divBdr>
            <w:top w:val="none" w:sz="0" w:space="0" w:color="auto"/>
            <w:left w:val="none" w:sz="0" w:space="0" w:color="auto"/>
            <w:bottom w:val="none" w:sz="0" w:space="0" w:color="auto"/>
            <w:right w:val="none" w:sz="0" w:space="0" w:color="auto"/>
          </w:divBdr>
          <w:divsChild>
            <w:div w:id="1167869297">
              <w:marLeft w:val="0"/>
              <w:marRight w:val="0"/>
              <w:marTop w:val="0"/>
              <w:marBottom w:val="0"/>
              <w:divBdr>
                <w:top w:val="none" w:sz="0" w:space="0" w:color="auto"/>
                <w:left w:val="none" w:sz="0" w:space="0" w:color="auto"/>
                <w:bottom w:val="none" w:sz="0" w:space="0" w:color="auto"/>
                <w:right w:val="none" w:sz="0" w:space="0" w:color="auto"/>
              </w:divBdr>
              <w:divsChild>
                <w:div w:id="1047872977">
                  <w:marLeft w:val="0"/>
                  <w:marRight w:val="0"/>
                  <w:marTop w:val="0"/>
                  <w:marBottom w:val="0"/>
                  <w:divBdr>
                    <w:top w:val="none" w:sz="0" w:space="0" w:color="auto"/>
                    <w:left w:val="none" w:sz="0" w:space="0" w:color="auto"/>
                    <w:bottom w:val="none" w:sz="0" w:space="0" w:color="auto"/>
                    <w:right w:val="none" w:sz="0" w:space="0" w:color="auto"/>
                  </w:divBdr>
                </w:div>
                <w:div w:id="65694251">
                  <w:marLeft w:val="0"/>
                  <w:marRight w:val="0"/>
                  <w:marTop w:val="0"/>
                  <w:marBottom w:val="0"/>
                  <w:divBdr>
                    <w:top w:val="none" w:sz="0" w:space="0" w:color="auto"/>
                    <w:left w:val="none" w:sz="0" w:space="0" w:color="auto"/>
                    <w:bottom w:val="none" w:sz="0" w:space="0" w:color="auto"/>
                    <w:right w:val="none" w:sz="0" w:space="0" w:color="auto"/>
                  </w:divBdr>
                </w:div>
                <w:div w:id="384794616">
                  <w:marLeft w:val="0"/>
                  <w:marRight w:val="0"/>
                  <w:marTop w:val="0"/>
                  <w:marBottom w:val="0"/>
                  <w:divBdr>
                    <w:top w:val="none" w:sz="0" w:space="0" w:color="auto"/>
                    <w:left w:val="none" w:sz="0" w:space="0" w:color="auto"/>
                    <w:bottom w:val="none" w:sz="0" w:space="0" w:color="auto"/>
                    <w:right w:val="none" w:sz="0" w:space="0" w:color="auto"/>
                  </w:divBdr>
                </w:div>
                <w:div w:id="91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102">
          <w:marLeft w:val="0"/>
          <w:marRight w:val="0"/>
          <w:marTop w:val="0"/>
          <w:marBottom w:val="120"/>
          <w:divBdr>
            <w:top w:val="none" w:sz="0" w:space="0" w:color="auto"/>
            <w:left w:val="none" w:sz="0" w:space="0" w:color="auto"/>
            <w:bottom w:val="none" w:sz="0" w:space="0" w:color="auto"/>
            <w:right w:val="none" w:sz="0" w:space="0" w:color="auto"/>
          </w:divBdr>
        </w:div>
        <w:div w:id="516845039">
          <w:marLeft w:val="0"/>
          <w:marRight w:val="0"/>
          <w:marTop w:val="0"/>
          <w:marBottom w:val="120"/>
          <w:divBdr>
            <w:top w:val="none" w:sz="0" w:space="0" w:color="auto"/>
            <w:left w:val="none" w:sz="0" w:space="0" w:color="auto"/>
            <w:bottom w:val="none" w:sz="0" w:space="0" w:color="auto"/>
            <w:right w:val="none" w:sz="0" w:space="0" w:color="auto"/>
          </w:divBdr>
          <w:divsChild>
            <w:div w:id="1152217337">
              <w:marLeft w:val="0"/>
              <w:marRight w:val="0"/>
              <w:marTop w:val="0"/>
              <w:marBottom w:val="0"/>
              <w:divBdr>
                <w:top w:val="none" w:sz="0" w:space="0" w:color="auto"/>
                <w:left w:val="none" w:sz="0" w:space="0" w:color="auto"/>
                <w:bottom w:val="none" w:sz="0" w:space="0" w:color="auto"/>
                <w:right w:val="none" w:sz="0" w:space="0" w:color="auto"/>
              </w:divBdr>
              <w:divsChild>
                <w:div w:id="905184104">
                  <w:marLeft w:val="0"/>
                  <w:marRight w:val="0"/>
                  <w:marTop w:val="0"/>
                  <w:marBottom w:val="0"/>
                  <w:divBdr>
                    <w:top w:val="none" w:sz="0" w:space="0" w:color="auto"/>
                    <w:left w:val="none" w:sz="0" w:space="0" w:color="auto"/>
                    <w:bottom w:val="none" w:sz="0" w:space="0" w:color="auto"/>
                    <w:right w:val="none" w:sz="0" w:space="0" w:color="auto"/>
                  </w:divBdr>
                </w:div>
                <w:div w:id="746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743">
          <w:marLeft w:val="0"/>
          <w:marRight w:val="0"/>
          <w:marTop w:val="0"/>
          <w:marBottom w:val="120"/>
          <w:divBdr>
            <w:top w:val="none" w:sz="0" w:space="0" w:color="auto"/>
            <w:left w:val="none" w:sz="0" w:space="0" w:color="auto"/>
            <w:bottom w:val="none" w:sz="0" w:space="0" w:color="auto"/>
            <w:right w:val="none" w:sz="0" w:space="0" w:color="auto"/>
          </w:divBdr>
          <w:divsChild>
            <w:div w:id="2143231304">
              <w:marLeft w:val="0"/>
              <w:marRight w:val="0"/>
              <w:marTop w:val="0"/>
              <w:marBottom w:val="0"/>
              <w:divBdr>
                <w:top w:val="none" w:sz="0" w:space="0" w:color="auto"/>
                <w:left w:val="none" w:sz="0" w:space="0" w:color="auto"/>
                <w:bottom w:val="none" w:sz="0" w:space="0" w:color="auto"/>
                <w:right w:val="none" w:sz="0" w:space="0" w:color="auto"/>
              </w:divBdr>
            </w:div>
          </w:divsChild>
        </w:div>
        <w:div w:id="686636148">
          <w:marLeft w:val="0"/>
          <w:marRight w:val="0"/>
          <w:marTop w:val="0"/>
          <w:marBottom w:val="0"/>
          <w:divBdr>
            <w:top w:val="none" w:sz="0" w:space="0" w:color="auto"/>
            <w:left w:val="none" w:sz="0" w:space="0" w:color="auto"/>
            <w:bottom w:val="none" w:sz="0" w:space="0" w:color="auto"/>
            <w:right w:val="none" w:sz="0" w:space="0" w:color="auto"/>
          </w:divBdr>
          <w:divsChild>
            <w:div w:id="327368216">
              <w:marLeft w:val="0"/>
              <w:marRight w:val="0"/>
              <w:marTop w:val="0"/>
              <w:marBottom w:val="0"/>
              <w:divBdr>
                <w:top w:val="none" w:sz="0" w:space="0" w:color="auto"/>
                <w:left w:val="none" w:sz="0" w:space="0" w:color="auto"/>
                <w:bottom w:val="none" w:sz="0" w:space="0" w:color="auto"/>
                <w:right w:val="none" w:sz="0" w:space="0" w:color="auto"/>
              </w:divBdr>
            </w:div>
          </w:divsChild>
        </w:div>
        <w:div w:id="1161114595">
          <w:marLeft w:val="0"/>
          <w:marRight w:val="0"/>
          <w:marTop w:val="0"/>
          <w:marBottom w:val="120"/>
          <w:divBdr>
            <w:top w:val="none" w:sz="0" w:space="0" w:color="auto"/>
            <w:left w:val="none" w:sz="0" w:space="0" w:color="auto"/>
            <w:bottom w:val="none" w:sz="0" w:space="0" w:color="auto"/>
            <w:right w:val="none" w:sz="0" w:space="0" w:color="auto"/>
          </w:divBdr>
        </w:div>
        <w:div w:id="1647274985">
          <w:marLeft w:val="0"/>
          <w:marRight w:val="0"/>
          <w:marTop w:val="0"/>
          <w:marBottom w:val="120"/>
          <w:divBdr>
            <w:top w:val="none" w:sz="0" w:space="0" w:color="auto"/>
            <w:left w:val="none" w:sz="0" w:space="0" w:color="auto"/>
            <w:bottom w:val="none" w:sz="0" w:space="0" w:color="auto"/>
            <w:right w:val="none" w:sz="0" w:space="0" w:color="auto"/>
          </w:divBdr>
          <w:divsChild>
            <w:div w:id="2129658753">
              <w:marLeft w:val="0"/>
              <w:marRight w:val="0"/>
              <w:marTop w:val="0"/>
              <w:marBottom w:val="0"/>
              <w:divBdr>
                <w:top w:val="none" w:sz="0" w:space="0" w:color="auto"/>
                <w:left w:val="none" w:sz="0" w:space="0" w:color="auto"/>
                <w:bottom w:val="none" w:sz="0" w:space="0" w:color="auto"/>
                <w:right w:val="none" w:sz="0" w:space="0" w:color="auto"/>
              </w:divBdr>
              <w:divsChild>
                <w:div w:id="396587954">
                  <w:marLeft w:val="0"/>
                  <w:marRight w:val="0"/>
                  <w:marTop w:val="0"/>
                  <w:marBottom w:val="0"/>
                  <w:divBdr>
                    <w:top w:val="none" w:sz="0" w:space="0" w:color="auto"/>
                    <w:left w:val="none" w:sz="0" w:space="0" w:color="auto"/>
                    <w:bottom w:val="none" w:sz="0" w:space="0" w:color="auto"/>
                    <w:right w:val="none" w:sz="0" w:space="0" w:color="auto"/>
                  </w:divBdr>
                </w:div>
                <w:div w:id="529883117">
                  <w:marLeft w:val="0"/>
                  <w:marRight w:val="0"/>
                  <w:marTop w:val="0"/>
                  <w:marBottom w:val="0"/>
                  <w:divBdr>
                    <w:top w:val="none" w:sz="0" w:space="0" w:color="auto"/>
                    <w:left w:val="none" w:sz="0" w:space="0" w:color="auto"/>
                    <w:bottom w:val="none" w:sz="0" w:space="0" w:color="auto"/>
                    <w:right w:val="none" w:sz="0" w:space="0" w:color="auto"/>
                  </w:divBdr>
                </w:div>
                <w:div w:id="1028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6056">
          <w:marLeft w:val="0"/>
          <w:marRight w:val="0"/>
          <w:marTop w:val="0"/>
          <w:marBottom w:val="120"/>
          <w:divBdr>
            <w:top w:val="none" w:sz="0" w:space="0" w:color="auto"/>
            <w:left w:val="none" w:sz="0" w:space="0" w:color="auto"/>
            <w:bottom w:val="none" w:sz="0" w:space="0" w:color="auto"/>
            <w:right w:val="none" w:sz="0" w:space="0" w:color="auto"/>
          </w:divBdr>
        </w:div>
        <w:div w:id="469519262">
          <w:marLeft w:val="0"/>
          <w:marRight w:val="0"/>
          <w:marTop w:val="0"/>
          <w:marBottom w:val="120"/>
          <w:divBdr>
            <w:top w:val="none" w:sz="0" w:space="0" w:color="auto"/>
            <w:left w:val="none" w:sz="0" w:space="0" w:color="auto"/>
            <w:bottom w:val="none" w:sz="0" w:space="0" w:color="auto"/>
            <w:right w:val="none" w:sz="0" w:space="0" w:color="auto"/>
          </w:divBdr>
          <w:divsChild>
            <w:div w:id="390468063">
              <w:marLeft w:val="0"/>
              <w:marRight w:val="0"/>
              <w:marTop w:val="0"/>
              <w:marBottom w:val="0"/>
              <w:divBdr>
                <w:top w:val="none" w:sz="0" w:space="0" w:color="auto"/>
                <w:left w:val="none" w:sz="0" w:space="0" w:color="auto"/>
                <w:bottom w:val="none" w:sz="0" w:space="0" w:color="auto"/>
                <w:right w:val="none" w:sz="0" w:space="0" w:color="auto"/>
              </w:divBdr>
              <w:divsChild>
                <w:div w:id="395786368">
                  <w:marLeft w:val="0"/>
                  <w:marRight w:val="0"/>
                  <w:marTop w:val="0"/>
                  <w:marBottom w:val="0"/>
                  <w:divBdr>
                    <w:top w:val="none" w:sz="0" w:space="0" w:color="auto"/>
                    <w:left w:val="none" w:sz="0" w:space="0" w:color="auto"/>
                    <w:bottom w:val="none" w:sz="0" w:space="0" w:color="auto"/>
                    <w:right w:val="none" w:sz="0" w:space="0" w:color="auto"/>
                  </w:divBdr>
                </w:div>
                <w:div w:id="5192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6053">
      <w:bodyDiv w:val="1"/>
      <w:marLeft w:val="0"/>
      <w:marRight w:val="0"/>
      <w:marTop w:val="0"/>
      <w:marBottom w:val="0"/>
      <w:divBdr>
        <w:top w:val="none" w:sz="0" w:space="0" w:color="auto"/>
        <w:left w:val="none" w:sz="0" w:space="0" w:color="auto"/>
        <w:bottom w:val="none" w:sz="0" w:space="0" w:color="auto"/>
        <w:right w:val="none" w:sz="0" w:space="0" w:color="auto"/>
      </w:divBdr>
    </w:div>
    <w:div w:id="88746704">
      <w:bodyDiv w:val="1"/>
      <w:marLeft w:val="0"/>
      <w:marRight w:val="0"/>
      <w:marTop w:val="0"/>
      <w:marBottom w:val="0"/>
      <w:divBdr>
        <w:top w:val="none" w:sz="0" w:space="0" w:color="auto"/>
        <w:left w:val="none" w:sz="0" w:space="0" w:color="auto"/>
        <w:bottom w:val="none" w:sz="0" w:space="0" w:color="auto"/>
        <w:right w:val="none" w:sz="0" w:space="0" w:color="auto"/>
      </w:divBdr>
      <w:divsChild>
        <w:div w:id="451823160">
          <w:marLeft w:val="0"/>
          <w:marRight w:val="0"/>
          <w:marTop w:val="0"/>
          <w:marBottom w:val="0"/>
          <w:divBdr>
            <w:top w:val="none" w:sz="0" w:space="0" w:color="auto"/>
            <w:left w:val="none" w:sz="0" w:space="0" w:color="auto"/>
            <w:bottom w:val="none" w:sz="0" w:space="0" w:color="auto"/>
            <w:right w:val="none" w:sz="0" w:space="0" w:color="auto"/>
          </w:divBdr>
        </w:div>
        <w:div w:id="782187937">
          <w:marLeft w:val="0"/>
          <w:marRight w:val="0"/>
          <w:marTop w:val="0"/>
          <w:marBottom w:val="0"/>
          <w:divBdr>
            <w:top w:val="none" w:sz="0" w:space="0" w:color="auto"/>
            <w:left w:val="none" w:sz="0" w:space="0" w:color="auto"/>
            <w:bottom w:val="none" w:sz="0" w:space="0" w:color="auto"/>
            <w:right w:val="none" w:sz="0" w:space="0" w:color="auto"/>
          </w:divBdr>
        </w:div>
        <w:div w:id="977420341">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 w:id="1156991985">
          <w:marLeft w:val="0"/>
          <w:marRight w:val="0"/>
          <w:marTop w:val="0"/>
          <w:marBottom w:val="0"/>
          <w:divBdr>
            <w:top w:val="none" w:sz="0" w:space="0" w:color="auto"/>
            <w:left w:val="none" w:sz="0" w:space="0" w:color="auto"/>
            <w:bottom w:val="none" w:sz="0" w:space="0" w:color="auto"/>
            <w:right w:val="none" w:sz="0" w:space="0" w:color="auto"/>
          </w:divBdr>
        </w:div>
        <w:div w:id="1264611345">
          <w:marLeft w:val="0"/>
          <w:marRight w:val="0"/>
          <w:marTop w:val="0"/>
          <w:marBottom w:val="0"/>
          <w:divBdr>
            <w:top w:val="none" w:sz="0" w:space="0" w:color="auto"/>
            <w:left w:val="none" w:sz="0" w:space="0" w:color="auto"/>
            <w:bottom w:val="none" w:sz="0" w:space="0" w:color="auto"/>
            <w:right w:val="none" w:sz="0" w:space="0" w:color="auto"/>
          </w:divBdr>
        </w:div>
        <w:div w:id="1351835824">
          <w:marLeft w:val="0"/>
          <w:marRight w:val="0"/>
          <w:marTop w:val="0"/>
          <w:marBottom w:val="0"/>
          <w:divBdr>
            <w:top w:val="none" w:sz="0" w:space="0" w:color="auto"/>
            <w:left w:val="none" w:sz="0" w:space="0" w:color="auto"/>
            <w:bottom w:val="none" w:sz="0" w:space="0" w:color="auto"/>
            <w:right w:val="none" w:sz="0" w:space="0" w:color="auto"/>
          </w:divBdr>
        </w:div>
        <w:div w:id="1446578005">
          <w:marLeft w:val="0"/>
          <w:marRight w:val="0"/>
          <w:marTop w:val="0"/>
          <w:marBottom w:val="0"/>
          <w:divBdr>
            <w:top w:val="none" w:sz="0" w:space="0" w:color="auto"/>
            <w:left w:val="none" w:sz="0" w:space="0" w:color="auto"/>
            <w:bottom w:val="none" w:sz="0" w:space="0" w:color="auto"/>
            <w:right w:val="none" w:sz="0" w:space="0" w:color="auto"/>
          </w:divBdr>
        </w:div>
        <w:div w:id="1474592184">
          <w:marLeft w:val="0"/>
          <w:marRight w:val="0"/>
          <w:marTop w:val="0"/>
          <w:marBottom w:val="0"/>
          <w:divBdr>
            <w:top w:val="none" w:sz="0" w:space="0" w:color="auto"/>
            <w:left w:val="none" w:sz="0" w:space="0" w:color="auto"/>
            <w:bottom w:val="none" w:sz="0" w:space="0" w:color="auto"/>
            <w:right w:val="none" w:sz="0" w:space="0" w:color="auto"/>
          </w:divBdr>
        </w:div>
        <w:div w:id="1665429667">
          <w:marLeft w:val="0"/>
          <w:marRight w:val="0"/>
          <w:marTop w:val="0"/>
          <w:marBottom w:val="0"/>
          <w:divBdr>
            <w:top w:val="none" w:sz="0" w:space="0" w:color="auto"/>
            <w:left w:val="none" w:sz="0" w:space="0" w:color="auto"/>
            <w:bottom w:val="none" w:sz="0" w:space="0" w:color="auto"/>
            <w:right w:val="none" w:sz="0" w:space="0" w:color="auto"/>
          </w:divBdr>
        </w:div>
        <w:div w:id="1719621776">
          <w:marLeft w:val="0"/>
          <w:marRight w:val="0"/>
          <w:marTop w:val="0"/>
          <w:marBottom w:val="0"/>
          <w:divBdr>
            <w:top w:val="none" w:sz="0" w:space="0" w:color="auto"/>
            <w:left w:val="none" w:sz="0" w:space="0" w:color="auto"/>
            <w:bottom w:val="none" w:sz="0" w:space="0" w:color="auto"/>
            <w:right w:val="none" w:sz="0" w:space="0" w:color="auto"/>
          </w:divBdr>
        </w:div>
        <w:div w:id="1993636766">
          <w:marLeft w:val="0"/>
          <w:marRight w:val="0"/>
          <w:marTop w:val="0"/>
          <w:marBottom w:val="0"/>
          <w:divBdr>
            <w:top w:val="none" w:sz="0" w:space="0" w:color="auto"/>
            <w:left w:val="none" w:sz="0" w:space="0" w:color="auto"/>
            <w:bottom w:val="none" w:sz="0" w:space="0" w:color="auto"/>
            <w:right w:val="none" w:sz="0" w:space="0" w:color="auto"/>
          </w:divBdr>
        </w:div>
        <w:div w:id="2106655806">
          <w:marLeft w:val="0"/>
          <w:marRight w:val="0"/>
          <w:marTop w:val="0"/>
          <w:marBottom w:val="0"/>
          <w:divBdr>
            <w:top w:val="none" w:sz="0" w:space="0" w:color="auto"/>
            <w:left w:val="none" w:sz="0" w:space="0" w:color="auto"/>
            <w:bottom w:val="none" w:sz="0" w:space="0" w:color="auto"/>
            <w:right w:val="none" w:sz="0" w:space="0" w:color="auto"/>
          </w:divBdr>
        </w:div>
      </w:divsChild>
    </w:div>
    <w:div w:id="102499506">
      <w:bodyDiv w:val="1"/>
      <w:marLeft w:val="0"/>
      <w:marRight w:val="0"/>
      <w:marTop w:val="0"/>
      <w:marBottom w:val="0"/>
      <w:divBdr>
        <w:top w:val="none" w:sz="0" w:space="0" w:color="auto"/>
        <w:left w:val="none" w:sz="0" w:space="0" w:color="auto"/>
        <w:bottom w:val="none" w:sz="0" w:space="0" w:color="auto"/>
        <w:right w:val="none" w:sz="0" w:space="0" w:color="auto"/>
      </w:divBdr>
    </w:div>
    <w:div w:id="103236274">
      <w:bodyDiv w:val="1"/>
      <w:marLeft w:val="0"/>
      <w:marRight w:val="0"/>
      <w:marTop w:val="0"/>
      <w:marBottom w:val="0"/>
      <w:divBdr>
        <w:top w:val="none" w:sz="0" w:space="0" w:color="auto"/>
        <w:left w:val="none" w:sz="0" w:space="0" w:color="auto"/>
        <w:bottom w:val="none" w:sz="0" w:space="0" w:color="auto"/>
        <w:right w:val="none" w:sz="0" w:space="0" w:color="auto"/>
      </w:divBdr>
    </w:div>
    <w:div w:id="113717826">
      <w:bodyDiv w:val="1"/>
      <w:marLeft w:val="0"/>
      <w:marRight w:val="0"/>
      <w:marTop w:val="0"/>
      <w:marBottom w:val="0"/>
      <w:divBdr>
        <w:top w:val="none" w:sz="0" w:space="0" w:color="auto"/>
        <w:left w:val="none" w:sz="0" w:space="0" w:color="auto"/>
        <w:bottom w:val="none" w:sz="0" w:space="0" w:color="auto"/>
        <w:right w:val="none" w:sz="0" w:space="0" w:color="auto"/>
      </w:divBdr>
    </w:div>
    <w:div w:id="116604626">
      <w:bodyDiv w:val="1"/>
      <w:marLeft w:val="0"/>
      <w:marRight w:val="0"/>
      <w:marTop w:val="0"/>
      <w:marBottom w:val="0"/>
      <w:divBdr>
        <w:top w:val="none" w:sz="0" w:space="0" w:color="auto"/>
        <w:left w:val="none" w:sz="0" w:space="0" w:color="auto"/>
        <w:bottom w:val="none" w:sz="0" w:space="0" w:color="auto"/>
        <w:right w:val="none" w:sz="0" w:space="0" w:color="auto"/>
      </w:divBdr>
    </w:div>
    <w:div w:id="126557265">
      <w:bodyDiv w:val="1"/>
      <w:marLeft w:val="0"/>
      <w:marRight w:val="0"/>
      <w:marTop w:val="0"/>
      <w:marBottom w:val="0"/>
      <w:divBdr>
        <w:top w:val="none" w:sz="0" w:space="0" w:color="auto"/>
        <w:left w:val="none" w:sz="0" w:space="0" w:color="auto"/>
        <w:bottom w:val="none" w:sz="0" w:space="0" w:color="auto"/>
        <w:right w:val="none" w:sz="0" w:space="0" w:color="auto"/>
      </w:divBdr>
    </w:div>
    <w:div w:id="151602328">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160510682">
      <w:bodyDiv w:val="1"/>
      <w:marLeft w:val="0"/>
      <w:marRight w:val="0"/>
      <w:marTop w:val="0"/>
      <w:marBottom w:val="0"/>
      <w:divBdr>
        <w:top w:val="none" w:sz="0" w:space="0" w:color="auto"/>
        <w:left w:val="none" w:sz="0" w:space="0" w:color="auto"/>
        <w:bottom w:val="none" w:sz="0" w:space="0" w:color="auto"/>
        <w:right w:val="none" w:sz="0" w:space="0" w:color="auto"/>
      </w:divBdr>
    </w:div>
    <w:div w:id="163982046">
      <w:bodyDiv w:val="1"/>
      <w:marLeft w:val="0"/>
      <w:marRight w:val="0"/>
      <w:marTop w:val="0"/>
      <w:marBottom w:val="0"/>
      <w:divBdr>
        <w:top w:val="none" w:sz="0" w:space="0" w:color="auto"/>
        <w:left w:val="none" w:sz="0" w:space="0" w:color="auto"/>
        <w:bottom w:val="none" w:sz="0" w:space="0" w:color="auto"/>
        <w:right w:val="none" w:sz="0" w:space="0" w:color="auto"/>
      </w:divBdr>
    </w:div>
    <w:div w:id="165217665">
      <w:bodyDiv w:val="1"/>
      <w:marLeft w:val="0"/>
      <w:marRight w:val="0"/>
      <w:marTop w:val="0"/>
      <w:marBottom w:val="0"/>
      <w:divBdr>
        <w:top w:val="none" w:sz="0" w:space="0" w:color="auto"/>
        <w:left w:val="none" w:sz="0" w:space="0" w:color="auto"/>
        <w:bottom w:val="none" w:sz="0" w:space="0" w:color="auto"/>
        <w:right w:val="none" w:sz="0" w:space="0" w:color="auto"/>
      </w:divBdr>
    </w:div>
    <w:div w:id="171576467">
      <w:bodyDiv w:val="1"/>
      <w:marLeft w:val="0"/>
      <w:marRight w:val="0"/>
      <w:marTop w:val="0"/>
      <w:marBottom w:val="0"/>
      <w:divBdr>
        <w:top w:val="none" w:sz="0" w:space="0" w:color="auto"/>
        <w:left w:val="none" w:sz="0" w:space="0" w:color="auto"/>
        <w:bottom w:val="none" w:sz="0" w:space="0" w:color="auto"/>
        <w:right w:val="none" w:sz="0" w:space="0" w:color="auto"/>
      </w:divBdr>
    </w:div>
    <w:div w:id="175197589">
      <w:bodyDiv w:val="1"/>
      <w:marLeft w:val="0"/>
      <w:marRight w:val="0"/>
      <w:marTop w:val="0"/>
      <w:marBottom w:val="0"/>
      <w:divBdr>
        <w:top w:val="none" w:sz="0" w:space="0" w:color="auto"/>
        <w:left w:val="none" w:sz="0" w:space="0" w:color="auto"/>
        <w:bottom w:val="none" w:sz="0" w:space="0" w:color="auto"/>
        <w:right w:val="none" w:sz="0" w:space="0" w:color="auto"/>
      </w:divBdr>
    </w:div>
    <w:div w:id="188877216">
      <w:bodyDiv w:val="1"/>
      <w:marLeft w:val="0"/>
      <w:marRight w:val="0"/>
      <w:marTop w:val="0"/>
      <w:marBottom w:val="0"/>
      <w:divBdr>
        <w:top w:val="none" w:sz="0" w:space="0" w:color="auto"/>
        <w:left w:val="none" w:sz="0" w:space="0" w:color="auto"/>
        <w:bottom w:val="none" w:sz="0" w:space="0" w:color="auto"/>
        <w:right w:val="none" w:sz="0" w:space="0" w:color="auto"/>
      </w:divBdr>
      <w:divsChild>
        <w:div w:id="245071679">
          <w:marLeft w:val="0"/>
          <w:marRight w:val="0"/>
          <w:marTop w:val="0"/>
          <w:marBottom w:val="180"/>
          <w:divBdr>
            <w:top w:val="none" w:sz="0" w:space="0" w:color="auto"/>
            <w:left w:val="none" w:sz="0" w:space="0" w:color="auto"/>
            <w:bottom w:val="none" w:sz="0" w:space="0" w:color="auto"/>
            <w:right w:val="none" w:sz="0" w:space="0" w:color="auto"/>
          </w:divBdr>
        </w:div>
        <w:div w:id="281037372">
          <w:marLeft w:val="0"/>
          <w:marRight w:val="0"/>
          <w:marTop w:val="0"/>
          <w:marBottom w:val="180"/>
          <w:divBdr>
            <w:top w:val="none" w:sz="0" w:space="0" w:color="auto"/>
            <w:left w:val="none" w:sz="0" w:space="0" w:color="auto"/>
            <w:bottom w:val="none" w:sz="0" w:space="0" w:color="auto"/>
            <w:right w:val="none" w:sz="0" w:space="0" w:color="auto"/>
          </w:divBdr>
        </w:div>
        <w:div w:id="723985344">
          <w:marLeft w:val="0"/>
          <w:marRight w:val="0"/>
          <w:marTop w:val="0"/>
          <w:marBottom w:val="180"/>
          <w:divBdr>
            <w:top w:val="none" w:sz="0" w:space="0" w:color="auto"/>
            <w:left w:val="none" w:sz="0" w:space="0" w:color="auto"/>
            <w:bottom w:val="none" w:sz="0" w:space="0" w:color="auto"/>
            <w:right w:val="none" w:sz="0" w:space="0" w:color="auto"/>
          </w:divBdr>
        </w:div>
        <w:div w:id="774522586">
          <w:marLeft w:val="0"/>
          <w:marRight w:val="0"/>
          <w:marTop w:val="0"/>
          <w:marBottom w:val="180"/>
          <w:divBdr>
            <w:top w:val="none" w:sz="0" w:space="0" w:color="auto"/>
            <w:left w:val="none" w:sz="0" w:space="0" w:color="auto"/>
            <w:bottom w:val="none" w:sz="0" w:space="0" w:color="auto"/>
            <w:right w:val="none" w:sz="0" w:space="0" w:color="auto"/>
          </w:divBdr>
        </w:div>
        <w:div w:id="793138168">
          <w:marLeft w:val="0"/>
          <w:marRight w:val="0"/>
          <w:marTop w:val="0"/>
          <w:marBottom w:val="180"/>
          <w:divBdr>
            <w:top w:val="none" w:sz="0" w:space="0" w:color="auto"/>
            <w:left w:val="none" w:sz="0" w:space="0" w:color="auto"/>
            <w:bottom w:val="none" w:sz="0" w:space="0" w:color="auto"/>
            <w:right w:val="none" w:sz="0" w:space="0" w:color="auto"/>
          </w:divBdr>
        </w:div>
        <w:div w:id="2123961666">
          <w:marLeft w:val="0"/>
          <w:marRight w:val="0"/>
          <w:marTop w:val="0"/>
          <w:marBottom w:val="0"/>
          <w:divBdr>
            <w:top w:val="none" w:sz="0" w:space="0" w:color="auto"/>
            <w:left w:val="none" w:sz="0" w:space="0" w:color="auto"/>
            <w:bottom w:val="none" w:sz="0" w:space="0" w:color="auto"/>
            <w:right w:val="none" w:sz="0" w:space="0" w:color="auto"/>
          </w:divBdr>
        </w:div>
      </w:divsChild>
    </w:div>
    <w:div w:id="195890103">
      <w:bodyDiv w:val="1"/>
      <w:marLeft w:val="0"/>
      <w:marRight w:val="0"/>
      <w:marTop w:val="0"/>
      <w:marBottom w:val="0"/>
      <w:divBdr>
        <w:top w:val="none" w:sz="0" w:space="0" w:color="auto"/>
        <w:left w:val="none" w:sz="0" w:space="0" w:color="auto"/>
        <w:bottom w:val="none" w:sz="0" w:space="0" w:color="auto"/>
        <w:right w:val="none" w:sz="0" w:space="0" w:color="auto"/>
      </w:divBdr>
    </w:div>
    <w:div w:id="227110623">
      <w:bodyDiv w:val="1"/>
      <w:marLeft w:val="0"/>
      <w:marRight w:val="0"/>
      <w:marTop w:val="0"/>
      <w:marBottom w:val="0"/>
      <w:divBdr>
        <w:top w:val="none" w:sz="0" w:space="0" w:color="auto"/>
        <w:left w:val="none" w:sz="0" w:space="0" w:color="auto"/>
        <w:bottom w:val="none" w:sz="0" w:space="0" w:color="auto"/>
        <w:right w:val="none" w:sz="0" w:space="0" w:color="auto"/>
      </w:divBdr>
    </w:div>
    <w:div w:id="243151853">
      <w:bodyDiv w:val="1"/>
      <w:marLeft w:val="0"/>
      <w:marRight w:val="0"/>
      <w:marTop w:val="0"/>
      <w:marBottom w:val="0"/>
      <w:divBdr>
        <w:top w:val="none" w:sz="0" w:space="0" w:color="auto"/>
        <w:left w:val="none" w:sz="0" w:space="0" w:color="auto"/>
        <w:bottom w:val="none" w:sz="0" w:space="0" w:color="auto"/>
        <w:right w:val="none" w:sz="0" w:space="0" w:color="auto"/>
      </w:divBdr>
    </w:div>
    <w:div w:id="243346541">
      <w:bodyDiv w:val="1"/>
      <w:marLeft w:val="0"/>
      <w:marRight w:val="0"/>
      <w:marTop w:val="0"/>
      <w:marBottom w:val="0"/>
      <w:divBdr>
        <w:top w:val="none" w:sz="0" w:space="0" w:color="auto"/>
        <w:left w:val="none" w:sz="0" w:space="0" w:color="auto"/>
        <w:bottom w:val="none" w:sz="0" w:space="0" w:color="auto"/>
        <w:right w:val="none" w:sz="0" w:space="0" w:color="auto"/>
      </w:divBdr>
    </w:div>
    <w:div w:id="249319802">
      <w:bodyDiv w:val="1"/>
      <w:marLeft w:val="0"/>
      <w:marRight w:val="0"/>
      <w:marTop w:val="0"/>
      <w:marBottom w:val="0"/>
      <w:divBdr>
        <w:top w:val="none" w:sz="0" w:space="0" w:color="auto"/>
        <w:left w:val="none" w:sz="0" w:space="0" w:color="auto"/>
        <w:bottom w:val="none" w:sz="0" w:space="0" w:color="auto"/>
        <w:right w:val="none" w:sz="0" w:space="0" w:color="auto"/>
      </w:divBdr>
    </w:div>
    <w:div w:id="251596657">
      <w:bodyDiv w:val="1"/>
      <w:marLeft w:val="0"/>
      <w:marRight w:val="0"/>
      <w:marTop w:val="0"/>
      <w:marBottom w:val="0"/>
      <w:divBdr>
        <w:top w:val="none" w:sz="0" w:space="0" w:color="auto"/>
        <w:left w:val="none" w:sz="0" w:space="0" w:color="auto"/>
        <w:bottom w:val="none" w:sz="0" w:space="0" w:color="auto"/>
        <w:right w:val="none" w:sz="0" w:space="0" w:color="auto"/>
      </w:divBdr>
    </w:div>
    <w:div w:id="266668073">
      <w:bodyDiv w:val="1"/>
      <w:marLeft w:val="0"/>
      <w:marRight w:val="0"/>
      <w:marTop w:val="0"/>
      <w:marBottom w:val="0"/>
      <w:divBdr>
        <w:top w:val="none" w:sz="0" w:space="0" w:color="auto"/>
        <w:left w:val="none" w:sz="0" w:space="0" w:color="auto"/>
        <w:bottom w:val="none" w:sz="0" w:space="0" w:color="auto"/>
        <w:right w:val="none" w:sz="0" w:space="0" w:color="auto"/>
      </w:divBdr>
    </w:div>
    <w:div w:id="286275159">
      <w:bodyDiv w:val="1"/>
      <w:marLeft w:val="0"/>
      <w:marRight w:val="0"/>
      <w:marTop w:val="0"/>
      <w:marBottom w:val="0"/>
      <w:divBdr>
        <w:top w:val="none" w:sz="0" w:space="0" w:color="auto"/>
        <w:left w:val="none" w:sz="0" w:space="0" w:color="auto"/>
        <w:bottom w:val="none" w:sz="0" w:space="0" w:color="auto"/>
        <w:right w:val="none" w:sz="0" w:space="0" w:color="auto"/>
      </w:divBdr>
    </w:div>
    <w:div w:id="313798676">
      <w:bodyDiv w:val="1"/>
      <w:marLeft w:val="0"/>
      <w:marRight w:val="0"/>
      <w:marTop w:val="0"/>
      <w:marBottom w:val="0"/>
      <w:divBdr>
        <w:top w:val="none" w:sz="0" w:space="0" w:color="auto"/>
        <w:left w:val="none" w:sz="0" w:space="0" w:color="auto"/>
        <w:bottom w:val="none" w:sz="0" w:space="0" w:color="auto"/>
        <w:right w:val="none" w:sz="0" w:space="0" w:color="auto"/>
      </w:divBdr>
    </w:div>
    <w:div w:id="334185905">
      <w:bodyDiv w:val="1"/>
      <w:marLeft w:val="0"/>
      <w:marRight w:val="0"/>
      <w:marTop w:val="0"/>
      <w:marBottom w:val="0"/>
      <w:divBdr>
        <w:top w:val="none" w:sz="0" w:space="0" w:color="auto"/>
        <w:left w:val="none" w:sz="0" w:space="0" w:color="auto"/>
        <w:bottom w:val="none" w:sz="0" w:space="0" w:color="auto"/>
        <w:right w:val="none" w:sz="0" w:space="0" w:color="auto"/>
      </w:divBdr>
    </w:div>
    <w:div w:id="341515370">
      <w:bodyDiv w:val="1"/>
      <w:marLeft w:val="0"/>
      <w:marRight w:val="0"/>
      <w:marTop w:val="0"/>
      <w:marBottom w:val="0"/>
      <w:divBdr>
        <w:top w:val="none" w:sz="0" w:space="0" w:color="auto"/>
        <w:left w:val="none" w:sz="0" w:space="0" w:color="auto"/>
        <w:bottom w:val="none" w:sz="0" w:space="0" w:color="auto"/>
        <w:right w:val="none" w:sz="0" w:space="0" w:color="auto"/>
      </w:divBdr>
    </w:div>
    <w:div w:id="345327364">
      <w:bodyDiv w:val="1"/>
      <w:marLeft w:val="0"/>
      <w:marRight w:val="0"/>
      <w:marTop w:val="0"/>
      <w:marBottom w:val="0"/>
      <w:divBdr>
        <w:top w:val="none" w:sz="0" w:space="0" w:color="auto"/>
        <w:left w:val="none" w:sz="0" w:space="0" w:color="auto"/>
        <w:bottom w:val="none" w:sz="0" w:space="0" w:color="auto"/>
        <w:right w:val="none" w:sz="0" w:space="0" w:color="auto"/>
      </w:divBdr>
    </w:div>
    <w:div w:id="348064750">
      <w:bodyDiv w:val="1"/>
      <w:marLeft w:val="0"/>
      <w:marRight w:val="0"/>
      <w:marTop w:val="0"/>
      <w:marBottom w:val="0"/>
      <w:divBdr>
        <w:top w:val="none" w:sz="0" w:space="0" w:color="auto"/>
        <w:left w:val="none" w:sz="0" w:space="0" w:color="auto"/>
        <w:bottom w:val="none" w:sz="0" w:space="0" w:color="auto"/>
        <w:right w:val="none" w:sz="0" w:space="0" w:color="auto"/>
      </w:divBdr>
      <w:divsChild>
        <w:div w:id="1388727859">
          <w:marLeft w:val="0"/>
          <w:marRight w:val="0"/>
          <w:marTop w:val="0"/>
          <w:marBottom w:val="180"/>
          <w:divBdr>
            <w:top w:val="none" w:sz="0" w:space="0" w:color="auto"/>
            <w:left w:val="none" w:sz="0" w:space="0" w:color="auto"/>
            <w:bottom w:val="none" w:sz="0" w:space="0" w:color="auto"/>
            <w:right w:val="none" w:sz="0" w:space="0" w:color="auto"/>
          </w:divBdr>
        </w:div>
        <w:div w:id="2108846720">
          <w:marLeft w:val="0"/>
          <w:marRight w:val="0"/>
          <w:marTop w:val="0"/>
          <w:marBottom w:val="180"/>
          <w:divBdr>
            <w:top w:val="none" w:sz="0" w:space="0" w:color="auto"/>
            <w:left w:val="none" w:sz="0" w:space="0" w:color="auto"/>
            <w:bottom w:val="none" w:sz="0" w:space="0" w:color="auto"/>
            <w:right w:val="none" w:sz="0" w:space="0" w:color="auto"/>
          </w:divBdr>
        </w:div>
      </w:divsChild>
    </w:div>
    <w:div w:id="355497326">
      <w:bodyDiv w:val="1"/>
      <w:marLeft w:val="0"/>
      <w:marRight w:val="0"/>
      <w:marTop w:val="0"/>
      <w:marBottom w:val="0"/>
      <w:divBdr>
        <w:top w:val="none" w:sz="0" w:space="0" w:color="auto"/>
        <w:left w:val="none" w:sz="0" w:space="0" w:color="auto"/>
        <w:bottom w:val="none" w:sz="0" w:space="0" w:color="auto"/>
        <w:right w:val="none" w:sz="0" w:space="0" w:color="auto"/>
      </w:divBdr>
    </w:div>
    <w:div w:id="366608519">
      <w:bodyDiv w:val="1"/>
      <w:marLeft w:val="0"/>
      <w:marRight w:val="0"/>
      <w:marTop w:val="0"/>
      <w:marBottom w:val="0"/>
      <w:divBdr>
        <w:top w:val="none" w:sz="0" w:space="0" w:color="auto"/>
        <w:left w:val="none" w:sz="0" w:space="0" w:color="auto"/>
        <w:bottom w:val="none" w:sz="0" w:space="0" w:color="auto"/>
        <w:right w:val="none" w:sz="0" w:space="0" w:color="auto"/>
      </w:divBdr>
    </w:div>
    <w:div w:id="379671551">
      <w:bodyDiv w:val="1"/>
      <w:marLeft w:val="0"/>
      <w:marRight w:val="0"/>
      <w:marTop w:val="0"/>
      <w:marBottom w:val="0"/>
      <w:divBdr>
        <w:top w:val="none" w:sz="0" w:space="0" w:color="auto"/>
        <w:left w:val="none" w:sz="0" w:space="0" w:color="auto"/>
        <w:bottom w:val="none" w:sz="0" w:space="0" w:color="auto"/>
        <w:right w:val="none" w:sz="0" w:space="0" w:color="auto"/>
      </w:divBdr>
    </w:div>
    <w:div w:id="380175526">
      <w:bodyDiv w:val="1"/>
      <w:marLeft w:val="0"/>
      <w:marRight w:val="0"/>
      <w:marTop w:val="0"/>
      <w:marBottom w:val="0"/>
      <w:divBdr>
        <w:top w:val="none" w:sz="0" w:space="0" w:color="auto"/>
        <w:left w:val="none" w:sz="0" w:space="0" w:color="auto"/>
        <w:bottom w:val="none" w:sz="0" w:space="0" w:color="auto"/>
        <w:right w:val="none" w:sz="0" w:space="0" w:color="auto"/>
      </w:divBdr>
    </w:div>
    <w:div w:id="382220745">
      <w:bodyDiv w:val="1"/>
      <w:marLeft w:val="0"/>
      <w:marRight w:val="0"/>
      <w:marTop w:val="0"/>
      <w:marBottom w:val="0"/>
      <w:divBdr>
        <w:top w:val="none" w:sz="0" w:space="0" w:color="auto"/>
        <w:left w:val="none" w:sz="0" w:space="0" w:color="auto"/>
        <w:bottom w:val="none" w:sz="0" w:space="0" w:color="auto"/>
        <w:right w:val="none" w:sz="0" w:space="0" w:color="auto"/>
      </w:divBdr>
      <w:divsChild>
        <w:div w:id="399906815">
          <w:marLeft w:val="0"/>
          <w:marRight w:val="0"/>
          <w:marTop w:val="0"/>
          <w:marBottom w:val="180"/>
          <w:divBdr>
            <w:top w:val="none" w:sz="0" w:space="0" w:color="auto"/>
            <w:left w:val="none" w:sz="0" w:space="0" w:color="auto"/>
            <w:bottom w:val="none" w:sz="0" w:space="0" w:color="auto"/>
            <w:right w:val="none" w:sz="0" w:space="0" w:color="auto"/>
          </w:divBdr>
        </w:div>
        <w:div w:id="493761644">
          <w:marLeft w:val="0"/>
          <w:marRight w:val="0"/>
          <w:marTop w:val="0"/>
          <w:marBottom w:val="180"/>
          <w:divBdr>
            <w:top w:val="none" w:sz="0" w:space="0" w:color="auto"/>
            <w:left w:val="none" w:sz="0" w:space="0" w:color="auto"/>
            <w:bottom w:val="none" w:sz="0" w:space="0" w:color="auto"/>
            <w:right w:val="none" w:sz="0" w:space="0" w:color="auto"/>
          </w:divBdr>
        </w:div>
      </w:divsChild>
    </w:div>
    <w:div w:id="386339042">
      <w:bodyDiv w:val="1"/>
      <w:marLeft w:val="0"/>
      <w:marRight w:val="0"/>
      <w:marTop w:val="0"/>
      <w:marBottom w:val="0"/>
      <w:divBdr>
        <w:top w:val="none" w:sz="0" w:space="0" w:color="auto"/>
        <w:left w:val="none" w:sz="0" w:space="0" w:color="auto"/>
        <w:bottom w:val="none" w:sz="0" w:space="0" w:color="auto"/>
        <w:right w:val="none" w:sz="0" w:space="0" w:color="auto"/>
      </w:divBdr>
    </w:div>
    <w:div w:id="388039632">
      <w:bodyDiv w:val="1"/>
      <w:marLeft w:val="0"/>
      <w:marRight w:val="0"/>
      <w:marTop w:val="0"/>
      <w:marBottom w:val="0"/>
      <w:divBdr>
        <w:top w:val="none" w:sz="0" w:space="0" w:color="auto"/>
        <w:left w:val="none" w:sz="0" w:space="0" w:color="auto"/>
        <w:bottom w:val="none" w:sz="0" w:space="0" w:color="auto"/>
        <w:right w:val="none" w:sz="0" w:space="0" w:color="auto"/>
      </w:divBdr>
      <w:divsChild>
        <w:div w:id="805270424">
          <w:marLeft w:val="0"/>
          <w:marRight w:val="0"/>
          <w:marTop w:val="0"/>
          <w:marBottom w:val="180"/>
          <w:divBdr>
            <w:top w:val="none" w:sz="0" w:space="0" w:color="auto"/>
            <w:left w:val="none" w:sz="0" w:space="0" w:color="auto"/>
            <w:bottom w:val="none" w:sz="0" w:space="0" w:color="auto"/>
            <w:right w:val="none" w:sz="0" w:space="0" w:color="auto"/>
          </w:divBdr>
        </w:div>
        <w:div w:id="1209027960">
          <w:marLeft w:val="0"/>
          <w:marRight w:val="0"/>
          <w:marTop w:val="0"/>
          <w:marBottom w:val="180"/>
          <w:divBdr>
            <w:top w:val="none" w:sz="0" w:space="0" w:color="auto"/>
            <w:left w:val="none" w:sz="0" w:space="0" w:color="auto"/>
            <w:bottom w:val="none" w:sz="0" w:space="0" w:color="auto"/>
            <w:right w:val="none" w:sz="0" w:space="0" w:color="auto"/>
          </w:divBdr>
        </w:div>
      </w:divsChild>
    </w:div>
    <w:div w:id="390544726">
      <w:bodyDiv w:val="1"/>
      <w:marLeft w:val="0"/>
      <w:marRight w:val="0"/>
      <w:marTop w:val="0"/>
      <w:marBottom w:val="0"/>
      <w:divBdr>
        <w:top w:val="none" w:sz="0" w:space="0" w:color="auto"/>
        <w:left w:val="none" w:sz="0" w:space="0" w:color="auto"/>
        <w:bottom w:val="none" w:sz="0" w:space="0" w:color="auto"/>
        <w:right w:val="none" w:sz="0" w:space="0" w:color="auto"/>
      </w:divBdr>
    </w:div>
    <w:div w:id="396518117">
      <w:bodyDiv w:val="1"/>
      <w:marLeft w:val="0"/>
      <w:marRight w:val="0"/>
      <w:marTop w:val="0"/>
      <w:marBottom w:val="0"/>
      <w:divBdr>
        <w:top w:val="none" w:sz="0" w:space="0" w:color="auto"/>
        <w:left w:val="none" w:sz="0" w:space="0" w:color="auto"/>
        <w:bottom w:val="none" w:sz="0" w:space="0" w:color="auto"/>
        <w:right w:val="none" w:sz="0" w:space="0" w:color="auto"/>
      </w:divBdr>
    </w:div>
    <w:div w:id="402876741">
      <w:bodyDiv w:val="1"/>
      <w:marLeft w:val="0"/>
      <w:marRight w:val="0"/>
      <w:marTop w:val="0"/>
      <w:marBottom w:val="0"/>
      <w:divBdr>
        <w:top w:val="none" w:sz="0" w:space="0" w:color="auto"/>
        <w:left w:val="none" w:sz="0" w:space="0" w:color="auto"/>
        <w:bottom w:val="none" w:sz="0" w:space="0" w:color="auto"/>
        <w:right w:val="none" w:sz="0" w:space="0" w:color="auto"/>
      </w:divBdr>
    </w:div>
    <w:div w:id="416220043">
      <w:bodyDiv w:val="1"/>
      <w:marLeft w:val="0"/>
      <w:marRight w:val="0"/>
      <w:marTop w:val="0"/>
      <w:marBottom w:val="0"/>
      <w:divBdr>
        <w:top w:val="none" w:sz="0" w:space="0" w:color="auto"/>
        <w:left w:val="none" w:sz="0" w:space="0" w:color="auto"/>
        <w:bottom w:val="none" w:sz="0" w:space="0" w:color="auto"/>
        <w:right w:val="none" w:sz="0" w:space="0" w:color="auto"/>
      </w:divBdr>
    </w:div>
    <w:div w:id="418908177">
      <w:bodyDiv w:val="1"/>
      <w:marLeft w:val="0"/>
      <w:marRight w:val="0"/>
      <w:marTop w:val="0"/>
      <w:marBottom w:val="0"/>
      <w:divBdr>
        <w:top w:val="none" w:sz="0" w:space="0" w:color="auto"/>
        <w:left w:val="none" w:sz="0" w:space="0" w:color="auto"/>
        <w:bottom w:val="none" w:sz="0" w:space="0" w:color="auto"/>
        <w:right w:val="none" w:sz="0" w:space="0" w:color="auto"/>
      </w:divBdr>
      <w:divsChild>
        <w:div w:id="2049376992">
          <w:marLeft w:val="0"/>
          <w:marRight w:val="0"/>
          <w:marTop w:val="0"/>
          <w:marBottom w:val="0"/>
          <w:divBdr>
            <w:top w:val="none" w:sz="0" w:space="0" w:color="auto"/>
            <w:left w:val="none" w:sz="0" w:space="0" w:color="auto"/>
            <w:bottom w:val="none" w:sz="0" w:space="0" w:color="auto"/>
            <w:right w:val="none" w:sz="0" w:space="0" w:color="auto"/>
          </w:divBdr>
          <w:divsChild>
            <w:div w:id="158467006">
              <w:marLeft w:val="0"/>
              <w:marRight w:val="0"/>
              <w:marTop w:val="0"/>
              <w:marBottom w:val="0"/>
              <w:divBdr>
                <w:top w:val="none" w:sz="0" w:space="0" w:color="auto"/>
                <w:left w:val="none" w:sz="0" w:space="0" w:color="auto"/>
                <w:bottom w:val="none" w:sz="0" w:space="0" w:color="auto"/>
                <w:right w:val="none" w:sz="0" w:space="0" w:color="auto"/>
              </w:divBdr>
            </w:div>
            <w:div w:id="370615570">
              <w:marLeft w:val="0"/>
              <w:marRight w:val="0"/>
              <w:marTop w:val="0"/>
              <w:marBottom w:val="0"/>
              <w:divBdr>
                <w:top w:val="none" w:sz="0" w:space="0" w:color="auto"/>
                <w:left w:val="none" w:sz="0" w:space="0" w:color="auto"/>
                <w:bottom w:val="none" w:sz="0" w:space="0" w:color="auto"/>
                <w:right w:val="none" w:sz="0" w:space="0" w:color="auto"/>
              </w:divBdr>
            </w:div>
            <w:div w:id="1214192809">
              <w:marLeft w:val="0"/>
              <w:marRight w:val="0"/>
              <w:marTop w:val="0"/>
              <w:marBottom w:val="0"/>
              <w:divBdr>
                <w:top w:val="none" w:sz="0" w:space="0" w:color="auto"/>
                <w:left w:val="none" w:sz="0" w:space="0" w:color="auto"/>
                <w:bottom w:val="none" w:sz="0" w:space="0" w:color="auto"/>
                <w:right w:val="none" w:sz="0" w:space="0" w:color="auto"/>
              </w:divBdr>
            </w:div>
            <w:div w:id="386688746">
              <w:marLeft w:val="0"/>
              <w:marRight w:val="0"/>
              <w:marTop w:val="0"/>
              <w:marBottom w:val="0"/>
              <w:divBdr>
                <w:top w:val="none" w:sz="0" w:space="0" w:color="auto"/>
                <w:left w:val="none" w:sz="0" w:space="0" w:color="auto"/>
                <w:bottom w:val="none" w:sz="0" w:space="0" w:color="auto"/>
                <w:right w:val="none" w:sz="0" w:space="0" w:color="auto"/>
              </w:divBdr>
            </w:div>
            <w:div w:id="868765251">
              <w:marLeft w:val="0"/>
              <w:marRight w:val="0"/>
              <w:marTop w:val="0"/>
              <w:marBottom w:val="0"/>
              <w:divBdr>
                <w:top w:val="none" w:sz="0" w:space="0" w:color="auto"/>
                <w:left w:val="none" w:sz="0" w:space="0" w:color="auto"/>
                <w:bottom w:val="none" w:sz="0" w:space="0" w:color="auto"/>
                <w:right w:val="none" w:sz="0" w:space="0" w:color="auto"/>
              </w:divBdr>
            </w:div>
          </w:divsChild>
        </w:div>
        <w:div w:id="1866364757">
          <w:marLeft w:val="0"/>
          <w:marRight w:val="0"/>
          <w:marTop w:val="0"/>
          <w:marBottom w:val="0"/>
          <w:divBdr>
            <w:top w:val="none" w:sz="0" w:space="0" w:color="auto"/>
            <w:left w:val="none" w:sz="0" w:space="0" w:color="auto"/>
            <w:bottom w:val="none" w:sz="0" w:space="0" w:color="auto"/>
            <w:right w:val="none" w:sz="0" w:space="0" w:color="auto"/>
          </w:divBdr>
          <w:divsChild>
            <w:div w:id="1544249506">
              <w:marLeft w:val="0"/>
              <w:marRight w:val="0"/>
              <w:marTop w:val="0"/>
              <w:marBottom w:val="0"/>
              <w:divBdr>
                <w:top w:val="none" w:sz="0" w:space="0" w:color="auto"/>
                <w:left w:val="none" w:sz="0" w:space="0" w:color="auto"/>
                <w:bottom w:val="none" w:sz="0" w:space="0" w:color="auto"/>
                <w:right w:val="none" w:sz="0" w:space="0" w:color="auto"/>
              </w:divBdr>
            </w:div>
            <w:div w:id="1419331041">
              <w:marLeft w:val="0"/>
              <w:marRight w:val="0"/>
              <w:marTop w:val="0"/>
              <w:marBottom w:val="0"/>
              <w:divBdr>
                <w:top w:val="none" w:sz="0" w:space="0" w:color="auto"/>
                <w:left w:val="none" w:sz="0" w:space="0" w:color="auto"/>
                <w:bottom w:val="none" w:sz="0" w:space="0" w:color="auto"/>
                <w:right w:val="none" w:sz="0" w:space="0" w:color="auto"/>
              </w:divBdr>
            </w:div>
          </w:divsChild>
        </w:div>
        <w:div w:id="829833979">
          <w:marLeft w:val="0"/>
          <w:marRight w:val="0"/>
          <w:marTop w:val="0"/>
          <w:marBottom w:val="120"/>
          <w:divBdr>
            <w:top w:val="none" w:sz="0" w:space="0" w:color="auto"/>
            <w:left w:val="none" w:sz="0" w:space="0" w:color="auto"/>
            <w:bottom w:val="none" w:sz="0" w:space="0" w:color="auto"/>
            <w:right w:val="none" w:sz="0" w:space="0" w:color="auto"/>
          </w:divBdr>
        </w:div>
        <w:div w:id="1265378347">
          <w:marLeft w:val="0"/>
          <w:marRight w:val="0"/>
          <w:marTop w:val="0"/>
          <w:marBottom w:val="0"/>
          <w:divBdr>
            <w:top w:val="none" w:sz="0" w:space="0" w:color="auto"/>
            <w:left w:val="none" w:sz="0" w:space="0" w:color="auto"/>
            <w:bottom w:val="none" w:sz="0" w:space="0" w:color="auto"/>
            <w:right w:val="none" w:sz="0" w:space="0" w:color="auto"/>
          </w:divBdr>
          <w:divsChild>
            <w:div w:id="1165364137">
              <w:marLeft w:val="0"/>
              <w:marRight w:val="0"/>
              <w:marTop w:val="0"/>
              <w:marBottom w:val="0"/>
              <w:divBdr>
                <w:top w:val="none" w:sz="0" w:space="0" w:color="auto"/>
                <w:left w:val="none" w:sz="0" w:space="0" w:color="auto"/>
                <w:bottom w:val="none" w:sz="0" w:space="0" w:color="auto"/>
                <w:right w:val="none" w:sz="0" w:space="0" w:color="auto"/>
              </w:divBdr>
            </w:div>
            <w:div w:id="1479611655">
              <w:marLeft w:val="0"/>
              <w:marRight w:val="0"/>
              <w:marTop w:val="0"/>
              <w:marBottom w:val="0"/>
              <w:divBdr>
                <w:top w:val="none" w:sz="0" w:space="0" w:color="auto"/>
                <w:left w:val="none" w:sz="0" w:space="0" w:color="auto"/>
                <w:bottom w:val="none" w:sz="0" w:space="0" w:color="auto"/>
                <w:right w:val="none" w:sz="0" w:space="0" w:color="auto"/>
              </w:divBdr>
            </w:div>
            <w:div w:id="1205561963">
              <w:marLeft w:val="0"/>
              <w:marRight w:val="0"/>
              <w:marTop w:val="0"/>
              <w:marBottom w:val="0"/>
              <w:divBdr>
                <w:top w:val="none" w:sz="0" w:space="0" w:color="auto"/>
                <w:left w:val="none" w:sz="0" w:space="0" w:color="auto"/>
                <w:bottom w:val="none" w:sz="0" w:space="0" w:color="auto"/>
                <w:right w:val="none" w:sz="0" w:space="0" w:color="auto"/>
              </w:divBdr>
            </w:div>
            <w:div w:id="903296446">
              <w:marLeft w:val="0"/>
              <w:marRight w:val="0"/>
              <w:marTop w:val="0"/>
              <w:marBottom w:val="0"/>
              <w:divBdr>
                <w:top w:val="none" w:sz="0" w:space="0" w:color="auto"/>
                <w:left w:val="none" w:sz="0" w:space="0" w:color="auto"/>
                <w:bottom w:val="none" w:sz="0" w:space="0" w:color="auto"/>
                <w:right w:val="none" w:sz="0" w:space="0" w:color="auto"/>
              </w:divBdr>
            </w:div>
            <w:div w:id="1617643225">
              <w:marLeft w:val="0"/>
              <w:marRight w:val="0"/>
              <w:marTop w:val="0"/>
              <w:marBottom w:val="0"/>
              <w:divBdr>
                <w:top w:val="none" w:sz="0" w:space="0" w:color="auto"/>
                <w:left w:val="none" w:sz="0" w:space="0" w:color="auto"/>
                <w:bottom w:val="none" w:sz="0" w:space="0" w:color="auto"/>
                <w:right w:val="none" w:sz="0" w:space="0" w:color="auto"/>
              </w:divBdr>
            </w:div>
            <w:div w:id="31150175">
              <w:marLeft w:val="0"/>
              <w:marRight w:val="0"/>
              <w:marTop w:val="0"/>
              <w:marBottom w:val="0"/>
              <w:divBdr>
                <w:top w:val="none" w:sz="0" w:space="0" w:color="auto"/>
                <w:left w:val="none" w:sz="0" w:space="0" w:color="auto"/>
                <w:bottom w:val="none" w:sz="0" w:space="0" w:color="auto"/>
                <w:right w:val="none" w:sz="0" w:space="0" w:color="auto"/>
              </w:divBdr>
            </w:div>
            <w:div w:id="1591506093">
              <w:marLeft w:val="0"/>
              <w:marRight w:val="0"/>
              <w:marTop w:val="0"/>
              <w:marBottom w:val="0"/>
              <w:divBdr>
                <w:top w:val="none" w:sz="0" w:space="0" w:color="auto"/>
                <w:left w:val="none" w:sz="0" w:space="0" w:color="auto"/>
                <w:bottom w:val="none" w:sz="0" w:space="0" w:color="auto"/>
                <w:right w:val="none" w:sz="0" w:space="0" w:color="auto"/>
              </w:divBdr>
            </w:div>
            <w:div w:id="999776602">
              <w:marLeft w:val="0"/>
              <w:marRight w:val="0"/>
              <w:marTop w:val="0"/>
              <w:marBottom w:val="0"/>
              <w:divBdr>
                <w:top w:val="none" w:sz="0" w:space="0" w:color="auto"/>
                <w:left w:val="none" w:sz="0" w:space="0" w:color="auto"/>
                <w:bottom w:val="none" w:sz="0" w:space="0" w:color="auto"/>
                <w:right w:val="none" w:sz="0" w:space="0" w:color="auto"/>
              </w:divBdr>
            </w:div>
            <w:div w:id="1801722297">
              <w:marLeft w:val="0"/>
              <w:marRight w:val="0"/>
              <w:marTop w:val="0"/>
              <w:marBottom w:val="0"/>
              <w:divBdr>
                <w:top w:val="none" w:sz="0" w:space="0" w:color="auto"/>
                <w:left w:val="none" w:sz="0" w:space="0" w:color="auto"/>
                <w:bottom w:val="none" w:sz="0" w:space="0" w:color="auto"/>
                <w:right w:val="none" w:sz="0" w:space="0" w:color="auto"/>
              </w:divBdr>
            </w:div>
            <w:div w:id="1317298117">
              <w:marLeft w:val="0"/>
              <w:marRight w:val="0"/>
              <w:marTop w:val="0"/>
              <w:marBottom w:val="0"/>
              <w:divBdr>
                <w:top w:val="none" w:sz="0" w:space="0" w:color="auto"/>
                <w:left w:val="none" w:sz="0" w:space="0" w:color="auto"/>
                <w:bottom w:val="none" w:sz="0" w:space="0" w:color="auto"/>
                <w:right w:val="none" w:sz="0" w:space="0" w:color="auto"/>
              </w:divBdr>
            </w:div>
            <w:div w:id="940336985">
              <w:marLeft w:val="0"/>
              <w:marRight w:val="0"/>
              <w:marTop w:val="0"/>
              <w:marBottom w:val="0"/>
              <w:divBdr>
                <w:top w:val="none" w:sz="0" w:space="0" w:color="auto"/>
                <w:left w:val="none" w:sz="0" w:space="0" w:color="auto"/>
                <w:bottom w:val="none" w:sz="0" w:space="0" w:color="auto"/>
                <w:right w:val="none" w:sz="0" w:space="0" w:color="auto"/>
              </w:divBdr>
            </w:div>
            <w:div w:id="1620994680">
              <w:marLeft w:val="0"/>
              <w:marRight w:val="0"/>
              <w:marTop w:val="0"/>
              <w:marBottom w:val="0"/>
              <w:divBdr>
                <w:top w:val="none" w:sz="0" w:space="0" w:color="auto"/>
                <w:left w:val="none" w:sz="0" w:space="0" w:color="auto"/>
                <w:bottom w:val="none" w:sz="0" w:space="0" w:color="auto"/>
                <w:right w:val="none" w:sz="0" w:space="0" w:color="auto"/>
              </w:divBdr>
            </w:div>
            <w:div w:id="840510528">
              <w:marLeft w:val="0"/>
              <w:marRight w:val="0"/>
              <w:marTop w:val="0"/>
              <w:marBottom w:val="0"/>
              <w:divBdr>
                <w:top w:val="none" w:sz="0" w:space="0" w:color="auto"/>
                <w:left w:val="none" w:sz="0" w:space="0" w:color="auto"/>
                <w:bottom w:val="none" w:sz="0" w:space="0" w:color="auto"/>
                <w:right w:val="none" w:sz="0" w:space="0" w:color="auto"/>
              </w:divBdr>
            </w:div>
            <w:div w:id="759064415">
              <w:marLeft w:val="0"/>
              <w:marRight w:val="0"/>
              <w:marTop w:val="0"/>
              <w:marBottom w:val="0"/>
              <w:divBdr>
                <w:top w:val="none" w:sz="0" w:space="0" w:color="auto"/>
                <w:left w:val="none" w:sz="0" w:space="0" w:color="auto"/>
                <w:bottom w:val="none" w:sz="0" w:space="0" w:color="auto"/>
                <w:right w:val="none" w:sz="0" w:space="0" w:color="auto"/>
              </w:divBdr>
            </w:div>
            <w:div w:id="1130905016">
              <w:marLeft w:val="0"/>
              <w:marRight w:val="0"/>
              <w:marTop w:val="0"/>
              <w:marBottom w:val="0"/>
              <w:divBdr>
                <w:top w:val="none" w:sz="0" w:space="0" w:color="auto"/>
                <w:left w:val="none" w:sz="0" w:space="0" w:color="auto"/>
                <w:bottom w:val="none" w:sz="0" w:space="0" w:color="auto"/>
                <w:right w:val="none" w:sz="0" w:space="0" w:color="auto"/>
              </w:divBdr>
            </w:div>
            <w:div w:id="1215506030">
              <w:marLeft w:val="0"/>
              <w:marRight w:val="0"/>
              <w:marTop w:val="0"/>
              <w:marBottom w:val="0"/>
              <w:divBdr>
                <w:top w:val="none" w:sz="0" w:space="0" w:color="auto"/>
                <w:left w:val="none" w:sz="0" w:space="0" w:color="auto"/>
                <w:bottom w:val="none" w:sz="0" w:space="0" w:color="auto"/>
                <w:right w:val="none" w:sz="0" w:space="0" w:color="auto"/>
              </w:divBdr>
            </w:div>
            <w:div w:id="1412696751">
              <w:marLeft w:val="0"/>
              <w:marRight w:val="0"/>
              <w:marTop w:val="0"/>
              <w:marBottom w:val="0"/>
              <w:divBdr>
                <w:top w:val="none" w:sz="0" w:space="0" w:color="auto"/>
                <w:left w:val="none" w:sz="0" w:space="0" w:color="auto"/>
                <w:bottom w:val="none" w:sz="0" w:space="0" w:color="auto"/>
                <w:right w:val="none" w:sz="0" w:space="0" w:color="auto"/>
              </w:divBdr>
            </w:div>
            <w:div w:id="1892106777">
              <w:marLeft w:val="0"/>
              <w:marRight w:val="0"/>
              <w:marTop w:val="0"/>
              <w:marBottom w:val="0"/>
              <w:divBdr>
                <w:top w:val="none" w:sz="0" w:space="0" w:color="auto"/>
                <w:left w:val="none" w:sz="0" w:space="0" w:color="auto"/>
                <w:bottom w:val="none" w:sz="0" w:space="0" w:color="auto"/>
                <w:right w:val="none" w:sz="0" w:space="0" w:color="auto"/>
              </w:divBdr>
            </w:div>
            <w:div w:id="1587959325">
              <w:marLeft w:val="0"/>
              <w:marRight w:val="0"/>
              <w:marTop w:val="0"/>
              <w:marBottom w:val="0"/>
              <w:divBdr>
                <w:top w:val="none" w:sz="0" w:space="0" w:color="auto"/>
                <w:left w:val="none" w:sz="0" w:space="0" w:color="auto"/>
                <w:bottom w:val="none" w:sz="0" w:space="0" w:color="auto"/>
                <w:right w:val="none" w:sz="0" w:space="0" w:color="auto"/>
              </w:divBdr>
            </w:div>
            <w:div w:id="741684695">
              <w:marLeft w:val="0"/>
              <w:marRight w:val="0"/>
              <w:marTop w:val="0"/>
              <w:marBottom w:val="0"/>
              <w:divBdr>
                <w:top w:val="none" w:sz="0" w:space="0" w:color="auto"/>
                <w:left w:val="none" w:sz="0" w:space="0" w:color="auto"/>
                <w:bottom w:val="none" w:sz="0" w:space="0" w:color="auto"/>
                <w:right w:val="none" w:sz="0" w:space="0" w:color="auto"/>
              </w:divBdr>
            </w:div>
            <w:div w:id="344408609">
              <w:marLeft w:val="0"/>
              <w:marRight w:val="0"/>
              <w:marTop w:val="0"/>
              <w:marBottom w:val="0"/>
              <w:divBdr>
                <w:top w:val="none" w:sz="0" w:space="0" w:color="auto"/>
                <w:left w:val="none" w:sz="0" w:space="0" w:color="auto"/>
                <w:bottom w:val="none" w:sz="0" w:space="0" w:color="auto"/>
                <w:right w:val="none" w:sz="0" w:space="0" w:color="auto"/>
              </w:divBdr>
            </w:div>
            <w:div w:id="338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6985">
      <w:bodyDiv w:val="1"/>
      <w:marLeft w:val="0"/>
      <w:marRight w:val="0"/>
      <w:marTop w:val="0"/>
      <w:marBottom w:val="0"/>
      <w:divBdr>
        <w:top w:val="none" w:sz="0" w:space="0" w:color="auto"/>
        <w:left w:val="none" w:sz="0" w:space="0" w:color="auto"/>
        <w:bottom w:val="none" w:sz="0" w:space="0" w:color="auto"/>
        <w:right w:val="none" w:sz="0" w:space="0" w:color="auto"/>
      </w:divBdr>
    </w:div>
    <w:div w:id="434785520">
      <w:bodyDiv w:val="1"/>
      <w:marLeft w:val="0"/>
      <w:marRight w:val="0"/>
      <w:marTop w:val="0"/>
      <w:marBottom w:val="0"/>
      <w:divBdr>
        <w:top w:val="none" w:sz="0" w:space="0" w:color="auto"/>
        <w:left w:val="none" w:sz="0" w:space="0" w:color="auto"/>
        <w:bottom w:val="none" w:sz="0" w:space="0" w:color="auto"/>
        <w:right w:val="none" w:sz="0" w:space="0" w:color="auto"/>
      </w:divBdr>
    </w:div>
    <w:div w:id="437675030">
      <w:bodyDiv w:val="1"/>
      <w:marLeft w:val="0"/>
      <w:marRight w:val="0"/>
      <w:marTop w:val="0"/>
      <w:marBottom w:val="0"/>
      <w:divBdr>
        <w:top w:val="none" w:sz="0" w:space="0" w:color="auto"/>
        <w:left w:val="none" w:sz="0" w:space="0" w:color="auto"/>
        <w:bottom w:val="none" w:sz="0" w:space="0" w:color="auto"/>
        <w:right w:val="none" w:sz="0" w:space="0" w:color="auto"/>
      </w:divBdr>
      <w:divsChild>
        <w:div w:id="1913999154">
          <w:marLeft w:val="0"/>
          <w:marRight w:val="0"/>
          <w:marTop w:val="0"/>
          <w:marBottom w:val="0"/>
          <w:divBdr>
            <w:top w:val="none" w:sz="0" w:space="0" w:color="auto"/>
            <w:left w:val="none" w:sz="0" w:space="0" w:color="auto"/>
            <w:bottom w:val="none" w:sz="0" w:space="0" w:color="auto"/>
            <w:right w:val="none" w:sz="0" w:space="0" w:color="auto"/>
          </w:divBdr>
        </w:div>
        <w:div w:id="1461456717">
          <w:marLeft w:val="0"/>
          <w:marRight w:val="0"/>
          <w:marTop w:val="0"/>
          <w:marBottom w:val="0"/>
          <w:divBdr>
            <w:top w:val="none" w:sz="0" w:space="0" w:color="auto"/>
            <w:left w:val="none" w:sz="0" w:space="0" w:color="auto"/>
            <w:bottom w:val="none" w:sz="0" w:space="0" w:color="auto"/>
            <w:right w:val="none" w:sz="0" w:space="0" w:color="auto"/>
          </w:divBdr>
        </w:div>
      </w:divsChild>
    </w:div>
    <w:div w:id="450713547">
      <w:bodyDiv w:val="1"/>
      <w:marLeft w:val="0"/>
      <w:marRight w:val="0"/>
      <w:marTop w:val="0"/>
      <w:marBottom w:val="0"/>
      <w:divBdr>
        <w:top w:val="none" w:sz="0" w:space="0" w:color="auto"/>
        <w:left w:val="none" w:sz="0" w:space="0" w:color="auto"/>
        <w:bottom w:val="none" w:sz="0" w:space="0" w:color="auto"/>
        <w:right w:val="none" w:sz="0" w:space="0" w:color="auto"/>
      </w:divBdr>
    </w:div>
    <w:div w:id="458303936">
      <w:bodyDiv w:val="1"/>
      <w:marLeft w:val="0"/>
      <w:marRight w:val="0"/>
      <w:marTop w:val="0"/>
      <w:marBottom w:val="0"/>
      <w:divBdr>
        <w:top w:val="none" w:sz="0" w:space="0" w:color="auto"/>
        <w:left w:val="none" w:sz="0" w:space="0" w:color="auto"/>
        <w:bottom w:val="none" w:sz="0" w:space="0" w:color="auto"/>
        <w:right w:val="none" w:sz="0" w:space="0" w:color="auto"/>
      </w:divBdr>
    </w:div>
    <w:div w:id="461505799">
      <w:bodyDiv w:val="1"/>
      <w:marLeft w:val="0"/>
      <w:marRight w:val="0"/>
      <w:marTop w:val="0"/>
      <w:marBottom w:val="0"/>
      <w:divBdr>
        <w:top w:val="none" w:sz="0" w:space="0" w:color="auto"/>
        <w:left w:val="none" w:sz="0" w:space="0" w:color="auto"/>
        <w:bottom w:val="none" w:sz="0" w:space="0" w:color="auto"/>
        <w:right w:val="none" w:sz="0" w:space="0" w:color="auto"/>
      </w:divBdr>
      <w:divsChild>
        <w:div w:id="1178345101">
          <w:marLeft w:val="0"/>
          <w:marRight w:val="0"/>
          <w:marTop w:val="0"/>
          <w:marBottom w:val="180"/>
          <w:divBdr>
            <w:top w:val="none" w:sz="0" w:space="0" w:color="auto"/>
            <w:left w:val="none" w:sz="0" w:space="0" w:color="auto"/>
            <w:bottom w:val="none" w:sz="0" w:space="0" w:color="auto"/>
            <w:right w:val="none" w:sz="0" w:space="0" w:color="auto"/>
          </w:divBdr>
        </w:div>
        <w:div w:id="1225946058">
          <w:marLeft w:val="0"/>
          <w:marRight w:val="0"/>
          <w:marTop w:val="0"/>
          <w:marBottom w:val="180"/>
          <w:divBdr>
            <w:top w:val="none" w:sz="0" w:space="0" w:color="auto"/>
            <w:left w:val="none" w:sz="0" w:space="0" w:color="auto"/>
            <w:bottom w:val="none" w:sz="0" w:space="0" w:color="auto"/>
            <w:right w:val="none" w:sz="0" w:space="0" w:color="auto"/>
          </w:divBdr>
        </w:div>
      </w:divsChild>
    </w:div>
    <w:div w:id="462771734">
      <w:bodyDiv w:val="1"/>
      <w:marLeft w:val="0"/>
      <w:marRight w:val="0"/>
      <w:marTop w:val="0"/>
      <w:marBottom w:val="0"/>
      <w:divBdr>
        <w:top w:val="none" w:sz="0" w:space="0" w:color="auto"/>
        <w:left w:val="none" w:sz="0" w:space="0" w:color="auto"/>
        <w:bottom w:val="none" w:sz="0" w:space="0" w:color="auto"/>
        <w:right w:val="none" w:sz="0" w:space="0" w:color="auto"/>
      </w:divBdr>
    </w:div>
    <w:div w:id="468522478">
      <w:bodyDiv w:val="1"/>
      <w:marLeft w:val="0"/>
      <w:marRight w:val="0"/>
      <w:marTop w:val="0"/>
      <w:marBottom w:val="0"/>
      <w:divBdr>
        <w:top w:val="none" w:sz="0" w:space="0" w:color="auto"/>
        <w:left w:val="none" w:sz="0" w:space="0" w:color="auto"/>
        <w:bottom w:val="none" w:sz="0" w:space="0" w:color="auto"/>
        <w:right w:val="none" w:sz="0" w:space="0" w:color="auto"/>
      </w:divBdr>
    </w:div>
    <w:div w:id="470827097">
      <w:bodyDiv w:val="1"/>
      <w:marLeft w:val="0"/>
      <w:marRight w:val="0"/>
      <w:marTop w:val="0"/>
      <w:marBottom w:val="0"/>
      <w:divBdr>
        <w:top w:val="none" w:sz="0" w:space="0" w:color="auto"/>
        <w:left w:val="none" w:sz="0" w:space="0" w:color="auto"/>
        <w:bottom w:val="none" w:sz="0" w:space="0" w:color="auto"/>
        <w:right w:val="none" w:sz="0" w:space="0" w:color="auto"/>
      </w:divBdr>
    </w:div>
    <w:div w:id="477263064">
      <w:bodyDiv w:val="1"/>
      <w:marLeft w:val="0"/>
      <w:marRight w:val="0"/>
      <w:marTop w:val="0"/>
      <w:marBottom w:val="0"/>
      <w:divBdr>
        <w:top w:val="none" w:sz="0" w:space="0" w:color="auto"/>
        <w:left w:val="none" w:sz="0" w:space="0" w:color="auto"/>
        <w:bottom w:val="none" w:sz="0" w:space="0" w:color="auto"/>
        <w:right w:val="none" w:sz="0" w:space="0" w:color="auto"/>
      </w:divBdr>
    </w:div>
    <w:div w:id="481387704">
      <w:bodyDiv w:val="1"/>
      <w:marLeft w:val="0"/>
      <w:marRight w:val="0"/>
      <w:marTop w:val="0"/>
      <w:marBottom w:val="0"/>
      <w:divBdr>
        <w:top w:val="none" w:sz="0" w:space="0" w:color="auto"/>
        <w:left w:val="none" w:sz="0" w:space="0" w:color="auto"/>
        <w:bottom w:val="none" w:sz="0" w:space="0" w:color="auto"/>
        <w:right w:val="none" w:sz="0" w:space="0" w:color="auto"/>
      </w:divBdr>
    </w:div>
    <w:div w:id="487358081">
      <w:bodyDiv w:val="1"/>
      <w:marLeft w:val="0"/>
      <w:marRight w:val="0"/>
      <w:marTop w:val="0"/>
      <w:marBottom w:val="0"/>
      <w:divBdr>
        <w:top w:val="none" w:sz="0" w:space="0" w:color="auto"/>
        <w:left w:val="none" w:sz="0" w:space="0" w:color="auto"/>
        <w:bottom w:val="none" w:sz="0" w:space="0" w:color="auto"/>
        <w:right w:val="none" w:sz="0" w:space="0" w:color="auto"/>
      </w:divBdr>
    </w:div>
    <w:div w:id="490408212">
      <w:bodyDiv w:val="1"/>
      <w:marLeft w:val="0"/>
      <w:marRight w:val="0"/>
      <w:marTop w:val="0"/>
      <w:marBottom w:val="0"/>
      <w:divBdr>
        <w:top w:val="none" w:sz="0" w:space="0" w:color="auto"/>
        <w:left w:val="none" w:sz="0" w:space="0" w:color="auto"/>
        <w:bottom w:val="none" w:sz="0" w:space="0" w:color="auto"/>
        <w:right w:val="none" w:sz="0" w:space="0" w:color="auto"/>
      </w:divBdr>
    </w:div>
    <w:div w:id="498037757">
      <w:bodyDiv w:val="1"/>
      <w:marLeft w:val="0"/>
      <w:marRight w:val="0"/>
      <w:marTop w:val="0"/>
      <w:marBottom w:val="0"/>
      <w:divBdr>
        <w:top w:val="none" w:sz="0" w:space="0" w:color="auto"/>
        <w:left w:val="none" w:sz="0" w:space="0" w:color="auto"/>
        <w:bottom w:val="none" w:sz="0" w:space="0" w:color="auto"/>
        <w:right w:val="none" w:sz="0" w:space="0" w:color="auto"/>
      </w:divBdr>
    </w:div>
    <w:div w:id="500242696">
      <w:bodyDiv w:val="1"/>
      <w:marLeft w:val="0"/>
      <w:marRight w:val="0"/>
      <w:marTop w:val="0"/>
      <w:marBottom w:val="0"/>
      <w:divBdr>
        <w:top w:val="none" w:sz="0" w:space="0" w:color="auto"/>
        <w:left w:val="none" w:sz="0" w:space="0" w:color="auto"/>
        <w:bottom w:val="none" w:sz="0" w:space="0" w:color="auto"/>
        <w:right w:val="none" w:sz="0" w:space="0" w:color="auto"/>
      </w:divBdr>
    </w:div>
    <w:div w:id="501700672">
      <w:bodyDiv w:val="1"/>
      <w:marLeft w:val="0"/>
      <w:marRight w:val="0"/>
      <w:marTop w:val="0"/>
      <w:marBottom w:val="0"/>
      <w:divBdr>
        <w:top w:val="none" w:sz="0" w:space="0" w:color="auto"/>
        <w:left w:val="none" w:sz="0" w:space="0" w:color="auto"/>
        <w:bottom w:val="none" w:sz="0" w:space="0" w:color="auto"/>
        <w:right w:val="none" w:sz="0" w:space="0" w:color="auto"/>
      </w:divBdr>
    </w:div>
    <w:div w:id="504634597">
      <w:bodyDiv w:val="1"/>
      <w:marLeft w:val="0"/>
      <w:marRight w:val="0"/>
      <w:marTop w:val="0"/>
      <w:marBottom w:val="0"/>
      <w:divBdr>
        <w:top w:val="none" w:sz="0" w:space="0" w:color="auto"/>
        <w:left w:val="none" w:sz="0" w:space="0" w:color="auto"/>
        <w:bottom w:val="none" w:sz="0" w:space="0" w:color="auto"/>
        <w:right w:val="none" w:sz="0" w:space="0" w:color="auto"/>
      </w:divBdr>
      <w:divsChild>
        <w:div w:id="412511666">
          <w:marLeft w:val="0"/>
          <w:marRight w:val="0"/>
          <w:marTop w:val="0"/>
          <w:marBottom w:val="180"/>
          <w:divBdr>
            <w:top w:val="none" w:sz="0" w:space="0" w:color="auto"/>
            <w:left w:val="none" w:sz="0" w:space="0" w:color="auto"/>
            <w:bottom w:val="none" w:sz="0" w:space="0" w:color="auto"/>
            <w:right w:val="none" w:sz="0" w:space="0" w:color="auto"/>
          </w:divBdr>
        </w:div>
        <w:div w:id="2014603212">
          <w:marLeft w:val="0"/>
          <w:marRight w:val="0"/>
          <w:marTop w:val="0"/>
          <w:marBottom w:val="180"/>
          <w:divBdr>
            <w:top w:val="none" w:sz="0" w:space="0" w:color="auto"/>
            <w:left w:val="none" w:sz="0" w:space="0" w:color="auto"/>
            <w:bottom w:val="none" w:sz="0" w:space="0" w:color="auto"/>
            <w:right w:val="none" w:sz="0" w:space="0" w:color="auto"/>
          </w:divBdr>
        </w:div>
      </w:divsChild>
    </w:div>
    <w:div w:id="509107684">
      <w:bodyDiv w:val="1"/>
      <w:marLeft w:val="0"/>
      <w:marRight w:val="0"/>
      <w:marTop w:val="0"/>
      <w:marBottom w:val="0"/>
      <w:divBdr>
        <w:top w:val="none" w:sz="0" w:space="0" w:color="auto"/>
        <w:left w:val="none" w:sz="0" w:space="0" w:color="auto"/>
        <w:bottom w:val="none" w:sz="0" w:space="0" w:color="auto"/>
        <w:right w:val="none" w:sz="0" w:space="0" w:color="auto"/>
      </w:divBdr>
    </w:div>
    <w:div w:id="510611638">
      <w:bodyDiv w:val="1"/>
      <w:marLeft w:val="0"/>
      <w:marRight w:val="0"/>
      <w:marTop w:val="0"/>
      <w:marBottom w:val="0"/>
      <w:divBdr>
        <w:top w:val="none" w:sz="0" w:space="0" w:color="auto"/>
        <w:left w:val="none" w:sz="0" w:space="0" w:color="auto"/>
        <w:bottom w:val="none" w:sz="0" w:space="0" w:color="auto"/>
        <w:right w:val="none" w:sz="0" w:space="0" w:color="auto"/>
      </w:divBdr>
    </w:div>
    <w:div w:id="529494549">
      <w:bodyDiv w:val="1"/>
      <w:marLeft w:val="0"/>
      <w:marRight w:val="0"/>
      <w:marTop w:val="0"/>
      <w:marBottom w:val="0"/>
      <w:divBdr>
        <w:top w:val="none" w:sz="0" w:space="0" w:color="auto"/>
        <w:left w:val="none" w:sz="0" w:space="0" w:color="auto"/>
        <w:bottom w:val="none" w:sz="0" w:space="0" w:color="auto"/>
        <w:right w:val="none" w:sz="0" w:space="0" w:color="auto"/>
      </w:divBdr>
    </w:div>
    <w:div w:id="541982920">
      <w:bodyDiv w:val="1"/>
      <w:marLeft w:val="0"/>
      <w:marRight w:val="0"/>
      <w:marTop w:val="0"/>
      <w:marBottom w:val="0"/>
      <w:divBdr>
        <w:top w:val="none" w:sz="0" w:space="0" w:color="auto"/>
        <w:left w:val="none" w:sz="0" w:space="0" w:color="auto"/>
        <w:bottom w:val="none" w:sz="0" w:space="0" w:color="auto"/>
        <w:right w:val="none" w:sz="0" w:space="0" w:color="auto"/>
      </w:divBdr>
    </w:div>
    <w:div w:id="562376930">
      <w:bodyDiv w:val="1"/>
      <w:marLeft w:val="0"/>
      <w:marRight w:val="0"/>
      <w:marTop w:val="0"/>
      <w:marBottom w:val="0"/>
      <w:divBdr>
        <w:top w:val="none" w:sz="0" w:space="0" w:color="auto"/>
        <w:left w:val="none" w:sz="0" w:space="0" w:color="auto"/>
        <w:bottom w:val="none" w:sz="0" w:space="0" w:color="auto"/>
        <w:right w:val="none" w:sz="0" w:space="0" w:color="auto"/>
      </w:divBdr>
    </w:div>
    <w:div w:id="592781552">
      <w:bodyDiv w:val="1"/>
      <w:marLeft w:val="0"/>
      <w:marRight w:val="0"/>
      <w:marTop w:val="0"/>
      <w:marBottom w:val="0"/>
      <w:divBdr>
        <w:top w:val="none" w:sz="0" w:space="0" w:color="auto"/>
        <w:left w:val="none" w:sz="0" w:space="0" w:color="auto"/>
        <w:bottom w:val="none" w:sz="0" w:space="0" w:color="auto"/>
        <w:right w:val="none" w:sz="0" w:space="0" w:color="auto"/>
      </w:divBdr>
    </w:div>
    <w:div w:id="593171742">
      <w:bodyDiv w:val="1"/>
      <w:marLeft w:val="0"/>
      <w:marRight w:val="0"/>
      <w:marTop w:val="0"/>
      <w:marBottom w:val="0"/>
      <w:divBdr>
        <w:top w:val="none" w:sz="0" w:space="0" w:color="auto"/>
        <w:left w:val="none" w:sz="0" w:space="0" w:color="auto"/>
        <w:bottom w:val="none" w:sz="0" w:space="0" w:color="auto"/>
        <w:right w:val="none" w:sz="0" w:space="0" w:color="auto"/>
      </w:divBdr>
    </w:div>
    <w:div w:id="605696604">
      <w:bodyDiv w:val="1"/>
      <w:marLeft w:val="0"/>
      <w:marRight w:val="0"/>
      <w:marTop w:val="0"/>
      <w:marBottom w:val="0"/>
      <w:divBdr>
        <w:top w:val="none" w:sz="0" w:space="0" w:color="auto"/>
        <w:left w:val="none" w:sz="0" w:space="0" w:color="auto"/>
        <w:bottom w:val="none" w:sz="0" w:space="0" w:color="auto"/>
        <w:right w:val="none" w:sz="0" w:space="0" w:color="auto"/>
      </w:divBdr>
    </w:div>
    <w:div w:id="619381015">
      <w:bodyDiv w:val="1"/>
      <w:marLeft w:val="0"/>
      <w:marRight w:val="0"/>
      <w:marTop w:val="0"/>
      <w:marBottom w:val="0"/>
      <w:divBdr>
        <w:top w:val="none" w:sz="0" w:space="0" w:color="auto"/>
        <w:left w:val="none" w:sz="0" w:space="0" w:color="auto"/>
        <w:bottom w:val="none" w:sz="0" w:space="0" w:color="auto"/>
        <w:right w:val="none" w:sz="0" w:space="0" w:color="auto"/>
      </w:divBdr>
      <w:divsChild>
        <w:div w:id="353531291">
          <w:marLeft w:val="0"/>
          <w:marRight w:val="0"/>
          <w:marTop w:val="0"/>
          <w:marBottom w:val="180"/>
          <w:divBdr>
            <w:top w:val="none" w:sz="0" w:space="0" w:color="auto"/>
            <w:left w:val="none" w:sz="0" w:space="0" w:color="auto"/>
            <w:bottom w:val="none" w:sz="0" w:space="0" w:color="auto"/>
            <w:right w:val="none" w:sz="0" w:space="0" w:color="auto"/>
          </w:divBdr>
        </w:div>
        <w:div w:id="440149000">
          <w:marLeft w:val="0"/>
          <w:marRight w:val="0"/>
          <w:marTop w:val="0"/>
          <w:marBottom w:val="180"/>
          <w:divBdr>
            <w:top w:val="none" w:sz="0" w:space="0" w:color="auto"/>
            <w:left w:val="none" w:sz="0" w:space="0" w:color="auto"/>
            <w:bottom w:val="none" w:sz="0" w:space="0" w:color="auto"/>
            <w:right w:val="none" w:sz="0" w:space="0" w:color="auto"/>
          </w:divBdr>
        </w:div>
        <w:div w:id="548692889">
          <w:marLeft w:val="0"/>
          <w:marRight w:val="0"/>
          <w:marTop w:val="0"/>
          <w:marBottom w:val="180"/>
          <w:divBdr>
            <w:top w:val="none" w:sz="0" w:space="0" w:color="auto"/>
            <w:left w:val="none" w:sz="0" w:space="0" w:color="auto"/>
            <w:bottom w:val="none" w:sz="0" w:space="0" w:color="auto"/>
            <w:right w:val="none" w:sz="0" w:space="0" w:color="auto"/>
          </w:divBdr>
        </w:div>
        <w:div w:id="755634548">
          <w:marLeft w:val="0"/>
          <w:marRight w:val="0"/>
          <w:marTop w:val="0"/>
          <w:marBottom w:val="180"/>
          <w:divBdr>
            <w:top w:val="none" w:sz="0" w:space="0" w:color="auto"/>
            <w:left w:val="none" w:sz="0" w:space="0" w:color="auto"/>
            <w:bottom w:val="none" w:sz="0" w:space="0" w:color="auto"/>
            <w:right w:val="none" w:sz="0" w:space="0" w:color="auto"/>
          </w:divBdr>
        </w:div>
        <w:div w:id="1359703205">
          <w:marLeft w:val="0"/>
          <w:marRight w:val="0"/>
          <w:marTop w:val="0"/>
          <w:marBottom w:val="180"/>
          <w:divBdr>
            <w:top w:val="none" w:sz="0" w:space="0" w:color="auto"/>
            <w:left w:val="none" w:sz="0" w:space="0" w:color="auto"/>
            <w:bottom w:val="none" w:sz="0" w:space="0" w:color="auto"/>
            <w:right w:val="none" w:sz="0" w:space="0" w:color="auto"/>
          </w:divBdr>
        </w:div>
        <w:div w:id="1712611979">
          <w:marLeft w:val="0"/>
          <w:marRight w:val="0"/>
          <w:marTop w:val="0"/>
          <w:marBottom w:val="0"/>
          <w:divBdr>
            <w:top w:val="none" w:sz="0" w:space="0" w:color="auto"/>
            <w:left w:val="none" w:sz="0" w:space="0" w:color="auto"/>
            <w:bottom w:val="none" w:sz="0" w:space="0" w:color="auto"/>
            <w:right w:val="none" w:sz="0" w:space="0" w:color="auto"/>
          </w:divBdr>
        </w:div>
      </w:divsChild>
    </w:div>
    <w:div w:id="623271996">
      <w:bodyDiv w:val="1"/>
      <w:marLeft w:val="0"/>
      <w:marRight w:val="0"/>
      <w:marTop w:val="0"/>
      <w:marBottom w:val="0"/>
      <w:divBdr>
        <w:top w:val="none" w:sz="0" w:space="0" w:color="auto"/>
        <w:left w:val="none" w:sz="0" w:space="0" w:color="auto"/>
        <w:bottom w:val="none" w:sz="0" w:space="0" w:color="auto"/>
        <w:right w:val="none" w:sz="0" w:space="0" w:color="auto"/>
      </w:divBdr>
    </w:div>
    <w:div w:id="630987626">
      <w:bodyDiv w:val="1"/>
      <w:marLeft w:val="0"/>
      <w:marRight w:val="0"/>
      <w:marTop w:val="0"/>
      <w:marBottom w:val="0"/>
      <w:divBdr>
        <w:top w:val="none" w:sz="0" w:space="0" w:color="auto"/>
        <w:left w:val="none" w:sz="0" w:space="0" w:color="auto"/>
        <w:bottom w:val="none" w:sz="0" w:space="0" w:color="auto"/>
        <w:right w:val="none" w:sz="0" w:space="0" w:color="auto"/>
      </w:divBdr>
    </w:div>
    <w:div w:id="637295479">
      <w:bodyDiv w:val="1"/>
      <w:marLeft w:val="0"/>
      <w:marRight w:val="0"/>
      <w:marTop w:val="0"/>
      <w:marBottom w:val="0"/>
      <w:divBdr>
        <w:top w:val="none" w:sz="0" w:space="0" w:color="auto"/>
        <w:left w:val="none" w:sz="0" w:space="0" w:color="auto"/>
        <w:bottom w:val="none" w:sz="0" w:space="0" w:color="auto"/>
        <w:right w:val="none" w:sz="0" w:space="0" w:color="auto"/>
      </w:divBdr>
    </w:div>
    <w:div w:id="646665338">
      <w:bodyDiv w:val="1"/>
      <w:marLeft w:val="0"/>
      <w:marRight w:val="0"/>
      <w:marTop w:val="0"/>
      <w:marBottom w:val="0"/>
      <w:divBdr>
        <w:top w:val="none" w:sz="0" w:space="0" w:color="auto"/>
        <w:left w:val="none" w:sz="0" w:space="0" w:color="auto"/>
        <w:bottom w:val="none" w:sz="0" w:space="0" w:color="auto"/>
        <w:right w:val="none" w:sz="0" w:space="0" w:color="auto"/>
      </w:divBdr>
    </w:div>
    <w:div w:id="655111492">
      <w:bodyDiv w:val="1"/>
      <w:marLeft w:val="0"/>
      <w:marRight w:val="0"/>
      <w:marTop w:val="0"/>
      <w:marBottom w:val="0"/>
      <w:divBdr>
        <w:top w:val="none" w:sz="0" w:space="0" w:color="auto"/>
        <w:left w:val="none" w:sz="0" w:space="0" w:color="auto"/>
        <w:bottom w:val="none" w:sz="0" w:space="0" w:color="auto"/>
        <w:right w:val="none" w:sz="0" w:space="0" w:color="auto"/>
      </w:divBdr>
    </w:div>
    <w:div w:id="686753101">
      <w:bodyDiv w:val="1"/>
      <w:marLeft w:val="0"/>
      <w:marRight w:val="0"/>
      <w:marTop w:val="0"/>
      <w:marBottom w:val="0"/>
      <w:divBdr>
        <w:top w:val="none" w:sz="0" w:space="0" w:color="auto"/>
        <w:left w:val="none" w:sz="0" w:space="0" w:color="auto"/>
        <w:bottom w:val="none" w:sz="0" w:space="0" w:color="auto"/>
        <w:right w:val="none" w:sz="0" w:space="0" w:color="auto"/>
      </w:divBdr>
      <w:divsChild>
        <w:div w:id="429394258">
          <w:marLeft w:val="0"/>
          <w:marRight w:val="0"/>
          <w:marTop w:val="0"/>
          <w:marBottom w:val="0"/>
          <w:divBdr>
            <w:top w:val="none" w:sz="0" w:space="0" w:color="auto"/>
            <w:left w:val="none" w:sz="0" w:space="0" w:color="auto"/>
            <w:bottom w:val="none" w:sz="0" w:space="0" w:color="auto"/>
            <w:right w:val="none" w:sz="0" w:space="0" w:color="auto"/>
          </w:divBdr>
        </w:div>
      </w:divsChild>
    </w:div>
    <w:div w:id="692801426">
      <w:bodyDiv w:val="1"/>
      <w:marLeft w:val="0"/>
      <w:marRight w:val="0"/>
      <w:marTop w:val="0"/>
      <w:marBottom w:val="0"/>
      <w:divBdr>
        <w:top w:val="none" w:sz="0" w:space="0" w:color="auto"/>
        <w:left w:val="none" w:sz="0" w:space="0" w:color="auto"/>
        <w:bottom w:val="none" w:sz="0" w:space="0" w:color="auto"/>
        <w:right w:val="none" w:sz="0" w:space="0" w:color="auto"/>
      </w:divBdr>
    </w:div>
    <w:div w:id="694426189">
      <w:bodyDiv w:val="1"/>
      <w:marLeft w:val="0"/>
      <w:marRight w:val="0"/>
      <w:marTop w:val="0"/>
      <w:marBottom w:val="0"/>
      <w:divBdr>
        <w:top w:val="none" w:sz="0" w:space="0" w:color="auto"/>
        <w:left w:val="none" w:sz="0" w:space="0" w:color="auto"/>
        <w:bottom w:val="none" w:sz="0" w:space="0" w:color="auto"/>
        <w:right w:val="none" w:sz="0" w:space="0" w:color="auto"/>
      </w:divBdr>
    </w:div>
    <w:div w:id="695621443">
      <w:bodyDiv w:val="1"/>
      <w:marLeft w:val="0"/>
      <w:marRight w:val="0"/>
      <w:marTop w:val="0"/>
      <w:marBottom w:val="0"/>
      <w:divBdr>
        <w:top w:val="none" w:sz="0" w:space="0" w:color="auto"/>
        <w:left w:val="none" w:sz="0" w:space="0" w:color="auto"/>
        <w:bottom w:val="none" w:sz="0" w:space="0" w:color="auto"/>
        <w:right w:val="none" w:sz="0" w:space="0" w:color="auto"/>
      </w:divBdr>
    </w:div>
    <w:div w:id="700126343">
      <w:bodyDiv w:val="1"/>
      <w:marLeft w:val="0"/>
      <w:marRight w:val="0"/>
      <w:marTop w:val="0"/>
      <w:marBottom w:val="0"/>
      <w:divBdr>
        <w:top w:val="none" w:sz="0" w:space="0" w:color="auto"/>
        <w:left w:val="none" w:sz="0" w:space="0" w:color="auto"/>
        <w:bottom w:val="none" w:sz="0" w:space="0" w:color="auto"/>
        <w:right w:val="none" w:sz="0" w:space="0" w:color="auto"/>
      </w:divBdr>
    </w:div>
    <w:div w:id="702900575">
      <w:bodyDiv w:val="1"/>
      <w:marLeft w:val="0"/>
      <w:marRight w:val="0"/>
      <w:marTop w:val="0"/>
      <w:marBottom w:val="0"/>
      <w:divBdr>
        <w:top w:val="none" w:sz="0" w:space="0" w:color="auto"/>
        <w:left w:val="none" w:sz="0" w:space="0" w:color="auto"/>
        <w:bottom w:val="none" w:sz="0" w:space="0" w:color="auto"/>
        <w:right w:val="none" w:sz="0" w:space="0" w:color="auto"/>
      </w:divBdr>
      <w:divsChild>
        <w:div w:id="290865508">
          <w:marLeft w:val="0"/>
          <w:marRight w:val="0"/>
          <w:marTop w:val="0"/>
          <w:marBottom w:val="180"/>
          <w:divBdr>
            <w:top w:val="none" w:sz="0" w:space="0" w:color="auto"/>
            <w:left w:val="none" w:sz="0" w:space="0" w:color="auto"/>
            <w:bottom w:val="none" w:sz="0" w:space="0" w:color="auto"/>
            <w:right w:val="none" w:sz="0" w:space="0" w:color="auto"/>
          </w:divBdr>
        </w:div>
        <w:div w:id="1368992538">
          <w:marLeft w:val="0"/>
          <w:marRight w:val="0"/>
          <w:marTop w:val="0"/>
          <w:marBottom w:val="180"/>
          <w:divBdr>
            <w:top w:val="none" w:sz="0" w:space="0" w:color="auto"/>
            <w:left w:val="none" w:sz="0" w:space="0" w:color="auto"/>
            <w:bottom w:val="none" w:sz="0" w:space="0" w:color="auto"/>
            <w:right w:val="none" w:sz="0" w:space="0" w:color="auto"/>
          </w:divBdr>
        </w:div>
      </w:divsChild>
    </w:div>
    <w:div w:id="708913167">
      <w:bodyDiv w:val="1"/>
      <w:marLeft w:val="0"/>
      <w:marRight w:val="0"/>
      <w:marTop w:val="0"/>
      <w:marBottom w:val="0"/>
      <w:divBdr>
        <w:top w:val="none" w:sz="0" w:space="0" w:color="auto"/>
        <w:left w:val="none" w:sz="0" w:space="0" w:color="auto"/>
        <w:bottom w:val="none" w:sz="0" w:space="0" w:color="auto"/>
        <w:right w:val="none" w:sz="0" w:space="0" w:color="auto"/>
      </w:divBdr>
    </w:div>
    <w:div w:id="711736205">
      <w:bodyDiv w:val="1"/>
      <w:marLeft w:val="0"/>
      <w:marRight w:val="0"/>
      <w:marTop w:val="0"/>
      <w:marBottom w:val="0"/>
      <w:divBdr>
        <w:top w:val="none" w:sz="0" w:space="0" w:color="auto"/>
        <w:left w:val="none" w:sz="0" w:space="0" w:color="auto"/>
        <w:bottom w:val="none" w:sz="0" w:space="0" w:color="auto"/>
        <w:right w:val="none" w:sz="0" w:space="0" w:color="auto"/>
      </w:divBdr>
    </w:div>
    <w:div w:id="714622464">
      <w:bodyDiv w:val="1"/>
      <w:marLeft w:val="0"/>
      <w:marRight w:val="0"/>
      <w:marTop w:val="0"/>
      <w:marBottom w:val="0"/>
      <w:divBdr>
        <w:top w:val="none" w:sz="0" w:space="0" w:color="auto"/>
        <w:left w:val="none" w:sz="0" w:space="0" w:color="auto"/>
        <w:bottom w:val="none" w:sz="0" w:space="0" w:color="auto"/>
        <w:right w:val="none" w:sz="0" w:space="0" w:color="auto"/>
      </w:divBdr>
      <w:divsChild>
        <w:div w:id="50615854">
          <w:marLeft w:val="0"/>
          <w:marRight w:val="0"/>
          <w:marTop w:val="0"/>
          <w:marBottom w:val="0"/>
          <w:divBdr>
            <w:top w:val="none" w:sz="0" w:space="0" w:color="auto"/>
            <w:left w:val="none" w:sz="0" w:space="0" w:color="auto"/>
            <w:bottom w:val="none" w:sz="0" w:space="0" w:color="auto"/>
            <w:right w:val="none" w:sz="0" w:space="0" w:color="auto"/>
          </w:divBdr>
        </w:div>
        <w:div w:id="144052198">
          <w:marLeft w:val="0"/>
          <w:marRight w:val="0"/>
          <w:marTop w:val="0"/>
          <w:marBottom w:val="0"/>
          <w:divBdr>
            <w:top w:val="none" w:sz="0" w:space="0" w:color="auto"/>
            <w:left w:val="none" w:sz="0" w:space="0" w:color="auto"/>
            <w:bottom w:val="none" w:sz="0" w:space="0" w:color="auto"/>
            <w:right w:val="none" w:sz="0" w:space="0" w:color="auto"/>
          </w:divBdr>
        </w:div>
        <w:div w:id="222915755">
          <w:marLeft w:val="0"/>
          <w:marRight w:val="0"/>
          <w:marTop w:val="0"/>
          <w:marBottom w:val="0"/>
          <w:divBdr>
            <w:top w:val="none" w:sz="0" w:space="0" w:color="auto"/>
            <w:left w:val="none" w:sz="0" w:space="0" w:color="auto"/>
            <w:bottom w:val="none" w:sz="0" w:space="0" w:color="auto"/>
            <w:right w:val="none" w:sz="0" w:space="0" w:color="auto"/>
          </w:divBdr>
        </w:div>
        <w:div w:id="468672852">
          <w:marLeft w:val="0"/>
          <w:marRight w:val="0"/>
          <w:marTop w:val="0"/>
          <w:marBottom w:val="0"/>
          <w:divBdr>
            <w:top w:val="none" w:sz="0" w:space="0" w:color="auto"/>
            <w:left w:val="none" w:sz="0" w:space="0" w:color="auto"/>
            <w:bottom w:val="none" w:sz="0" w:space="0" w:color="auto"/>
            <w:right w:val="none" w:sz="0" w:space="0" w:color="auto"/>
          </w:divBdr>
        </w:div>
        <w:div w:id="553349574">
          <w:marLeft w:val="0"/>
          <w:marRight w:val="0"/>
          <w:marTop w:val="0"/>
          <w:marBottom w:val="0"/>
          <w:divBdr>
            <w:top w:val="none" w:sz="0" w:space="0" w:color="auto"/>
            <w:left w:val="none" w:sz="0" w:space="0" w:color="auto"/>
            <w:bottom w:val="none" w:sz="0" w:space="0" w:color="auto"/>
            <w:right w:val="none" w:sz="0" w:space="0" w:color="auto"/>
          </w:divBdr>
        </w:div>
        <w:div w:id="570697757">
          <w:marLeft w:val="0"/>
          <w:marRight w:val="0"/>
          <w:marTop w:val="0"/>
          <w:marBottom w:val="0"/>
          <w:divBdr>
            <w:top w:val="none" w:sz="0" w:space="0" w:color="auto"/>
            <w:left w:val="none" w:sz="0" w:space="0" w:color="auto"/>
            <w:bottom w:val="none" w:sz="0" w:space="0" w:color="auto"/>
            <w:right w:val="none" w:sz="0" w:space="0" w:color="auto"/>
          </w:divBdr>
        </w:div>
        <w:div w:id="832531319">
          <w:marLeft w:val="0"/>
          <w:marRight w:val="0"/>
          <w:marTop w:val="0"/>
          <w:marBottom w:val="0"/>
          <w:divBdr>
            <w:top w:val="none" w:sz="0" w:space="0" w:color="auto"/>
            <w:left w:val="none" w:sz="0" w:space="0" w:color="auto"/>
            <w:bottom w:val="none" w:sz="0" w:space="0" w:color="auto"/>
            <w:right w:val="none" w:sz="0" w:space="0" w:color="auto"/>
          </w:divBdr>
        </w:div>
        <w:div w:id="966663520">
          <w:marLeft w:val="0"/>
          <w:marRight w:val="0"/>
          <w:marTop w:val="0"/>
          <w:marBottom w:val="0"/>
          <w:divBdr>
            <w:top w:val="none" w:sz="0" w:space="0" w:color="auto"/>
            <w:left w:val="none" w:sz="0" w:space="0" w:color="auto"/>
            <w:bottom w:val="none" w:sz="0" w:space="0" w:color="auto"/>
            <w:right w:val="none" w:sz="0" w:space="0" w:color="auto"/>
          </w:divBdr>
        </w:div>
        <w:div w:id="1061558578">
          <w:marLeft w:val="0"/>
          <w:marRight w:val="0"/>
          <w:marTop w:val="0"/>
          <w:marBottom w:val="0"/>
          <w:divBdr>
            <w:top w:val="none" w:sz="0" w:space="0" w:color="auto"/>
            <w:left w:val="none" w:sz="0" w:space="0" w:color="auto"/>
            <w:bottom w:val="none" w:sz="0" w:space="0" w:color="auto"/>
            <w:right w:val="none" w:sz="0" w:space="0" w:color="auto"/>
          </w:divBdr>
        </w:div>
        <w:div w:id="1268074605">
          <w:marLeft w:val="0"/>
          <w:marRight w:val="0"/>
          <w:marTop w:val="0"/>
          <w:marBottom w:val="0"/>
          <w:divBdr>
            <w:top w:val="none" w:sz="0" w:space="0" w:color="auto"/>
            <w:left w:val="none" w:sz="0" w:space="0" w:color="auto"/>
            <w:bottom w:val="none" w:sz="0" w:space="0" w:color="auto"/>
            <w:right w:val="none" w:sz="0" w:space="0" w:color="auto"/>
          </w:divBdr>
        </w:div>
        <w:div w:id="1344746595">
          <w:marLeft w:val="0"/>
          <w:marRight w:val="0"/>
          <w:marTop w:val="0"/>
          <w:marBottom w:val="0"/>
          <w:divBdr>
            <w:top w:val="none" w:sz="0" w:space="0" w:color="auto"/>
            <w:left w:val="none" w:sz="0" w:space="0" w:color="auto"/>
            <w:bottom w:val="none" w:sz="0" w:space="0" w:color="auto"/>
            <w:right w:val="none" w:sz="0" w:space="0" w:color="auto"/>
          </w:divBdr>
        </w:div>
        <w:div w:id="1394818445">
          <w:marLeft w:val="0"/>
          <w:marRight w:val="0"/>
          <w:marTop w:val="0"/>
          <w:marBottom w:val="0"/>
          <w:divBdr>
            <w:top w:val="none" w:sz="0" w:space="0" w:color="auto"/>
            <w:left w:val="none" w:sz="0" w:space="0" w:color="auto"/>
            <w:bottom w:val="none" w:sz="0" w:space="0" w:color="auto"/>
            <w:right w:val="none" w:sz="0" w:space="0" w:color="auto"/>
          </w:divBdr>
        </w:div>
        <w:div w:id="1459491177">
          <w:marLeft w:val="0"/>
          <w:marRight w:val="0"/>
          <w:marTop w:val="0"/>
          <w:marBottom w:val="0"/>
          <w:divBdr>
            <w:top w:val="none" w:sz="0" w:space="0" w:color="auto"/>
            <w:left w:val="none" w:sz="0" w:space="0" w:color="auto"/>
            <w:bottom w:val="none" w:sz="0" w:space="0" w:color="auto"/>
            <w:right w:val="none" w:sz="0" w:space="0" w:color="auto"/>
          </w:divBdr>
        </w:div>
        <w:div w:id="1628122280">
          <w:marLeft w:val="0"/>
          <w:marRight w:val="0"/>
          <w:marTop w:val="0"/>
          <w:marBottom w:val="0"/>
          <w:divBdr>
            <w:top w:val="none" w:sz="0" w:space="0" w:color="auto"/>
            <w:left w:val="none" w:sz="0" w:space="0" w:color="auto"/>
            <w:bottom w:val="none" w:sz="0" w:space="0" w:color="auto"/>
            <w:right w:val="none" w:sz="0" w:space="0" w:color="auto"/>
          </w:divBdr>
        </w:div>
        <w:div w:id="1778481214">
          <w:marLeft w:val="0"/>
          <w:marRight w:val="0"/>
          <w:marTop w:val="0"/>
          <w:marBottom w:val="0"/>
          <w:divBdr>
            <w:top w:val="none" w:sz="0" w:space="0" w:color="auto"/>
            <w:left w:val="none" w:sz="0" w:space="0" w:color="auto"/>
            <w:bottom w:val="none" w:sz="0" w:space="0" w:color="auto"/>
            <w:right w:val="none" w:sz="0" w:space="0" w:color="auto"/>
          </w:divBdr>
        </w:div>
        <w:div w:id="1832214315">
          <w:marLeft w:val="0"/>
          <w:marRight w:val="0"/>
          <w:marTop w:val="0"/>
          <w:marBottom w:val="0"/>
          <w:divBdr>
            <w:top w:val="none" w:sz="0" w:space="0" w:color="auto"/>
            <w:left w:val="none" w:sz="0" w:space="0" w:color="auto"/>
            <w:bottom w:val="none" w:sz="0" w:space="0" w:color="auto"/>
            <w:right w:val="none" w:sz="0" w:space="0" w:color="auto"/>
          </w:divBdr>
        </w:div>
        <w:div w:id="1987274451">
          <w:marLeft w:val="0"/>
          <w:marRight w:val="0"/>
          <w:marTop w:val="0"/>
          <w:marBottom w:val="0"/>
          <w:divBdr>
            <w:top w:val="none" w:sz="0" w:space="0" w:color="auto"/>
            <w:left w:val="none" w:sz="0" w:space="0" w:color="auto"/>
            <w:bottom w:val="none" w:sz="0" w:space="0" w:color="auto"/>
            <w:right w:val="none" w:sz="0" w:space="0" w:color="auto"/>
          </w:divBdr>
        </w:div>
        <w:div w:id="2008091062">
          <w:marLeft w:val="0"/>
          <w:marRight w:val="0"/>
          <w:marTop w:val="0"/>
          <w:marBottom w:val="0"/>
          <w:divBdr>
            <w:top w:val="none" w:sz="0" w:space="0" w:color="auto"/>
            <w:left w:val="none" w:sz="0" w:space="0" w:color="auto"/>
            <w:bottom w:val="none" w:sz="0" w:space="0" w:color="auto"/>
            <w:right w:val="none" w:sz="0" w:space="0" w:color="auto"/>
          </w:divBdr>
        </w:div>
        <w:div w:id="2141800189">
          <w:marLeft w:val="0"/>
          <w:marRight w:val="0"/>
          <w:marTop w:val="0"/>
          <w:marBottom w:val="0"/>
          <w:divBdr>
            <w:top w:val="none" w:sz="0" w:space="0" w:color="auto"/>
            <w:left w:val="none" w:sz="0" w:space="0" w:color="auto"/>
            <w:bottom w:val="none" w:sz="0" w:space="0" w:color="auto"/>
            <w:right w:val="none" w:sz="0" w:space="0" w:color="auto"/>
          </w:divBdr>
        </w:div>
      </w:divsChild>
    </w:div>
    <w:div w:id="716124447">
      <w:bodyDiv w:val="1"/>
      <w:marLeft w:val="0"/>
      <w:marRight w:val="0"/>
      <w:marTop w:val="0"/>
      <w:marBottom w:val="0"/>
      <w:divBdr>
        <w:top w:val="none" w:sz="0" w:space="0" w:color="auto"/>
        <w:left w:val="none" w:sz="0" w:space="0" w:color="auto"/>
        <w:bottom w:val="none" w:sz="0" w:space="0" w:color="auto"/>
        <w:right w:val="none" w:sz="0" w:space="0" w:color="auto"/>
      </w:divBdr>
    </w:div>
    <w:div w:id="717049598">
      <w:bodyDiv w:val="1"/>
      <w:marLeft w:val="0"/>
      <w:marRight w:val="0"/>
      <w:marTop w:val="0"/>
      <w:marBottom w:val="0"/>
      <w:divBdr>
        <w:top w:val="none" w:sz="0" w:space="0" w:color="auto"/>
        <w:left w:val="none" w:sz="0" w:space="0" w:color="auto"/>
        <w:bottom w:val="none" w:sz="0" w:space="0" w:color="auto"/>
        <w:right w:val="none" w:sz="0" w:space="0" w:color="auto"/>
      </w:divBdr>
    </w:div>
    <w:div w:id="770661580">
      <w:bodyDiv w:val="1"/>
      <w:marLeft w:val="0"/>
      <w:marRight w:val="0"/>
      <w:marTop w:val="0"/>
      <w:marBottom w:val="0"/>
      <w:divBdr>
        <w:top w:val="none" w:sz="0" w:space="0" w:color="auto"/>
        <w:left w:val="none" w:sz="0" w:space="0" w:color="auto"/>
        <w:bottom w:val="none" w:sz="0" w:space="0" w:color="auto"/>
        <w:right w:val="none" w:sz="0" w:space="0" w:color="auto"/>
      </w:divBdr>
      <w:divsChild>
        <w:div w:id="1176529753">
          <w:marLeft w:val="0"/>
          <w:marRight w:val="0"/>
          <w:marTop w:val="0"/>
          <w:marBottom w:val="0"/>
          <w:divBdr>
            <w:top w:val="none" w:sz="0" w:space="0" w:color="auto"/>
            <w:left w:val="none" w:sz="0" w:space="0" w:color="auto"/>
            <w:bottom w:val="none" w:sz="0" w:space="0" w:color="auto"/>
            <w:right w:val="none" w:sz="0" w:space="0" w:color="auto"/>
          </w:divBdr>
        </w:div>
        <w:div w:id="1396783970">
          <w:marLeft w:val="0"/>
          <w:marRight w:val="0"/>
          <w:marTop w:val="0"/>
          <w:marBottom w:val="0"/>
          <w:divBdr>
            <w:top w:val="none" w:sz="0" w:space="0" w:color="auto"/>
            <w:left w:val="none" w:sz="0" w:space="0" w:color="auto"/>
            <w:bottom w:val="none" w:sz="0" w:space="0" w:color="auto"/>
            <w:right w:val="none" w:sz="0" w:space="0" w:color="auto"/>
          </w:divBdr>
        </w:div>
      </w:divsChild>
    </w:div>
    <w:div w:id="778569781">
      <w:bodyDiv w:val="1"/>
      <w:marLeft w:val="0"/>
      <w:marRight w:val="0"/>
      <w:marTop w:val="0"/>
      <w:marBottom w:val="0"/>
      <w:divBdr>
        <w:top w:val="none" w:sz="0" w:space="0" w:color="auto"/>
        <w:left w:val="none" w:sz="0" w:space="0" w:color="auto"/>
        <w:bottom w:val="none" w:sz="0" w:space="0" w:color="auto"/>
        <w:right w:val="none" w:sz="0" w:space="0" w:color="auto"/>
      </w:divBdr>
    </w:div>
    <w:div w:id="801310372">
      <w:bodyDiv w:val="1"/>
      <w:marLeft w:val="0"/>
      <w:marRight w:val="0"/>
      <w:marTop w:val="0"/>
      <w:marBottom w:val="0"/>
      <w:divBdr>
        <w:top w:val="none" w:sz="0" w:space="0" w:color="auto"/>
        <w:left w:val="none" w:sz="0" w:space="0" w:color="auto"/>
        <w:bottom w:val="none" w:sz="0" w:space="0" w:color="auto"/>
        <w:right w:val="none" w:sz="0" w:space="0" w:color="auto"/>
      </w:divBdr>
    </w:div>
    <w:div w:id="807011055">
      <w:bodyDiv w:val="1"/>
      <w:marLeft w:val="0"/>
      <w:marRight w:val="0"/>
      <w:marTop w:val="0"/>
      <w:marBottom w:val="0"/>
      <w:divBdr>
        <w:top w:val="none" w:sz="0" w:space="0" w:color="auto"/>
        <w:left w:val="none" w:sz="0" w:space="0" w:color="auto"/>
        <w:bottom w:val="none" w:sz="0" w:space="0" w:color="auto"/>
        <w:right w:val="none" w:sz="0" w:space="0" w:color="auto"/>
      </w:divBdr>
    </w:div>
    <w:div w:id="809059245">
      <w:bodyDiv w:val="1"/>
      <w:marLeft w:val="0"/>
      <w:marRight w:val="0"/>
      <w:marTop w:val="0"/>
      <w:marBottom w:val="0"/>
      <w:divBdr>
        <w:top w:val="none" w:sz="0" w:space="0" w:color="auto"/>
        <w:left w:val="none" w:sz="0" w:space="0" w:color="auto"/>
        <w:bottom w:val="none" w:sz="0" w:space="0" w:color="auto"/>
        <w:right w:val="none" w:sz="0" w:space="0" w:color="auto"/>
      </w:divBdr>
    </w:div>
    <w:div w:id="829096731">
      <w:bodyDiv w:val="1"/>
      <w:marLeft w:val="0"/>
      <w:marRight w:val="0"/>
      <w:marTop w:val="0"/>
      <w:marBottom w:val="0"/>
      <w:divBdr>
        <w:top w:val="none" w:sz="0" w:space="0" w:color="auto"/>
        <w:left w:val="none" w:sz="0" w:space="0" w:color="auto"/>
        <w:bottom w:val="none" w:sz="0" w:space="0" w:color="auto"/>
        <w:right w:val="none" w:sz="0" w:space="0" w:color="auto"/>
      </w:divBdr>
    </w:div>
    <w:div w:id="853760833">
      <w:bodyDiv w:val="1"/>
      <w:marLeft w:val="0"/>
      <w:marRight w:val="0"/>
      <w:marTop w:val="0"/>
      <w:marBottom w:val="0"/>
      <w:divBdr>
        <w:top w:val="none" w:sz="0" w:space="0" w:color="auto"/>
        <w:left w:val="none" w:sz="0" w:space="0" w:color="auto"/>
        <w:bottom w:val="none" w:sz="0" w:space="0" w:color="auto"/>
        <w:right w:val="none" w:sz="0" w:space="0" w:color="auto"/>
      </w:divBdr>
    </w:div>
    <w:div w:id="853879843">
      <w:bodyDiv w:val="1"/>
      <w:marLeft w:val="0"/>
      <w:marRight w:val="0"/>
      <w:marTop w:val="0"/>
      <w:marBottom w:val="0"/>
      <w:divBdr>
        <w:top w:val="none" w:sz="0" w:space="0" w:color="auto"/>
        <w:left w:val="none" w:sz="0" w:space="0" w:color="auto"/>
        <w:bottom w:val="none" w:sz="0" w:space="0" w:color="auto"/>
        <w:right w:val="none" w:sz="0" w:space="0" w:color="auto"/>
      </w:divBdr>
    </w:div>
    <w:div w:id="856695226">
      <w:bodyDiv w:val="1"/>
      <w:marLeft w:val="0"/>
      <w:marRight w:val="0"/>
      <w:marTop w:val="0"/>
      <w:marBottom w:val="0"/>
      <w:divBdr>
        <w:top w:val="none" w:sz="0" w:space="0" w:color="auto"/>
        <w:left w:val="none" w:sz="0" w:space="0" w:color="auto"/>
        <w:bottom w:val="none" w:sz="0" w:space="0" w:color="auto"/>
        <w:right w:val="none" w:sz="0" w:space="0" w:color="auto"/>
      </w:divBdr>
    </w:div>
    <w:div w:id="862670331">
      <w:bodyDiv w:val="1"/>
      <w:marLeft w:val="0"/>
      <w:marRight w:val="0"/>
      <w:marTop w:val="0"/>
      <w:marBottom w:val="0"/>
      <w:divBdr>
        <w:top w:val="none" w:sz="0" w:space="0" w:color="auto"/>
        <w:left w:val="none" w:sz="0" w:space="0" w:color="auto"/>
        <w:bottom w:val="none" w:sz="0" w:space="0" w:color="auto"/>
        <w:right w:val="none" w:sz="0" w:space="0" w:color="auto"/>
      </w:divBdr>
    </w:div>
    <w:div w:id="871308926">
      <w:bodyDiv w:val="1"/>
      <w:marLeft w:val="0"/>
      <w:marRight w:val="0"/>
      <w:marTop w:val="0"/>
      <w:marBottom w:val="0"/>
      <w:divBdr>
        <w:top w:val="none" w:sz="0" w:space="0" w:color="auto"/>
        <w:left w:val="none" w:sz="0" w:space="0" w:color="auto"/>
        <w:bottom w:val="none" w:sz="0" w:space="0" w:color="auto"/>
        <w:right w:val="none" w:sz="0" w:space="0" w:color="auto"/>
      </w:divBdr>
    </w:div>
    <w:div w:id="888030992">
      <w:bodyDiv w:val="1"/>
      <w:marLeft w:val="0"/>
      <w:marRight w:val="0"/>
      <w:marTop w:val="0"/>
      <w:marBottom w:val="0"/>
      <w:divBdr>
        <w:top w:val="none" w:sz="0" w:space="0" w:color="auto"/>
        <w:left w:val="none" w:sz="0" w:space="0" w:color="auto"/>
        <w:bottom w:val="none" w:sz="0" w:space="0" w:color="auto"/>
        <w:right w:val="none" w:sz="0" w:space="0" w:color="auto"/>
      </w:divBdr>
      <w:divsChild>
        <w:div w:id="425997999">
          <w:marLeft w:val="0"/>
          <w:marRight w:val="0"/>
          <w:marTop w:val="0"/>
          <w:marBottom w:val="60"/>
          <w:divBdr>
            <w:top w:val="none" w:sz="0" w:space="0" w:color="auto"/>
            <w:left w:val="none" w:sz="0" w:space="0" w:color="auto"/>
            <w:bottom w:val="none" w:sz="0" w:space="0" w:color="auto"/>
            <w:right w:val="none" w:sz="0" w:space="0" w:color="auto"/>
          </w:divBdr>
          <w:divsChild>
            <w:div w:id="1679119630">
              <w:marLeft w:val="0"/>
              <w:marRight w:val="0"/>
              <w:marTop w:val="0"/>
              <w:marBottom w:val="0"/>
              <w:divBdr>
                <w:top w:val="none" w:sz="0" w:space="0" w:color="auto"/>
                <w:left w:val="none" w:sz="0" w:space="0" w:color="auto"/>
                <w:bottom w:val="none" w:sz="0" w:space="0" w:color="auto"/>
                <w:right w:val="none" w:sz="0" w:space="0" w:color="auto"/>
              </w:divBdr>
              <w:divsChild>
                <w:div w:id="390999768">
                  <w:marLeft w:val="0"/>
                  <w:marRight w:val="0"/>
                  <w:marTop w:val="0"/>
                  <w:marBottom w:val="0"/>
                  <w:divBdr>
                    <w:top w:val="none" w:sz="0" w:space="0" w:color="auto"/>
                    <w:left w:val="none" w:sz="0" w:space="0" w:color="auto"/>
                    <w:bottom w:val="none" w:sz="0" w:space="0" w:color="auto"/>
                    <w:right w:val="none" w:sz="0" w:space="0" w:color="auto"/>
                  </w:divBdr>
                </w:div>
                <w:div w:id="10113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60">
          <w:marLeft w:val="0"/>
          <w:marRight w:val="0"/>
          <w:marTop w:val="0"/>
          <w:marBottom w:val="60"/>
          <w:divBdr>
            <w:top w:val="none" w:sz="0" w:space="0" w:color="auto"/>
            <w:left w:val="none" w:sz="0" w:space="0" w:color="auto"/>
            <w:bottom w:val="none" w:sz="0" w:space="0" w:color="auto"/>
            <w:right w:val="none" w:sz="0" w:space="0" w:color="auto"/>
          </w:divBdr>
          <w:divsChild>
            <w:div w:id="2135171042">
              <w:marLeft w:val="0"/>
              <w:marRight w:val="0"/>
              <w:marTop w:val="0"/>
              <w:marBottom w:val="0"/>
              <w:divBdr>
                <w:top w:val="none" w:sz="0" w:space="0" w:color="auto"/>
                <w:left w:val="none" w:sz="0" w:space="0" w:color="auto"/>
                <w:bottom w:val="none" w:sz="0" w:space="0" w:color="auto"/>
                <w:right w:val="none" w:sz="0" w:space="0" w:color="auto"/>
              </w:divBdr>
              <w:divsChild>
                <w:div w:id="42874950">
                  <w:marLeft w:val="0"/>
                  <w:marRight w:val="0"/>
                  <w:marTop w:val="0"/>
                  <w:marBottom w:val="0"/>
                  <w:divBdr>
                    <w:top w:val="none" w:sz="0" w:space="0" w:color="auto"/>
                    <w:left w:val="none" w:sz="0" w:space="0" w:color="auto"/>
                    <w:bottom w:val="none" w:sz="0" w:space="0" w:color="auto"/>
                    <w:right w:val="none" w:sz="0" w:space="0" w:color="auto"/>
                  </w:divBdr>
                </w:div>
              </w:divsChild>
            </w:div>
            <w:div w:id="1014113016">
              <w:marLeft w:val="0"/>
              <w:marRight w:val="0"/>
              <w:marTop w:val="0"/>
              <w:marBottom w:val="0"/>
              <w:divBdr>
                <w:top w:val="none" w:sz="0" w:space="0" w:color="auto"/>
                <w:left w:val="none" w:sz="0" w:space="0" w:color="auto"/>
                <w:bottom w:val="none" w:sz="0" w:space="0" w:color="auto"/>
                <w:right w:val="none" w:sz="0" w:space="0" w:color="auto"/>
              </w:divBdr>
              <w:divsChild>
                <w:div w:id="993143862">
                  <w:marLeft w:val="0"/>
                  <w:marRight w:val="0"/>
                  <w:marTop w:val="0"/>
                  <w:marBottom w:val="0"/>
                  <w:divBdr>
                    <w:top w:val="none" w:sz="0" w:space="0" w:color="auto"/>
                    <w:left w:val="none" w:sz="0" w:space="0" w:color="auto"/>
                    <w:bottom w:val="none" w:sz="0" w:space="0" w:color="auto"/>
                    <w:right w:val="none" w:sz="0" w:space="0" w:color="auto"/>
                  </w:divBdr>
                </w:div>
                <w:div w:id="694304794">
                  <w:marLeft w:val="0"/>
                  <w:marRight w:val="0"/>
                  <w:marTop w:val="0"/>
                  <w:marBottom w:val="0"/>
                  <w:divBdr>
                    <w:top w:val="none" w:sz="0" w:space="0" w:color="auto"/>
                    <w:left w:val="none" w:sz="0" w:space="0" w:color="auto"/>
                    <w:bottom w:val="none" w:sz="0" w:space="0" w:color="auto"/>
                    <w:right w:val="none" w:sz="0" w:space="0" w:color="auto"/>
                  </w:divBdr>
                </w:div>
              </w:divsChild>
            </w:div>
            <w:div w:id="182285859">
              <w:marLeft w:val="0"/>
              <w:marRight w:val="0"/>
              <w:marTop w:val="0"/>
              <w:marBottom w:val="0"/>
              <w:divBdr>
                <w:top w:val="none" w:sz="0" w:space="0" w:color="auto"/>
                <w:left w:val="none" w:sz="0" w:space="0" w:color="auto"/>
                <w:bottom w:val="none" w:sz="0" w:space="0" w:color="auto"/>
                <w:right w:val="none" w:sz="0" w:space="0" w:color="auto"/>
              </w:divBdr>
              <w:divsChild>
                <w:div w:id="675427520">
                  <w:marLeft w:val="0"/>
                  <w:marRight w:val="0"/>
                  <w:marTop w:val="0"/>
                  <w:marBottom w:val="0"/>
                  <w:divBdr>
                    <w:top w:val="none" w:sz="0" w:space="0" w:color="auto"/>
                    <w:left w:val="none" w:sz="0" w:space="0" w:color="auto"/>
                    <w:bottom w:val="none" w:sz="0" w:space="0" w:color="auto"/>
                    <w:right w:val="none" w:sz="0" w:space="0" w:color="auto"/>
                  </w:divBdr>
                </w:div>
                <w:div w:id="1192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40335">
          <w:marLeft w:val="0"/>
          <w:marRight w:val="0"/>
          <w:marTop w:val="0"/>
          <w:marBottom w:val="60"/>
          <w:divBdr>
            <w:top w:val="none" w:sz="0" w:space="0" w:color="auto"/>
            <w:left w:val="none" w:sz="0" w:space="0" w:color="auto"/>
            <w:bottom w:val="none" w:sz="0" w:space="0" w:color="auto"/>
            <w:right w:val="none" w:sz="0" w:space="0" w:color="auto"/>
          </w:divBdr>
          <w:divsChild>
            <w:div w:id="1273708146">
              <w:marLeft w:val="0"/>
              <w:marRight w:val="0"/>
              <w:marTop w:val="0"/>
              <w:marBottom w:val="0"/>
              <w:divBdr>
                <w:top w:val="none" w:sz="0" w:space="0" w:color="auto"/>
                <w:left w:val="none" w:sz="0" w:space="0" w:color="auto"/>
                <w:bottom w:val="none" w:sz="0" w:space="0" w:color="auto"/>
                <w:right w:val="none" w:sz="0" w:space="0" w:color="auto"/>
              </w:divBdr>
              <w:divsChild>
                <w:div w:id="1217817883">
                  <w:marLeft w:val="0"/>
                  <w:marRight w:val="0"/>
                  <w:marTop w:val="0"/>
                  <w:marBottom w:val="0"/>
                  <w:divBdr>
                    <w:top w:val="none" w:sz="0" w:space="0" w:color="auto"/>
                    <w:left w:val="none" w:sz="0" w:space="0" w:color="auto"/>
                    <w:bottom w:val="none" w:sz="0" w:space="0" w:color="auto"/>
                    <w:right w:val="none" w:sz="0" w:space="0" w:color="auto"/>
                  </w:divBdr>
                </w:div>
                <w:div w:id="1601600459">
                  <w:marLeft w:val="0"/>
                  <w:marRight w:val="0"/>
                  <w:marTop w:val="0"/>
                  <w:marBottom w:val="0"/>
                  <w:divBdr>
                    <w:top w:val="none" w:sz="0" w:space="0" w:color="auto"/>
                    <w:left w:val="none" w:sz="0" w:space="0" w:color="auto"/>
                    <w:bottom w:val="none" w:sz="0" w:space="0" w:color="auto"/>
                    <w:right w:val="none" w:sz="0" w:space="0" w:color="auto"/>
                  </w:divBdr>
                </w:div>
              </w:divsChild>
            </w:div>
            <w:div w:id="1326591602">
              <w:marLeft w:val="0"/>
              <w:marRight w:val="0"/>
              <w:marTop w:val="0"/>
              <w:marBottom w:val="0"/>
              <w:divBdr>
                <w:top w:val="none" w:sz="0" w:space="0" w:color="auto"/>
                <w:left w:val="none" w:sz="0" w:space="0" w:color="auto"/>
                <w:bottom w:val="none" w:sz="0" w:space="0" w:color="auto"/>
                <w:right w:val="none" w:sz="0" w:space="0" w:color="auto"/>
              </w:divBdr>
              <w:divsChild>
                <w:div w:id="1171990462">
                  <w:marLeft w:val="0"/>
                  <w:marRight w:val="0"/>
                  <w:marTop w:val="0"/>
                  <w:marBottom w:val="0"/>
                  <w:divBdr>
                    <w:top w:val="none" w:sz="0" w:space="0" w:color="auto"/>
                    <w:left w:val="none" w:sz="0" w:space="0" w:color="auto"/>
                    <w:bottom w:val="none" w:sz="0" w:space="0" w:color="auto"/>
                    <w:right w:val="none" w:sz="0" w:space="0" w:color="auto"/>
                  </w:divBdr>
                </w:div>
                <w:div w:id="1007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251">
          <w:marLeft w:val="0"/>
          <w:marRight w:val="0"/>
          <w:marTop w:val="0"/>
          <w:marBottom w:val="60"/>
          <w:divBdr>
            <w:top w:val="none" w:sz="0" w:space="0" w:color="auto"/>
            <w:left w:val="none" w:sz="0" w:space="0" w:color="auto"/>
            <w:bottom w:val="none" w:sz="0" w:space="0" w:color="auto"/>
            <w:right w:val="none" w:sz="0" w:space="0" w:color="auto"/>
          </w:divBdr>
          <w:divsChild>
            <w:div w:id="658271449">
              <w:marLeft w:val="0"/>
              <w:marRight w:val="0"/>
              <w:marTop w:val="0"/>
              <w:marBottom w:val="0"/>
              <w:divBdr>
                <w:top w:val="none" w:sz="0" w:space="0" w:color="auto"/>
                <w:left w:val="none" w:sz="0" w:space="0" w:color="auto"/>
                <w:bottom w:val="none" w:sz="0" w:space="0" w:color="auto"/>
                <w:right w:val="none" w:sz="0" w:space="0" w:color="auto"/>
              </w:divBdr>
              <w:divsChild>
                <w:div w:id="736828369">
                  <w:marLeft w:val="0"/>
                  <w:marRight w:val="0"/>
                  <w:marTop w:val="0"/>
                  <w:marBottom w:val="0"/>
                  <w:divBdr>
                    <w:top w:val="none" w:sz="0" w:space="0" w:color="auto"/>
                    <w:left w:val="none" w:sz="0" w:space="0" w:color="auto"/>
                    <w:bottom w:val="none" w:sz="0" w:space="0" w:color="auto"/>
                    <w:right w:val="none" w:sz="0" w:space="0" w:color="auto"/>
                  </w:divBdr>
                </w:div>
              </w:divsChild>
            </w:div>
            <w:div w:id="451247845">
              <w:marLeft w:val="0"/>
              <w:marRight w:val="0"/>
              <w:marTop w:val="0"/>
              <w:marBottom w:val="0"/>
              <w:divBdr>
                <w:top w:val="none" w:sz="0" w:space="0" w:color="auto"/>
                <w:left w:val="none" w:sz="0" w:space="0" w:color="auto"/>
                <w:bottom w:val="none" w:sz="0" w:space="0" w:color="auto"/>
                <w:right w:val="none" w:sz="0" w:space="0" w:color="auto"/>
              </w:divBdr>
              <w:divsChild>
                <w:div w:id="1656228697">
                  <w:marLeft w:val="0"/>
                  <w:marRight w:val="0"/>
                  <w:marTop w:val="0"/>
                  <w:marBottom w:val="0"/>
                  <w:divBdr>
                    <w:top w:val="none" w:sz="0" w:space="0" w:color="auto"/>
                    <w:left w:val="none" w:sz="0" w:space="0" w:color="auto"/>
                    <w:bottom w:val="none" w:sz="0" w:space="0" w:color="auto"/>
                    <w:right w:val="none" w:sz="0" w:space="0" w:color="auto"/>
                  </w:divBdr>
                </w:div>
                <w:div w:id="13782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702">
          <w:marLeft w:val="0"/>
          <w:marRight w:val="0"/>
          <w:marTop w:val="0"/>
          <w:marBottom w:val="60"/>
          <w:divBdr>
            <w:top w:val="none" w:sz="0" w:space="0" w:color="auto"/>
            <w:left w:val="none" w:sz="0" w:space="0" w:color="auto"/>
            <w:bottom w:val="none" w:sz="0" w:space="0" w:color="auto"/>
            <w:right w:val="none" w:sz="0" w:space="0" w:color="auto"/>
          </w:divBdr>
          <w:divsChild>
            <w:div w:id="878207431">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1483">
          <w:marLeft w:val="0"/>
          <w:marRight w:val="0"/>
          <w:marTop w:val="0"/>
          <w:marBottom w:val="60"/>
          <w:divBdr>
            <w:top w:val="none" w:sz="0" w:space="0" w:color="auto"/>
            <w:left w:val="none" w:sz="0" w:space="0" w:color="auto"/>
            <w:bottom w:val="none" w:sz="0" w:space="0" w:color="auto"/>
            <w:right w:val="none" w:sz="0" w:space="0" w:color="auto"/>
          </w:divBdr>
          <w:divsChild>
            <w:div w:id="1866014436">
              <w:marLeft w:val="0"/>
              <w:marRight w:val="0"/>
              <w:marTop w:val="0"/>
              <w:marBottom w:val="0"/>
              <w:divBdr>
                <w:top w:val="none" w:sz="0" w:space="0" w:color="auto"/>
                <w:left w:val="none" w:sz="0" w:space="0" w:color="auto"/>
                <w:bottom w:val="none" w:sz="0" w:space="0" w:color="auto"/>
                <w:right w:val="none" w:sz="0" w:space="0" w:color="auto"/>
              </w:divBdr>
              <w:divsChild>
                <w:div w:id="1884756438">
                  <w:marLeft w:val="0"/>
                  <w:marRight w:val="0"/>
                  <w:marTop w:val="0"/>
                  <w:marBottom w:val="0"/>
                  <w:divBdr>
                    <w:top w:val="none" w:sz="0" w:space="0" w:color="auto"/>
                    <w:left w:val="none" w:sz="0" w:space="0" w:color="auto"/>
                    <w:bottom w:val="none" w:sz="0" w:space="0" w:color="auto"/>
                    <w:right w:val="none" w:sz="0" w:space="0" w:color="auto"/>
                  </w:divBdr>
                </w:div>
                <w:div w:id="1099719359">
                  <w:marLeft w:val="0"/>
                  <w:marRight w:val="0"/>
                  <w:marTop w:val="0"/>
                  <w:marBottom w:val="0"/>
                  <w:divBdr>
                    <w:top w:val="none" w:sz="0" w:space="0" w:color="auto"/>
                    <w:left w:val="none" w:sz="0" w:space="0" w:color="auto"/>
                    <w:bottom w:val="none" w:sz="0" w:space="0" w:color="auto"/>
                    <w:right w:val="none" w:sz="0" w:space="0" w:color="auto"/>
                  </w:divBdr>
                </w:div>
              </w:divsChild>
            </w:div>
            <w:div w:id="1096052649">
              <w:marLeft w:val="0"/>
              <w:marRight w:val="0"/>
              <w:marTop w:val="0"/>
              <w:marBottom w:val="0"/>
              <w:divBdr>
                <w:top w:val="none" w:sz="0" w:space="0" w:color="auto"/>
                <w:left w:val="none" w:sz="0" w:space="0" w:color="auto"/>
                <w:bottom w:val="none" w:sz="0" w:space="0" w:color="auto"/>
                <w:right w:val="none" w:sz="0" w:space="0" w:color="auto"/>
              </w:divBdr>
              <w:divsChild>
                <w:div w:id="734402779">
                  <w:marLeft w:val="0"/>
                  <w:marRight w:val="0"/>
                  <w:marTop w:val="0"/>
                  <w:marBottom w:val="0"/>
                  <w:divBdr>
                    <w:top w:val="none" w:sz="0" w:space="0" w:color="auto"/>
                    <w:left w:val="none" w:sz="0" w:space="0" w:color="auto"/>
                    <w:bottom w:val="none" w:sz="0" w:space="0" w:color="auto"/>
                    <w:right w:val="none" w:sz="0" w:space="0" w:color="auto"/>
                  </w:divBdr>
                </w:div>
                <w:div w:id="566458204">
                  <w:marLeft w:val="0"/>
                  <w:marRight w:val="0"/>
                  <w:marTop w:val="0"/>
                  <w:marBottom w:val="0"/>
                  <w:divBdr>
                    <w:top w:val="none" w:sz="0" w:space="0" w:color="auto"/>
                    <w:left w:val="none" w:sz="0" w:space="0" w:color="auto"/>
                    <w:bottom w:val="none" w:sz="0" w:space="0" w:color="auto"/>
                    <w:right w:val="none" w:sz="0" w:space="0" w:color="auto"/>
                  </w:divBdr>
                </w:div>
              </w:divsChild>
            </w:div>
            <w:div w:id="912354549">
              <w:marLeft w:val="0"/>
              <w:marRight w:val="0"/>
              <w:marTop w:val="0"/>
              <w:marBottom w:val="0"/>
              <w:divBdr>
                <w:top w:val="none" w:sz="0" w:space="0" w:color="auto"/>
                <w:left w:val="none" w:sz="0" w:space="0" w:color="auto"/>
                <w:bottom w:val="none" w:sz="0" w:space="0" w:color="auto"/>
                <w:right w:val="none" w:sz="0" w:space="0" w:color="auto"/>
              </w:divBdr>
              <w:divsChild>
                <w:div w:id="1370033007">
                  <w:marLeft w:val="0"/>
                  <w:marRight w:val="0"/>
                  <w:marTop w:val="0"/>
                  <w:marBottom w:val="0"/>
                  <w:divBdr>
                    <w:top w:val="none" w:sz="0" w:space="0" w:color="auto"/>
                    <w:left w:val="none" w:sz="0" w:space="0" w:color="auto"/>
                    <w:bottom w:val="none" w:sz="0" w:space="0" w:color="auto"/>
                    <w:right w:val="none" w:sz="0" w:space="0" w:color="auto"/>
                  </w:divBdr>
                </w:div>
                <w:div w:id="673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542">
          <w:marLeft w:val="0"/>
          <w:marRight w:val="0"/>
          <w:marTop w:val="0"/>
          <w:marBottom w:val="60"/>
          <w:divBdr>
            <w:top w:val="none" w:sz="0" w:space="0" w:color="auto"/>
            <w:left w:val="none" w:sz="0" w:space="0" w:color="auto"/>
            <w:bottom w:val="none" w:sz="0" w:space="0" w:color="auto"/>
            <w:right w:val="none" w:sz="0" w:space="0" w:color="auto"/>
          </w:divBdr>
          <w:divsChild>
            <w:div w:id="1685591874">
              <w:marLeft w:val="0"/>
              <w:marRight w:val="0"/>
              <w:marTop w:val="0"/>
              <w:marBottom w:val="0"/>
              <w:divBdr>
                <w:top w:val="none" w:sz="0" w:space="0" w:color="auto"/>
                <w:left w:val="none" w:sz="0" w:space="0" w:color="auto"/>
                <w:bottom w:val="none" w:sz="0" w:space="0" w:color="auto"/>
                <w:right w:val="none" w:sz="0" w:space="0" w:color="auto"/>
              </w:divBdr>
              <w:divsChild>
                <w:div w:id="290212918">
                  <w:marLeft w:val="0"/>
                  <w:marRight w:val="0"/>
                  <w:marTop w:val="0"/>
                  <w:marBottom w:val="0"/>
                  <w:divBdr>
                    <w:top w:val="none" w:sz="0" w:space="0" w:color="auto"/>
                    <w:left w:val="none" w:sz="0" w:space="0" w:color="auto"/>
                    <w:bottom w:val="none" w:sz="0" w:space="0" w:color="auto"/>
                    <w:right w:val="none" w:sz="0" w:space="0" w:color="auto"/>
                  </w:divBdr>
                </w:div>
              </w:divsChild>
            </w:div>
            <w:div w:id="1107774568">
              <w:marLeft w:val="0"/>
              <w:marRight w:val="0"/>
              <w:marTop w:val="0"/>
              <w:marBottom w:val="0"/>
              <w:divBdr>
                <w:top w:val="none" w:sz="0" w:space="0" w:color="auto"/>
                <w:left w:val="none" w:sz="0" w:space="0" w:color="auto"/>
                <w:bottom w:val="none" w:sz="0" w:space="0" w:color="auto"/>
                <w:right w:val="none" w:sz="0" w:space="0" w:color="auto"/>
              </w:divBdr>
              <w:divsChild>
                <w:div w:id="1317807836">
                  <w:marLeft w:val="0"/>
                  <w:marRight w:val="0"/>
                  <w:marTop w:val="0"/>
                  <w:marBottom w:val="0"/>
                  <w:divBdr>
                    <w:top w:val="none" w:sz="0" w:space="0" w:color="auto"/>
                    <w:left w:val="none" w:sz="0" w:space="0" w:color="auto"/>
                    <w:bottom w:val="none" w:sz="0" w:space="0" w:color="auto"/>
                    <w:right w:val="none" w:sz="0" w:space="0" w:color="auto"/>
                  </w:divBdr>
                </w:div>
                <w:div w:id="1810895558">
                  <w:marLeft w:val="0"/>
                  <w:marRight w:val="0"/>
                  <w:marTop w:val="0"/>
                  <w:marBottom w:val="0"/>
                  <w:divBdr>
                    <w:top w:val="none" w:sz="0" w:space="0" w:color="auto"/>
                    <w:left w:val="none" w:sz="0" w:space="0" w:color="auto"/>
                    <w:bottom w:val="none" w:sz="0" w:space="0" w:color="auto"/>
                    <w:right w:val="none" w:sz="0" w:space="0" w:color="auto"/>
                  </w:divBdr>
                </w:div>
              </w:divsChild>
            </w:div>
            <w:div w:id="2144884882">
              <w:marLeft w:val="0"/>
              <w:marRight w:val="0"/>
              <w:marTop w:val="0"/>
              <w:marBottom w:val="0"/>
              <w:divBdr>
                <w:top w:val="none" w:sz="0" w:space="0" w:color="auto"/>
                <w:left w:val="none" w:sz="0" w:space="0" w:color="auto"/>
                <w:bottom w:val="none" w:sz="0" w:space="0" w:color="auto"/>
                <w:right w:val="none" w:sz="0" w:space="0" w:color="auto"/>
              </w:divBdr>
              <w:divsChild>
                <w:div w:id="1158225768">
                  <w:marLeft w:val="0"/>
                  <w:marRight w:val="0"/>
                  <w:marTop w:val="0"/>
                  <w:marBottom w:val="0"/>
                  <w:divBdr>
                    <w:top w:val="none" w:sz="0" w:space="0" w:color="auto"/>
                    <w:left w:val="none" w:sz="0" w:space="0" w:color="auto"/>
                    <w:bottom w:val="none" w:sz="0" w:space="0" w:color="auto"/>
                    <w:right w:val="none" w:sz="0" w:space="0" w:color="auto"/>
                  </w:divBdr>
                </w:div>
                <w:div w:id="14773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042">
          <w:marLeft w:val="0"/>
          <w:marRight w:val="0"/>
          <w:marTop w:val="0"/>
          <w:marBottom w:val="60"/>
          <w:divBdr>
            <w:top w:val="none" w:sz="0" w:space="0" w:color="auto"/>
            <w:left w:val="none" w:sz="0" w:space="0" w:color="auto"/>
            <w:bottom w:val="none" w:sz="0" w:space="0" w:color="auto"/>
            <w:right w:val="none" w:sz="0" w:space="0" w:color="auto"/>
          </w:divBdr>
          <w:divsChild>
            <w:div w:id="1965109950">
              <w:marLeft w:val="0"/>
              <w:marRight w:val="0"/>
              <w:marTop w:val="0"/>
              <w:marBottom w:val="0"/>
              <w:divBdr>
                <w:top w:val="none" w:sz="0" w:space="0" w:color="auto"/>
                <w:left w:val="none" w:sz="0" w:space="0" w:color="auto"/>
                <w:bottom w:val="none" w:sz="0" w:space="0" w:color="auto"/>
                <w:right w:val="none" w:sz="0" w:space="0" w:color="auto"/>
              </w:divBdr>
              <w:divsChild>
                <w:div w:id="366374382">
                  <w:marLeft w:val="0"/>
                  <w:marRight w:val="0"/>
                  <w:marTop w:val="0"/>
                  <w:marBottom w:val="0"/>
                  <w:divBdr>
                    <w:top w:val="none" w:sz="0" w:space="0" w:color="auto"/>
                    <w:left w:val="none" w:sz="0" w:space="0" w:color="auto"/>
                    <w:bottom w:val="none" w:sz="0" w:space="0" w:color="auto"/>
                    <w:right w:val="none" w:sz="0" w:space="0" w:color="auto"/>
                  </w:divBdr>
                </w:div>
              </w:divsChild>
            </w:div>
            <w:div w:id="325668001">
              <w:marLeft w:val="0"/>
              <w:marRight w:val="0"/>
              <w:marTop w:val="0"/>
              <w:marBottom w:val="0"/>
              <w:divBdr>
                <w:top w:val="none" w:sz="0" w:space="0" w:color="auto"/>
                <w:left w:val="none" w:sz="0" w:space="0" w:color="auto"/>
                <w:bottom w:val="none" w:sz="0" w:space="0" w:color="auto"/>
                <w:right w:val="none" w:sz="0" w:space="0" w:color="auto"/>
              </w:divBdr>
              <w:divsChild>
                <w:div w:id="847712414">
                  <w:marLeft w:val="0"/>
                  <w:marRight w:val="0"/>
                  <w:marTop w:val="0"/>
                  <w:marBottom w:val="0"/>
                  <w:divBdr>
                    <w:top w:val="none" w:sz="0" w:space="0" w:color="auto"/>
                    <w:left w:val="none" w:sz="0" w:space="0" w:color="auto"/>
                    <w:bottom w:val="none" w:sz="0" w:space="0" w:color="auto"/>
                    <w:right w:val="none" w:sz="0" w:space="0" w:color="auto"/>
                  </w:divBdr>
                </w:div>
                <w:div w:id="2018144081">
                  <w:marLeft w:val="0"/>
                  <w:marRight w:val="0"/>
                  <w:marTop w:val="0"/>
                  <w:marBottom w:val="0"/>
                  <w:divBdr>
                    <w:top w:val="none" w:sz="0" w:space="0" w:color="auto"/>
                    <w:left w:val="none" w:sz="0" w:space="0" w:color="auto"/>
                    <w:bottom w:val="none" w:sz="0" w:space="0" w:color="auto"/>
                    <w:right w:val="none" w:sz="0" w:space="0" w:color="auto"/>
                  </w:divBdr>
                </w:div>
              </w:divsChild>
            </w:div>
            <w:div w:id="358434774">
              <w:marLeft w:val="0"/>
              <w:marRight w:val="0"/>
              <w:marTop w:val="0"/>
              <w:marBottom w:val="0"/>
              <w:divBdr>
                <w:top w:val="none" w:sz="0" w:space="0" w:color="auto"/>
                <w:left w:val="none" w:sz="0" w:space="0" w:color="auto"/>
                <w:bottom w:val="none" w:sz="0" w:space="0" w:color="auto"/>
                <w:right w:val="none" w:sz="0" w:space="0" w:color="auto"/>
              </w:divBdr>
              <w:divsChild>
                <w:div w:id="1530484497">
                  <w:marLeft w:val="0"/>
                  <w:marRight w:val="0"/>
                  <w:marTop w:val="0"/>
                  <w:marBottom w:val="0"/>
                  <w:divBdr>
                    <w:top w:val="none" w:sz="0" w:space="0" w:color="auto"/>
                    <w:left w:val="none" w:sz="0" w:space="0" w:color="auto"/>
                    <w:bottom w:val="none" w:sz="0" w:space="0" w:color="auto"/>
                    <w:right w:val="none" w:sz="0" w:space="0" w:color="auto"/>
                  </w:divBdr>
                </w:div>
                <w:div w:id="11630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4188">
          <w:marLeft w:val="0"/>
          <w:marRight w:val="0"/>
          <w:marTop w:val="0"/>
          <w:marBottom w:val="60"/>
          <w:divBdr>
            <w:top w:val="none" w:sz="0" w:space="0" w:color="auto"/>
            <w:left w:val="none" w:sz="0" w:space="0" w:color="auto"/>
            <w:bottom w:val="none" w:sz="0" w:space="0" w:color="auto"/>
            <w:right w:val="none" w:sz="0" w:space="0" w:color="auto"/>
          </w:divBdr>
          <w:divsChild>
            <w:div w:id="873661729">
              <w:marLeft w:val="0"/>
              <w:marRight w:val="0"/>
              <w:marTop w:val="0"/>
              <w:marBottom w:val="0"/>
              <w:divBdr>
                <w:top w:val="none" w:sz="0" w:space="0" w:color="auto"/>
                <w:left w:val="none" w:sz="0" w:space="0" w:color="auto"/>
                <w:bottom w:val="none" w:sz="0" w:space="0" w:color="auto"/>
                <w:right w:val="none" w:sz="0" w:space="0" w:color="auto"/>
              </w:divBdr>
              <w:divsChild>
                <w:div w:id="620183521">
                  <w:marLeft w:val="0"/>
                  <w:marRight w:val="0"/>
                  <w:marTop w:val="0"/>
                  <w:marBottom w:val="0"/>
                  <w:divBdr>
                    <w:top w:val="none" w:sz="0" w:space="0" w:color="auto"/>
                    <w:left w:val="none" w:sz="0" w:space="0" w:color="auto"/>
                    <w:bottom w:val="none" w:sz="0" w:space="0" w:color="auto"/>
                    <w:right w:val="none" w:sz="0" w:space="0" w:color="auto"/>
                  </w:divBdr>
                </w:div>
              </w:divsChild>
            </w:div>
            <w:div w:id="472675103">
              <w:marLeft w:val="0"/>
              <w:marRight w:val="0"/>
              <w:marTop w:val="0"/>
              <w:marBottom w:val="0"/>
              <w:divBdr>
                <w:top w:val="none" w:sz="0" w:space="0" w:color="auto"/>
                <w:left w:val="none" w:sz="0" w:space="0" w:color="auto"/>
                <w:bottom w:val="none" w:sz="0" w:space="0" w:color="auto"/>
                <w:right w:val="none" w:sz="0" w:space="0" w:color="auto"/>
              </w:divBdr>
              <w:divsChild>
                <w:div w:id="1363558653">
                  <w:marLeft w:val="0"/>
                  <w:marRight w:val="0"/>
                  <w:marTop w:val="0"/>
                  <w:marBottom w:val="0"/>
                  <w:divBdr>
                    <w:top w:val="none" w:sz="0" w:space="0" w:color="auto"/>
                    <w:left w:val="none" w:sz="0" w:space="0" w:color="auto"/>
                    <w:bottom w:val="none" w:sz="0" w:space="0" w:color="auto"/>
                    <w:right w:val="none" w:sz="0" w:space="0" w:color="auto"/>
                  </w:divBdr>
                </w:div>
                <w:div w:id="908075061">
                  <w:marLeft w:val="0"/>
                  <w:marRight w:val="0"/>
                  <w:marTop w:val="0"/>
                  <w:marBottom w:val="0"/>
                  <w:divBdr>
                    <w:top w:val="none" w:sz="0" w:space="0" w:color="auto"/>
                    <w:left w:val="none" w:sz="0" w:space="0" w:color="auto"/>
                    <w:bottom w:val="none" w:sz="0" w:space="0" w:color="auto"/>
                    <w:right w:val="none" w:sz="0" w:space="0" w:color="auto"/>
                  </w:divBdr>
                </w:div>
              </w:divsChild>
            </w:div>
            <w:div w:id="607009824">
              <w:marLeft w:val="0"/>
              <w:marRight w:val="0"/>
              <w:marTop w:val="0"/>
              <w:marBottom w:val="0"/>
              <w:divBdr>
                <w:top w:val="none" w:sz="0" w:space="0" w:color="auto"/>
                <w:left w:val="none" w:sz="0" w:space="0" w:color="auto"/>
                <w:bottom w:val="none" w:sz="0" w:space="0" w:color="auto"/>
                <w:right w:val="none" w:sz="0" w:space="0" w:color="auto"/>
              </w:divBdr>
              <w:divsChild>
                <w:div w:id="569778038">
                  <w:marLeft w:val="0"/>
                  <w:marRight w:val="0"/>
                  <w:marTop w:val="0"/>
                  <w:marBottom w:val="0"/>
                  <w:divBdr>
                    <w:top w:val="none" w:sz="0" w:space="0" w:color="auto"/>
                    <w:left w:val="none" w:sz="0" w:space="0" w:color="auto"/>
                    <w:bottom w:val="none" w:sz="0" w:space="0" w:color="auto"/>
                    <w:right w:val="none" w:sz="0" w:space="0" w:color="auto"/>
                  </w:divBdr>
                </w:div>
                <w:div w:id="1949924612">
                  <w:marLeft w:val="0"/>
                  <w:marRight w:val="0"/>
                  <w:marTop w:val="0"/>
                  <w:marBottom w:val="0"/>
                  <w:divBdr>
                    <w:top w:val="none" w:sz="0" w:space="0" w:color="auto"/>
                    <w:left w:val="none" w:sz="0" w:space="0" w:color="auto"/>
                    <w:bottom w:val="none" w:sz="0" w:space="0" w:color="auto"/>
                    <w:right w:val="none" w:sz="0" w:space="0" w:color="auto"/>
                  </w:divBdr>
                </w:div>
              </w:divsChild>
            </w:div>
            <w:div w:id="332336499">
              <w:marLeft w:val="0"/>
              <w:marRight w:val="0"/>
              <w:marTop w:val="0"/>
              <w:marBottom w:val="0"/>
              <w:divBdr>
                <w:top w:val="none" w:sz="0" w:space="0" w:color="auto"/>
                <w:left w:val="none" w:sz="0" w:space="0" w:color="auto"/>
                <w:bottom w:val="none" w:sz="0" w:space="0" w:color="auto"/>
                <w:right w:val="none" w:sz="0" w:space="0" w:color="auto"/>
              </w:divBdr>
              <w:divsChild>
                <w:div w:id="735124914">
                  <w:marLeft w:val="0"/>
                  <w:marRight w:val="0"/>
                  <w:marTop w:val="0"/>
                  <w:marBottom w:val="0"/>
                  <w:divBdr>
                    <w:top w:val="none" w:sz="0" w:space="0" w:color="auto"/>
                    <w:left w:val="none" w:sz="0" w:space="0" w:color="auto"/>
                    <w:bottom w:val="none" w:sz="0" w:space="0" w:color="auto"/>
                    <w:right w:val="none" w:sz="0" w:space="0" w:color="auto"/>
                  </w:divBdr>
                </w:div>
                <w:div w:id="1057127536">
                  <w:marLeft w:val="0"/>
                  <w:marRight w:val="0"/>
                  <w:marTop w:val="0"/>
                  <w:marBottom w:val="0"/>
                  <w:divBdr>
                    <w:top w:val="none" w:sz="0" w:space="0" w:color="auto"/>
                    <w:left w:val="none" w:sz="0" w:space="0" w:color="auto"/>
                    <w:bottom w:val="none" w:sz="0" w:space="0" w:color="auto"/>
                    <w:right w:val="none" w:sz="0" w:space="0" w:color="auto"/>
                  </w:divBdr>
                </w:div>
              </w:divsChild>
            </w:div>
            <w:div w:id="932326038">
              <w:marLeft w:val="0"/>
              <w:marRight w:val="0"/>
              <w:marTop w:val="0"/>
              <w:marBottom w:val="0"/>
              <w:divBdr>
                <w:top w:val="none" w:sz="0" w:space="0" w:color="auto"/>
                <w:left w:val="none" w:sz="0" w:space="0" w:color="auto"/>
                <w:bottom w:val="none" w:sz="0" w:space="0" w:color="auto"/>
                <w:right w:val="none" w:sz="0" w:space="0" w:color="auto"/>
              </w:divBdr>
              <w:divsChild>
                <w:div w:id="180776986">
                  <w:marLeft w:val="0"/>
                  <w:marRight w:val="0"/>
                  <w:marTop w:val="0"/>
                  <w:marBottom w:val="0"/>
                  <w:divBdr>
                    <w:top w:val="none" w:sz="0" w:space="0" w:color="auto"/>
                    <w:left w:val="none" w:sz="0" w:space="0" w:color="auto"/>
                    <w:bottom w:val="none" w:sz="0" w:space="0" w:color="auto"/>
                    <w:right w:val="none" w:sz="0" w:space="0" w:color="auto"/>
                  </w:divBdr>
                </w:div>
                <w:div w:id="1364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450">
          <w:marLeft w:val="0"/>
          <w:marRight w:val="0"/>
          <w:marTop w:val="0"/>
          <w:marBottom w:val="60"/>
          <w:divBdr>
            <w:top w:val="none" w:sz="0" w:space="0" w:color="auto"/>
            <w:left w:val="none" w:sz="0" w:space="0" w:color="auto"/>
            <w:bottom w:val="none" w:sz="0" w:space="0" w:color="auto"/>
            <w:right w:val="none" w:sz="0" w:space="0" w:color="auto"/>
          </w:divBdr>
          <w:divsChild>
            <w:div w:id="718168266">
              <w:marLeft w:val="0"/>
              <w:marRight w:val="0"/>
              <w:marTop w:val="0"/>
              <w:marBottom w:val="0"/>
              <w:divBdr>
                <w:top w:val="none" w:sz="0" w:space="0" w:color="auto"/>
                <w:left w:val="none" w:sz="0" w:space="0" w:color="auto"/>
                <w:bottom w:val="none" w:sz="0" w:space="0" w:color="auto"/>
                <w:right w:val="none" w:sz="0" w:space="0" w:color="auto"/>
              </w:divBdr>
              <w:divsChild>
                <w:div w:id="96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3096">
          <w:marLeft w:val="0"/>
          <w:marRight w:val="0"/>
          <w:marTop w:val="0"/>
          <w:marBottom w:val="60"/>
          <w:divBdr>
            <w:top w:val="none" w:sz="0" w:space="0" w:color="auto"/>
            <w:left w:val="none" w:sz="0" w:space="0" w:color="auto"/>
            <w:bottom w:val="none" w:sz="0" w:space="0" w:color="auto"/>
            <w:right w:val="none" w:sz="0" w:space="0" w:color="auto"/>
          </w:divBdr>
          <w:divsChild>
            <w:div w:id="984970132">
              <w:marLeft w:val="0"/>
              <w:marRight w:val="0"/>
              <w:marTop w:val="0"/>
              <w:marBottom w:val="0"/>
              <w:divBdr>
                <w:top w:val="none" w:sz="0" w:space="0" w:color="auto"/>
                <w:left w:val="none" w:sz="0" w:space="0" w:color="auto"/>
                <w:bottom w:val="none" w:sz="0" w:space="0" w:color="auto"/>
                <w:right w:val="none" w:sz="0" w:space="0" w:color="auto"/>
              </w:divBdr>
              <w:divsChild>
                <w:div w:id="11841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31">
          <w:marLeft w:val="0"/>
          <w:marRight w:val="0"/>
          <w:marTop w:val="0"/>
          <w:marBottom w:val="60"/>
          <w:divBdr>
            <w:top w:val="none" w:sz="0" w:space="0" w:color="auto"/>
            <w:left w:val="none" w:sz="0" w:space="0" w:color="auto"/>
            <w:bottom w:val="none" w:sz="0" w:space="0" w:color="auto"/>
            <w:right w:val="none" w:sz="0" w:space="0" w:color="auto"/>
          </w:divBdr>
          <w:divsChild>
            <w:div w:id="780534819">
              <w:marLeft w:val="0"/>
              <w:marRight w:val="0"/>
              <w:marTop w:val="0"/>
              <w:marBottom w:val="0"/>
              <w:divBdr>
                <w:top w:val="none" w:sz="0" w:space="0" w:color="auto"/>
                <w:left w:val="none" w:sz="0" w:space="0" w:color="auto"/>
                <w:bottom w:val="none" w:sz="0" w:space="0" w:color="auto"/>
                <w:right w:val="none" w:sz="0" w:space="0" w:color="auto"/>
              </w:divBdr>
              <w:divsChild>
                <w:div w:id="517888377">
                  <w:marLeft w:val="0"/>
                  <w:marRight w:val="0"/>
                  <w:marTop w:val="0"/>
                  <w:marBottom w:val="0"/>
                  <w:divBdr>
                    <w:top w:val="none" w:sz="0" w:space="0" w:color="auto"/>
                    <w:left w:val="none" w:sz="0" w:space="0" w:color="auto"/>
                    <w:bottom w:val="none" w:sz="0" w:space="0" w:color="auto"/>
                    <w:right w:val="none" w:sz="0" w:space="0" w:color="auto"/>
                  </w:divBdr>
                </w:div>
                <w:div w:id="379987475">
                  <w:marLeft w:val="0"/>
                  <w:marRight w:val="0"/>
                  <w:marTop w:val="0"/>
                  <w:marBottom w:val="0"/>
                  <w:divBdr>
                    <w:top w:val="none" w:sz="0" w:space="0" w:color="auto"/>
                    <w:left w:val="none" w:sz="0" w:space="0" w:color="auto"/>
                    <w:bottom w:val="none" w:sz="0" w:space="0" w:color="auto"/>
                    <w:right w:val="none" w:sz="0" w:space="0" w:color="auto"/>
                  </w:divBdr>
                </w:div>
              </w:divsChild>
            </w:div>
            <w:div w:id="1995139915">
              <w:marLeft w:val="0"/>
              <w:marRight w:val="0"/>
              <w:marTop w:val="0"/>
              <w:marBottom w:val="0"/>
              <w:divBdr>
                <w:top w:val="none" w:sz="0" w:space="0" w:color="auto"/>
                <w:left w:val="none" w:sz="0" w:space="0" w:color="auto"/>
                <w:bottom w:val="none" w:sz="0" w:space="0" w:color="auto"/>
                <w:right w:val="none" w:sz="0" w:space="0" w:color="auto"/>
              </w:divBdr>
              <w:divsChild>
                <w:div w:id="963997870">
                  <w:marLeft w:val="0"/>
                  <w:marRight w:val="0"/>
                  <w:marTop w:val="0"/>
                  <w:marBottom w:val="0"/>
                  <w:divBdr>
                    <w:top w:val="none" w:sz="0" w:space="0" w:color="auto"/>
                    <w:left w:val="none" w:sz="0" w:space="0" w:color="auto"/>
                    <w:bottom w:val="none" w:sz="0" w:space="0" w:color="auto"/>
                    <w:right w:val="none" w:sz="0" w:space="0" w:color="auto"/>
                  </w:divBdr>
                </w:div>
                <w:div w:id="2129736737">
                  <w:marLeft w:val="0"/>
                  <w:marRight w:val="0"/>
                  <w:marTop w:val="0"/>
                  <w:marBottom w:val="0"/>
                  <w:divBdr>
                    <w:top w:val="none" w:sz="0" w:space="0" w:color="auto"/>
                    <w:left w:val="none" w:sz="0" w:space="0" w:color="auto"/>
                    <w:bottom w:val="none" w:sz="0" w:space="0" w:color="auto"/>
                    <w:right w:val="none" w:sz="0" w:space="0" w:color="auto"/>
                  </w:divBdr>
                </w:div>
              </w:divsChild>
            </w:div>
            <w:div w:id="2085301211">
              <w:marLeft w:val="0"/>
              <w:marRight w:val="0"/>
              <w:marTop w:val="0"/>
              <w:marBottom w:val="0"/>
              <w:divBdr>
                <w:top w:val="none" w:sz="0" w:space="0" w:color="auto"/>
                <w:left w:val="none" w:sz="0" w:space="0" w:color="auto"/>
                <w:bottom w:val="none" w:sz="0" w:space="0" w:color="auto"/>
                <w:right w:val="none" w:sz="0" w:space="0" w:color="auto"/>
              </w:divBdr>
              <w:divsChild>
                <w:div w:id="1147284402">
                  <w:marLeft w:val="0"/>
                  <w:marRight w:val="0"/>
                  <w:marTop w:val="0"/>
                  <w:marBottom w:val="0"/>
                  <w:divBdr>
                    <w:top w:val="none" w:sz="0" w:space="0" w:color="auto"/>
                    <w:left w:val="none" w:sz="0" w:space="0" w:color="auto"/>
                    <w:bottom w:val="none" w:sz="0" w:space="0" w:color="auto"/>
                    <w:right w:val="none" w:sz="0" w:space="0" w:color="auto"/>
                  </w:divBdr>
                </w:div>
                <w:div w:id="1724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40646">
          <w:marLeft w:val="0"/>
          <w:marRight w:val="0"/>
          <w:marTop w:val="0"/>
          <w:marBottom w:val="60"/>
          <w:divBdr>
            <w:top w:val="none" w:sz="0" w:space="0" w:color="auto"/>
            <w:left w:val="none" w:sz="0" w:space="0" w:color="auto"/>
            <w:bottom w:val="none" w:sz="0" w:space="0" w:color="auto"/>
            <w:right w:val="none" w:sz="0" w:space="0" w:color="auto"/>
          </w:divBdr>
          <w:divsChild>
            <w:div w:id="23092091">
              <w:marLeft w:val="0"/>
              <w:marRight w:val="0"/>
              <w:marTop w:val="0"/>
              <w:marBottom w:val="0"/>
              <w:divBdr>
                <w:top w:val="none" w:sz="0" w:space="0" w:color="auto"/>
                <w:left w:val="none" w:sz="0" w:space="0" w:color="auto"/>
                <w:bottom w:val="none" w:sz="0" w:space="0" w:color="auto"/>
                <w:right w:val="none" w:sz="0" w:space="0" w:color="auto"/>
              </w:divBdr>
              <w:divsChild>
                <w:div w:id="855266997">
                  <w:marLeft w:val="0"/>
                  <w:marRight w:val="0"/>
                  <w:marTop w:val="0"/>
                  <w:marBottom w:val="0"/>
                  <w:divBdr>
                    <w:top w:val="none" w:sz="0" w:space="0" w:color="auto"/>
                    <w:left w:val="none" w:sz="0" w:space="0" w:color="auto"/>
                    <w:bottom w:val="none" w:sz="0" w:space="0" w:color="auto"/>
                    <w:right w:val="none" w:sz="0" w:space="0" w:color="auto"/>
                  </w:divBdr>
                </w:div>
              </w:divsChild>
            </w:div>
            <w:div w:id="1087921885">
              <w:marLeft w:val="0"/>
              <w:marRight w:val="0"/>
              <w:marTop w:val="0"/>
              <w:marBottom w:val="0"/>
              <w:divBdr>
                <w:top w:val="none" w:sz="0" w:space="0" w:color="auto"/>
                <w:left w:val="none" w:sz="0" w:space="0" w:color="auto"/>
                <w:bottom w:val="none" w:sz="0" w:space="0" w:color="auto"/>
                <w:right w:val="none" w:sz="0" w:space="0" w:color="auto"/>
              </w:divBdr>
              <w:divsChild>
                <w:div w:id="578490899">
                  <w:marLeft w:val="0"/>
                  <w:marRight w:val="0"/>
                  <w:marTop w:val="0"/>
                  <w:marBottom w:val="0"/>
                  <w:divBdr>
                    <w:top w:val="none" w:sz="0" w:space="0" w:color="auto"/>
                    <w:left w:val="none" w:sz="0" w:space="0" w:color="auto"/>
                    <w:bottom w:val="none" w:sz="0" w:space="0" w:color="auto"/>
                    <w:right w:val="none" w:sz="0" w:space="0" w:color="auto"/>
                  </w:divBdr>
                </w:div>
                <w:div w:id="1768430352">
                  <w:marLeft w:val="0"/>
                  <w:marRight w:val="0"/>
                  <w:marTop w:val="0"/>
                  <w:marBottom w:val="0"/>
                  <w:divBdr>
                    <w:top w:val="none" w:sz="0" w:space="0" w:color="auto"/>
                    <w:left w:val="none" w:sz="0" w:space="0" w:color="auto"/>
                    <w:bottom w:val="none" w:sz="0" w:space="0" w:color="auto"/>
                    <w:right w:val="none" w:sz="0" w:space="0" w:color="auto"/>
                  </w:divBdr>
                </w:div>
              </w:divsChild>
            </w:div>
            <w:div w:id="1405295895">
              <w:marLeft w:val="0"/>
              <w:marRight w:val="0"/>
              <w:marTop w:val="0"/>
              <w:marBottom w:val="0"/>
              <w:divBdr>
                <w:top w:val="none" w:sz="0" w:space="0" w:color="auto"/>
                <w:left w:val="none" w:sz="0" w:space="0" w:color="auto"/>
                <w:bottom w:val="none" w:sz="0" w:space="0" w:color="auto"/>
                <w:right w:val="none" w:sz="0" w:space="0" w:color="auto"/>
              </w:divBdr>
              <w:divsChild>
                <w:div w:id="1927420792">
                  <w:marLeft w:val="0"/>
                  <w:marRight w:val="0"/>
                  <w:marTop w:val="0"/>
                  <w:marBottom w:val="0"/>
                  <w:divBdr>
                    <w:top w:val="none" w:sz="0" w:space="0" w:color="auto"/>
                    <w:left w:val="none" w:sz="0" w:space="0" w:color="auto"/>
                    <w:bottom w:val="none" w:sz="0" w:space="0" w:color="auto"/>
                    <w:right w:val="none" w:sz="0" w:space="0" w:color="auto"/>
                  </w:divBdr>
                </w:div>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246">
          <w:marLeft w:val="0"/>
          <w:marRight w:val="0"/>
          <w:marTop w:val="0"/>
          <w:marBottom w:val="60"/>
          <w:divBdr>
            <w:top w:val="none" w:sz="0" w:space="0" w:color="auto"/>
            <w:left w:val="none" w:sz="0" w:space="0" w:color="auto"/>
            <w:bottom w:val="none" w:sz="0" w:space="0" w:color="auto"/>
            <w:right w:val="none" w:sz="0" w:space="0" w:color="auto"/>
          </w:divBdr>
          <w:divsChild>
            <w:div w:id="1830170152">
              <w:marLeft w:val="0"/>
              <w:marRight w:val="0"/>
              <w:marTop w:val="0"/>
              <w:marBottom w:val="0"/>
              <w:divBdr>
                <w:top w:val="none" w:sz="0" w:space="0" w:color="auto"/>
                <w:left w:val="none" w:sz="0" w:space="0" w:color="auto"/>
                <w:bottom w:val="none" w:sz="0" w:space="0" w:color="auto"/>
                <w:right w:val="none" w:sz="0" w:space="0" w:color="auto"/>
              </w:divBdr>
              <w:divsChild>
                <w:div w:id="520582719">
                  <w:marLeft w:val="0"/>
                  <w:marRight w:val="0"/>
                  <w:marTop w:val="0"/>
                  <w:marBottom w:val="0"/>
                  <w:divBdr>
                    <w:top w:val="none" w:sz="0" w:space="0" w:color="auto"/>
                    <w:left w:val="none" w:sz="0" w:space="0" w:color="auto"/>
                    <w:bottom w:val="none" w:sz="0" w:space="0" w:color="auto"/>
                    <w:right w:val="none" w:sz="0" w:space="0" w:color="auto"/>
                  </w:divBdr>
                </w:div>
              </w:divsChild>
            </w:div>
            <w:div w:id="744835041">
              <w:marLeft w:val="0"/>
              <w:marRight w:val="0"/>
              <w:marTop w:val="0"/>
              <w:marBottom w:val="0"/>
              <w:divBdr>
                <w:top w:val="none" w:sz="0" w:space="0" w:color="auto"/>
                <w:left w:val="none" w:sz="0" w:space="0" w:color="auto"/>
                <w:bottom w:val="none" w:sz="0" w:space="0" w:color="auto"/>
                <w:right w:val="none" w:sz="0" w:space="0" w:color="auto"/>
              </w:divBdr>
              <w:divsChild>
                <w:div w:id="1261915922">
                  <w:marLeft w:val="0"/>
                  <w:marRight w:val="0"/>
                  <w:marTop w:val="0"/>
                  <w:marBottom w:val="0"/>
                  <w:divBdr>
                    <w:top w:val="none" w:sz="0" w:space="0" w:color="auto"/>
                    <w:left w:val="none" w:sz="0" w:space="0" w:color="auto"/>
                    <w:bottom w:val="none" w:sz="0" w:space="0" w:color="auto"/>
                    <w:right w:val="none" w:sz="0" w:space="0" w:color="auto"/>
                  </w:divBdr>
                </w:div>
                <w:div w:id="202526189">
                  <w:marLeft w:val="0"/>
                  <w:marRight w:val="0"/>
                  <w:marTop w:val="0"/>
                  <w:marBottom w:val="0"/>
                  <w:divBdr>
                    <w:top w:val="none" w:sz="0" w:space="0" w:color="auto"/>
                    <w:left w:val="none" w:sz="0" w:space="0" w:color="auto"/>
                    <w:bottom w:val="none" w:sz="0" w:space="0" w:color="auto"/>
                    <w:right w:val="none" w:sz="0" w:space="0" w:color="auto"/>
                  </w:divBdr>
                </w:div>
              </w:divsChild>
            </w:div>
            <w:div w:id="840781600">
              <w:marLeft w:val="0"/>
              <w:marRight w:val="0"/>
              <w:marTop w:val="0"/>
              <w:marBottom w:val="0"/>
              <w:divBdr>
                <w:top w:val="none" w:sz="0" w:space="0" w:color="auto"/>
                <w:left w:val="none" w:sz="0" w:space="0" w:color="auto"/>
                <w:bottom w:val="none" w:sz="0" w:space="0" w:color="auto"/>
                <w:right w:val="none" w:sz="0" w:space="0" w:color="auto"/>
              </w:divBdr>
              <w:divsChild>
                <w:div w:id="591859045">
                  <w:marLeft w:val="0"/>
                  <w:marRight w:val="0"/>
                  <w:marTop w:val="0"/>
                  <w:marBottom w:val="0"/>
                  <w:divBdr>
                    <w:top w:val="none" w:sz="0" w:space="0" w:color="auto"/>
                    <w:left w:val="none" w:sz="0" w:space="0" w:color="auto"/>
                    <w:bottom w:val="none" w:sz="0" w:space="0" w:color="auto"/>
                    <w:right w:val="none" w:sz="0" w:space="0" w:color="auto"/>
                  </w:divBdr>
                </w:div>
                <w:div w:id="1528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637">
          <w:marLeft w:val="0"/>
          <w:marRight w:val="0"/>
          <w:marTop w:val="0"/>
          <w:marBottom w:val="60"/>
          <w:divBdr>
            <w:top w:val="none" w:sz="0" w:space="0" w:color="auto"/>
            <w:left w:val="none" w:sz="0" w:space="0" w:color="auto"/>
            <w:bottom w:val="none" w:sz="0" w:space="0" w:color="auto"/>
            <w:right w:val="none" w:sz="0" w:space="0" w:color="auto"/>
          </w:divBdr>
          <w:divsChild>
            <w:div w:id="831407607">
              <w:marLeft w:val="0"/>
              <w:marRight w:val="0"/>
              <w:marTop w:val="0"/>
              <w:marBottom w:val="0"/>
              <w:divBdr>
                <w:top w:val="none" w:sz="0" w:space="0" w:color="auto"/>
                <w:left w:val="none" w:sz="0" w:space="0" w:color="auto"/>
                <w:bottom w:val="none" w:sz="0" w:space="0" w:color="auto"/>
                <w:right w:val="none" w:sz="0" w:space="0" w:color="auto"/>
              </w:divBdr>
              <w:divsChild>
                <w:div w:id="481043303">
                  <w:marLeft w:val="0"/>
                  <w:marRight w:val="0"/>
                  <w:marTop w:val="0"/>
                  <w:marBottom w:val="0"/>
                  <w:divBdr>
                    <w:top w:val="none" w:sz="0" w:space="0" w:color="auto"/>
                    <w:left w:val="none" w:sz="0" w:space="0" w:color="auto"/>
                    <w:bottom w:val="none" w:sz="0" w:space="0" w:color="auto"/>
                    <w:right w:val="none" w:sz="0" w:space="0" w:color="auto"/>
                  </w:divBdr>
                </w:div>
              </w:divsChild>
            </w:div>
            <w:div w:id="755974484">
              <w:marLeft w:val="0"/>
              <w:marRight w:val="0"/>
              <w:marTop w:val="0"/>
              <w:marBottom w:val="0"/>
              <w:divBdr>
                <w:top w:val="none" w:sz="0" w:space="0" w:color="auto"/>
                <w:left w:val="none" w:sz="0" w:space="0" w:color="auto"/>
                <w:bottom w:val="none" w:sz="0" w:space="0" w:color="auto"/>
                <w:right w:val="none" w:sz="0" w:space="0" w:color="auto"/>
              </w:divBdr>
              <w:divsChild>
                <w:div w:id="681401048">
                  <w:marLeft w:val="0"/>
                  <w:marRight w:val="0"/>
                  <w:marTop w:val="0"/>
                  <w:marBottom w:val="0"/>
                  <w:divBdr>
                    <w:top w:val="none" w:sz="0" w:space="0" w:color="auto"/>
                    <w:left w:val="none" w:sz="0" w:space="0" w:color="auto"/>
                    <w:bottom w:val="none" w:sz="0" w:space="0" w:color="auto"/>
                    <w:right w:val="none" w:sz="0" w:space="0" w:color="auto"/>
                  </w:divBdr>
                </w:div>
                <w:div w:id="646860997">
                  <w:marLeft w:val="0"/>
                  <w:marRight w:val="0"/>
                  <w:marTop w:val="0"/>
                  <w:marBottom w:val="0"/>
                  <w:divBdr>
                    <w:top w:val="none" w:sz="0" w:space="0" w:color="auto"/>
                    <w:left w:val="none" w:sz="0" w:space="0" w:color="auto"/>
                    <w:bottom w:val="none" w:sz="0" w:space="0" w:color="auto"/>
                    <w:right w:val="none" w:sz="0" w:space="0" w:color="auto"/>
                  </w:divBdr>
                </w:div>
              </w:divsChild>
            </w:div>
            <w:div w:id="740519200">
              <w:marLeft w:val="0"/>
              <w:marRight w:val="0"/>
              <w:marTop w:val="0"/>
              <w:marBottom w:val="0"/>
              <w:divBdr>
                <w:top w:val="none" w:sz="0" w:space="0" w:color="auto"/>
                <w:left w:val="none" w:sz="0" w:space="0" w:color="auto"/>
                <w:bottom w:val="none" w:sz="0" w:space="0" w:color="auto"/>
                <w:right w:val="none" w:sz="0" w:space="0" w:color="auto"/>
              </w:divBdr>
              <w:divsChild>
                <w:div w:id="1396926792">
                  <w:marLeft w:val="0"/>
                  <w:marRight w:val="0"/>
                  <w:marTop w:val="0"/>
                  <w:marBottom w:val="0"/>
                  <w:divBdr>
                    <w:top w:val="none" w:sz="0" w:space="0" w:color="auto"/>
                    <w:left w:val="none" w:sz="0" w:space="0" w:color="auto"/>
                    <w:bottom w:val="none" w:sz="0" w:space="0" w:color="auto"/>
                    <w:right w:val="none" w:sz="0" w:space="0" w:color="auto"/>
                  </w:divBdr>
                </w:div>
                <w:div w:id="278494865">
                  <w:marLeft w:val="0"/>
                  <w:marRight w:val="0"/>
                  <w:marTop w:val="0"/>
                  <w:marBottom w:val="0"/>
                  <w:divBdr>
                    <w:top w:val="none" w:sz="0" w:space="0" w:color="auto"/>
                    <w:left w:val="none" w:sz="0" w:space="0" w:color="auto"/>
                    <w:bottom w:val="none" w:sz="0" w:space="0" w:color="auto"/>
                    <w:right w:val="none" w:sz="0" w:space="0" w:color="auto"/>
                  </w:divBdr>
                </w:div>
              </w:divsChild>
            </w:div>
            <w:div w:id="1384794154">
              <w:marLeft w:val="0"/>
              <w:marRight w:val="0"/>
              <w:marTop w:val="0"/>
              <w:marBottom w:val="0"/>
              <w:divBdr>
                <w:top w:val="none" w:sz="0" w:space="0" w:color="auto"/>
                <w:left w:val="none" w:sz="0" w:space="0" w:color="auto"/>
                <w:bottom w:val="none" w:sz="0" w:space="0" w:color="auto"/>
                <w:right w:val="none" w:sz="0" w:space="0" w:color="auto"/>
              </w:divBdr>
              <w:divsChild>
                <w:div w:id="416633529">
                  <w:marLeft w:val="0"/>
                  <w:marRight w:val="0"/>
                  <w:marTop w:val="0"/>
                  <w:marBottom w:val="0"/>
                  <w:divBdr>
                    <w:top w:val="none" w:sz="0" w:space="0" w:color="auto"/>
                    <w:left w:val="none" w:sz="0" w:space="0" w:color="auto"/>
                    <w:bottom w:val="none" w:sz="0" w:space="0" w:color="auto"/>
                    <w:right w:val="none" w:sz="0" w:space="0" w:color="auto"/>
                  </w:divBdr>
                </w:div>
                <w:div w:id="775029505">
                  <w:marLeft w:val="0"/>
                  <w:marRight w:val="0"/>
                  <w:marTop w:val="0"/>
                  <w:marBottom w:val="0"/>
                  <w:divBdr>
                    <w:top w:val="none" w:sz="0" w:space="0" w:color="auto"/>
                    <w:left w:val="none" w:sz="0" w:space="0" w:color="auto"/>
                    <w:bottom w:val="none" w:sz="0" w:space="0" w:color="auto"/>
                    <w:right w:val="none" w:sz="0" w:space="0" w:color="auto"/>
                  </w:divBdr>
                </w:div>
              </w:divsChild>
            </w:div>
            <w:div w:id="1819423381">
              <w:marLeft w:val="0"/>
              <w:marRight w:val="0"/>
              <w:marTop w:val="0"/>
              <w:marBottom w:val="0"/>
              <w:divBdr>
                <w:top w:val="none" w:sz="0" w:space="0" w:color="auto"/>
                <w:left w:val="none" w:sz="0" w:space="0" w:color="auto"/>
                <w:bottom w:val="none" w:sz="0" w:space="0" w:color="auto"/>
                <w:right w:val="none" w:sz="0" w:space="0" w:color="auto"/>
              </w:divBdr>
              <w:divsChild>
                <w:div w:id="562565864">
                  <w:marLeft w:val="0"/>
                  <w:marRight w:val="0"/>
                  <w:marTop w:val="0"/>
                  <w:marBottom w:val="0"/>
                  <w:divBdr>
                    <w:top w:val="none" w:sz="0" w:space="0" w:color="auto"/>
                    <w:left w:val="none" w:sz="0" w:space="0" w:color="auto"/>
                    <w:bottom w:val="none" w:sz="0" w:space="0" w:color="auto"/>
                    <w:right w:val="none" w:sz="0" w:space="0" w:color="auto"/>
                  </w:divBdr>
                </w:div>
                <w:div w:id="1506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371">
          <w:marLeft w:val="0"/>
          <w:marRight w:val="0"/>
          <w:marTop w:val="0"/>
          <w:marBottom w:val="60"/>
          <w:divBdr>
            <w:top w:val="none" w:sz="0" w:space="0" w:color="auto"/>
            <w:left w:val="none" w:sz="0" w:space="0" w:color="auto"/>
            <w:bottom w:val="none" w:sz="0" w:space="0" w:color="auto"/>
            <w:right w:val="none" w:sz="0" w:space="0" w:color="auto"/>
          </w:divBdr>
          <w:divsChild>
            <w:div w:id="1263417125">
              <w:marLeft w:val="0"/>
              <w:marRight w:val="0"/>
              <w:marTop w:val="0"/>
              <w:marBottom w:val="0"/>
              <w:divBdr>
                <w:top w:val="none" w:sz="0" w:space="0" w:color="auto"/>
                <w:left w:val="none" w:sz="0" w:space="0" w:color="auto"/>
                <w:bottom w:val="none" w:sz="0" w:space="0" w:color="auto"/>
                <w:right w:val="none" w:sz="0" w:space="0" w:color="auto"/>
              </w:divBdr>
              <w:divsChild>
                <w:div w:id="8282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4926">
          <w:marLeft w:val="0"/>
          <w:marRight w:val="0"/>
          <w:marTop w:val="0"/>
          <w:marBottom w:val="60"/>
          <w:divBdr>
            <w:top w:val="none" w:sz="0" w:space="0" w:color="auto"/>
            <w:left w:val="none" w:sz="0" w:space="0" w:color="auto"/>
            <w:bottom w:val="none" w:sz="0" w:space="0" w:color="auto"/>
            <w:right w:val="none" w:sz="0" w:space="0" w:color="auto"/>
          </w:divBdr>
          <w:divsChild>
            <w:div w:id="412899697">
              <w:marLeft w:val="0"/>
              <w:marRight w:val="0"/>
              <w:marTop w:val="0"/>
              <w:marBottom w:val="0"/>
              <w:divBdr>
                <w:top w:val="none" w:sz="0" w:space="0" w:color="auto"/>
                <w:left w:val="none" w:sz="0" w:space="0" w:color="auto"/>
                <w:bottom w:val="none" w:sz="0" w:space="0" w:color="auto"/>
                <w:right w:val="none" w:sz="0" w:space="0" w:color="auto"/>
              </w:divBdr>
              <w:divsChild>
                <w:div w:id="158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598">
          <w:marLeft w:val="0"/>
          <w:marRight w:val="0"/>
          <w:marTop w:val="0"/>
          <w:marBottom w:val="60"/>
          <w:divBdr>
            <w:top w:val="none" w:sz="0" w:space="0" w:color="auto"/>
            <w:left w:val="none" w:sz="0" w:space="0" w:color="auto"/>
            <w:bottom w:val="none" w:sz="0" w:space="0" w:color="auto"/>
            <w:right w:val="none" w:sz="0" w:space="0" w:color="auto"/>
          </w:divBdr>
          <w:divsChild>
            <w:div w:id="159201484">
              <w:marLeft w:val="0"/>
              <w:marRight w:val="0"/>
              <w:marTop w:val="0"/>
              <w:marBottom w:val="0"/>
              <w:divBdr>
                <w:top w:val="none" w:sz="0" w:space="0" w:color="auto"/>
                <w:left w:val="none" w:sz="0" w:space="0" w:color="auto"/>
                <w:bottom w:val="none" w:sz="0" w:space="0" w:color="auto"/>
                <w:right w:val="none" w:sz="0" w:space="0" w:color="auto"/>
              </w:divBdr>
              <w:divsChild>
                <w:div w:id="1147168279">
                  <w:marLeft w:val="0"/>
                  <w:marRight w:val="0"/>
                  <w:marTop w:val="0"/>
                  <w:marBottom w:val="0"/>
                  <w:divBdr>
                    <w:top w:val="none" w:sz="0" w:space="0" w:color="auto"/>
                    <w:left w:val="none" w:sz="0" w:space="0" w:color="auto"/>
                    <w:bottom w:val="none" w:sz="0" w:space="0" w:color="auto"/>
                    <w:right w:val="none" w:sz="0" w:space="0" w:color="auto"/>
                  </w:divBdr>
                </w:div>
                <w:div w:id="590624672">
                  <w:marLeft w:val="0"/>
                  <w:marRight w:val="0"/>
                  <w:marTop w:val="0"/>
                  <w:marBottom w:val="0"/>
                  <w:divBdr>
                    <w:top w:val="none" w:sz="0" w:space="0" w:color="auto"/>
                    <w:left w:val="none" w:sz="0" w:space="0" w:color="auto"/>
                    <w:bottom w:val="none" w:sz="0" w:space="0" w:color="auto"/>
                    <w:right w:val="none" w:sz="0" w:space="0" w:color="auto"/>
                  </w:divBdr>
                </w:div>
              </w:divsChild>
            </w:div>
            <w:div w:id="486870435">
              <w:marLeft w:val="0"/>
              <w:marRight w:val="0"/>
              <w:marTop w:val="0"/>
              <w:marBottom w:val="0"/>
              <w:divBdr>
                <w:top w:val="none" w:sz="0" w:space="0" w:color="auto"/>
                <w:left w:val="none" w:sz="0" w:space="0" w:color="auto"/>
                <w:bottom w:val="none" w:sz="0" w:space="0" w:color="auto"/>
                <w:right w:val="none" w:sz="0" w:space="0" w:color="auto"/>
              </w:divBdr>
              <w:divsChild>
                <w:div w:id="1878155434">
                  <w:marLeft w:val="0"/>
                  <w:marRight w:val="0"/>
                  <w:marTop w:val="0"/>
                  <w:marBottom w:val="0"/>
                  <w:divBdr>
                    <w:top w:val="none" w:sz="0" w:space="0" w:color="auto"/>
                    <w:left w:val="none" w:sz="0" w:space="0" w:color="auto"/>
                    <w:bottom w:val="none" w:sz="0" w:space="0" w:color="auto"/>
                    <w:right w:val="none" w:sz="0" w:space="0" w:color="auto"/>
                  </w:divBdr>
                </w:div>
                <w:div w:id="64763134">
                  <w:marLeft w:val="0"/>
                  <w:marRight w:val="0"/>
                  <w:marTop w:val="0"/>
                  <w:marBottom w:val="0"/>
                  <w:divBdr>
                    <w:top w:val="none" w:sz="0" w:space="0" w:color="auto"/>
                    <w:left w:val="none" w:sz="0" w:space="0" w:color="auto"/>
                    <w:bottom w:val="none" w:sz="0" w:space="0" w:color="auto"/>
                    <w:right w:val="none" w:sz="0" w:space="0" w:color="auto"/>
                  </w:divBdr>
                </w:div>
              </w:divsChild>
            </w:div>
            <w:div w:id="1935895108">
              <w:marLeft w:val="0"/>
              <w:marRight w:val="0"/>
              <w:marTop w:val="0"/>
              <w:marBottom w:val="0"/>
              <w:divBdr>
                <w:top w:val="none" w:sz="0" w:space="0" w:color="auto"/>
                <w:left w:val="none" w:sz="0" w:space="0" w:color="auto"/>
                <w:bottom w:val="none" w:sz="0" w:space="0" w:color="auto"/>
                <w:right w:val="none" w:sz="0" w:space="0" w:color="auto"/>
              </w:divBdr>
              <w:divsChild>
                <w:div w:id="865872486">
                  <w:marLeft w:val="0"/>
                  <w:marRight w:val="0"/>
                  <w:marTop w:val="0"/>
                  <w:marBottom w:val="0"/>
                  <w:divBdr>
                    <w:top w:val="none" w:sz="0" w:space="0" w:color="auto"/>
                    <w:left w:val="none" w:sz="0" w:space="0" w:color="auto"/>
                    <w:bottom w:val="none" w:sz="0" w:space="0" w:color="auto"/>
                    <w:right w:val="none" w:sz="0" w:space="0" w:color="auto"/>
                  </w:divBdr>
                </w:div>
                <w:div w:id="5797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067">
          <w:marLeft w:val="0"/>
          <w:marRight w:val="0"/>
          <w:marTop w:val="0"/>
          <w:marBottom w:val="60"/>
          <w:divBdr>
            <w:top w:val="none" w:sz="0" w:space="0" w:color="auto"/>
            <w:left w:val="none" w:sz="0" w:space="0" w:color="auto"/>
            <w:bottom w:val="none" w:sz="0" w:space="0" w:color="auto"/>
            <w:right w:val="none" w:sz="0" w:space="0" w:color="auto"/>
          </w:divBdr>
          <w:divsChild>
            <w:div w:id="815879010">
              <w:marLeft w:val="0"/>
              <w:marRight w:val="0"/>
              <w:marTop w:val="0"/>
              <w:marBottom w:val="0"/>
              <w:divBdr>
                <w:top w:val="none" w:sz="0" w:space="0" w:color="auto"/>
                <w:left w:val="none" w:sz="0" w:space="0" w:color="auto"/>
                <w:bottom w:val="none" w:sz="0" w:space="0" w:color="auto"/>
                <w:right w:val="none" w:sz="0" w:space="0" w:color="auto"/>
              </w:divBdr>
              <w:divsChild>
                <w:div w:id="137695711">
                  <w:marLeft w:val="0"/>
                  <w:marRight w:val="0"/>
                  <w:marTop w:val="0"/>
                  <w:marBottom w:val="0"/>
                  <w:divBdr>
                    <w:top w:val="none" w:sz="0" w:space="0" w:color="auto"/>
                    <w:left w:val="none" w:sz="0" w:space="0" w:color="auto"/>
                    <w:bottom w:val="none" w:sz="0" w:space="0" w:color="auto"/>
                    <w:right w:val="none" w:sz="0" w:space="0" w:color="auto"/>
                  </w:divBdr>
                </w:div>
              </w:divsChild>
            </w:div>
            <w:div w:id="833304018">
              <w:marLeft w:val="0"/>
              <w:marRight w:val="0"/>
              <w:marTop w:val="0"/>
              <w:marBottom w:val="0"/>
              <w:divBdr>
                <w:top w:val="none" w:sz="0" w:space="0" w:color="auto"/>
                <w:left w:val="none" w:sz="0" w:space="0" w:color="auto"/>
                <w:bottom w:val="none" w:sz="0" w:space="0" w:color="auto"/>
                <w:right w:val="none" w:sz="0" w:space="0" w:color="auto"/>
              </w:divBdr>
              <w:divsChild>
                <w:div w:id="155267522">
                  <w:marLeft w:val="0"/>
                  <w:marRight w:val="0"/>
                  <w:marTop w:val="0"/>
                  <w:marBottom w:val="0"/>
                  <w:divBdr>
                    <w:top w:val="none" w:sz="0" w:space="0" w:color="auto"/>
                    <w:left w:val="none" w:sz="0" w:space="0" w:color="auto"/>
                    <w:bottom w:val="none" w:sz="0" w:space="0" w:color="auto"/>
                    <w:right w:val="none" w:sz="0" w:space="0" w:color="auto"/>
                  </w:divBdr>
                </w:div>
                <w:div w:id="1730759460">
                  <w:marLeft w:val="0"/>
                  <w:marRight w:val="0"/>
                  <w:marTop w:val="0"/>
                  <w:marBottom w:val="0"/>
                  <w:divBdr>
                    <w:top w:val="none" w:sz="0" w:space="0" w:color="auto"/>
                    <w:left w:val="none" w:sz="0" w:space="0" w:color="auto"/>
                    <w:bottom w:val="none" w:sz="0" w:space="0" w:color="auto"/>
                    <w:right w:val="none" w:sz="0" w:space="0" w:color="auto"/>
                  </w:divBdr>
                </w:div>
              </w:divsChild>
            </w:div>
            <w:div w:id="2062515718">
              <w:marLeft w:val="0"/>
              <w:marRight w:val="0"/>
              <w:marTop w:val="0"/>
              <w:marBottom w:val="0"/>
              <w:divBdr>
                <w:top w:val="none" w:sz="0" w:space="0" w:color="auto"/>
                <w:left w:val="none" w:sz="0" w:space="0" w:color="auto"/>
                <w:bottom w:val="none" w:sz="0" w:space="0" w:color="auto"/>
                <w:right w:val="none" w:sz="0" w:space="0" w:color="auto"/>
              </w:divBdr>
              <w:divsChild>
                <w:div w:id="1472208007">
                  <w:marLeft w:val="0"/>
                  <w:marRight w:val="0"/>
                  <w:marTop w:val="0"/>
                  <w:marBottom w:val="0"/>
                  <w:divBdr>
                    <w:top w:val="none" w:sz="0" w:space="0" w:color="auto"/>
                    <w:left w:val="none" w:sz="0" w:space="0" w:color="auto"/>
                    <w:bottom w:val="none" w:sz="0" w:space="0" w:color="auto"/>
                    <w:right w:val="none" w:sz="0" w:space="0" w:color="auto"/>
                  </w:divBdr>
                </w:div>
                <w:div w:id="2083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488">
          <w:marLeft w:val="0"/>
          <w:marRight w:val="0"/>
          <w:marTop w:val="0"/>
          <w:marBottom w:val="60"/>
          <w:divBdr>
            <w:top w:val="none" w:sz="0" w:space="0" w:color="auto"/>
            <w:left w:val="none" w:sz="0" w:space="0" w:color="auto"/>
            <w:bottom w:val="none" w:sz="0" w:space="0" w:color="auto"/>
            <w:right w:val="none" w:sz="0" w:space="0" w:color="auto"/>
          </w:divBdr>
          <w:divsChild>
            <w:div w:id="1007713476">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sChild>
            </w:div>
            <w:div w:id="592859361">
              <w:marLeft w:val="0"/>
              <w:marRight w:val="0"/>
              <w:marTop w:val="0"/>
              <w:marBottom w:val="0"/>
              <w:divBdr>
                <w:top w:val="none" w:sz="0" w:space="0" w:color="auto"/>
                <w:left w:val="none" w:sz="0" w:space="0" w:color="auto"/>
                <w:bottom w:val="none" w:sz="0" w:space="0" w:color="auto"/>
                <w:right w:val="none" w:sz="0" w:space="0" w:color="auto"/>
              </w:divBdr>
              <w:divsChild>
                <w:div w:id="581990795">
                  <w:marLeft w:val="0"/>
                  <w:marRight w:val="0"/>
                  <w:marTop w:val="0"/>
                  <w:marBottom w:val="0"/>
                  <w:divBdr>
                    <w:top w:val="none" w:sz="0" w:space="0" w:color="auto"/>
                    <w:left w:val="none" w:sz="0" w:space="0" w:color="auto"/>
                    <w:bottom w:val="none" w:sz="0" w:space="0" w:color="auto"/>
                    <w:right w:val="none" w:sz="0" w:space="0" w:color="auto"/>
                  </w:divBdr>
                </w:div>
                <w:div w:id="2056157207">
                  <w:marLeft w:val="0"/>
                  <w:marRight w:val="0"/>
                  <w:marTop w:val="0"/>
                  <w:marBottom w:val="0"/>
                  <w:divBdr>
                    <w:top w:val="none" w:sz="0" w:space="0" w:color="auto"/>
                    <w:left w:val="none" w:sz="0" w:space="0" w:color="auto"/>
                    <w:bottom w:val="none" w:sz="0" w:space="0" w:color="auto"/>
                    <w:right w:val="none" w:sz="0" w:space="0" w:color="auto"/>
                  </w:divBdr>
                </w:div>
              </w:divsChild>
            </w:div>
            <w:div w:id="1267276663">
              <w:marLeft w:val="0"/>
              <w:marRight w:val="0"/>
              <w:marTop w:val="0"/>
              <w:marBottom w:val="0"/>
              <w:divBdr>
                <w:top w:val="none" w:sz="0" w:space="0" w:color="auto"/>
                <w:left w:val="none" w:sz="0" w:space="0" w:color="auto"/>
                <w:bottom w:val="none" w:sz="0" w:space="0" w:color="auto"/>
                <w:right w:val="none" w:sz="0" w:space="0" w:color="auto"/>
              </w:divBdr>
              <w:divsChild>
                <w:div w:id="1753618773">
                  <w:marLeft w:val="0"/>
                  <w:marRight w:val="0"/>
                  <w:marTop w:val="0"/>
                  <w:marBottom w:val="0"/>
                  <w:divBdr>
                    <w:top w:val="none" w:sz="0" w:space="0" w:color="auto"/>
                    <w:left w:val="none" w:sz="0" w:space="0" w:color="auto"/>
                    <w:bottom w:val="none" w:sz="0" w:space="0" w:color="auto"/>
                    <w:right w:val="none" w:sz="0" w:space="0" w:color="auto"/>
                  </w:divBdr>
                </w:div>
                <w:div w:id="1483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80893">
          <w:marLeft w:val="0"/>
          <w:marRight w:val="0"/>
          <w:marTop w:val="0"/>
          <w:marBottom w:val="60"/>
          <w:divBdr>
            <w:top w:val="none" w:sz="0" w:space="0" w:color="auto"/>
            <w:left w:val="none" w:sz="0" w:space="0" w:color="auto"/>
            <w:bottom w:val="none" w:sz="0" w:space="0" w:color="auto"/>
            <w:right w:val="none" w:sz="0" w:space="0" w:color="auto"/>
          </w:divBdr>
          <w:divsChild>
            <w:div w:id="309405875">
              <w:marLeft w:val="0"/>
              <w:marRight w:val="0"/>
              <w:marTop w:val="0"/>
              <w:marBottom w:val="0"/>
              <w:divBdr>
                <w:top w:val="none" w:sz="0" w:space="0" w:color="auto"/>
                <w:left w:val="none" w:sz="0" w:space="0" w:color="auto"/>
                <w:bottom w:val="none" w:sz="0" w:space="0" w:color="auto"/>
                <w:right w:val="none" w:sz="0" w:space="0" w:color="auto"/>
              </w:divBdr>
              <w:divsChild>
                <w:div w:id="456803236">
                  <w:marLeft w:val="0"/>
                  <w:marRight w:val="0"/>
                  <w:marTop w:val="0"/>
                  <w:marBottom w:val="0"/>
                  <w:divBdr>
                    <w:top w:val="none" w:sz="0" w:space="0" w:color="auto"/>
                    <w:left w:val="none" w:sz="0" w:space="0" w:color="auto"/>
                    <w:bottom w:val="none" w:sz="0" w:space="0" w:color="auto"/>
                    <w:right w:val="none" w:sz="0" w:space="0" w:color="auto"/>
                  </w:divBdr>
                </w:div>
              </w:divsChild>
            </w:div>
            <w:div w:id="915557797">
              <w:marLeft w:val="0"/>
              <w:marRight w:val="0"/>
              <w:marTop w:val="0"/>
              <w:marBottom w:val="0"/>
              <w:divBdr>
                <w:top w:val="none" w:sz="0" w:space="0" w:color="auto"/>
                <w:left w:val="none" w:sz="0" w:space="0" w:color="auto"/>
                <w:bottom w:val="none" w:sz="0" w:space="0" w:color="auto"/>
                <w:right w:val="none" w:sz="0" w:space="0" w:color="auto"/>
              </w:divBdr>
              <w:divsChild>
                <w:div w:id="24336236">
                  <w:marLeft w:val="0"/>
                  <w:marRight w:val="0"/>
                  <w:marTop w:val="0"/>
                  <w:marBottom w:val="0"/>
                  <w:divBdr>
                    <w:top w:val="none" w:sz="0" w:space="0" w:color="auto"/>
                    <w:left w:val="none" w:sz="0" w:space="0" w:color="auto"/>
                    <w:bottom w:val="none" w:sz="0" w:space="0" w:color="auto"/>
                    <w:right w:val="none" w:sz="0" w:space="0" w:color="auto"/>
                  </w:divBdr>
                </w:div>
                <w:div w:id="1869179142">
                  <w:marLeft w:val="0"/>
                  <w:marRight w:val="0"/>
                  <w:marTop w:val="0"/>
                  <w:marBottom w:val="0"/>
                  <w:divBdr>
                    <w:top w:val="none" w:sz="0" w:space="0" w:color="auto"/>
                    <w:left w:val="none" w:sz="0" w:space="0" w:color="auto"/>
                    <w:bottom w:val="none" w:sz="0" w:space="0" w:color="auto"/>
                    <w:right w:val="none" w:sz="0" w:space="0" w:color="auto"/>
                  </w:divBdr>
                </w:div>
              </w:divsChild>
            </w:div>
            <w:div w:id="1220745655">
              <w:marLeft w:val="0"/>
              <w:marRight w:val="0"/>
              <w:marTop w:val="0"/>
              <w:marBottom w:val="0"/>
              <w:divBdr>
                <w:top w:val="none" w:sz="0" w:space="0" w:color="auto"/>
                <w:left w:val="none" w:sz="0" w:space="0" w:color="auto"/>
                <w:bottom w:val="none" w:sz="0" w:space="0" w:color="auto"/>
                <w:right w:val="none" w:sz="0" w:space="0" w:color="auto"/>
              </w:divBdr>
              <w:divsChild>
                <w:div w:id="1279487159">
                  <w:marLeft w:val="0"/>
                  <w:marRight w:val="0"/>
                  <w:marTop w:val="0"/>
                  <w:marBottom w:val="0"/>
                  <w:divBdr>
                    <w:top w:val="none" w:sz="0" w:space="0" w:color="auto"/>
                    <w:left w:val="none" w:sz="0" w:space="0" w:color="auto"/>
                    <w:bottom w:val="none" w:sz="0" w:space="0" w:color="auto"/>
                    <w:right w:val="none" w:sz="0" w:space="0" w:color="auto"/>
                  </w:divBdr>
                </w:div>
                <w:div w:id="1473718784">
                  <w:marLeft w:val="0"/>
                  <w:marRight w:val="0"/>
                  <w:marTop w:val="0"/>
                  <w:marBottom w:val="0"/>
                  <w:divBdr>
                    <w:top w:val="none" w:sz="0" w:space="0" w:color="auto"/>
                    <w:left w:val="none" w:sz="0" w:space="0" w:color="auto"/>
                    <w:bottom w:val="none" w:sz="0" w:space="0" w:color="auto"/>
                    <w:right w:val="none" w:sz="0" w:space="0" w:color="auto"/>
                  </w:divBdr>
                </w:div>
              </w:divsChild>
            </w:div>
            <w:div w:id="263613819">
              <w:marLeft w:val="0"/>
              <w:marRight w:val="0"/>
              <w:marTop w:val="0"/>
              <w:marBottom w:val="0"/>
              <w:divBdr>
                <w:top w:val="none" w:sz="0" w:space="0" w:color="auto"/>
                <w:left w:val="none" w:sz="0" w:space="0" w:color="auto"/>
                <w:bottom w:val="none" w:sz="0" w:space="0" w:color="auto"/>
                <w:right w:val="none" w:sz="0" w:space="0" w:color="auto"/>
              </w:divBdr>
              <w:divsChild>
                <w:div w:id="2121410077">
                  <w:marLeft w:val="0"/>
                  <w:marRight w:val="0"/>
                  <w:marTop w:val="0"/>
                  <w:marBottom w:val="0"/>
                  <w:divBdr>
                    <w:top w:val="none" w:sz="0" w:space="0" w:color="auto"/>
                    <w:left w:val="none" w:sz="0" w:space="0" w:color="auto"/>
                    <w:bottom w:val="none" w:sz="0" w:space="0" w:color="auto"/>
                    <w:right w:val="none" w:sz="0" w:space="0" w:color="auto"/>
                  </w:divBdr>
                </w:div>
                <w:div w:id="1074623436">
                  <w:marLeft w:val="0"/>
                  <w:marRight w:val="0"/>
                  <w:marTop w:val="0"/>
                  <w:marBottom w:val="0"/>
                  <w:divBdr>
                    <w:top w:val="none" w:sz="0" w:space="0" w:color="auto"/>
                    <w:left w:val="none" w:sz="0" w:space="0" w:color="auto"/>
                    <w:bottom w:val="none" w:sz="0" w:space="0" w:color="auto"/>
                    <w:right w:val="none" w:sz="0" w:space="0" w:color="auto"/>
                  </w:divBdr>
                </w:div>
              </w:divsChild>
            </w:div>
            <w:div w:id="1795250944">
              <w:marLeft w:val="0"/>
              <w:marRight w:val="0"/>
              <w:marTop w:val="0"/>
              <w:marBottom w:val="0"/>
              <w:divBdr>
                <w:top w:val="none" w:sz="0" w:space="0" w:color="auto"/>
                <w:left w:val="none" w:sz="0" w:space="0" w:color="auto"/>
                <w:bottom w:val="none" w:sz="0" w:space="0" w:color="auto"/>
                <w:right w:val="none" w:sz="0" w:space="0" w:color="auto"/>
              </w:divBdr>
              <w:divsChild>
                <w:div w:id="762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2424">
      <w:bodyDiv w:val="1"/>
      <w:marLeft w:val="0"/>
      <w:marRight w:val="0"/>
      <w:marTop w:val="0"/>
      <w:marBottom w:val="0"/>
      <w:divBdr>
        <w:top w:val="none" w:sz="0" w:space="0" w:color="auto"/>
        <w:left w:val="none" w:sz="0" w:space="0" w:color="auto"/>
        <w:bottom w:val="none" w:sz="0" w:space="0" w:color="auto"/>
        <w:right w:val="none" w:sz="0" w:space="0" w:color="auto"/>
      </w:divBdr>
      <w:divsChild>
        <w:div w:id="11498256">
          <w:marLeft w:val="0"/>
          <w:marRight w:val="0"/>
          <w:marTop w:val="0"/>
          <w:marBottom w:val="0"/>
          <w:divBdr>
            <w:top w:val="none" w:sz="0" w:space="0" w:color="auto"/>
            <w:left w:val="none" w:sz="0" w:space="0" w:color="auto"/>
            <w:bottom w:val="none" w:sz="0" w:space="0" w:color="auto"/>
            <w:right w:val="none" w:sz="0" w:space="0" w:color="auto"/>
          </w:divBdr>
        </w:div>
        <w:div w:id="93600417">
          <w:marLeft w:val="0"/>
          <w:marRight w:val="0"/>
          <w:marTop w:val="0"/>
          <w:marBottom w:val="0"/>
          <w:divBdr>
            <w:top w:val="none" w:sz="0" w:space="0" w:color="auto"/>
            <w:left w:val="none" w:sz="0" w:space="0" w:color="auto"/>
            <w:bottom w:val="none" w:sz="0" w:space="0" w:color="auto"/>
            <w:right w:val="none" w:sz="0" w:space="0" w:color="auto"/>
          </w:divBdr>
        </w:div>
        <w:div w:id="114757540">
          <w:marLeft w:val="0"/>
          <w:marRight w:val="0"/>
          <w:marTop w:val="0"/>
          <w:marBottom w:val="0"/>
          <w:divBdr>
            <w:top w:val="none" w:sz="0" w:space="0" w:color="auto"/>
            <w:left w:val="none" w:sz="0" w:space="0" w:color="auto"/>
            <w:bottom w:val="none" w:sz="0" w:space="0" w:color="auto"/>
            <w:right w:val="none" w:sz="0" w:space="0" w:color="auto"/>
          </w:divBdr>
        </w:div>
        <w:div w:id="449209905">
          <w:marLeft w:val="0"/>
          <w:marRight w:val="0"/>
          <w:marTop w:val="0"/>
          <w:marBottom w:val="0"/>
          <w:divBdr>
            <w:top w:val="none" w:sz="0" w:space="0" w:color="auto"/>
            <w:left w:val="none" w:sz="0" w:space="0" w:color="auto"/>
            <w:bottom w:val="none" w:sz="0" w:space="0" w:color="auto"/>
            <w:right w:val="none" w:sz="0" w:space="0" w:color="auto"/>
          </w:divBdr>
        </w:div>
        <w:div w:id="614337518">
          <w:marLeft w:val="0"/>
          <w:marRight w:val="0"/>
          <w:marTop w:val="0"/>
          <w:marBottom w:val="0"/>
          <w:divBdr>
            <w:top w:val="none" w:sz="0" w:space="0" w:color="auto"/>
            <w:left w:val="none" w:sz="0" w:space="0" w:color="auto"/>
            <w:bottom w:val="none" w:sz="0" w:space="0" w:color="auto"/>
            <w:right w:val="none" w:sz="0" w:space="0" w:color="auto"/>
          </w:divBdr>
        </w:div>
        <w:div w:id="683819891">
          <w:marLeft w:val="0"/>
          <w:marRight w:val="0"/>
          <w:marTop w:val="0"/>
          <w:marBottom w:val="0"/>
          <w:divBdr>
            <w:top w:val="none" w:sz="0" w:space="0" w:color="auto"/>
            <w:left w:val="none" w:sz="0" w:space="0" w:color="auto"/>
            <w:bottom w:val="none" w:sz="0" w:space="0" w:color="auto"/>
            <w:right w:val="none" w:sz="0" w:space="0" w:color="auto"/>
          </w:divBdr>
        </w:div>
        <w:div w:id="694695093">
          <w:marLeft w:val="0"/>
          <w:marRight w:val="0"/>
          <w:marTop w:val="0"/>
          <w:marBottom w:val="0"/>
          <w:divBdr>
            <w:top w:val="none" w:sz="0" w:space="0" w:color="auto"/>
            <w:left w:val="none" w:sz="0" w:space="0" w:color="auto"/>
            <w:bottom w:val="none" w:sz="0" w:space="0" w:color="auto"/>
            <w:right w:val="none" w:sz="0" w:space="0" w:color="auto"/>
          </w:divBdr>
        </w:div>
        <w:div w:id="805314722">
          <w:marLeft w:val="0"/>
          <w:marRight w:val="0"/>
          <w:marTop w:val="0"/>
          <w:marBottom w:val="0"/>
          <w:divBdr>
            <w:top w:val="none" w:sz="0" w:space="0" w:color="auto"/>
            <w:left w:val="none" w:sz="0" w:space="0" w:color="auto"/>
            <w:bottom w:val="none" w:sz="0" w:space="0" w:color="auto"/>
            <w:right w:val="none" w:sz="0" w:space="0" w:color="auto"/>
          </w:divBdr>
        </w:div>
        <w:div w:id="816340357">
          <w:marLeft w:val="0"/>
          <w:marRight w:val="0"/>
          <w:marTop w:val="0"/>
          <w:marBottom w:val="0"/>
          <w:divBdr>
            <w:top w:val="none" w:sz="0" w:space="0" w:color="auto"/>
            <w:left w:val="none" w:sz="0" w:space="0" w:color="auto"/>
            <w:bottom w:val="none" w:sz="0" w:space="0" w:color="auto"/>
            <w:right w:val="none" w:sz="0" w:space="0" w:color="auto"/>
          </w:divBdr>
        </w:div>
        <w:div w:id="946082675">
          <w:marLeft w:val="0"/>
          <w:marRight w:val="0"/>
          <w:marTop w:val="0"/>
          <w:marBottom w:val="0"/>
          <w:divBdr>
            <w:top w:val="none" w:sz="0" w:space="0" w:color="auto"/>
            <w:left w:val="none" w:sz="0" w:space="0" w:color="auto"/>
            <w:bottom w:val="none" w:sz="0" w:space="0" w:color="auto"/>
            <w:right w:val="none" w:sz="0" w:space="0" w:color="auto"/>
          </w:divBdr>
        </w:div>
        <w:div w:id="1257251831">
          <w:marLeft w:val="0"/>
          <w:marRight w:val="0"/>
          <w:marTop w:val="0"/>
          <w:marBottom w:val="0"/>
          <w:divBdr>
            <w:top w:val="none" w:sz="0" w:space="0" w:color="auto"/>
            <w:left w:val="none" w:sz="0" w:space="0" w:color="auto"/>
            <w:bottom w:val="none" w:sz="0" w:space="0" w:color="auto"/>
            <w:right w:val="none" w:sz="0" w:space="0" w:color="auto"/>
          </w:divBdr>
        </w:div>
        <w:div w:id="1343357683">
          <w:marLeft w:val="0"/>
          <w:marRight w:val="0"/>
          <w:marTop w:val="0"/>
          <w:marBottom w:val="0"/>
          <w:divBdr>
            <w:top w:val="none" w:sz="0" w:space="0" w:color="auto"/>
            <w:left w:val="none" w:sz="0" w:space="0" w:color="auto"/>
            <w:bottom w:val="none" w:sz="0" w:space="0" w:color="auto"/>
            <w:right w:val="none" w:sz="0" w:space="0" w:color="auto"/>
          </w:divBdr>
        </w:div>
        <w:div w:id="1425299588">
          <w:marLeft w:val="0"/>
          <w:marRight w:val="0"/>
          <w:marTop w:val="0"/>
          <w:marBottom w:val="0"/>
          <w:divBdr>
            <w:top w:val="none" w:sz="0" w:space="0" w:color="auto"/>
            <w:left w:val="none" w:sz="0" w:space="0" w:color="auto"/>
            <w:bottom w:val="none" w:sz="0" w:space="0" w:color="auto"/>
            <w:right w:val="none" w:sz="0" w:space="0" w:color="auto"/>
          </w:divBdr>
        </w:div>
        <w:div w:id="1581476194">
          <w:marLeft w:val="0"/>
          <w:marRight w:val="0"/>
          <w:marTop w:val="0"/>
          <w:marBottom w:val="0"/>
          <w:divBdr>
            <w:top w:val="none" w:sz="0" w:space="0" w:color="auto"/>
            <w:left w:val="none" w:sz="0" w:space="0" w:color="auto"/>
            <w:bottom w:val="none" w:sz="0" w:space="0" w:color="auto"/>
            <w:right w:val="none" w:sz="0" w:space="0" w:color="auto"/>
          </w:divBdr>
        </w:div>
        <w:div w:id="1610358247">
          <w:marLeft w:val="0"/>
          <w:marRight w:val="0"/>
          <w:marTop w:val="0"/>
          <w:marBottom w:val="0"/>
          <w:divBdr>
            <w:top w:val="none" w:sz="0" w:space="0" w:color="auto"/>
            <w:left w:val="none" w:sz="0" w:space="0" w:color="auto"/>
            <w:bottom w:val="none" w:sz="0" w:space="0" w:color="auto"/>
            <w:right w:val="none" w:sz="0" w:space="0" w:color="auto"/>
          </w:divBdr>
        </w:div>
        <w:div w:id="1808081017">
          <w:marLeft w:val="0"/>
          <w:marRight w:val="0"/>
          <w:marTop w:val="0"/>
          <w:marBottom w:val="0"/>
          <w:divBdr>
            <w:top w:val="none" w:sz="0" w:space="0" w:color="auto"/>
            <w:left w:val="none" w:sz="0" w:space="0" w:color="auto"/>
            <w:bottom w:val="none" w:sz="0" w:space="0" w:color="auto"/>
            <w:right w:val="none" w:sz="0" w:space="0" w:color="auto"/>
          </w:divBdr>
        </w:div>
        <w:div w:id="1809593889">
          <w:marLeft w:val="0"/>
          <w:marRight w:val="0"/>
          <w:marTop w:val="0"/>
          <w:marBottom w:val="0"/>
          <w:divBdr>
            <w:top w:val="none" w:sz="0" w:space="0" w:color="auto"/>
            <w:left w:val="none" w:sz="0" w:space="0" w:color="auto"/>
            <w:bottom w:val="none" w:sz="0" w:space="0" w:color="auto"/>
            <w:right w:val="none" w:sz="0" w:space="0" w:color="auto"/>
          </w:divBdr>
        </w:div>
      </w:divsChild>
    </w:div>
    <w:div w:id="894976544">
      <w:bodyDiv w:val="1"/>
      <w:marLeft w:val="0"/>
      <w:marRight w:val="0"/>
      <w:marTop w:val="0"/>
      <w:marBottom w:val="0"/>
      <w:divBdr>
        <w:top w:val="none" w:sz="0" w:space="0" w:color="auto"/>
        <w:left w:val="none" w:sz="0" w:space="0" w:color="auto"/>
        <w:bottom w:val="none" w:sz="0" w:space="0" w:color="auto"/>
        <w:right w:val="none" w:sz="0" w:space="0" w:color="auto"/>
      </w:divBdr>
    </w:div>
    <w:div w:id="907574908">
      <w:bodyDiv w:val="1"/>
      <w:marLeft w:val="0"/>
      <w:marRight w:val="0"/>
      <w:marTop w:val="0"/>
      <w:marBottom w:val="0"/>
      <w:divBdr>
        <w:top w:val="none" w:sz="0" w:space="0" w:color="auto"/>
        <w:left w:val="none" w:sz="0" w:space="0" w:color="auto"/>
        <w:bottom w:val="none" w:sz="0" w:space="0" w:color="auto"/>
        <w:right w:val="none" w:sz="0" w:space="0" w:color="auto"/>
      </w:divBdr>
      <w:divsChild>
        <w:div w:id="360979993">
          <w:marLeft w:val="0"/>
          <w:marRight w:val="0"/>
          <w:marTop w:val="0"/>
          <w:marBottom w:val="0"/>
          <w:divBdr>
            <w:top w:val="none" w:sz="0" w:space="0" w:color="auto"/>
            <w:left w:val="none" w:sz="0" w:space="0" w:color="auto"/>
            <w:bottom w:val="none" w:sz="0" w:space="0" w:color="auto"/>
            <w:right w:val="none" w:sz="0" w:space="0" w:color="auto"/>
          </w:divBdr>
        </w:div>
        <w:div w:id="392656711">
          <w:marLeft w:val="0"/>
          <w:marRight w:val="0"/>
          <w:marTop w:val="0"/>
          <w:marBottom w:val="180"/>
          <w:divBdr>
            <w:top w:val="none" w:sz="0" w:space="0" w:color="auto"/>
            <w:left w:val="none" w:sz="0" w:space="0" w:color="auto"/>
            <w:bottom w:val="none" w:sz="0" w:space="0" w:color="auto"/>
            <w:right w:val="none" w:sz="0" w:space="0" w:color="auto"/>
          </w:divBdr>
        </w:div>
      </w:divsChild>
    </w:div>
    <w:div w:id="910580547">
      <w:bodyDiv w:val="1"/>
      <w:marLeft w:val="0"/>
      <w:marRight w:val="0"/>
      <w:marTop w:val="0"/>
      <w:marBottom w:val="0"/>
      <w:divBdr>
        <w:top w:val="none" w:sz="0" w:space="0" w:color="auto"/>
        <w:left w:val="none" w:sz="0" w:space="0" w:color="auto"/>
        <w:bottom w:val="none" w:sz="0" w:space="0" w:color="auto"/>
        <w:right w:val="none" w:sz="0" w:space="0" w:color="auto"/>
      </w:divBdr>
    </w:div>
    <w:div w:id="913052822">
      <w:bodyDiv w:val="1"/>
      <w:marLeft w:val="0"/>
      <w:marRight w:val="0"/>
      <w:marTop w:val="0"/>
      <w:marBottom w:val="0"/>
      <w:divBdr>
        <w:top w:val="none" w:sz="0" w:space="0" w:color="auto"/>
        <w:left w:val="none" w:sz="0" w:space="0" w:color="auto"/>
        <w:bottom w:val="none" w:sz="0" w:space="0" w:color="auto"/>
        <w:right w:val="none" w:sz="0" w:space="0" w:color="auto"/>
      </w:divBdr>
    </w:div>
    <w:div w:id="928739153">
      <w:bodyDiv w:val="1"/>
      <w:marLeft w:val="0"/>
      <w:marRight w:val="0"/>
      <w:marTop w:val="0"/>
      <w:marBottom w:val="0"/>
      <w:divBdr>
        <w:top w:val="none" w:sz="0" w:space="0" w:color="auto"/>
        <w:left w:val="none" w:sz="0" w:space="0" w:color="auto"/>
        <w:bottom w:val="none" w:sz="0" w:space="0" w:color="auto"/>
        <w:right w:val="none" w:sz="0" w:space="0" w:color="auto"/>
      </w:divBdr>
    </w:div>
    <w:div w:id="945697856">
      <w:bodyDiv w:val="1"/>
      <w:marLeft w:val="0"/>
      <w:marRight w:val="0"/>
      <w:marTop w:val="0"/>
      <w:marBottom w:val="0"/>
      <w:divBdr>
        <w:top w:val="none" w:sz="0" w:space="0" w:color="auto"/>
        <w:left w:val="none" w:sz="0" w:space="0" w:color="auto"/>
        <w:bottom w:val="none" w:sz="0" w:space="0" w:color="auto"/>
        <w:right w:val="none" w:sz="0" w:space="0" w:color="auto"/>
      </w:divBdr>
    </w:div>
    <w:div w:id="959267115">
      <w:bodyDiv w:val="1"/>
      <w:marLeft w:val="0"/>
      <w:marRight w:val="0"/>
      <w:marTop w:val="0"/>
      <w:marBottom w:val="0"/>
      <w:divBdr>
        <w:top w:val="none" w:sz="0" w:space="0" w:color="auto"/>
        <w:left w:val="none" w:sz="0" w:space="0" w:color="auto"/>
        <w:bottom w:val="none" w:sz="0" w:space="0" w:color="auto"/>
        <w:right w:val="none" w:sz="0" w:space="0" w:color="auto"/>
      </w:divBdr>
    </w:div>
    <w:div w:id="959872099">
      <w:bodyDiv w:val="1"/>
      <w:marLeft w:val="0"/>
      <w:marRight w:val="0"/>
      <w:marTop w:val="0"/>
      <w:marBottom w:val="0"/>
      <w:divBdr>
        <w:top w:val="none" w:sz="0" w:space="0" w:color="auto"/>
        <w:left w:val="none" w:sz="0" w:space="0" w:color="auto"/>
        <w:bottom w:val="none" w:sz="0" w:space="0" w:color="auto"/>
        <w:right w:val="none" w:sz="0" w:space="0" w:color="auto"/>
      </w:divBdr>
    </w:div>
    <w:div w:id="966399756">
      <w:bodyDiv w:val="1"/>
      <w:marLeft w:val="0"/>
      <w:marRight w:val="0"/>
      <w:marTop w:val="0"/>
      <w:marBottom w:val="0"/>
      <w:divBdr>
        <w:top w:val="none" w:sz="0" w:space="0" w:color="auto"/>
        <w:left w:val="none" w:sz="0" w:space="0" w:color="auto"/>
        <w:bottom w:val="none" w:sz="0" w:space="0" w:color="auto"/>
        <w:right w:val="none" w:sz="0" w:space="0" w:color="auto"/>
      </w:divBdr>
    </w:div>
    <w:div w:id="970092979">
      <w:bodyDiv w:val="1"/>
      <w:marLeft w:val="0"/>
      <w:marRight w:val="0"/>
      <w:marTop w:val="0"/>
      <w:marBottom w:val="0"/>
      <w:divBdr>
        <w:top w:val="none" w:sz="0" w:space="0" w:color="auto"/>
        <w:left w:val="none" w:sz="0" w:space="0" w:color="auto"/>
        <w:bottom w:val="none" w:sz="0" w:space="0" w:color="auto"/>
        <w:right w:val="none" w:sz="0" w:space="0" w:color="auto"/>
      </w:divBdr>
    </w:div>
    <w:div w:id="977032851">
      <w:bodyDiv w:val="1"/>
      <w:marLeft w:val="0"/>
      <w:marRight w:val="0"/>
      <w:marTop w:val="0"/>
      <w:marBottom w:val="0"/>
      <w:divBdr>
        <w:top w:val="none" w:sz="0" w:space="0" w:color="auto"/>
        <w:left w:val="none" w:sz="0" w:space="0" w:color="auto"/>
        <w:bottom w:val="none" w:sz="0" w:space="0" w:color="auto"/>
        <w:right w:val="none" w:sz="0" w:space="0" w:color="auto"/>
      </w:divBdr>
    </w:div>
    <w:div w:id="977488606">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985545584">
      <w:bodyDiv w:val="1"/>
      <w:marLeft w:val="0"/>
      <w:marRight w:val="0"/>
      <w:marTop w:val="0"/>
      <w:marBottom w:val="0"/>
      <w:divBdr>
        <w:top w:val="none" w:sz="0" w:space="0" w:color="auto"/>
        <w:left w:val="none" w:sz="0" w:space="0" w:color="auto"/>
        <w:bottom w:val="none" w:sz="0" w:space="0" w:color="auto"/>
        <w:right w:val="none" w:sz="0" w:space="0" w:color="auto"/>
      </w:divBdr>
    </w:div>
    <w:div w:id="999043914">
      <w:bodyDiv w:val="1"/>
      <w:marLeft w:val="0"/>
      <w:marRight w:val="0"/>
      <w:marTop w:val="0"/>
      <w:marBottom w:val="0"/>
      <w:divBdr>
        <w:top w:val="none" w:sz="0" w:space="0" w:color="auto"/>
        <w:left w:val="none" w:sz="0" w:space="0" w:color="auto"/>
        <w:bottom w:val="none" w:sz="0" w:space="0" w:color="auto"/>
        <w:right w:val="none" w:sz="0" w:space="0" w:color="auto"/>
      </w:divBdr>
    </w:div>
    <w:div w:id="1007437247">
      <w:bodyDiv w:val="1"/>
      <w:marLeft w:val="0"/>
      <w:marRight w:val="0"/>
      <w:marTop w:val="0"/>
      <w:marBottom w:val="0"/>
      <w:divBdr>
        <w:top w:val="none" w:sz="0" w:space="0" w:color="auto"/>
        <w:left w:val="none" w:sz="0" w:space="0" w:color="auto"/>
        <w:bottom w:val="none" w:sz="0" w:space="0" w:color="auto"/>
        <w:right w:val="none" w:sz="0" w:space="0" w:color="auto"/>
      </w:divBdr>
      <w:divsChild>
        <w:div w:id="53162981">
          <w:marLeft w:val="0"/>
          <w:marRight w:val="0"/>
          <w:marTop w:val="0"/>
          <w:marBottom w:val="0"/>
          <w:divBdr>
            <w:top w:val="none" w:sz="0" w:space="0" w:color="auto"/>
            <w:left w:val="none" w:sz="0" w:space="0" w:color="auto"/>
            <w:bottom w:val="none" w:sz="0" w:space="0" w:color="auto"/>
            <w:right w:val="none" w:sz="0" w:space="0" w:color="auto"/>
          </w:divBdr>
        </w:div>
        <w:div w:id="1644306843">
          <w:marLeft w:val="0"/>
          <w:marRight w:val="0"/>
          <w:marTop w:val="0"/>
          <w:marBottom w:val="0"/>
          <w:divBdr>
            <w:top w:val="none" w:sz="0" w:space="0" w:color="auto"/>
            <w:left w:val="none" w:sz="0" w:space="0" w:color="auto"/>
            <w:bottom w:val="none" w:sz="0" w:space="0" w:color="auto"/>
            <w:right w:val="none" w:sz="0" w:space="0" w:color="auto"/>
          </w:divBdr>
        </w:div>
        <w:div w:id="1051688850">
          <w:marLeft w:val="0"/>
          <w:marRight w:val="0"/>
          <w:marTop w:val="0"/>
          <w:marBottom w:val="0"/>
          <w:divBdr>
            <w:top w:val="none" w:sz="0" w:space="0" w:color="auto"/>
            <w:left w:val="none" w:sz="0" w:space="0" w:color="auto"/>
            <w:bottom w:val="none" w:sz="0" w:space="0" w:color="auto"/>
            <w:right w:val="none" w:sz="0" w:space="0" w:color="auto"/>
          </w:divBdr>
        </w:div>
        <w:div w:id="1029338862">
          <w:marLeft w:val="0"/>
          <w:marRight w:val="0"/>
          <w:marTop w:val="0"/>
          <w:marBottom w:val="0"/>
          <w:divBdr>
            <w:top w:val="none" w:sz="0" w:space="0" w:color="auto"/>
            <w:left w:val="none" w:sz="0" w:space="0" w:color="auto"/>
            <w:bottom w:val="none" w:sz="0" w:space="0" w:color="auto"/>
            <w:right w:val="none" w:sz="0" w:space="0" w:color="auto"/>
          </w:divBdr>
        </w:div>
      </w:divsChild>
    </w:div>
    <w:div w:id="1018585728">
      <w:bodyDiv w:val="1"/>
      <w:marLeft w:val="0"/>
      <w:marRight w:val="0"/>
      <w:marTop w:val="0"/>
      <w:marBottom w:val="0"/>
      <w:divBdr>
        <w:top w:val="none" w:sz="0" w:space="0" w:color="auto"/>
        <w:left w:val="none" w:sz="0" w:space="0" w:color="auto"/>
        <w:bottom w:val="none" w:sz="0" w:space="0" w:color="auto"/>
        <w:right w:val="none" w:sz="0" w:space="0" w:color="auto"/>
      </w:divBdr>
    </w:div>
    <w:div w:id="1019502099">
      <w:bodyDiv w:val="1"/>
      <w:marLeft w:val="0"/>
      <w:marRight w:val="0"/>
      <w:marTop w:val="0"/>
      <w:marBottom w:val="0"/>
      <w:divBdr>
        <w:top w:val="none" w:sz="0" w:space="0" w:color="auto"/>
        <w:left w:val="none" w:sz="0" w:space="0" w:color="auto"/>
        <w:bottom w:val="none" w:sz="0" w:space="0" w:color="auto"/>
        <w:right w:val="none" w:sz="0" w:space="0" w:color="auto"/>
      </w:divBdr>
    </w:div>
    <w:div w:id="1029768363">
      <w:bodyDiv w:val="1"/>
      <w:marLeft w:val="0"/>
      <w:marRight w:val="0"/>
      <w:marTop w:val="0"/>
      <w:marBottom w:val="0"/>
      <w:divBdr>
        <w:top w:val="none" w:sz="0" w:space="0" w:color="auto"/>
        <w:left w:val="none" w:sz="0" w:space="0" w:color="auto"/>
        <w:bottom w:val="none" w:sz="0" w:space="0" w:color="auto"/>
        <w:right w:val="none" w:sz="0" w:space="0" w:color="auto"/>
      </w:divBdr>
    </w:div>
    <w:div w:id="1035733816">
      <w:bodyDiv w:val="1"/>
      <w:marLeft w:val="0"/>
      <w:marRight w:val="0"/>
      <w:marTop w:val="0"/>
      <w:marBottom w:val="0"/>
      <w:divBdr>
        <w:top w:val="none" w:sz="0" w:space="0" w:color="auto"/>
        <w:left w:val="none" w:sz="0" w:space="0" w:color="auto"/>
        <w:bottom w:val="none" w:sz="0" w:space="0" w:color="auto"/>
        <w:right w:val="none" w:sz="0" w:space="0" w:color="auto"/>
      </w:divBdr>
    </w:div>
    <w:div w:id="1036547012">
      <w:bodyDiv w:val="1"/>
      <w:marLeft w:val="0"/>
      <w:marRight w:val="0"/>
      <w:marTop w:val="0"/>
      <w:marBottom w:val="0"/>
      <w:divBdr>
        <w:top w:val="none" w:sz="0" w:space="0" w:color="auto"/>
        <w:left w:val="none" w:sz="0" w:space="0" w:color="auto"/>
        <w:bottom w:val="none" w:sz="0" w:space="0" w:color="auto"/>
        <w:right w:val="none" w:sz="0" w:space="0" w:color="auto"/>
      </w:divBdr>
    </w:div>
    <w:div w:id="1037513690">
      <w:bodyDiv w:val="1"/>
      <w:marLeft w:val="0"/>
      <w:marRight w:val="0"/>
      <w:marTop w:val="0"/>
      <w:marBottom w:val="0"/>
      <w:divBdr>
        <w:top w:val="none" w:sz="0" w:space="0" w:color="auto"/>
        <w:left w:val="none" w:sz="0" w:space="0" w:color="auto"/>
        <w:bottom w:val="none" w:sz="0" w:space="0" w:color="auto"/>
        <w:right w:val="none" w:sz="0" w:space="0" w:color="auto"/>
      </w:divBdr>
    </w:div>
    <w:div w:id="1069883391">
      <w:bodyDiv w:val="1"/>
      <w:marLeft w:val="0"/>
      <w:marRight w:val="0"/>
      <w:marTop w:val="0"/>
      <w:marBottom w:val="0"/>
      <w:divBdr>
        <w:top w:val="none" w:sz="0" w:space="0" w:color="auto"/>
        <w:left w:val="none" w:sz="0" w:space="0" w:color="auto"/>
        <w:bottom w:val="none" w:sz="0" w:space="0" w:color="auto"/>
        <w:right w:val="none" w:sz="0" w:space="0" w:color="auto"/>
      </w:divBdr>
    </w:div>
    <w:div w:id="1087577711">
      <w:bodyDiv w:val="1"/>
      <w:marLeft w:val="0"/>
      <w:marRight w:val="0"/>
      <w:marTop w:val="0"/>
      <w:marBottom w:val="0"/>
      <w:divBdr>
        <w:top w:val="none" w:sz="0" w:space="0" w:color="auto"/>
        <w:left w:val="none" w:sz="0" w:space="0" w:color="auto"/>
        <w:bottom w:val="none" w:sz="0" w:space="0" w:color="auto"/>
        <w:right w:val="none" w:sz="0" w:space="0" w:color="auto"/>
      </w:divBdr>
    </w:div>
    <w:div w:id="1096251460">
      <w:bodyDiv w:val="1"/>
      <w:marLeft w:val="0"/>
      <w:marRight w:val="0"/>
      <w:marTop w:val="0"/>
      <w:marBottom w:val="0"/>
      <w:divBdr>
        <w:top w:val="none" w:sz="0" w:space="0" w:color="auto"/>
        <w:left w:val="none" w:sz="0" w:space="0" w:color="auto"/>
        <w:bottom w:val="none" w:sz="0" w:space="0" w:color="auto"/>
        <w:right w:val="none" w:sz="0" w:space="0" w:color="auto"/>
      </w:divBdr>
      <w:divsChild>
        <w:div w:id="615065754">
          <w:marLeft w:val="0"/>
          <w:marRight w:val="0"/>
          <w:marTop w:val="0"/>
          <w:marBottom w:val="0"/>
          <w:divBdr>
            <w:top w:val="none" w:sz="0" w:space="0" w:color="auto"/>
            <w:left w:val="none" w:sz="0" w:space="0" w:color="auto"/>
            <w:bottom w:val="none" w:sz="0" w:space="0" w:color="auto"/>
            <w:right w:val="none" w:sz="0" w:space="0" w:color="auto"/>
          </w:divBdr>
          <w:divsChild>
            <w:div w:id="311325855">
              <w:marLeft w:val="0"/>
              <w:marRight w:val="0"/>
              <w:marTop w:val="0"/>
              <w:marBottom w:val="180"/>
              <w:divBdr>
                <w:top w:val="none" w:sz="0" w:space="0" w:color="auto"/>
                <w:left w:val="none" w:sz="0" w:space="0" w:color="auto"/>
                <w:bottom w:val="none" w:sz="0" w:space="0" w:color="auto"/>
                <w:right w:val="none" w:sz="0" w:space="0" w:color="auto"/>
              </w:divBdr>
            </w:div>
            <w:div w:id="558790035">
              <w:marLeft w:val="0"/>
              <w:marRight w:val="0"/>
              <w:marTop w:val="0"/>
              <w:marBottom w:val="180"/>
              <w:divBdr>
                <w:top w:val="none" w:sz="0" w:space="0" w:color="auto"/>
                <w:left w:val="none" w:sz="0" w:space="0" w:color="auto"/>
                <w:bottom w:val="none" w:sz="0" w:space="0" w:color="auto"/>
                <w:right w:val="none" w:sz="0" w:space="0" w:color="auto"/>
              </w:divBdr>
            </w:div>
            <w:div w:id="606549619">
              <w:marLeft w:val="0"/>
              <w:marRight w:val="0"/>
              <w:marTop w:val="0"/>
              <w:marBottom w:val="180"/>
              <w:divBdr>
                <w:top w:val="none" w:sz="0" w:space="0" w:color="auto"/>
                <w:left w:val="none" w:sz="0" w:space="0" w:color="auto"/>
                <w:bottom w:val="none" w:sz="0" w:space="0" w:color="auto"/>
                <w:right w:val="none" w:sz="0" w:space="0" w:color="auto"/>
              </w:divBdr>
            </w:div>
            <w:div w:id="798688624">
              <w:marLeft w:val="0"/>
              <w:marRight w:val="0"/>
              <w:marTop w:val="0"/>
              <w:marBottom w:val="180"/>
              <w:divBdr>
                <w:top w:val="none" w:sz="0" w:space="0" w:color="auto"/>
                <w:left w:val="none" w:sz="0" w:space="0" w:color="auto"/>
                <w:bottom w:val="none" w:sz="0" w:space="0" w:color="auto"/>
                <w:right w:val="none" w:sz="0" w:space="0" w:color="auto"/>
              </w:divBdr>
            </w:div>
            <w:div w:id="1826048799">
              <w:marLeft w:val="0"/>
              <w:marRight w:val="0"/>
              <w:marTop w:val="0"/>
              <w:marBottom w:val="180"/>
              <w:divBdr>
                <w:top w:val="none" w:sz="0" w:space="0" w:color="auto"/>
                <w:left w:val="none" w:sz="0" w:space="0" w:color="auto"/>
                <w:bottom w:val="none" w:sz="0" w:space="0" w:color="auto"/>
                <w:right w:val="none" w:sz="0" w:space="0" w:color="auto"/>
              </w:divBdr>
            </w:div>
            <w:div w:id="1933968103">
              <w:marLeft w:val="0"/>
              <w:marRight w:val="0"/>
              <w:marTop w:val="0"/>
              <w:marBottom w:val="180"/>
              <w:divBdr>
                <w:top w:val="none" w:sz="0" w:space="0" w:color="auto"/>
                <w:left w:val="none" w:sz="0" w:space="0" w:color="auto"/>
                <w:bottom w:val="none" w:sz="0" w:space="0" w:color="auto"/>
                <w:right w:val="none" w:sz="0" w:space="0" w:color="auto"/>
              </w:divBdr>
            </w:div>
          </w:divsChild>
        </w:div>
        <w:div w:id="685400539">
          <w:marLeft w:val="0"/>
          <w:marRight w:val="0"/>
          <w:marTop w:val="0"/>
          <w:marBottom w:val="0"/>
          <w:divBdr>
            <w:top w:val="none" w:sz="0" w:space="0" w:color="auto"/>
            <w:left w:val="none" w:sz="0" w:space="0" w:color="auto"/>
            <w:bottom w:val="none" w:sz="0" w:space="0" w:color="auto"/>
            <w:right w:val="none" w:sz="0" w:space="0" w:color="auto"/>
          </w:divBdr>
          <w:divsChild>
            <w:div w:id="883174745">
              <w:marLeft w:val="0"/>
              <w:marRight w:val="0"/>
              <w:marTop w:val="0"/>
              <w:marBottom w:val="180"/>
              <w:divBdr>
                <w:top w:val="none" w:sz="0" w:space="0" w:color="auto"/>
                <w:left w:val="none" w:sz="0" w:space="0" w:color="auto"/>
                <w:bottom w:val="none" w:sz="0" w:space="0" w:color="auto"/>
                <w:right w:val="none" w:sz="0" w:space="0" w:color="auto"/>
              </w:divBdr>
            </w:div>
            <w:div w:id="893657760">
              <w:marLeft w:val="0"/>
              <w:marRight w:val="0"/>
              <w:marTop w:val="0"/>
              <w:marBottom w:val="180"/>
              <w:divBdr>
                <w:top w:val="none" w:sz="0" w:space="0" w:color="auto"/>
                <w:left w:val="none" w:sz="0" w:space="0" w:color="auto"/>
                <w:bottom w:val="none" w:sz="0" w:space="0" w:color="auto"/>
                <w:right w:val="none" w:sz="0" w:space="0" w:color="auto"/>
              </w:divBdr>
            </w:div>
            <w:div w:id="1038047290">
              <w:marLeft w:val="0"/>
              <w:marRight w:val="0"/>
              <w:marTop w:val="0"/>
              <w:marBottom w:val="180"/>
              <w:divBdr>
                <w:top w:val="none" w:sz="0" w:space="0" w:color="auto"/>
                <w:left w:val="none" w:sz="0" w:space="0" w:color="auto"/>
                <w:bottom w:val="none" w:sz="0" w:space="0" w:color="auto"/>
                <w:right w:val="none" w:sz="0" w:space="0" w:color="auto"/>
              </w:divBdr>
            </w:div>
            <w:div w:id="1091240698">
              <w:marLeft w:val="0"/>
              <w:marRight w:val="0"/>
              <w:marTop w:val="0"/>
              <w:marBottom w:val="180"/>
              <w:divBdr>
                <w:top w:val="none" w:sz="0" w:space="0" w:color="auto"/>
                <w:left w:val="none" w:sz="0" w:space="0" w:color="auto"/>
                <w:bottom w:val="none" w:sz="0" w:space="0" w:color="auto"/>
                <w:right w:val="none" w:sz="0" w:space="0" w:color="auto"/>
              </w:divBdr>
            </w:div>
            <w:div w:id="1367094684">
              <w:marLeft w:val="0"/>
              <w:marRight w:val="0"/>
              <w:marTop w:val="0"/>
              <w:marBottom w:val="0"/>
              <w:divBdr>
                <w:top w:val="none" w:sz="0" w:space="0" w:color="auto"/>
                <w:left w:val="none" w:sz="0" w:space="0" w:color="auto"/>
                <w:bottom w:val="none" w:sz="0" w:space="0" w:color="auto"/>
                <w:right w:val="none" w:sz="0" w:space="0" w:color="auto"/>
              </w:divBdr>
            </w:div>
            <w:div w:id="1447969698">
              <w:marLeft w:val="0"/>
              <w:marRight w:val="0"/>
              <w:marTop w:val="0"/>
              <w:marBottom w:val="180"/>
              <w:divBdr>
                <w:top w:val="none" w:sz="0" w:space="0" w:color="auto"/>
                <w:left w:val="none" w:sz="0" w:space="0" w:color="auto"/>
                <w:bottom w:val="none" w:sz="0" w:space="0" w:color="auto"/>
                <w:right w:val="none" w:sz="0" w:space="0" w:color="auto"/>
              </w:divBdr>
            </w:div>
            <w:div w:id="192232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04496353">
      <w:bodyDiv w:val="1"/>
      <w:marLeft w:val="0"/>
      <w:marRight w:val="0"/>
      <w:marTop w:val="0"/>
      <w:marBottom w:val="0"/>
      <w:divBdr>
        <w:top w:val="none" w:sz="0" w:space="0" w:color="auto"/>
        <w:left w:val="none" w:sz="0" w:space="0" w:color="auto"/>
        <w:bottom w:val="none" w:sz="0" w:space="0" w:color="auto"/>
        <w:right w:val="none" w:sz="0" w:space="0" w:color="auto"/>
      </w:divBdr>
    </w:div>
    <w:div w:id="1106341638">
      <w:bodyDiv w:val="1"/>
      <w:marLeft w:val="0"/>
      <w:marRight w:val="0"/>
      <w:marTop w:val="0"/>
      <w:marBottom w:val="0"/>
      <w:divBdr>
        <w:top w:val="none" w:sz="0" w:space="0" w:color="auto"/>
        <w:left w:val="none" w:sz="0" w:space="0" w:color="auto"/>
        <w:bottom w:val="none" w:sz="0" w:space="0" w:color="auto"/>
        <w:right w:val="none" w:sz="0" w:space="0" w:color="auto"/>
      </w:divBdr>
    </w:div>
    <w:div w:id="1118336039">
      <w:bodyDiv w:val="1"/>
      <w:marLeft w:val="0"/>
      <w:marRight w:val="0"/>
      <w:marTop w:val="0"/>
      <w:marBottom w:val="0"/>
      <w:divBdr>
        <w:top w:val="none" w:sz="0" w:space="0" w:color="auto"/>
        <w:left w:val="none" w:sz="0" w:space="0" w:color="auto"/>
        <w:bottom w:val="none" w:sz="0" w:space="0" w:color="auto"/>
        <w:right w:val="none" w:sz="0" w:space="0" w:color="auto"/>
      </w:divBdr>
    </w:div>
    <w:div w:id="1177229038">
      <w:bodyDiv w:val="1"/>
      <w:marLeft w:val="0"/>
      <w:marRight w:val="0"/>
      <w:marTop w:val="0"/>
      <w:marBottom w:val="0"/>
      <w:divBdr>
        <w:top w:val="none" w:sz="0" w:space="0" w:color="auto"/>
        <w:left w:val="none" w:sz="0" w:space="0" w:color="auto"/>
        <w:bottom w:val="none" w:sz="0" w:space="0" w:color="auto"/>
        <w:right w:val="none" w:sz="0" w:space="0" w:color="auto"/>
      </w:divBdr>
    </w:div>
    <w:div w:id="1179931766">
      <w:bodyDiv w:val="1"/>
      <w:marLeft w:val="0"/>
      <w:marRight w:val="0"/>
      <w:marTop w:val="0"/>
      <w:marBottom w:val="0"/>
      <w:divBdr>
        <w:top w:val="none" w:sz="0" w:space="0" w:color="auto"/>
        <w:left w:val="none" w:sz="0" w:space="0" w:color="auto"/>
        <w:bottom w:val="none" w:sz="0" w:space="0" w:color="auto"/>
        <w:right w:val="none" w:sz="0" w:space="0" w:color="auto"/>
      </w:divBdr>
    </w:div>
    <w:div w:id="1189219389">
      <w:bodyDiv w:val="1"/>
      <w:marLeft w:val="0"/>
      <w:marRight w:val="0"/>
      <w:marTop w:val="0"/>
      <w:marBottom w:val="0"/>
      <w:divBdr>
        <w:top w:val="none" w:sz="0" w:space="0" w:color="auto"/>
        <w:left w:val="none" w:sz="0" w:space="0" w:color="auto"/>
        <w:bottom w:val="none" w:sz="0" w:space="0" w:color="auto"/>
        <w:right w:val="none" w:sz="0" w:space="0" w:color="auto"/>
      </w:divBdr>
    </w:div>
    <w:div w:id="1189677430">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
    <w:div w:id="1201548451">
      <w:bodyDiv w:val="1"/>
      <w:marLeft w:val="0"/>
      <w:marRight w:val="0"/>
      <w:marTop w:val="0"/>
      <w:marBottom w:val="0"/>
      <w:divBdr>
        <w:top w:val="none" w:sz="0" w:space="0" w:color="auto"/>
        <w:left w:val="none" w:sz="0" w:space="0" w:color="auto"/>
        <w:bottom w:val="none" w:sz="0" w:space="0" w:color="auto"/>
        <w:right w:val="none" w:sz="0" w:space="0" w:color="auto"/>
      </w:divBdr>
    </w:div>
    <w:div w:id="1208179028">
      <w:bodyDiv w:val="1"/>
      <w:marLeft w:val="0"/>
      <w:marRight w:val="0"/>
      <w:marTop w:val="0"/>
      <w:marBottom w:val="0"/>
      <w:divBdr>
        <w:top w:val="none" w:sz="0" w:space="0" w:color="auto"/>
        <w:left w:val="none" w:sz="0" w:space="0" w:color="auto"/>
        <w:bottom w:val="none" w:sz="0" w:space="0" w:color="auto"/>
        <w:right w:val="none" w:sz="0" w:space="0" w:color="auto"/>
      </w:divBdr>
    </w:div>
    <w:div w:id="1210608998">
      <w:bodyDiv w:val="1"/>
      <w:marLeft w:val="0"/>
      <w:marRight w:val="0"/>
      <w:marTop w:val="0"/>
      <w:marBottom w:val="0"/>
      <w:divBdr>
        <w:top w:val="none" w:sz="0" w:space="0" w:color="auto"/>
        <w:left w:val="none" w:sz="0" w:space="0" w:color="auto"/>
        <w:bottom w:val="none" w:sz="0" w:space="0" w:color="auto"/>
        <w:right w:val="none" w:sz="0" w:space="0" w:color="auto"/>
      </w:divBdr>
    </w:div>
    <w:div w:id="1212301987">
      <w:bodyDiv w:val="1"/>
      <w:marLeft w:val="0"/>
      <w:marRight w:val="0"/>
      <w:marTop w:val="0"/>
      <w:marBottom w:val="0"/>
      <w:divBdr>
        <w:top w:val="none" w:sz="0" w:space="0" w:color="auto"/>
        <w:left w:val="none" w:sz="0" w:space="0" w:color="auto"/>
        <w:bottom w:val="none" w:sz="0" w:space="0" w:color="auto"/>
        <w:right w:val="none" w:sz="0" w:space="0" w:color="auto"/>
      </w:divBdr>
    </w:div>
    <w:div w:id="1215652656">
      <w:bodyDiv w:val="1"/>
      <w:marLeft w:val="0"/>
      <w:marRight w:val="0"/>
      <w:marTop w:val="0"/>
      <w:marBottom w:val="0"/>
      <w:divBdr>
        <w:top w:val="none" w:sz="0" w:space="0" w:color="auto"/>
        <w:left w:val="none" w:sz="0" w:space="0" w:color="auto"/>
        <w:bottom w:val="none" w:sz="0" w:space="0" w:color="auto"/>
        <w:right w:val="none" w:sz="0" w:space="0" w:color="auto"/>
      </w:divBdr>
    </w:div>
    <w:div w:id="1216308191">
      <w:bodyDiv w:val="1"/>
      <w:marLeft w:val="0"/>
      <w:marRight w:val="0"/>
      <w:marTop w:val="0"/>
      <w:marBottom w:val="0"/>
      <w:divBdr>
        <w:top w:val="none" w:sz="0" w:space="0" w:color="auto"/>
        <w:left w:val="none" w:sz="0" w:space="0" w:color="auto"/>
        <w:bottom w:val="none" w:sz="0" w:space="0" w:color="auto"/>
        <w:right w:val="none" w:sz="0" w:space="0" w:color="auto"/>
      </w:divBdr>
    </w:div>
    <w:div w:id="1219052409">
      <w:bodyDiv w:val="1"/>
      <w:marLeft w:val="0"/>
      <w:marRight w:val="0"/>
      <w:marTop w:val="0"/>
      <w:marBottom w:val="0"/>
      <w:divBdr>
        <w:top w:val="none" w:sz="0" w:space="0" w:color="auto"/>
        <w:left w:val="none" w:sz="0" w:space="0" w:color="auto"/>
        <w:bottom w:val="none" w:sz="0" w:space="0" w:color="auto"/>
        <w:right w:val="none" w:sz="0" w:space="0" w:color="auto"/>
      </w:divBdr>
    </w:div>
    <w:div w:id="1228616374">
      <w:bodyDiv w:val="1"/>
      <w:marLeft w:val="0"/>
      <w:marRight w:val="0"/>
      <w:marTop w:val="0"/>
      <w:marBottom w:val="0"/>
      <w:divBdr>
        <w:top w:val="none" w:sz="0" w:space="0" w:color="auto"/>
        <w:left w:val="none" w:sz="0" w:space="0" w:color="auto"/>
        <w:bottom w:val="none" w:sz="0" w:space="0" w:color="auto"/>
        <w:right w:val="none" w:sz="0" w:space="0" w:color="auto"/>
      </w:divBdr>
    </w:div>
    <w:div w:id="1258363675">
      <w:bodyDiv w:val="1"/>
      <w:marLeft w:val="0"/>
      <w:marRight w:val="0"/>
      <w:marTop w:val="0"/>
      <w:marBottom w:val="0"/>
      <w:divBdr>
        <w:top w:val="none" w:sz="0" w:space="0" w:color="auto"/>
        <w:left w:val="none" w:sz="0" w:space="0" w:color="auto"/>
        <w:bottom w:val="none" w:sz="0" w:space="0" w:color="auto"/>
        <w:right w:val="none" w:sz="0" w:space="0" w:color="auto"/>
      </w:divBdr>
    </w:div>
    <w:div w:id="1261836777">
      <w:bodyDiv w:val="1"/>
      <w:marLeft w:val="0"/>
      <w:marRight w:val="0"/>
      <w:marTop w:val="0"/>
      <w:marBottom w:val="0"/>
      <w:divBdr>
        <w:top w:val="none" w:sz="0" w:space="0" w:color="auto"/>
        <w:left w:val="none" w:sz="0" w:space="0" w:color="auto"/>
        <w:bottom w:val="none" w:sz="0" w:space="0" w:color="auto"/>
        <w:right w:val="none" w:sz="0" w:space="0" w:color="auto"/>
      </w:divBdr>
      <w:divsChild>
        <w:div w:id="5596461">
          <w:marLeft w:val="0"/>
          <w:marRight w:val="0"/>
          <w:marTop w:val="0"/>
          <w:marBottom w:val="180"/>
          <w:divBdr>
            <w:top w:val="none" w:sz="0" w:space="0" w:color="auto"/>
            <w:left w:val="none" w:sz="0" w:space="0" w:color="auto"/>
            <w:bottom w:val="none" w:sz="0" w:space="0" w:color="auto"/>
            <w:right w:val="none" w:sz="0" w:space="0" w:color="auto"/>
          </w:divBdr>
        </w:div>
        <w:div w:id="356582449">
          <w:marLeft w:val="0"/>
          <w:marRight w:val="0"/>
          <w:marTop w:val="0"/>
          <w:marBottom w:val="180"/>
          <w:divBdr>
            <w:top w:val="none" w:sz="0" w:space="0" w:color="auto"/>
            <w:left w:val="none" w:sz="0" w:space="0" w:color="auto"/>
            <w:bottom w:val="none" w:sz="0" w:space="0" w:color="auto"/>
            <w:right w:val="none" w:sz="0" w:space="0" w:color="auto"/>
          </w:divBdr>
        </w:div>
        <w:div w:id="510535782">
          <w:marLeft w:val="0"/>
          <w:marRight w:val="0"/>
          <w:marTop w:val="0"/>
          <w:marBottom w:val="180"/>
          <w:divBdr>
            <w:top w:val="none" w:sz="0" w:space="0" w:color="auto"/>
            <w:left w:val="none" w:sz="0" w:space="0" w:color="auto"/>
            <w:bottom w:val="none" w:sz="0" w:space="0" w:color="auto"/>
            <w:right w:val="none" w:sz="0" w:space="0" w:color="auto"/>
          </w:divBdr>
        </w:div>
        <w:div w:id="665940744">
          <w:marLeft w:val="0"/>
          <w:marRight w:val="0"/>
          <w:marTop w:val="0"/>
          <w:marBottom w:val="180"/>
          <w:divBdr>
            <w:top w:val="none" w:sz="0" w:space="0" w:color="auto"/>
            <w:left w:val="none" w:sz="0" w:space="0" w:color="auto"/>
            <w:bottom w:val="none" w:sz="0" w:space="0" w:color="auto"/>
            <w:right w:val="none" w:sz="0" w:space="0" w:color="auto"/>
          </w:divBdr>
        </w:div>
        <w:div w:id="991759222">
          <w:marLeft w:val="0"/>
          <w:marRight w:val="0"/>
          <w:marTop w:val="0"/>
          <w:marBottom w:val="180"/>
          <w:divBdr>
            <w:top w:val="none" w:sz="0" w:space="0" w:color="auto"/>
            <w:left w:val="none" w:sz="0" w:space="0" w:color="auto"/>
            <w:bottom w:val="none" w:sz="0" w:space="0" w:color="auto"/>
            <w:right w:val="none" w:sz="0" w:space="0" w:color="auto"/>
          </w:divBdr>
        </w:div>
        <w:div w:id="1056928828">
          <w:marLeft w:val="0"/>
          <w:marRight w:val="0"/>
          <w:marTop w:val="0"/>
          <w:marBottom w:val="180"/>
          <w:divBdr>
            <w:top w:val="none" w:sz="0" w:space="0" w:color="auto"/>
            <w:left w:val="none" w:sz="0" w:space="0" w:color="auto"/>
            <w:bottom w:val="none" w:sz="0" w:space="0" w:color="auto"/>
            <w:right w:val="none" w:sz="0" w:space="0" w:color="auto"/>
          </w:divBdr>
        </w:div>
        <w:div w:id="1330719081">
          <w:marLeft w:val="0"/>
          <w:marRight w:val="0"/>
          <w:marTop w:val="0"/>
          <w:marBottom w:val="180"/>
          <w:divBdr>
            <w:top w:val="none" w:sz="0" w:space="0" w:color="auto"/>
            <w:left w:val="none" w:sz="0" w:space="0" w:color="auto"/>
            <w:bottom w:val="none" w:sz="0" w:space="0" w:color="auto"/>
            <w:right w:val="none" w:sz="0" w:space="0" w:color="auto"/>
          </w:divBdr>
        </w:div>
        <w:div w:id="1490098378">
          <w:marLeft w:val="0"/>
          <w:marRight w:val="0"/>
          <w:marTop w:val="0"/>
          <w:marBottom w:val="180"/>
          <w:divBdr>
            <w:top w:val="none" w:sz="0" w:space="0" w:color="auto"/>
            <w:left w:val="none" w:sz="0" w:space="0" w:color="auto"/>
            <w:bottom w:val="none" w:sz="0" w:space="0" w:color="auto"/>
            <w:right w:val="none" w:sz="0" w:space="0" w:color="auto"/>
          </w:divBdr>
        </w:div>
      </w:divsChild>
    </w:div>
    <w:div w:id="1264412848">
      <w:bodyDiv w:val="1"/>
      <w:marLeft w:val="0"/>
      <w:marRight w:val="0"/>
      <w:marTop w:val="0"/>
      <w:marBottom w:val="0"/>
      <w:divBdr>
        <w:top w:val="none" w:sz="0" w:space="0" w:color="auto"/>
        <w:left w:val="none" w:sz="0" w:space="0" w:color="auto"/>
        <w:bottom w:val="none" w:sz="0" w:space="0" w:color="auto"/>
        <w:right w:val="none" w:sz="0" w:space="0" w:color="auto"/>
      </w:divBdr>
      <w:divsChild>
        <w:div w:id="280649871">
          <w:marLeft w:val="0"/>
          <w:marRight w:val="0"/>
          <w:marTop w:val="0"/>
          <w:marBottom w:val="0"/>
          <w:divBdr>
            <w:top w:val="none" w:sz="0" w:space="0" w:color="auto"/>
            <w:left w:val="none" w:sz="0" w:space="0" w:color="auto"/>
            <w:bottom w:val="none" w:sz="0" w:space="0" w:color="auto"/>
            <w:right w:val="none" w:sz="0" w:space="0" w:color="auto"/>
          </w:divBdr>
          <w:divsChild>
            <w:div w:id="57635523">
              <w:marLeft w:val="0"/>
              <w:marRight w:val="0"/>
              <w:marTop w:val="0"/>
              <w:marBottom w:val="0"/>
              <w:divBdr>
                <w:top w:val="none" w:sz="0" w:space="0" w:color="auto"/>
                <w:left w:val="none" w:sz="0" w:space="0" w:color="auto"/>
                <w:bottom w:val="none" w:sz="0" w:space="0" w:color="auto"/>
                <w:right w:val="none" w:sz="0" w:space="0" w:color="auto"/>
              </w:divBdr>
            </w:div>
            <w:div w:id="591473125">
              <w:marLeft w:val="0"/>
              <w:marRight w:val="0"/>
              <w:marTop w:val="0"/>
              <w:marBottom w:val="0"/>
              <w:divBdr>
                <w:top w:val="none" w:sz="0" w:space="0" w:color="auto"/>
                <w:left w:val="none" w:sz="0" w:space="0" w:color="auto"/>
                <w:bottom w:val="none" w:sz="0" w:space="0" w:color="auto"/>
                <w:right w:val="none" w:sz="0" w:space="0" w:color="auto"/>
              </w:divBdr>
            </w:div>
            <w:div w:id="1193032828">
              <w:marLeft w:val="0"/>
              <w:marRight w:val="0"/>
              <w:marTop w:val="0"/>
              <w:marBottom w:val="0"/>
              <w:divBdr>
                <w:top w:val="none" w:sz="0" w:space="0" w:color="auto"/>
                <w:left w:val="none" w:sz="0" w:space="0" w:color="auto"/>
                <w:bottom w:val="none" w:sz="0" w:space="0" w:color="auto"/>
                <w:right w:val="none" w:sz="0" w:space="0" w:color="auto"/>
              </w:divBdr>
            </w:div>
            <w:div w:id="1338462968">
              <w:marLeft w:val="0"/>
              <w:marRight w:val="0"/>
              <w:marTop w:val="0"/>
              <w:marBottom w:val="0"/>
              <w:divBdr>
                <w:top w:val="none" w:sz="0" w:space="0" w:color="auto"/>
                <w:left w:val="none" w:sz="0" w:space="0" w:color="auto"/>
                <w:bottom w:val="none" w:sz="0" w:space="0" w:color="auto"/>
                <w:right w:val="none" w:sz="0" w:space="0" w:color="auto"/>
              </w:divBdr>
            </w:div>
            <w:div w:id="1368679033">
              <w:marLeft w:val="0"/>
              <w:marRight w:val="0"/>
              <w:marTop w:val="0"/>
              <w:marBottom w:val="0"/>
              <w:divBdr>
                <w:top w:val="none" w:sz="0" w:space="0" w:color="auto"/>
                <w:left w:val="none" w:sz="0" w:space="0" w:color="auto"/>
                <w:bottom w:val="none" w:sz="0" w:space="0" w:color="auto"/>
                <w:right w:val="none" w:sz="0" w:space="0" w:color="auto"/>
              </w:divBdr>
            </w:div>
            <w:div w:id="1398472890">
              <w:marLeft w:val="0"/>
              <w:marRight w:val="0"/>
              <w:marTop w:val="0"/>
              <w:marBottom w:val="0"/>
              <w:divBdr>
                <w:top w:val="none" w:sz="0" w:space="0" w:color="auto"/>
                <w:left w:val="none" w:sz="0" w:space="0" w:color="auto"/>
                <w:bottom w:val="none" w:sz="0" w:space="0" w:color="auto"/>
                <w:right w:val="none" w:sz="0" w:space="0" w:color="auto"/>
              </w:divBdr>
            </w:div>
            <w:div w:id="1406999507">
              <w:marLeft w:val="0"/>
              <w:marRight w:val="0"/>
              <w:marTop w:val="0"/>
              <w:marBottom w:val="0"/>
              <w:divBdr>
                <w:top w:val="none" w:sz="0" w:space="0" w:color="auto"/>
                <w:left w:val="none" w:sz="0" w:space="0" w:color="auto"/>
                <w:bottom w:val="none" w:sz="0" w:space="0" w:color="auto"/>
                <w:right w:val="none" w:sz="0" w:space="0" w:color="auto"/>
              </w:divBdr>
            </w:div>
            <w:div w:id="1449664988">
              <w:marLeft w:val="0"/>
              <w:marRight w:val="0"/>
              <w:marTop w:val="0"/>
              <w:marBottom w:val="0"/>
              <w:divBdr>
                <w:top w:val="none" w:sz="0" w:space="0" w:color="auto"/>
                <w:left w:val="none" w:sz="0" w:space="0" w:color="auto"/>
                <w:bottom w:val="none" w:sz="0" w:space="0" w:color="auto"/>
                <w:right w:val="none" w:sz="0" w:space="0" w:color="auto"/>
              </w:divBdr>
            </w:div>
            <w:div w:id="1593933107">
              <w:marLeft w:val="0"/>
              <w:marRight w:val="0"/>
              <w:marTop w:val="0"/>
              <w:marBottom w:val="0"/>
              <w:divBdr>
                <w:top w:val="none" w:sz="0" w:space="0" w:color="auto"/>
                <w:left w:val="none" w:sz="0" w:space="0" w:color="auto"/>
                <w:bottom w:val="none" w:sz="0" w:space="0" w:color="auto"/>
                <w:right w:val="none" w:sz="0" w:space="0" w:color="auto"/>
              </w:divBdr>
            </w:div>
            <w:div w:id="1906647551">
              <w:marLeft w:val="0"/>
              <w:marRight w:val="0"/>
              <w:marTop w:val="0"/>
              <w:marBottom w:val="0"/>
              <w:divBdr>
                <w:top w:val="none" w:sz="0" w:space="0" w:color="auto"/>
                <w:left w:val="none" w:sz="0" w:space="0" w:color="auto"/>
                <w:bottom w:val="none" w:sz="0" w:space="0" w:color="auto"/>
                <w:right w:val="none" w:sz="0" w:space="0" w:color="auto"/>
              </w:divBdr>
            </w:div>
          </w:divsChild>
        </w:div>
        <w:div w:id="634918115">
          <w:marLeft w:val="0"/>
          <w:marRight w:val="0"/>
          <w:marTop w:val="0"/>
          <w:marBottom w:val="0"/>
          <w:divBdr>
            <w:top w:val="none" w:sz="0" w:space="0" w:color="auto"/>
            <w:left w:val="none" w:sz="0" w:space="0" w:color="auto"/>
            <w:bottom w:val="none" w:sz="0" w:space="0" w:color="auto"/>
            <w:right w:val="none" w:sz="0" w:space="0" w:color="auto"/>
          </w:divBdr>
          <w:divsChild>
            <w:div w:id="296961433">
              <w:marLeft w:val="0"/>
              <w:marRight w:val="0"/>
              <w:marTop w:val="0"/>
              <w:marBottom w:val="0"/>
              <w:divBdr>
                <w:top w:val="none" w:sz="0" w:space="0" w:color="auto"/>
                <w:left w:val="none" w:sz="0" w:space="0" w:color="auto"/>
                <w:bottom w:val="none" w:sz="0" w:space="0" w:color="auto"/>
                <w:right w:val="none" w:sz="0" w:space="0" w:color="auto"/>
              </w:divBdr>
            </w:div>
            <w:div w:id="1417943052">
              <w:marLeft w:val="0"/>
              <w:marRight w:val="0"/>
              <w:marTop w:val="0"/>
              <w:marBottom w:val="0"/>
              <w:divBdr>
                <w:top w:val="none" w:sz="0" w:space="0" w:color="auto"/>
                <w:left w:val="none" w:sz="0" w:space="0" w:color="auto"/>
                <w:bottom w:val="none" w:sz="0" w:space="0" w:color="auto"/>
                <w:right w:val="none" w:sz="0" w:space="0" w:color="auto"/>
              </w:divBdr>
            </w:div>
            <w:div w:id="1427340048">
              <w:marLeft w:val="0"/>
              <w:marRight w:val="0"/>
              <w:marTop w:val="0"/>
              <w:marBottom w:val="0"/>
              <w:divBdr>
                <w:top w:val="none" w:sz="0" w:space="0" w:color="auto"/>
                <w:left w:val="none" w:sz="0" w:space="0" w:color="auto"/>
                <w:bottom w:val="none" w:sz="0" w:space="0" w:color="auto"/>
                <w:right w:val="none" w:sz="0" w:space="0" w:color="auto"/>
              </w:divBdr>
            </w:div>
            <w:div w:id="2088069683">
              <w:marLeft w:val="0"/>
              <w:marRight w:val="0"/>
              <w:marTop w:val="0"/>
              <w:marBottom w:val="0"/>
              <w:divBdr>
                <w:top w:val="none" w:sz="0" w:space="0" w:color="auto"/>
                <w:left w:val="none" w:sz="0" w:space="0" w:color="auto"/>
                <w:bottom w:val="none" w:sz="0" w:space="0" w:color="auto"/>
                <w:right w:val="none" w:sz="0" w:space="0" w:color="auto"/>
              </w:divBdr>
            </w:div>
          </w:divsChild>
        </w:div>
        <w:div w:id="1642074562">
          <w:marLeft w:val="0"/>
          <w:marRight w:val="0"/>
          <w:marTop w:val="0"/>
          <w:marBottom w:val="120"/>
          <w:divBdr>
            <w:top w:val="none" w:sz="0" w:space="0" w:color="auto"/>
            <w:left w:val="none" w:sz="0" w:space="0" w:color="auto"/>
            <w:bottom w:val="none" w:sz="0" w:space="0" w:color="auto"/>
            <w:right w:val="none" w:sz="0" w:space="0" w:color="auto"/>
          </w:divBdr>
        </w:div>
        <w:div w:id="1847666480">
          <w:marLeft w:val="0"/>
          <w:marRight w:val="0"/>
          <w:marTop w:val="0"/>
          <w:marBottom w:val="120"/>
          <w:divBdr>
            <w:top w:val="none" w:sz="0" w:space="0" w:color="auto"/>
            <w:left w:val="none" w:sz="0" w:space="0" w:color="auto"/>
            <w:bottom w:val="none" w:sz="0" w:space="0" w:color="auto"/>
            <w:right w:val="none" w:sz="0" w:space="0" w:color="auto"/>
          </w:divBdr>
        </w:div>
        <w:div w:id="2100060623">
          <w:marLeft w:val="0"/>
          <w:marRight w:val="0"/>
          <w:marTop w:val="0"/>
          <w:marBottom w:val="0"/>
          <w:divBdr>
            <w:top w:val="none" w:sz="0" w:space="0" w:color="auto"/>
            <w:left w:val="none" w:sz="0" w:space="0" w:color="auto"/>
            <w:bottom w:val="none" w:sz="0" w:space="0" w:color="auto"/>
            <w:right w:val="none" w:sz="0" w:space="0" w:color="auto"/>
          </w:divBdr>
        </w:div>
      </w:divsChild>
    </w:div>
    <w:div w:id="1277833641">
      <w:bodyDiv w:val="1"/>
      <w:marLeft w:val="0"/>
      <w:marRight w:val="0"/>
      <w:marTop w:val="0"/>
      <w:marBottom w:val="0"/>
      <w:divBdr>
        <w:top w:val="none" w:sz="0" w:space="0" w:color="auto"/>
        <w:left w:val="none" w:sz="0" w:space="0" w:color="auto"/>
        <w:bottom w:val="none" w:sz="0" w:space="0" w:color="auto"/>
        <w:right w:val="none" w:sz="0" w:space="0" w:color="auto"/>
      </w:divBdr>
    </w:div>
    <w:div w:id="1288051699">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3">
          <w:marLeft w:val="0"/>
          <w:marRight w:val="0"/>
          <w:marTop w:val="0"/>
          <w:marBottom w:val="0"/>
          <w:divBdr>
            <w:top w:val="none" w:sz="0" w:space="0" w:color="auto"/>
            <w:left w:val="none" w:sz="0" w:space="0" w:color="auto"/>
            <w:bottom w:val="none" w:sz="0" w:space="0" w:color="auto"/>
            <w:right w:val="none" w:sz="0" w:space="0" w:color="auto"/>
          </w:divBdr>
        </w:div>
        <w:div w:id="920338182">
          <w:marLeft w:val="0"/>
          <w:marRight w:val="0"/>
          <w:marTop w:val="0"/>
          <w:marBottom w:val="0"/>
          <w:divBdr>
            <w:top w:val="none" w:sz="0" w:space="0" w:color="auto"/>
            <w:left w:val="none" w:sz="0" w:space="0" w:color="auto"/>
            <w:bottom w:val="none" w:sz="0" w:space="0" w:color="auto"/>
            <w:right w:val="none" w:sz="0" w:space="0" w:color="auto"/>
          </w:divBdr>
        </w:div>
        <w:div w:id="1546453408">
          <w:marLeft w:val="0"/>
          <w:marRight w:val="0"/>
          <w:marTop w:val="0"/>
          <w:marBottom w:val="0"/>
          <w:divBdr>
            <w:top w:val="none" w:sz="0" w:space="0" w:color="auto"/>
            <w:left w:val="none" w:sz="0" w:space="0" w:color="auto"/>
            <w:bottom w:val="none" w:sz="0" w:space="0" w:color="auto"/>
            <w:right w:val="none" w:sz="0" w:space="0" w:color="auto"/>
          </w:divBdr>
        </w:div>
        <w:div w:id="1613433469">
          <w:marLeft w:val="0"/>
          <w:marRight w:val="0"/>
          <w:marTop w:val="0"/>
          <w:marBottom w:val="0"/>
          <w:divBdr>
            <w:top w:val="none" w:sz="0" w:space="0" w:color="auto"/>
            <w:left w:val="none" w:sz="0" w:space="0" w:color="auto"/>
            <w:bottom w:val="none" w:sz="0" w:space="0" w:color="auto"/>
            <w:right w:val="none" w:sz="0" w:space="0" w:color="auto"/>
          </w:divBdr>
        </w:div>
        <w:div w:id="1689409074">
          <w:marLeft w:val="0"/>
          <w:marRight w:val="0"/>
          <w:marTop w:val="0"/>
          <w:marBottom w:val="0"/>
          <w:divBdr>
            <w:top w:val="none" w:sz="0" w:space="0" w:color="auto"/>
            <w:left w:val="none" w:sz="0" w:space="0" w:color="auto"/>
            <w:bottom w:val="none" w:sz="0" w:space="0" w:color="auto"/>
            <w:right w:val="none" w:sz="0" w:space="0" w:color="auto"/>
          </w:divBdr>
        </w:div>
        <w:div w:id="1796560894">
          <w:marLeft w:val="0"/>
          <w:marRight w:val="0"/>
          <w:marTop w:val="0"/>
          <w:marBottom w:val="0"/>
          <w:divBdr>
            <w:top w:val="none" w:sz="0" w:space="0" w:color="auto"/>
            <w:left w:val="none" w:sz="0" w:space="0" w:color="auto"/>
            <w:bottom w:val="none" w:sz="0" w:space="0" w:color="auto"/>
            <w:right w:val="none" w:sz="0" w:space="0" w:color="auto"/>
          </w:divBdr>
        </w:div>
        <w:div w:id="1448236406">
          <w:marLeft w:val="0"/>
          <w:marRight w:val="0"/>
          <w:marTop w:val="0"/>
          <w:marBottom w:val="0"/>
          <w:divBdr>
            <w:top w:val="none" w:sz="0" w:space="0" w:color="auto"/>
            <w:left w:val="none" w:sz="0" w:space="0" w:color="auto"/>
            <w:bottom w:val="none" w:sz="0" w:space="0" w:color="auto"/>
            <w:right w:val="none" w:sz="0" w:space="0" w:color="auto"/>
          </w:divBdr>
        </w:div>
        <w:div w:id="645743043">
          <w:marLeft w:val="0"/>
          <w:marRight w:val="0"/>
          <w:marTop w:val="0"/>
          <w:marBottom w:val="0"/>
          <w:divBdr>
            <w:top w:val="none" w:sz="0" w:space="0" w:color="auto"/>
            <w:left w:val="none" w:sz="0" w:space="0" w:color="auto"/>
            <w:bottom w:val="none" w:sz="0" w:space="0" w:color="auto"/>
            <w:right w:val="none" w:sz="0" w:space="0" w:color="auto"/>
          </w:divBdr>
        </w:div>
        <w:div w:id="1780251007">
          <w:marLeft w:val="0"/>
          <w:marRight w:val="0"/>
          <w:marTop w:val="0"/>
          <w:marBottom w:val="0"/>
          <w:divBdr>
            <w:top w:val="none" w:sz="0" w:space="0" w:color="auto"/>
            <w:left w:val="none" w:sz="0" w:space="0" w:color="auto"/>
            <w:bottom w:val="none" w:sz="0" w:space="0" w:color="auto"/>
            <w:right w:val="none" w:sz="0" w:space="0" w:color="auto"/>
          </w:divBdr>
        </w:div>
        <w:div w:id="430779941">
          <w:marLeft w:val="0"/>
          <w:marRight w:val="0"/>
          <w:marTop w:val="0"/>
          <w:marBottom w:val="0"/>
          <w:divBdr>
            <w:top w:val="none" w:sz="0" w:space="0" w:color="auto"/>
            <w:left w:val="none" w:sz="0" w:space="0" w:color="auto"/>
            <w:bottom w:val="none" w:sz="0" w:space="0" w:color="auto"/>
            <w:right w:val="none" w:sz="0" w:space="0" w:color="auto"/>
          </w:divBdr>
        </w:div>
        <w:div w:id="1540782604">
          <w:marLeft w:val="0"/>
          <w:marRight w:val="0"/>
          <w:marTop w:val="0"/>
          <w:marBottom w:val="0"/>
          <w:divBdr>
            <w:top w:val="none" w:sz="0" w:space="0" w:color="auto"/>
            <w:left w:val="none" w:sz="0" w:space="0" w:color="auto"/>
            <w:bottom w:val="none" w:sz="0" w:space="0" w:color="auto"/>
            <w:right w:val="none" w:sz="0" w:space="0" w:color="auto"/>
          </w:divBdr>
        </w:div>
        <w:div w:id="1384138058">
          <w:marLeft w:val="0"/>
          <w:marRight w:val="0"/>
          <w:marTop w:val="0"/>
          <w:marBottom w:val="0"/>
          <w:divBdr>
            <w:top w:val="none" w:sz="0" w:space="0" w:color="auto"/>
            <w:left w:val="none" w:sz="0" w:space="0" w:color="auto"/>
            <w:bottom w:val="none" w:sz="0" w:space="0" w:color="auto"/>
            <w:right w:val="none" w:sz="0" w:space="0" w:color="auto"/>
          </w:divBdr>
        </w:div>
        <w:div w:id="1079640862">
          <w:marLeft w:val="0"/>
          <w:marRight w:val="0"/>
          <w:marTop w:val="0"/>
          <w:marBottom w:val="0"/>
          <w:divBdr>
            <w:top w:val="none" w:sz="0" w:space="0" w:color="auto"/>
            <w:left w:val="none" w:sz="0" w:space="0" w:color="auto"/>
            <w:bottom w:val="none" w:sz="0" w:space="0" w:color="auto"/>
            <w:right w:val="none" w:sz="0" w:space="0" w:color="auto"/>
          </w:divBdr>
        </w:div>
        <w:div w:id="608510272">
          <w:marLeft w:val="0"/>
          <w:marRight w:val="0"/>
          <w:marTop w:val="0"/>
          <w:marBottom w:val="0"/>
          <w:divBdr>
            <w:top w:val="none" w:sz="0" w:space="0" w:color="auto"/>
            <w:left w:val="none" w:sz="0" w:space="0" w:color="auto"/>
            <w:bottom w:val="none" w:sz="0" w:space="0" w:color="auto"/>
            <w:right w:val="none" w:sz="0" w:space="0" w:color="auto"/>
          </w:divBdr>
        </w:div>
        <w:div w:id="695665506">
          <w:marLeft w:val="0"/>
          <w:marRight w:val="0"/>
          <w:marTop w:val="0"/>
          <w:marBottom w:val="0"/>
          <w:divBdr>
            <w:top w:val="none" w:sz="0" w:space="0" w:color="auto"/>
            <w:left w:val="none" w:sz="0" w:space="0" w:color="auto"/>
            <w:bottom w:val="none" w:sz="0" w:space="0" w:color="auto"/>
            <w:right w:val="none" w:sz="0" w:space="0" w:color="auto"/>
          </w:divBdr>
        </w:div>
        <w:div w:id="1268735744">
          <w:marLeft w:val="0"/>
          <w:marRight w:val="0"/>
          <w:marTop w:val="0"/>
          <w:marBottom w:val="0"/>
          <w:divBdr>
            <w:top w:val="none" w:sz="0" w:space="0" w:color="auto"/>
            <w:left w:val="none" w:sz="0" w:space="0" w:color="auto"/>
            <w:bottom w:val="none" w:sz="0" w:space="0" w:color="auto"/>
            <w:right w:val="none" w:sz="0" w:space="0" w:color="auto"/>
          </w:divBdr>
        </w:div>
        <w:div w:id="512839220">
          <w:marLeft w:val="0"/>
          <w:marRight w:val="0"/>
          <w:marTop w:val="0"/>
          <w:marBottom w:val="0"/>
          <w:divBdr>
            <w:top w:val="none" w:sz="0" w:space="0" w:color="auto"/>
            <w:left w:val="none" w:sz="0" w:space="0" w:color="auto"/>
            <w:bottom w:val="none" w:sz="0" w:space="0" w:color="auto"/>
            <w:right w:val="none" w:sz="0" w:space="0" w:color="auto"/>
          </w:divBdr>
        </w:div>
        <w:div w:id="812715802">
          <w:marLeft w:val="0"/>
          <w:marRight w:val="0"/>
          <w:marTop w:val="0"/>
          <w:marBottom w:val="0"/>
          <w:divBdr>
            <w:top w:val="none" w:sz="0" w:space="0" w:color="auto"/>
            <w:left w:val="none" w:sz="0" w:space="0" w:color="auto"/>
            <w:bottom w:val="none" w:sz="0" w:space="0" w:color="auto"/>
            <w:right w:val="none" w:sz="0" w:space="0" w:color="auto"/>
          </w:divBdr>
        </w:div>
        <w:div w:id="1614752601">
          <w:marLeft w:val="0"/>
          <w:marRight w:val="0"/>
          <w:marTop w:val="0"/>
          <w:marBottom w:val="0"/>
          <w:divBdr>
            <w:top w:val="none" w:sz="0" w:space="0" w:color="auto"/>
            <w:left w:val="none" w:sz="0" w:space="0" w:color="auto"/>
            <w:bottom w:val="none" w:sz="0" w:space="0" w:color="auto"/>
            <w:right w:val="none" w:sz="0" w:space="0" w:color="auto"/>
          </w:divBdr>
        </w:div>
        <w:div w:id="91366377">
          <w:marLeft w:val="0"/>
          <w:marRight w:val="0"/>
          <w:marTop w:val="0"/>
          <w:marBottom w:val="0"/>
          <w:divBdr>
            <w:top w:val="none" w:sz="0" w:space="0" w:color="auto"/>
            <w:left w:val="none" w:sz="0" w:space="0" w:color="auto"/>
            <w:bottom w:val="none" w:sz="0" w:space="0" w:color="auto"/>
            <w:right w:val="none" w:sz="0" w:space="0" w:color="auto"/>
          </w:divBdr>
        </w:div>
        <w:div w:id="921792589">
          <w:marLeft w:val="0"/>
          <w:marRight w:val="0"/>
          <w:marTop w:val="0"/>
          <w:marBottom w:val="0"/>
          <w:divBdr>
            <w:top w:val="none" w:sz="0" w:space="0" w:color="auto"/>
            <w:left w:val="none" w:sz="0" w:space="0" w:color="auto"/>
            <w:bottom w:val="none" w:sz="0" w:space="0" w:color="auto"/>
            <w:right w:val="none" w:sz="0" w:space="0" w:color="auto"/>
          </w:divBdr>
        </w:div>
        <w:div w:id="1811053726">
          <w:marLeft w:val="0"/>
          <w:marRight w:val="0"/>
          <w:marTop w:val="0"/>
          <w:marBottom w:val="0"/>
          <w:divBdr>
            <w:top w:val="none" w:sz="0" w:space="0" w:color="auto"/>
            <w:left w:val="none" w:sz="0" w:space="0" w:color="auto"/>
            <w:bottom w:val="none" w:sz="0" w:space="0" w:color="auto"/>
            <w:right w:val="none" w:sz="0" w:space="0" w:color="auto"/>
          </w:divBdr>
        </w:div>
        <w:div w:id="1515802091">
          <w:marLeft w:val="0"/>
          <w:marRight w:val="0"/>
          <w:marTop w:val="0"/>
          <w:marBottom w:val="0"/>
          <w:divBdr>
            <w:top w:val="none" w:sz="0" w:space="0" w:color="auto"/>
            <w:left w:val="none" w:sz="0" w:space="0" w:color="auto"/>
            <w:bottom w:val="none" w:sz="0" w:space="0" w:color="auto"/>
            <w:right w:val="none" w:sz="0" w:space="0" w:color="auto"/>
          </w:divBdr>
        </w:div>
        <w:div w:id="1230924207">
          <w:marLeft w:val="0"/>
          <w:marRight w:val="0"/>
          <w:marTop w:val="0"/>
          <w:marBottom w:val="0"/>
          <w:divBdr>
            <w:top w:val="none" w:sz="0" w:space="0" w:color="auto"/>
            <w:left w:val="none" w:sz="0" w:space="0" w:color="auto"/>
            <w:bottom w:val="none" w:sz="0" w:space="0" w:color="auto"/>
            <w:right w:val="none" w:sz="0" w:space="0" w:color="auto"/>
          </w:divBdr>
        </w:div>
        <w:div w:id="404686491">
          <w:marLeft w:val="0"/>
          <w:marRight w:val="0"/>
          <w:marTop w:val="0"/>
          <w:marBottom w:val="0"/>
          <w:divBdr>
            <w:top w:val="none" w:sz="0" w:space="0" w:color="auto"/>
            <w:left w:val="none" w:sz="0" w:space="0" w:color="auto"/>
            <w:bottom w:val="none" w:sz="0" w:space="0" w:color="auto"/>
            <w:right w:val="none" w:sz="0" w:space="0" w:color="auto"/>
          </w:divBdr>
        </w:div>
        <w:div w:id="1881628432">
          <w:marLeft w:val="0"/>
          <w:marRight w:val="0"/>
          <w:marTop w:val="0"/>
          <w:marBottom w:val="0"/>
          <w:divBdr>
            <w:top w:val="none" w:sz="0" w:space="0" w:color="auto"/>
            <w:left w:val="none" w:sz="0" w:space="0" w:color="auto"/>
            <w:bottom w:val="none" w:sz="0" w:space="0" w:color="auto"/>
            <w:right w:val="none" w:sz="0" w:space="0" w:color="auto"/>
          </w:divBdr>
        </w:div>
        <w:div w:id="2060661476">
          <w:marLeft w:val="0"/>
          <w:marRight w:val="0"/>
          <w:marTop w:val="0"/>
          <w:marBottom w:val="0"/>
          <w:divBdr>
            <w:top w:val="none" w:sz="0" w:space="0" w:color="auto"/>
            <w:left w:val="none" w:sz="0" w:space="0" w:color="auto"/>
            <w:bottom w:val="none" w:sz="0" w:space="0" w:color="auto"/>
            <w:right w:val="none" w:sz="0" w:space="0" w:color="auto"/>
          </w:divBdr>
        </w:div>
        <w:div w:id="1589271812">
          <w:marLeft w:val="0"/>
          <w:marRight w:val="0"/>
          <w:marTop w:val="0"/>
          <w:marBottom w:val="0"/>
          <w:divBdr>
            <w:top w:val="none" w:sz="0" w:space="0" w:color="auto"/>
            <w:left w:val="none" w:sz="0" w:space="0" w:color="auto"/>
            <w:bottom w:val="none" w:sz="0" w:space="0" w:color="auto"/>
            <w:right w:val="none" w:sz="0" w:space="0" w:color="auto"/>
          </w:divBdr>
        </w:div>
        <w:div w:id="113256952">
          <w:marLeft w:val="0"/>
          <w:marRight w:val="0"/>
          <w:marTop w:val="0"/>
          <w:marBottom w:val="0"/>
          <w:divBdr>
            <w:top w:val="none" w:sz="0" w:space="0" w:color="auto"/>
            <w:left w:val="none" w:sz="0" w:space="0" w:color="auto"/>
            <w:bottom w:val="none" w:sz="0" w:space="0" w:color="auto"/>
            <w:right w:val="none" w:sz="0" w:space="0" w:color="auto"/>
          </w:divBdr>
        </w:div>
        <w:div w:id="841969642">
          <w:marLeft w:val="0"/>
          <w:marRight w:val="0"/>
          <w:marTop w:val="0"/>
          <w:marBottom w:val="0"/>
          <w:divBdr>
            <w:top w:val="none" w:sz="0" w:space="0" w:color="auto"/>
            <w:left w:val="none" w:sz="0" w:space="0" w:color="auto"/>
            <w:bottom w:val="none" w:sz="0" w:space="0" w:color="auto"/>
            <w:right w:val="none" w:sz="0" w:space="0" w:color="auto"/>
          </w:divBdr>
        </w:div>
        <w:div w:id="38408216">
          <w:marLeft w:val="0"/>
          <w:marRight w:val="0"/>
          <w:marTop w:val="0"/>
          <w:marBottom w:val="0"/>
          <w:divBdr>
            <w:top w:val="none" w:sz="0" w:space="0" w:color="auto"/>
            <w:left w:val="none" w:sz="0" w:space="0" w:color="auto"/>
            <w:bottom w:val="none" w:sz="0" w:space="0" w:color="auto"/>
            <w:right w:val="none" w:sz="0" w:space="0" w:color="auto"/>
          </w:divBdr>
        </w:div>
        <w:div w:id="1784766091">
          <w:marLeft w:val="0"/>
          <w:marRight w:val="0"/>
          <w:marTop w:val="0"/>
          <w:marBottom w:val="0"/>
          <w:divBdr>
            <w:top w:val="none" w:sz="0" w:space="0" w:color="auto"/>
            <w:left w:val="none" w:sz="0" w:space="0" w:color="auto"/>
            <w:bottom w:val="none" w:sz="0" w:space="0" w:color="auto"/>
            <w:right w:val="none" w:sz="0" w:space="0" w:color="auto"/>
          </w:divBdr>
        </w:div>
        <w:div w:id="372006193">
          <w:marLeft w:val="0"/>
          <w:marRight w:val="0"/>
          <w:marTop w:val="0"/>
          <w:marBottom w:val="0"/>
          <w:divBdr>
            <w:top w:val="none" w:sz="0" w:space="0" w:color="auto"/>
            <w:left w:val="none" w:sz="0" w:space="0" w:color="auto"/>
            <w:bottom w:val="none" w:sz="0" w:space="0" w:color="auto"/>
            <w:right w:val="none" w:sz="0" w:space="0" w:color="auto"/>
          </w:divBdr>
        </w:div>
        <w:div w:id="1143737332">
          <w:marLeft w:val="0"/>
          <w:marRight w:val="0"/>
          <w:marTop w:val="0"/>
          <w:marBottom w:val="0"/>
          <w:divBdr>
            <w:top w:val="none" w:sz="0" w:space="0" w:color="auto"/>
            <w:left w:val="none" w:sz="0" w:space="0" w:color="auto"/>
            <w:bottom w:val="none" w:sz="0" w:space="0" w:color="auto"/>
            <w:right w:val="none" w:sz="0" w:space="0" w:color="auto"/>
          </w:divBdr>
        </w:div>
        <w:div w:id="768894891">
          <w:marLeft w:val="0"/>
          <w:marRight w:val="0"/>
          <w:marTop w:val="0"/>
          <w:marBottom w:val="0"/>
          <w:divBdr>
            <w:top w:val="none" w:sz="0" w:space="0" w:color="auto"/>
            <w:left w:val="none" w:sz="0" w:space="0" w:color="auto"/>
            <w:bottom w:val="none" w:sz="0" w:space="0" w:color="auto"/>
            <w:right w:val="none" w:sz="0" w:space="0" w:color="auto"/>
          </w:divBdr>
        </w:div>
        <w:div w:id="1150054440">
          <w:marLeft w:val="0"/>
          <w:marRight w:val="0"/>
          <w:marTop w:val="0"/>
          <w:marBottom w:val="0"/>
          <w:divBdr>
            <w:top w:val="none" w:sz="0" w:space="0" w:color="auto"/>
            <w:left w:val="none" w:sz="0" w:space="0" w:color="auto"/>
            <w:bottom w:val="none" w:sz="0" w:space="0" w:color="auto"/>
            <w:right w:val="none" w:sz="0" w:space="0" w:color="auto"/>
          </w:divBdr>
        </w:div>
        <w:div w:id="1590040014">
          <w:marLeft w:val="0"/>
          <w:marRight w:val="0"/>
          <w:marTop w:val="0"/>
          <w:marBottom w:val="0"/>
          <w:divBdr>
            <w:top w:val="none" w:sz="0" w:space="0" w:color="auto"/>
            <w:left w:val="none" w:sz="0" w:space="0" w:color="auto"/>
            <w:bottom w:val="none" w:sz="0" w:space="0" w:color="auto"/>
            <w:right w:val="none" w:sz="0" w:space="0" w:color="auto"/>
          </w:divBdr>
        </w:div>
        <w:div w:id="452286097">
          <w:marLeft w:val="0"/>
          <w:marRight w:val="0"/>
          <w:marTop w:val="0"/>
          <w:marBottom w:val="0"/>
          <w:divBdr>
            <w:top w:val="none" w:sz="0" w:space="0" w:color="auto"/>
            <w:left w:val="none" w:sz="0" w:space="0" w:color="auto"/>
            <w:bottom w:val="none" w:sz="0" w:space="0" w:color="auto"/>
            <w:right w:val="none" w:sz="0" w:space="0" w:color="auto"/>
          </w:divBdr>
        </w:div>
        <w:div w:id="708727316">
          <w:marLeft w:val="0"/>
          <w:marRight w:val="0"/>
          <w:marTop w:val="0"/>
          <w:marBottom w:val="0"/>
          <w:divBdr>
            <w:top w:val="none" w:sz="0" w:space="0" w:color="auto"/>
            <w:left w:val="none" w:sz="0" w:space="0" w:color="auto"/>
            <w:bottom w:val="none" w:sz="0" w:space="0" w:color="auto"/>
            <w:right w:val="none" w:sz="0" w:space="0" w:color="auto"/>
          </w:divBdr>
        </w:div>
        <w:div w:id="1482579150">
          <w:marLeft w:val="0"/>
          <w:marRight w:val="0"/>
          <w:marTop w:val="0"/>
          <w:marBottom w:val="0"/>
          <w:divBdr>
            <w:top w:val="none" w:sz="0" w:space="0" w:color="auto"/>
            <w:left w:val="none" w:sz="0" w:space="0" w:color="auto"/>
            <w:bottom w:val="none" w:sz="0" w:space="0" w:color="auto"/>
            <w:right w:val="none" w:sz="0" w:space="0" w:color="auto"/>
          </w:divBdr>
        </w:div>
        <w:div w:id="2021926692">
          <w:marLeft w:val="0"/>
          <w:marRight w:val="0"/>
          <w:marTop w:val="0"/>
          <w:marBottom w:val="0"/>
          <w:divBdr>
            <w:top w:val="none" w:sz="0" w:space="0" w:color="auto"/>
            <w:left w:val="none" w:sz="0" w:space="0" w:color="auto"/>
            <w:bottom w:val="none" w:sz="0" w:space="0" w:color="auto"/>
            <w:right w:val="none" w:sz="0" w:space="0" w:color="auto"/>
          </w:divBdr>
        </w:div>
        <w:div w:id="389232362">
          <w:marLeft w:val="0"/>
          <w:marRight w:val="0"/>
          <w:marTop w:val="0"/>
          <w:marBottom w:val="0"/>
          <w:divBdr>
            <w:top w:val="none" w:sz="0" w:space="0" w:color="auto"/>
            <w:left w:val="none" w:sz="0" w:space="0" w:color="auto"/>
            <w:bottom w:val="none" w:sz="0" w:space="0" w:color="auto"/>
            <w:right w:val="none" w:sz="0" w:space="0" w:color="auto"/>
          </w:divBdr>
        </w:div>
        <w:div w:id="1317151400">
          <w:marLeft w:val="0"/>
          <w:marRight w:val="0"/>
          <w:marTop w:val="0"/>
          <w:marBottom w:val="0"/>
          <w:divBdr>
            <w:top w:val="none" w:sz="0" w:space="0" w:color="auto"/>
            <w:left w:val="none" w:sz="0" w:space="0" w:color="auto"/>
            <w:bottom w:val="none" w:sz="0" w:space="0" w:color="auto"/>
            <w:right w:val="none" w:sz="0" w:space="0" w:color="auto"/>
          </w:divBdr>
        </w:div>
        <w:div w:id="415828004">
          <w:marLeft w:val="0"/>
          <w:marRight w:val="0"/>
          <w:marTop w:val="0"/>
          <w:marBottom w:val="0"/>
          <w:divBdr>
            <w:top w:val="none" w:sz="0" w:space="0" w:color="auto"/>
            <w:left w:val="none" w:sz="0" w:space="0" w:color="auto"/>
            <w:bottom w:val="none" w:sz="0" w:space="0" w:color="auto"/>
            <w:right w:val="none" w:sz="0" w:space="0" w:color="auto"/>
          </w:divBdr>
        </w:div>
        <w:div w:id="1578857912">
          <w:marLeft w:val="0"/>
          <w:marRight w:val="0"/>
          <w:marTop w:val="0"/>
          <w:marBottom w:val="0"/>
          <w:divBdr>
            <w:top w:val="none" w:sz="0" w:space="0" w:color="auto"/>
            <w:left w:val="none" w:sz="0" w:space="0" w:color="auto"/>
            <w:bottom w:val="none" w:sz="0" w:space="0" w:color="auto"/>
            <w:right w:val="none" w:sz="0" w:space="0" w:color="auto"/>
          </w:divBdr>
        </w:div>
        <w:div w:id="1223370436">
          <w:marLeft w:val="0"/>
          <w:marRight w:val="0"/>
          <w:marTop w:val="0"/>
          <w:marBottom w:val="0"/>
          <w:divBdr>
            <w:top w:val="none" w:sz="0" w:space="0" w:color="auto"/>
            <w:left w:val="none" w:sz="0" w:space="0" w:color="auto"/>
            <w:bottom w:val="none" w:sz="0" w:space="0" w:color="auto"/>
            <w:right w:val="none" w:sz="0" w:space="0" w:color="auto"/>
          </w:divBdr>
        </w:div>
        <w:div w:id="1075318737">
          <w:marLeft w:val="0"/>
          <w:marRight w:val="0"/>
          <w:marTop w:val="0"/>
          <w:marBottom w:val="0"/>
          <w:divBdr>
            <w:top w:val="none" w:sz="0" w:space="0" w:color="auto"/>
            <w:left w:val="none" w:sz="0" w:space="0" w:color="auto"/>
            <w:bottom w:val="none" w:sz="0" w:space="0" w:color="auto"/>
            <w:right w:val="none" w:sz="0" w:space="0" w:color="auto"/>
          </w:divBdr>
        </w:div>
        <w:div w:id="1500925756">
          <w:marLeft w:val="0"/>
          <w:marRight w:val="0"/>
          <w:marTop w:val="0"/>
          <w:marBottom w:val="0"/>
          <w:divBdr>
            <w:top w:val="none" w:sz="0" w:space="0" w:color="auto"/>
            <w:left w:val="none" w:sz="0" w:space="0" w:color="auto"/>
            <w:bottom w:val="none" w:sz="0" w:space="0" w:color="auto"/>
            <w:right w:val="none" w:sz="0" w:space="0" w:color="auto"/>
          </w:divBdr>
        </w:div>
      </w:divsChild>
    </w:div>
    <w:div w:id="1296334334">
      <w:bodyDiv w:val="1"/>
      <w:marLeft w:val="0"/>
      <w:marRight w:val="0"/>
      <w:marTop w:val="0"/>
      <w:marBottom w:val="0"/>
      <w:divBdr>
        <w:top w:val="none" w:sz="0" w:space="0" w:color="auto"/>
        <w:left w:val="none" w:sz="0" w:space="0" w:color="auto"/>
        <w:bottom w:val="none" w:sz="0" w:space="0" w:color="auto"/>
        <w:right w:val="none" w:sz="0" w:space="0" w:color="auto"/>
      </w:divBdr>
    </w:div>
    <w:div w:id="1302349414">
      <w:bodyDiv w:val="1"/>
      <w:marLeft w:val="0"/>
      <w:marRight w:val="0"/>
      <w:marTop w:val="0"/>
      <w:marBottom w:val="0"/>
      <w:divBdr>
        <w:top w:val="none" w:sz="0" w:space="0" w:color="auto"/>
        <w:left w:val="none" w:sz="0" w:space="0" w:color="auto"/>
        <w:bottom w:val="none" w:sz="0" w:space="0" w:color="auto"/>
        <w:right w:val="none" w:sz="0" w:space="0" w:color="auto"/>
      </w:divBdr>
    </w:div>
    <w:div w:id="1304970813">
      <w:bodyDiv w:val="1"/>
      <w:marLeft w:val="0"/>
      <w:marRight w:val="0"/>
      <w:marTop w:val="0"/>
      <w:marBottom w:val="0"/>
      <w:divBdr>
        <w:top w:val="none" w:sz="0" w:space="0" w:color="auto"/>
        <w:left w:val="none" w:sz="0" w:space="0" w:color="auto"/>
        <w:bottom w:val="none" w:sz="0" w:space="0" w:color="auto"/>
        <w:right w:val="none" w:sz="0" w:space="0" w:color="auto"/>
      </w:divBdr>
    </w:div>
    <w:div w:id="1312639039">
      <w:bodyDiv w:val="1"/>
      <w:marLeft w:val="0"/>
      <w:marRight w:val="0"/>
      <w:marTop w:val="0"/>
      <w:marBottom w:val="0"/>
      <w:divBdr>
        <w:top w:val="none" w:sz="0" w:space="0" w:color="auto"/>
        <w:left w:val="none" w:sz="0" w:space="0" w:color="auto"/>
        <w:bottom w:val="none" w:sz="0" w:space="0" w:color="auto"/>
        <w:right w:val="none" w:sz="0" w:space="0" w:color="auto"/>
      </w:divBdr>
      <w:divsChild>
        <w:div w:id="25910181">
          <w:marLeft w:val="0"/>
          <w:marRight w:val="0"/>
          <w:marTop w:val="0"/>
          <w:marBottom w:val="0"/>
          <w:divBdr>
            <w:top w:val="none" w:sz="0" w:space="0" w:color="auto"/>
            <w:left w:val="none" w:sz="0" w:space="0" w:color="auto"/>
            <w:bottom w:val="none" w:sz="0" w:space="0" w:color="auto"/>
            <w:right w:val="none" w:sz="0" w:space="0" w:color="auto"/>
          </w:divBdr>
        </w:div>
        <w:div w:id="141584090">
          <w:marLeft w:val="0"/>
          <w:marRight w:val="0"/>
          <w:marTop w:val="0"/>
          <w:marBottom w:val="0"/>
          <w:divBdr>
            <w:top w:val="none" w:sz="0" w:space="0" w:color="auto"/>
            <w:left w:val="none" w:sz="0" w:space="0" w:color="auto"/>
            <w:bottom w:val="none" w:sz="0" w:space="0" w:color="auto"/>
            <w:right w:val="none" w:sz="0" w:space="0" w:color="auto"/>
          </w:divBdr>
        </w:div>
        <w:div w:id="217937077">
          <w:marLeft w:val="0"/>
          <w:marRight w:val="0"/>
          <w:marTop w:val="0"/>
          <w:marBottom w:val="0"/>
          <w:divBdr>
            <w:top w:val="none" w:sz="0" w:space="0" w:color="auto"/>
            <w:left w:val="none" w:sz="0" w:space="0" w:color="auto"/>
            <w:bottom w:val="none" w:sz="0" w:space="0" w:color="auto"/>
            <w:right w:val="none" w:sz="0" w:space="0" w:color="auto"/>
          </w:divBdr>
        </w:div>
        <w:div w:id="628514029">
          <w:marLeft w:val="0"/>
          <w:marRight w:val="0"/>
          <w:marTop w:val="0"/>
          <w:marBottom w:val="0"/>
          <w:divBdr>
            <w:top w:val="none" w:sz="0" w:space="0" w:color="auto"/>
            <w:left w:val="none" w:sz="0" w:space="0" w:color="auto"/>
            <w:bottom w:val="none" w:sz="0" w:space="0" w:color="auto"/>
            <w:right w:val="none" w:sz="0" w:space="0" w:color="auto"/>
          </w:divBdr>
        </w:div>
        <w:div w:id="655650612">
          <w:marLeft w:val="0"/>
          <w:marRight w:val="0"/>
          <w:marTop w:val="0"/>
          <w:marBottom w:val="0"/>
          <w:divBdr>
            <w:top w:val="none" w:sz="0" w:space="0" w:color="auto"/>
            <w:left w:val="none" w:sz="0" w:space="0" w:color="auto"/>
            <w:bottom w:val="none" w:sz="0" w:space="0" w:color="auto"/>
            <w:right w:val="none" w:sz="0" w:space="0" w:color="auto"/>
          </w:divBdr>
        </w:div>
        <w:div w:id="759522263">
          <w:marLeft w:val="0"/>
          <w:marRight w:val="0"/>
          <w:marTop w:val="0"/>
          <w:marBottom w:val="0"/>
          <w:divBdr>
            <w:top w:val="none" w:sz="0" w:space="0" w:color="auto"/>
            <w:left w:val="none" w:sz="0" w:space="0" w:color="auto"/>
            <w:bottom w:val="none" w:sz="0" w:space="0" w:color="auto"/>
            <w:right w:val="none" w:sz="0" w:space="0" w:color="auto"/>
          </w:divBdr>
        </w:div>
        <w:div w:id="903874170">
          <w:marLeft w:val="0"/>
          <w:marRight w:val="0"/>
          <w:marTop w:val="0"/>
          <w:marBottom w:val="0"/>
          <w:divBdr>
            <w:top w:val="none" w:sz="0" w:space="0" w:color="auto"/>
            <w:left w:val="none" w:sz="0" w:space="0" w:color="auto"/>
            <w:bottom w:val="none" w:sz="0" w:space="0" w:color="auto"/>
            <w:right w:val="none" w:sz="0" w:space="0" w:color="auto"/>
          </w:divBdr>
        </w:div>
        <w:div w:id="1226329939">
          <w:marLeft w:val="0"/>
          <w:marRight w:val="0"/>
          <w:marTop w:val="0"/>
          <w:marBottom w:val="0"/>
          <w:divBdr>
            <w:top w:val="none" w:sz="0" w:space="0" w:color="auto"/>
            <w:left w:val="none" w:sz="0" w:space="0" w:color="auto"/>
            <w:bottom w:val="none" w:sz="0" w:space="0" w:color="auto"/>
            <w:right w:val="none" w:sz="0" w:space="0" w:color="auto"/>
          </w:divBdr>
        </w:div>
        <w:div w:id="1275139389">
          <w:marLeft w:val="0"/>
          <w:marRight w:val="0"/>
          <w:marTop w:val="0"/>
          <w:marBottom w:val="0"/>
          <w:divBdr>
            <w:top w:val="none" w:sz="0" w:space="0" w:color="auto"/>
            <w:left w:val="none" w:sz="0" w:space="0" w:color="auto"/>
            <w:bottom w:val="none" w:sz="0" w:space="0" w:color="auto"/>
            <w:right w:val="none" w:sz="0" w:space="0" w:color="auto"/>
          </w:divBdr>
        </w:div>
        <w:div w:id="1275288799">
          <w:marLeft w:val="0"/>
          <w:marRight w:val="0"/>
          <w:marTop w:val="0"/>
          <w:marBottom w:val="0"/>
          <w:divBdr>
            <w:top w:val="none" w:sz="0" w:space="0" w:color="auto"/>
            <w:left w:val="none" w:sz="0" w:space="0" w:color="auto"/>
            <w:bottom w:val="none" w:sz="0" w:space="0" w:color="auto"/>
            <w:right w:val="none" w:sz="0" w:space="0" w:color="auto"/>
          </w:divBdr>
        </w:div>
        <w:div w:id="1329285662">
          <w:marLeft w:val="0"/>
          <w:marRight w:val="0"/>
          <w:marTop w:val="0"/>
          <w:marBottom w:val="0"/>
          <w:divBdr>
            <w:top w:val="none" w:sz="0" w:space="0" w:color="auto"/>
            <w:left w:val="none" w:sz="0" w:space="0" w:color="auto"/>
            <w:bottom w:val="none" w:sz="0" w:space="0" w:color="auto"/>
            <w:right w:val="none" w:sz="0" w:space="0" w:color="auto"/>
          </w:divBdr>
        </w:div>
        <w:div w:id="1389186651">
          <w:marLeft w:val="0"/>
          <w:marRight w:val="0"/>
          <w:marTop w:val="0"/>
          <w:marBottom w:val="0"/>
          <w:divBdr>
            <w:top w:val="none" w:sz="0" w:space="0" w:color="auto"/>
            <w:left w:val="none" w:sz="0" w:space="0" w:color="auto"/>
            <w:bottom w:val="none" w:sz="0" w:space="0" w:color="auto"/>
            <w:right w:val="none" w:sz="0" w:space="0" w:color="auto"/>
          </w:divBdr>
        </w:div>
        <w:div w:id="1414476540">
          <w:marLeft w:val="0"/>
          <w:marRight w:val="0"/>
          <w:marTop w:val="0"/>
          <w:marBottom w:val="0"/>
          <w:divBdr>
            <w:top w:val="none" w:sz="0" w:space="0" w:color="auto"/>
            <w:left w:val="none" w:sz="0" w:space="0" w:color="auto"/>
            <w:bottom w:val="none" w:sz="0" w:space="0" w:color="auto"/>
            <w:right w:val="none" w:sz="0" w:space="0" w:color="auto"/>
          </w:divBdr>
        </w:div>
        <w:div w:id="1665864547">
          <w:marLeft w:val="0"/>
          <w:marRight w:val="0"/>
          <w:marTop w:val="0"/>
          <w:marBottom w:val="0"/>
          <w:divBdr>
            <w:top w:val="none" w:sz="0" w:space="0" w:color="auto"/>
            <w:left w:val="none" w:sz="0" w:space="0" w:color="auto"/>
            <w:bottom w:val="none" w:sz="0" w:space="0" w:color="auto"/>
            <w:right w:val="none" w:sz="0" w:space="0" w:color="auto"/>
          </w:divBdr>
        </w:div>
        <w:div w:id="1766685953">
          <w:marLeft w:val="0"/>
          <w:marRight w:val="0"/>
          <w:marTop w:val="0"/>
          <w:marBottom w:val="0"/>
          <w:divBdr>
            <w:top w:val="none" w:sz="0" w:space="0" w:color="auto"/>
            <w:left w:val="none" w:sz="0" w:space="0" w:color="auto"/>
            <w:bottom w:val="none" w:sz="0" w:space="0" w:color="auto"/>
            <w:right w:val="none" w:sz="0" w:space="0" w:color="auto"/>
          </w:divBdr>
        </w:div>
        <w:div w:id="1823154021">
          <w:marLeft w:val="0"/>
          <w:marRight w:val="0"/>
          <w:marTop w:val="0"/>
          <w:marBottom w:val="0"/>
          <w:divBdr>
            <w:top w:val="none" w:sz="0" w:space="0" w:color="auto"/>
            <w:left w:val="none" w:sz="0" w:space="0" w:color="auto"/>
            <w:bottom w:val="none" w:sz="0" w:space="0" w:color="auto"/>
            <w:right w:val="none" w:sz="0" w:space="0" w:color="auto"/>
          </w:divBdr>
        </w:div>
        <w:div w:id="1892420985">
          <w:marLeft w:val="0"/>
          <w:marRight w:val="0"/>
          <w:marTop w:val="0"/>
          <w:marBottom w:val="0"/>
          <w:divBdr>
            <w:top w:val="none" w:sz="0" w:space="0" w:color="auto"/>
            <w:left w:val="none" w:sz="0" w:space="0" w:color="auto"/>
            <w:bottom w:val="none" w:sz="0" w:space="0" w:color="auto"/>
            <w:right w:val="none" w:sz="0" w:space="0" w:color="auto"/>
          </w:divBdr>
        </w:div>
        <w:div w:id="1937980560">
          <w:marLeft w:val="0"/>
          <w:marRight w:val="0"/>
          <w:marTop w:val="0"/>
          <w:marBottom w:val="0"/>
          <w:divBdr>
            <w:top w:val="none" w:sz="0" w:space="0" w:color="auto"/>
            <w:left w:val="none" w:sz="0" w:space="0" w:color="auto"/>
            <w:bottom w:val="none" w:sz="0" w:space="0" w:color="auto"/>
            <w:right w:val="none" w:sz="0" w:space="0" w:color="auto"/>
          </w:divBdr>
        </w:div>
        <w:div w:id="1939826163">
          <w:marLeft w:val="0"/>
          <w:marRight w:val="0"/>
          <w:marTop w:val="0"/>
          <w:marBottom w:val="0"/>
          <w:divBdr>
            <w:top w:val="none" w:sz="0" w:space="0" w:color="auto"/>
            <w:left w:val="none" w:sz="0" w:space="0" w:color="auto"/>
            <w:bottom w:val="none" w:sz="0" w:space="0" w:color="auto"/>
            <w:right w:val="none" w:sz="0" w:space="0" w:color="auto"/>
          </w:divBdr>
        </w:div>
        <w:div w:id="2020041868">
          <w:marLeft w:val="0"/>
          <w:marRight w:val="0"/>
          <w:marTop w:val="0"/>
          <w:marBottom w:val="0"/>
          <w:divBdr>
            <w:top w:val="none" w:sz="0" w:space="0" w:color="auto"/>
            <w:left w:val="none" w:sz="0" w:space="0" w:color="auto"/>
            <w:bottom w:val="none" w:sz="0" w:space="0" w:color="auto"/>
            <w:right w:val="none" w:sz="0" w:space="0" w:color="auto"/>
          </w:divBdr>
        </w:div>
        <w:div w:id="2090880804">
          <w:marLeft w:val="0"/>
          <w:marRight w:val="0"/>
          <w:marTop w:val="0"/>
          <w:marBottom w:val="0"/>
          <w:divBdr>
            <w:top w:val="none" w:sz="0" w:space="0" w:color="auto"/>
            <w:left w:val="none" w:sz="0" w:space="0" w:color="auto"/>
            <w:bottom w:val="none" w:sz="0" w:space="0" w:color="auto"/>
            <w:right w:val="none" w:sz="0" w:space="0" w:color="auto"/>
          </w:divBdr>
        </w:div>
        <w:div w:id="2126264856">
          <w:marLeft w:val="0"/>
          <w:marRight w:val="0"/>
          <w:marTop w:val="0"/>
          <w:marBottom w:val="0"/>
          <w:divBdr>
            <w:top w:val="none" w:sz="0" w:space="0" w:color="auto"/>
            <w:left w:val="none" w:sz="0" w:space="0" w:color="auto"/>
            <w:bottom w:val="none" w:sz="0" w:space="0" w:color="auto"/>
            <w:right w:val="none" w:sz="0" w:space="0" w:color="auto"/>
          </w:divBdr>
        </w:div>
      </w:divsChild>
    </w:div>
    <w:div w:id="1322585093">
      <w:bodyDiv w:val="1"/>
      <w:marLeft w:val="0"/>
      <w:marRight w:val="0"/>
      <w:marTop w:val="0"/>
      <w:marBottom w:val="0"/>
      <w:divBdr>
        <w:top w:val="none" w:sz="0" w:space="0" w:color="auto"/>
        <w:left w:val="none" w:sz="0" w:space="0" w:color="auto"/>
        <w:bottom w:val="none" w:sz="0" w:space="0" w:color="auto"/>
        <w:right w:val="none" w:sz="0" w:space="0" w:color="auto"/>
      </w:divBdr>
    </w:div>
    <w:div w:id="1337147451">
      <w:bodyDiv w:val="1"/>
      <w:marLeft w:val="0"/>
      <w:marRight w:val="0"/>
      <w:marTop w:val="0"/>
      <w:marBottom w:val="0"/>
      <w:divBdr>
        <w:top w:val="none" w:sz="0" w:space="0" w:color="auto"/>
        <w:left w:val="none" w:sz="0" w:space="0" w:color="auto"/>
        <w:bottom w:val="none" w:sz="0" w:space="0" w:color="auto"/>
        <w:right w:val="none" w:sz="0" w:space="0" w:color="auto"/>
      </w:divBdr>
    </w:div>
    <w:div w:id="1338846274">
      <w:bodyDiv w:val="1"/>
      <w:marLeft w:val="0"/>
      <w:marRight w:val="0"/>
      <w:marTop w:val="0"/>
      <w:marBottom w:val="0"/>
      <w:divBdr>
        <w:top w:val="none" w:sz="0" w:space="0" w:color="auto"/>
        <w:left w:val="none" w:sz="0" w:space="0" w:color="auto"/>
        <w:bottom w:val="none" w:sz="0" w:space="0" w:color="auto"/>
        <w:right w:val="none" w:sz="0" w:space="0" w:color="auto"/>
      </w:divBdr>
    </w:div>
    <w:div w:id="1343822532">
      <w:bodyDiv w:val="1"/>
      <w:marLeft w:val="0"/>
      <w:marRight w:val="0"/>
      <w:marTop w:val="0"/>
      <w:marBottom w:val="0"/>
      <w:divBdr>
        <w:top w:val="none" w:sz="0" w:space="0" w:color="auto"/>
        <w:left w:val="none" w:sz="0" w:space="0" w:color="auto"/>
        <w:bottom w:val="none" w:sz="0" w:space="0" w:color="auto"/>
        <w:right w:val="none" w:sz="0" w:space="0" w:color="auto"/>
      </w:divBdr>
    </w:div>
    <w:div w:id="1352995687">
      <w:bodyDiv w:val="1"/>
      <w:marLeft w:val="0"/>
      <w:marRight w:val="0"/>
      <w:marTop w:val="0"/>
      <w:marBottom w:val="0"/>
      <w:divBdr>
        <w:top w:val="none" w:sz="0" w:space="0" w:color="auto"/>
        <w:left w:val="none" w:sz="0" w:space="0" w:color="auto"/>
        <w:bottom w:val="none" w:sz="0" w:space="0" w:color="auto"/>
        <w:right w:val="none" w:sz="0" w:space="0" w:color="auto"/>
      </w:divBdr>
    </w:div>
    <w:div w:id="1376588971">
      <w:bodyDiv w:val="1"/>
      <w:marLeft w:val="0"/>
      <w:marRight w:val="0"/>
      <w:marTop w:val="0"/>
      <w:marBottom w:val="0"/>
      <w:divBdr>
        <w:top w:val="none" w:sz="0" w:space="0" w:color="auto"/>
        <w:left w:val="none" w:sz="0" w:space="0" w:color="auto"/>
        <w:bottom w:val="none" w:sz="0" w:space="0" w:color="auto"/>
        <w:right w:val="none" w:sz="0" w:space="0" w:color="auto"/>
      </w:divBdr>
      <w:divsChild>
        <w:div w:id="151797837">
          <w:marLeft w:val="0"/>
          <w:marRight w:val="0"/>
          <w:marTop w:val="0"/>
          <w:marBottom w:val="120"/>
          <w:divBdr>
            <w:top w:val="none" w:sz="0" w:space="0" w:color="auto"/>
            <w:left w:val="none" w:sz="0" w:space="0" w:color="auto"/>
            <w:bottom w:val="none" w:sz="0" w:space="0" w:color="auto"/>
            <w:right w:val="none" w:sz="0" w:space="0" w:color="auto"/>
          </w:divBdr>
          <w:divsChild>
            <w:div w:id="823816794">
              <w:marLeft w:val="0"/>
              <w:marRight w:val="0"/>
              <w:marTop w:val="0"/>
              <w:marBottom w:val="0"/>
              <w:divBdr>
                <w:top w:val="none" w:sz="0" w:space="0" w:color="auto"/>
                <w:left w:val="none" w:sz="0" w:space="0" w:color="auto"/>
                <w:bottom w:val="none" w:sz="0" w:space="0" w:color="auto"/>
                <w:right w:val="none" w:sz="0" w:space="0" w:color="auto"/>
              </w:divBdr>
            </w:div>
          </w:divsChild>
        </w:div>
        <w:div w:id="194465071">
          <w:marLeft w:val="0"/>
          <w:marRight w:val="0"/>
          <w:marTop w:val="0"/>
          <w:marBottom w:val="0"/>
          <w:divBdr>
            <w:top w:val="none" w:sz="0" w:space="0" w:color="auto"/>
            <w:left w:val="none" w:sz="0" w:space="0" w:color="auto"/>
            <w:bottom w:val="none" w:sz="0" w:space="0" w:color="auto"/>
            <w:right w:val="none" w:sz="0" w:space="0" w:color="auto"/>
          </w:divBdr>
          <w:divsChild>
            <w:div w:id="119345559">
              <w:marLeft w:val="0"/>
              <w:marRight w:val="0"/>
              <w:marTop w:val="0"/>
              <w:marBottom w:val="0"/>
              <w:divBdr>
                <w:top w:val="none" w:sz="0" w:space="0" w:color="auto"/>
                <w:left w:val="none" w:sz="0" w:space="0" w:color="auto"/>
                <w:bottom w:val="none" w:sz="0" w:space="0" w:color="auto"/>
                <w:right w:val="none" w:sz="0" w:space="0" w:color="auto"/>
              </w:divBdr>
            </w:div>
            <w:div w:id="487553228">
              <w:marLeft w:val="0"/>
              <w:marRight w:val="0"/>
              <w:marTop w:val="0"/>
              <w:marBottom w:val="0"/>
              <w:divBdr>
                <w:top w:val="none" w:sz="0" w:space="0" w:color="auto"/>
                <w:left w:val="none" w:sz="0" w:space="0" w:color="auto"/>
                <w:bottom w:val="none" w:sz="0" w:space="0" w:color="auto"/>
                <w:right w:val="none" w:sz="0" w:space="0" w:color="auto"/>
              </w:divBdr>
            </w:div>
            <w:div w:id="490488231">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840319825">
              <w:marLeft w:val="0"/>
              <w:marRight w:val="0"/>
              <w:marTop w:val="0"/>
              <w:marBottom w:val="0"/>
              <w:divBdr>
                <w:top w:val="none" w:sz="0" w:space="0" w:color="auto"/>
                <w:left w:val="none" w:sz="0" w:space="0" w:color="auto"/>
                <w:bottom w:val="none" w:sz="0" w:space="0" w:color="auto"/>
                <w:right w:val="none" w:sz="0" w:space="0" w:color="auto"/>
              </w:divBdr>
            </w:div>
            <w:div w:id="939869850">
              <w:marLeft w:val="0"/>
              <w:marRight w:val="0"/>
              <w:marTop w:val="0"/>
              <w:marBottom w:val="0"/>
              <w:divBdr>
                <w:top w:val="none" w:sz="0" w:space="0" w:color="auto"/>
                <w:left w:val="none" w:sz="0" w:space="0" w:color="auto"/>
                <w:bottom w:val="none" w:sz="0" w:space="0" w:color="auto"/>
                <w:right w:val="none" w:sz="0" w:space="0" w:color="auto"/>
              </w:divBdr>
            </w:div>
            <w:div w:id="1227766862">
              <w:marLeft w:val="0"/>
              <w:marRight w:val="0"/>
              <w:marTop w:val="0"/>
              <w:marBottom w:val="0"/>
              <w:divBdr>
                <w:top w:val="none" w:sz="0" w:space="0" w:color="auto"/>
                <w:left w:val="none" w:sz="0" w:space="0" w:color="auto"/>
                <w:bottom w:val="none" w:sz="0" w:space="0" w:color="auto"/>
                <w:right w:val="none" w:sz="0" w:space="0" w:color="auto"/>
              </w:divBdr>
            </w:div>
            <w:div w:id="1649046590">
              <w:marLeft w:val="0"/>
              <w:marRight w:val="0"/>
              <w:marTop w:val="0"/>
              <w:marBottom w:val="0"/>
              <w:divBdr>
                <w:top w:val="none" w:sz="0" w:space="0" w:color="auto"/>
                <w:left w:val="none" w:sz="0" w:space="0" w:color="auto"/>
                <w:bottom w:val="none" w:sz="0" w:space="0" w:color="auto"/>
                <w:right w:val="none" w:sz="0" w:space="0" w:color="auto"/>
              </w:divBdr>
            </w:div>
            <w:div w:id="1989747262">
              <w:marLeft w:val="0"/>
              <w:marRight w:val="0"/>
              <w:marTop w:val="0"/>
              <w:marBottom w:val="0"/>
              <w:divBdr>
                <w:top w:val="none" w:sz="0" w:space="0" w:color="auto"/>
                <w:left w:val="none" w:sz="0" w:space="0" w:color="auto"/>
                <w:bottom w:val="none" w:sz="0" w:space="0" w:color="auto"/>
                <w:right w:val="none" w:sz="0" w:space="0" w:color="auto"/>
              </w:divBdr>
            </w:div>
          </w:divsChild>
        </w:div>
        <w:div w:id="638615096">
          <w:marLeft w:val="0"/>
          <w:marRight w:val="0"/>
          <w:marTop w:val="0"/>
          <w:marBottom w:val="0"/>
          <w:divBdr>
            <w:top w:val="none" w:sz="0" w:space="0" w:color="auto"/>
            <w:left w:val="none" w:sz="0" w:space="0" w:color="auto"/>
            <w:bottom w:val="none" w:sz="0" w:space="0" w:color="auto"/>
            <w:right w:val="none" w:sz="0" w:space="0" w:color="auto"/>
          </w:divBdr>
          <w:divsChild>
            <w:div w:id="45644671">
              <w:marLeft w:val="0"/>
              <w:marRight w:val="0"/>
              <w:marTop w:val="0"/>
              <w:marBottom w:val="0"/>
              <w:divBdr>
                <w:top w:val="none" w:sz="0" w:space="0" w:color="auto"/>
                <w:left w:val="none" w:sz="0" w:space="0" w:color="auto"/>
                <w:bottom w:val="none" w:sz="0" w:space="0" w:color="auto"/>
                <w:right w:val="none" w:sz="0" w:space="0" w:color="auto"/>
              </w:divBdr>
            </w:div>
            <w:div w:id="1704745611">
              <w:marLeft w:val="0"/>
              <w:marRight w:val="0"/>
              <w:marTop w:val="0"/>
              <w:marBottom w:val="0"/>
              <w:divBdr>
                <w:top w:val="none" w:sz="0" w:space="0" w:color="auto"/>
                <w:left w:val="none" w:sz="0" w:space="0" w:color="auto"/>
                <w:bottom w:val="none" w:sz="0" w:space="0" w:color="auto"/>
                <w:right w:val="none" w:sz="0" w:space="0" w:color="auto"/>
              </w:divBdr>
            </w:div>
          </w:divsChild>
        </w:div>
        <w:div w:id="1250891296">
          <w:marLeft w:val="0"/>
          <w:marRight w:val="0"/>
          <w:marTop w:val="0"/>
          <w:marBottom w:val="0"/>
          <w:divBdr>
            <w:top w:val="none" w:sz="0" w:space="0" w:color="auto"/>
            <w:left w:val="none" w:sz="0" w:space="0" w:color="auto"/>
            <w:bottom w:val="none" w:sz="0" w:space="0" w:color="auto"/>
            <w:right w:val="none" w:sz="0" w:space="0" w:color="auto"/>
          </w:divBdr>
          <w:divsChild>
            <w:div w:id="320234209">
              <w:marLeft w:val="0"/>
              <w:marRight w:val="0"/>
              <w:marTop w:val="0"/>
              <w:marBottom w:val="0"/>
              <w:divBdr>
                <w:top w:val="none" w:sz="0" w:space="0" w:color="auto"/>
                <w:left w:val="none" w:sz="0" w:space="0" w:color="auto"/>
                <w:bottom w:val="none" w:sz="0" w:space="0" w:color="auto"/>
                <w:right w:val="none" w:sz="0" w:space="0" w:color="auto"/>
              </w:divBdr>
            </w:div>
            <w:div w:id="393507670">
              <w:marLeft w:val="0"/>
              <w:marRight w:val="0"/>
              <w:marTop w:val="0"/>
              <w:marBottom w:val="0"/>
              <w:divBdr>
                <w:top w:val="none" w:sz="0" w:space="0" w:color="auto"/>
                <w:left w:val="none" w:sz="0" w:space="0" w:color="auto"/>
                <w:bottom w:val="none" w:sz="0" w:space="0" w:color="auto"/>
                <w:right w:val="none" w:sz="0" w:space="0" w:color="auto"/>
              </w:divBdr>
            </w:div>
            <w:div w:id="716859666">
              <w:marLeft w:val="0"/>
              <w:marRight w:val="0"/>
              <w:marTop w:val="0"/>
              <w:marBottom w:val="0"/>
              <w:divBdr>
                <w:top w:val="none" w:sz="0" w:space="0" w:color="auto"/>
                <w:left w:val="none" w:sz="0" w:space="0" w:color="auto"/>
                <w:bottom w:val="none" w:sz="0" w:space="0" w:color="auto"/>
                <w:right w:val="none" w:sz="0" w:space="0" w:color="auto"/>
              </w:divBdr>
            </w:div>
            <w:div w:id="856042896">
              <w:marLeft w:val="0"/>
              <w:marRight w:val="0"/>
              <w:marTop w:val="0"/>
              <w:marBottom w:val="0"/>
              <w:divBdr>
                <w:top w:val="none" w:sz="0" w:space="0" w:color="auto"/>
                <w:left w:val="none" w:sz="0" w:space="0" w:color="auto"/>
                <w:bottom w:val="none" w:sz="0" w:space="0" w:color="auto"/>
                <w:right w:val="none" w:sz="0" w:space="0" w:color="auto"/>
              </w:divBdr>
            </w:div>
            <w:div w:id="883981128">
              <w:marLeft w:val="0"/>
              <w:marRight w:val="0"/>
              <w:marTop w:val="0"/>
              <w:marBottom w:val="0"/>
              <w:divBdr>
                <w:top w:val="none" w:sz="0" w:space="0" w:color="auto"/>
                <w:left w:val="none" w:sz="0" w:space="0" w:color="auto"/>
                <w:bottom w:val="none" w:sz="0" w:space="0" w:color="auto"/>
                <w:right w:val="none" w:sz="0" w:space="0" w:color="auto"/>
              </w:divBdr>
            </w:div>
            <w:div w:id="1401829128">
              <w:marLeft w:val="0"/>
              <w:marRight w:val="0"/>
              <w:marTop w:val="0"/>
              <w:marBottom w:val="0"/>
              <w:divBdr>
                <w:top w:val="none" w:sz="0" w:space="0" w:color="auto"/>
                <w:left w:val="none" w:sz="0" w:space="0" w:color="auto"/>
                <w:bottom w:val="none" w:sz="0" w:space="0" w:color="auto"/>
                <w:right w:val="none" w:sz="0" w:space="0" w:color="auto"/>
              </w:divBdr>
            </w:div>
            <w:div w:id="1702900487">
              <w:marLeft w:val="0"/>
              <w:marRight w:val="0"/>
              <w:marTop w:val="0"/>
              <w:marBottom w:val="0"/>
              <w:divBdr>
                <w:top w:val="none" w:sz="0" w:space="0" w:color="auto"/>
                <w:left w:val="none" w:sz="0" w:space="0" w:color="auto"/>
                <w:bottom w:val="none" w:sz="0" w:space="0" w:color="auto"/>
                <w:right w:val="none" w:sz="0" w:space="0" w:color="auto"/>
              </w:divBdr>
            </w:div>
            <w:div w:id="1943026667">
              <w:marLeft w:val="0"/>
              <w:marRight w:val="0"/>
              <w:marTop w:val="0"/>
              <w:marBottom w:val="0"/>
              <w:divBdr>
                <w:top w:val="none" w:sz="0" w:space="0" w:color="auto"/>
                <w:left w:val="none" w:sz="0" w:space="0" w:color="auto"/>
                <w:bottom w:val="none" w:sz="0" w:space="0" w:color="auto"/>
                <w:right w:val="none" w:sz="0" w:space="0" w:color="auto"/>
              </w:divBdr>
            </w:div>
            <w:div w:id="1949505083">
              <w:marLeft w:val="0"/>
              <w:marRight w:val="0"/>
              <w:marTop w:val="0"/>
              <w:marBottom w:val="0"/>
              <w:divBdr>
                <w:top w:val="none" w:sz="0" w:space="0" w:color="auto"/>
                <w:left w:val="none" w:sz="0" w:space="0" w:color="auto"/>
                <w:bottom w:val="none" w:sz="0" w:space="0" w:color="auto"/>
                <w:right w:val="none" w:sz="0" w:space="0" w:color="auto"/>
              </w:divBdr>
            </w:div>
          </w:divsChild>
        </w:div>
        <w:div w:id="1485975213">
          <w:marLeft w:val="0"/>
          <w:marRight w:val="0"/>
          <w:marTop w:val="0"/>
          <w:marBottom w:val="0"/>
          <w:divBdr>
            <w:top w:val="none" w:sz="0" w:space="0" w:color="auto"/>
            <w:left w:val="none" w:sz="0" w:space="0" w:color="auto"/>
            <w:bottom w:val="none" w:sz="0" w:space="0" w:color="auto"/>
            <w:right w:val="none" w:sz="0" w:space="0" w:color="auto"/>
          </w:divBdr>
          <w:divsChild>
            <w:div w:id="1067453613">
              <w:marLeft w:val="0"/>
              <w:marRight w:val="0"/>
              <w:marTop w:val="0"/>
              <w:marBottom w:val="0"/>
              <w:divBdr>
                <w:top w:val="none" w:sz="0" w:space="0" w:color="auto"/>
                <w:left w:val="none" w:sz="0" w:space="0" w:color="auto"/>
                <w:bottom w:val="none" w:sz="0" w:space="0" w:color="auto"/>
                <w:right w:val="none" w:sz="0" w:space="0" w:color="auto"/>
              </w:divBdr>
            </w:div>
            <w:div w:id="1554653298">
              <w:marLeft w:val="0"/>
              <w:marRight w:val="0"/>
              <w:marTop w:val="0"/>
              <w:marBottom w:val="0"/>
              <w:divBdr>
                <w:top w:val="none" w:sz="0" w:space="0" w:color="auto"/>
                <w:left w:val="none" w:sz="0" w:space="0" w:color="auto"/>
                <w:bottom w:val="none" w:sz="0" w:space="0" w:color="auto"/>
                <w:right w:val="none" w:sz="0" w:space="0" w:color="auto"/>
              </w:divBdr>
            </w:div>
            <w:div w:id="1728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2339558">
      <w:bodyDiv w:val="1"/>
      <w:marLeft w:val="0"/>
      <w:marRight w:val="0"/>
      <w:marTop w:val="0"/>
      <w:marBottom w:val="0"/>
      <w:divBdr>
        <w:top w:val="none" w:sz="0" w:space="0" w:color="auto"/>
        <w:left w:val="none" w:sz="0" w:space="0" w:color="auto"/>
        <w:bottom w:val="none" w:sz="0" w:space="0" w:color="auto"/>
        <w:right w:val="none" w:sz="0" w:space="0" w:color="auto"/>
      </w:divBdr>
    </w:div>
    <w:div w:id="1394960139">
      <w:bodyDiv w:val="1"/>
      <w:marLeft w:val="0"/>
      <w:marRight w:val="0"/>
      <w:marTop w:val="0"/>
      <w:marBottom w:val="0"/>
      <w:divBdr>
        <w:top w:val="none" w:sz="0" w:space="0" w:color="auto"/>
        <w:left w:val="none" w:sz="0" w:space="0" w:color="auto"/>
        <w:bottom w:val="none" w:sz="0" w:space="0" w:color="auto"/>
        <w:right w:val="none" w:sz="0" w:space="0" w:color="auto"/>
      </w:divBdr>
      <w:divsChild>
        <w:div w:id="295110345">
          <w:marLeft w:val="0"/>
          <w:marRight w:val="0"/>
          <w:marTop w:val="0"/>
          <w:marBottom w:val="0"/>
          <w:divBdr>
            <w:top w:val="none" w:sz="0" w:space="0" w:color="auto"/>
            <w:left w:val="none" w:sz="0" w:space="0" w:color="auto"/>
            <w:bottom w:val="none" w:sz="0" w:space="0" w:color="auto"/>
            <w:right w:val="none" w:sz="0" w:space="0" w:color="auto"/>
          </w:divBdr>
        </w:div>
        <w:div w:id="762994046">
          <w:marLeft w:val="0"/>
          <w:marRight w:val="0"/>
          <w:marTop w:val="0"/>
          <w:marBottom w:val="0"/>
          <w:divBdr>
            <w:top w:val="none" w:sz="0" w:space="0" w:color="auto"/>
            <w:left w:val="none" w:sz="0" w:space="0" w:color="auto"/>
            <w:bottom w:val="none" w:sz="0" w:space="0" w:color="auto"/>
            <w:right w:val="none" w:sz="0" w:space="0" w:color="auto"/>
          </w:divBdr>
        </w:div>
        <w:div w:id="852836628">
          <w:marLeft w:val="0"/>
          <w:marRight w:val="0"/>
          <w:marTop w:val="0"/>
          <w:marBottom w:val="120"/>
          <w:divBdr>
            <w:top w:val="none" w:sz="0" w:space="0" w:color="auto"/>
            <w:left w:val="none" w:sz="0" w:space="0" w:color="auto"/>
            <w:bottom w:val="none" w:sz="0" w:space="0" w:color="auto"/>
            <w:right w:val="none" w:sz="0" w:space="0" w:color="auto"/>
          </w:divBdr>
        </w:div>
        <w:div w:id="1512446725">
          <w:marLeft w:val="0"/>
          <w:marRight w:val="0"/>
          <w:marTop w:val="0"/>
          <w:marBottom w:val="0"/>
          <w:divBdr>
            <w:top w:val="none" w:sz="0" w:space="0" w:color="auto"/>
            <w:left w:val="none" w:sz="0" w:space="0" w:color="auto"/>
            <w:bottom w:val="none" w:sz="0" w:space="0" w:color="auto"/>
            <w:right w:val="none" w:sz="0" w:space="0" w:color="auto"/>
          </w:divBdr>
        </w:div>
        <w:div w:id="1721202194">
          <w:marLeft w:val="0"/>
          <w:marRight w:val="0"/>
          <w:marTop w:val="0"/>
          <w:marBottom w:val="0"/>
          <w:divBdr>
            <w:top w:val="none" w:sz="0" w:space="0" w:color="auto"/>
            <w:left w:val="none" w:sz="0" w:space="0" w:color="auto"/>
            <w:bottom w:val="none" w:sz="0" w:space="0" w:color="auto"/>
            <w:right w:val="none" w:sz="0" w:space="0" w:color="auto"/>
          </w:divBdr>
        </w:div>
      </w:divsChild>
    </w:div>
    <w:div w:id="1397973577">
      <w:bodyDiv w:val="1"/>
      <w:marLeft w:val="0"/>
      <w:marRight w:val="0"/>
      <w:marTop w:val="0"/>
      <w:marBottom w:val="0"/>
      <w:divBdr>
        <w:top w:val="none" w:sz="0" w:space="0" w:color="auto"/>
        <w:left w:val="none" w:sz="0" w:space="0" w:color="auto"/>
        <w:bottom w:val="none" w:sz="0" w:space="0" w:color="auto"/>
        <w:right w:val="none" w:sz="0" w:space="0" w:color="auto"/>
      </w:divBdr>
    </w:div>
    <w:div w:id="1422097237">
      <w:bodyDiv w:val="1"/>
      <w:marLeft w:val="0"/>
      <w:marRight w:val="0"/>
      <w:marTop w:val="0"/>
      <w:marBottom w:val="0"/>
      <w:divBdr>
        <w:top w:val="none" w:sz="0" w:space="0" w:color="auto"/>
        <w:left w:val="none" w:sz="0" w:space="0" w:color="auto"/>
        <w:bottom w:val="none" w:sz="0" w:space="0" w:color="auto"/>
        <w:right w:val="none" w:sz="0" w:space="0" w:color="auto"/>
      </w:divBdr>
    </w:div>
    <w:div w:id="1428885331">
      <w:bodyDiv w:val="1"/>
      <w:marLeft w:val="0"/>
      <w:marRight w:val="0"/>
      <w:marTop w:val="0"/>
      <w:marBottom w:val="0"/>
      <w:divBdr>
        <w:top w:val="none" w:sz="0" w:space="0" w:color="auto"/>
        <w:left w:val="none" w:sz="0" w:space="0" w:color="auto"/>
        <w:bottom w:val="none" w:sz="0" w:space="0" w:color="auto"/>
        <w:right w:val="none" w:sz="0" w:space="0" w:color="auto"/>
      </w:divBdr>
    </w:div>
    <w:div w:id="1434976335">
      <w:bodyDiv w:val="1"/>
      <w:marLeft w:val="0"/>
      <w:marRight w:val="0"/>
      <w:marTop w:val="0"/>
      <w:marBottom w:val="0"/>
      <w:divBdr>
        <w:top w:val="none" w:sz="0" w:space="0" w:color="auto"/>
        <w:left w:val="none" w:sz="0" w:space="0" w:color="auto"/>
        <w:bottom w:val="none" w:sz="0" w:space="0" w:color="auto"/>
        <w:right w:val="none" w:sz="0" w:space="0" w:color="auto"/>
      </w:divBdr>
    </w:div>
    <w:div w:id="1435438245">
      <w:bodyDiv w:val="1"/>
      <w:marLeft w:val="0"/>
      <w:marRight w:val="0"/>
      <w:marTop w:val="0"/>
      <w:marBottom w:val="0"/>
      <w:divBdr>
        <w:top w:val="none" w:sz="0" w:space="0" w:color="auto"/>
        <w:left w:val="none" w:sz="0" w:space="0" w:color="auto"/>
        <w:bottom w:val="none" w:sz="0" w:space="0" w:color="auto"/>
        <w:right w:val="none" w:sz="0" w:space="0" w:color="auto"/>
      </w:divBdr>
    </w:div>
    <w:div w:id="1438865428">
      <w:bodyDiv w:val="1"/>
      <w:marLeft w:val="0"/>
      <w:marRight w:val="0"/>
      <w:marTop w:val="0"/>
      <w:marBottom w:val="0"/>
      <w:divBdr>
        <w:top w:val="none" w:sz="0" w:space="0" w:color="auto"/>
        <w:left w:val="none" w:sz="0" w:space="0" w:color="auto"/>
        <w:bottom w:val="none" w:sz="0" w:space="0" w:color="auto"/>
        <w:right w:val="none" w:sz="0" w:space="0" w:color="auto"/>
      </w:divBdr>
    </w:div>
    <w:div w:id="1440447951">
      <w:bodyDiv w:val="1"/>
      <w:marLeft w:val="0"/>
      <w:marRight w:val="0"/>
      <w:marTop w:val="0"/>
      <w:marBottom w:val="0"/>
      <w:divBdr>
        <w:top w:val="none" w:sz="0" w:space="0" w:color="auto"/>
        <w:left w:val="none" w:sz="0" w:space="0" w:color="auto"/>
        <w:bottom w:val="none" w:sz="0" w:space="0" w:color="auto"/>
        <w:right w:val="none" w:sz="0" w:space="0" w:color="auto"/>
      </w:divBdr>
      <w:divsChild>
        <w:div w:id="1055080176">
          <w:marLeft w:val="0"/>
          <w:marRight w:val="0"/>
          <w:marTop w:val="0"/>
          <w:marBottom w:val="120"/>
          <w:divBdr>
            <w:top w:val="none" w:sz="0" w:space="0" w:color="auto"/>
            <w:left w:val="none" w:sz="0" w:space="0" w:color="auto"/>
            <w:bottom w:val="none" w:sz="0" w:space="0" w:color="auto"/>
            <w:right w:val="none" w:sz="0" w:space="0" w:color="auto"/>
          </w:divBdr>
          <w:divsChild>
            <w:div w:id="1497184388">
              <w:marLeft w:val="0"/>
              <w:marRight w:val="0"/>
              <w:marTop w:val="0"/>
              <w:marBottom w:val="0"/>
              <w:divBdr>
                <w:top w:val="none" w:sz="0" w:space="0" w:color="auto"/>
                <w:left w:val="none" w:sz="0" w:space="0" w:color="auto"/>
                <w:bottom w:val="none" w:sz="0" w:space="0" w:color="auto"/>
                <w:right w:val="none" w:sz="0" w:space="0" w:color="auto"/>
              </w:divBdr>
              <w:divsChild>
                <w:div w:id="1168130734">
                  <w:marLeft w:val="0"/>
                  <w:marRight w:val="0"/>
                  <w:marTop w:val="0"/>
                  <w:marBottom w:val="0"/>
                  <w:divBdr>
                    <w:top w:val="none" w:sz="0" w:space="0" w:color="auto"/>
                    <w:left w:val="none" w:sz="0" w:space="0" w:color="auto"/>
                    <w:bottom w:val="none" w:sz="0" w:space="0" w:color="auto"/>
                    <w:right w:val="none" w:sz="0" w:space="0" w:color="auto"/>
                  </w:divBdr>
                </w:div>
                <w:div w:id="765881073">
                  <w:marLeft w:val="0"/>
                  <w:marRight w:val="0"/>
                  <w:marTop w:val="0"/>
                  <w:marBottom w:val="0"/>
                  <w:divBdr>
                    <w:top w:val="none" w:sz="0" w:space="0" w:color="auto"/>
                    <w:left w:val="none" w:sz="0" w:space="0" w:color="auto"/>
                    <w:bottom w:val="none" w:sz="0" w:space="0" w:color="auto"/>
                    <w:right w:val="none" w:sz="0" w:space="0" w:color="auto"/>
                  </w:divBdr>
                </w:div>
                <w:div w:id="1513491068">
                  <w:marLeft w:val="0"/>
                  <w:marRight w:val="0"/>
                  <w:marTop w:val="0"/>
                  <w:marBottom w:val="0"/>
                  <w:divBdr>
                    <w:top w:val="none" w:sz="0" w:space="0" w:color="auto"/>
                    <w:left w:val="none" w:sz="0" w:space="0" w:color="auto"/>
                    <w:bottom w:val="none" w:sz="0" w:space="0" w:color="auto"/>
                    <w:right w:val="none" w:sz="0" w:space="0" w:color="auto"/>
                  </w:divBdr>
                </w:div>
                <w:div w:id="915936013">
                  <w:marLeft w:val="0"/>
                  <w:marRight w:val="0"/>
                  <w:marTop w:val="0"/>
                  <w:marBottom w:val="0"/>
                  <w:divBdr>
                    <w:top w:val="none" w:sz="0" w:space="0" w:color="auto"/>
                    <w:left w:val="none" w:sz="0" w:space="0" w:color="auto"/>
                    <w:bottom w:val="none" w:sz="0" w:space="0" w:color="auto"/>
                    <w:right w:val="none" w:sz="0" w:space="0" w:color="auto"/>
                  </w:divBdr>
                </w:div>
                <w:div w:id="2040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233">
          <w:marLeft w:val="0"/>
          <w:marRight w:val="0"/>
          <w:marTop w:val="0"/>
          <w:marBottom w:val="120"/>
          <w:divBdr>
            <w:top w:val="none" w:sz="0" w:space="0" w:color="auto"/>
            <w:left w:val="none" w:sz="0" w:space="0" w:color="auto"/>
            <w:bottom w:val="none" w:sz="0" w:space="0" w:color="auto"/>
            <w:right w:val="none" w:sz="0" w:space="0" w:color="auto"/>
          </w:divBdr>
          <w:divsChild>
            <w:div w:id="136193495">
              <w:marLeft w:val="0"/>
              <w:marRight w:val="0"/>
              <w:marTop w:val="0"/>
              <w:marBottom w:val="0"/>
              <w:divBdr>
                <w:top w:val="none" w:sz="0" w:space="0" w:color="auto"/>
                <w:left w:val="none" w:sz="0" w:space="0" w:color="auto"/>
                <w:bottom w:val="none" w:sz="0" w:space="0" w:color="auto"/>
                <w:right w:val="none" w:sz="0" w:space="0" w:color="auto"/>
              </w:divBdr>
            </w:div>
          </w:divsChild>
        </w:div>
        <w:div w:id="1480341779">
          <w:marLeft w:val="0"/>
          <w:marRight w:val="0"/>
          <w:marTop w:val="0"/>
          <w:marBottom w:val="0"/>
          <w:divBdr>
            <w:top w:val="none" w:sz="0" w:space="0" w:color="auto"/>
            <w:left w:val="none" w:sz="0" w:space="0" w:color="auto"/>
            <w:bottom w:val="none" w:sz="0" w:space="0" w:color="auto"/>
            <w:right w:val="none" w:sz="0" w:space="0" w:color="auto"/>
          </w:divBdr>
          <w:divsChild>
            <w:div w:id="222832068">
              <w:marLeft w:val="0"/>
              <w:marRight w:val="0"/>
              <w:marTop w:val="0"/>
              <w:marBottom w:val="0"/>
              <w:divBdr>
                <w:top w:val="none" w:sz="0" w:space="0" w:color="auto"/>
                <w:left w:val="none" w:sz="0" w:space="0" w:color="auto"/>
                <w:bottom w:val="none" w:sz="0" w:space="0" w:color="auto"/>
                <w:right w:val="none" w:sz="0" w:space="0" w:color="auto"/>
              </w:divBdr>
            </w:div>
            <w:div w:id="1650934913">
              <w:marLeft w:val="0"/>
              <w:marRight w:val="0"/>
              <w:marTop w:val="0"/>
              <w:marBottom w:val="0"/>
              <w:divBdr>
                <w:top w:val="none" w:sz="0" w:space="0" w:color="auto"/>
                <w:left w:val="none" w:sz="0" w:space="0" w:color="auto"/>
                <w:bottom w:val="none" w:sz="0" w:space="0" w:color="auto"/>
                <w:right w:val="none" w:sz="0" w:space="0" w:color="auto"/>
              </w:divBdr>
            </w:div>
            <w:div w:id="619846500">
              <w:marLeft w:val="0"/>
              <w:marRight w:val="0"/>
              <w:marTop w:val="0"/>
              <w:marBottom w:val="0"/>
              <w:divBdr>
                <w:top w:val="none" w:sz="0" w:space="0" w:color="auto"/>
                <w:left w:val="none" w:sz="0" w:space="0" w:color="auto"/>
                <w:bottom w:val="none" w:sz="0" w:space="0" w:color="auto"/>
                <w:right w:val="none" w:sz="0" w:space="0" w:color="auto"/>
              </w:divBdr>
            </w:div>
          </w:divsChild>
        </w:div>
        <w:div w:id="611203593">
          <w:marLeft w:val="0"/>
          <w:marRight w:val="0"/>
          <w:marTop w:val="0"/>
          <w:marBottom w:val="120"/>
          <w:divBdr>
            <w:top w:val="none" w:sz="0" w:space="0" w:color="auto"/>
            <w:left w:val="none" w:sz="0" w:space="0" w:color="auto"/>
            <w:bottom w:val="none" w:sz="0" w:space="0" w:color="auto"/>
            <w:right w:val="none" w:sz="0" w:space="0" w:color="auto"/>
          </w:divBdr>
        </w:div>
        <w:div w:id="1051422867">
          <w:marLeft w:val="0"/>
          <w:marRight w:val="0"/>
          <w:marTop w:val="0"/>
          <w:marBottom w:val="0"/>
          <w:divBdr>
            <w:top w:val="none" w:sz="0" w:space="0" w:color="auto"/>
            <w:left w:val="none" w:sz="0" w:space="0" w:color="auto"/>
            <w:bottom w:val="none" w:sz="0" w:space="0" w:color="auto"/>
            <w:right w:val="none" w:sz="0" w:space="0" w:color="auto"/>
          </w:divBdr>
          <w:divsChild>
            <w:div w:id="2021469948">
              <w:marLeft w:val="0"/>
              <w:marRight w:val="0"/>
              <w:marTop w:val="0"/>
              <w:marBottom w:val="0"/>
              <w:divBdr>
                <w:top w:val="none" w:sz="0" w:space="0" w:color="auto"/>
                <w:left w:val="none" w:sz="0" w:space="0" w:color="auto"/>
                <w:bottom w:val="none" w:sz="0" w:space="0" w:color="auto"/>
                <w:right w:val="none" w:sz="0" w:space="0" w:color="auto"/>
              </w:divBdr>
            </w:div>
            <w:div w:id="480270739">
              <w:marLeft w:val="0"/>
              <w:marRight w:val="0"/>
              <w:marTop w:val="0"/>
              <w:marBottom w:val="0"/>
              <w:divBdr>
                <w:top w:val="none" w:sz="0" w:space="0" w:color="auto"/>
                <w:left w:val="none" w:sz="0" w:space="0" w:color="auto"/>
                <w:bottom w:val="none" w:sz="0" w:space="0" w:color="auto"/>
                <w:right w:val="none" w:sz="0" w:space="0" w:color="auto"/>
              </w:divBdr>
            </w:div>
            <w:div w:id="2065054898">
              <w:marLeft w:val="0"/>
              <w:marRight w:val="0"/>
              <w:marTop w:val="0"/>
              <w:marBottom w:val="0"/>
              <w:divBdr>
                <w:top w:val="none" w:sz="0" w:space="0" w:color="auto"/>
                <w:left w:val="none" w:sz="0" w:space="0" w:color="auto"/>
                <w:bottom w:val="none" w:sz="0" w:space="0" w:color="auto"/>
                <w:right w:val="none" w:sz="0" w:space="0" w:color="auto"/>
              </w:divBdr>
            </w:div>
            <w:div w:id="297420894">
              <w:marLeft w:val="0"/>
              <w:marRight w:val="0"/>
              <w:marTop w:val="0"/>
              <w:marBottom w:val="0"/>
              <w:divBdr>
                <w:top w:val="none" w:sz="0" w:space="0" w:color="auto"/>
                <w:left w:val="none" w:sz="0" w:space="0" w:color="auto"/>
                <w:bottom w:val="none" w:sz="0" w:space="0" w:color="auto"/>
                <w:right w:val="none" w:sz="0" w:space="0" w:color="auto"/>
              </w:divBdr>
            </w:div>
            <w:div w:id="1284919223">
              <w:marLeft w:val="0"/>
              <w:marRight w:val="0"/>
              <w:marTop w:val="0"/>
              <w:marBottom w:val="0"/>
              <w:divBdr>
                <w:top w:val="none" w:sz="0" w:space="0" w:color="auto"/>
                <w:left w:val="none" w:sz="0" w:space="0" w:color="auto"/>
                <w:bottom w:val="none" w:sz="0" w:space="0" w:color="auto"/>
                <w:right w:val="none" w:sz="0" w:space="0" w:color="auto"/>
              </w:divBdr>
            </w:div>
            <w:div w:id="1139150629">
              <w:marLeft w:val="0"/>
              <w:marRight w:val="0"/>
              <w:marTop w:val="0"/>
              <w:marBottom w:val="0"/>
              <w:divBdr>
                <w:top w:val="none" w:sz="0" w:space="0" w:color="auto"/>
                <w:left w:val="none" w:sz="0" w:space="0" w:color="auto"/>
                <w:bottom w:val="none" w:sz="0" w:space="0" w:color="auto"/>
                <w:right w:val="none" w:sz="0" w:space="0" w:color="auto"/>
              </w:divBdr>
            </w:div>
            <w:div w:id="97649493">
              <w:marLeft w:val="0"/>
              <w:marRight w:val="0"/>
              <w:marTop w:val="0"/>
              <w:marBottom w:val="0"/>
              <w:divBdr>
                <w:top w:val="none" w:sz="0" w:space="0" w:color="auto"/>
                <w:left w:val="none" w:sz="0" w:space="0" w:color="auto"/>
                <w:bottom w:val="none" w:sz="0" w:space="0" w:color="auto"/>
                <w:right w:val="none" w:sz="0" w:space="0" w:color="auto"/>
              </w:divBdr>
            </w:div>
            <w:div w:id="1591351529">
              <w:marLeft w:val="0"/>
              <w:marRight w:val="0"/>
              <w:marTop w:val="0"/>
              <w:marBottom w:val="0"/>
              <w:divBdr>
                <w:top w:val="none" w:sz="0" w:space="0" w:color="auto"/>
                <w:left w:val="none" w:sz="0" w:space="0" w:color="auto"/>
                <w:bottom w:val="none" w:sz="0" w:space="0" w:color="auto"/>
                <w:right w:val="none" w:sz="0" w:space="0" w:color="auto"/>
              </w:divBdr>
            </w:div>
            <w:div w:id="906452539">
              <w:marLeft w:val="0"/>
              <w:marRight w:val="0"/>
              <w:marTop w:val="0"/>
              <w:marBottom w:val="0"/>
              <w:divBdr>
                <w:top w:val="none" w:sz="0" w:space="0" w:color="auto"/>
                <w:left w:val="none" w:sz="0" w:space="0" w:color="auto"/>
                <w:bottom w:val="none" w:sz="0" w:space="0" w:color="auto"/>
                <w:right w:val="none" w:sz="0" w:space="0" w:color="auto"/>
              </w:divBdr>
            </w:div>
            <w:div w:id="416093432">
              <w:marLeft w:val="0"/>
              <w:marRight w:val="0"/>
              <w:marTop w:val="0"/>
              <w:marBottom w:val="0"/>
              <w:divBdr>
                <w:top w:val="none" w:sz="0" w:space="0" w:color="auto"/>
                <w:left w:val="none" w:sz="0" w:space="0" w:color="auto"/>
                <w:bottom w:val="none" w:sz="0" w:space="0" w:color="auto"/>
                <w:right w:val="none" w:sz="0" w:space="0" w:color="auto"/>
              </w:divBdr>
            </w:div>
            <w:div w:id="1983804358">
              <w:marLeft w:val="0"/>
              <w:marRight w:val="0"/>
              <w:marTop w:val="0"/>
              <w:marBottom w:val="0"/>
              <w:divBdr>
                <w:top w:val="none" w:sz="0" w:space="0" w:color="auto"/>
                <w:left w:val="none" w:sz="0" w:space="0" w:color="auto"/>
                <w:bottom w:val="none" w:sz="0" w:space="0" w:color="auto"/>
                <w:right w:val="none" w:sz="0" w:space="0" w:color="auto"/>
              </w:divBdr>
            </w:div>
            <w:div w:id="498813574">
              <w:marLeft w:val="0"/>
              <w:marRight w:val="0"/>
              <w:marTop w:val="0"/>
              <w:marBottom w:val="0"/>
              <w:divBdr>
                <w:top w:val="none" w:sz="0" w:space="0" w:color="auto"/>
                <w:left w:val="none" w:sz="0" w:space="0" w:color="auto"/>
                <w:bottom w:val="none" w:sz="0" w:space="0" w:color="auto"/>
                <w:right w:val="none" w:sz="0" w:space="0" w:color="auto"/>
              </w:divBdr>
            </w:div>
            <w:div w:id="578095566">
              <w:marLeft w:val="0"/>
              <w:marRight w:val="0"/>
              <w:marTop w:val="0"/>
              <w:marBottom w:val="0"/>
              <w:divBdr>
                <w:top w:val="none" w:sz="0" w:space="0" w:color="auto"/>
                <w:left w:val="none" w:sz="0" w:space="0" w:color="auto"/>
                <w:bottom w:val="none" w:sz="0" w:space="0" w:color="auto"/>
                <w:right w:val="none" w:sz="0" w:space="0" w:color="auto"/>
              </w:divBdr>
            </w:div>
            <w:div w:id="1038816692">
              <w:marLeft w:val="0"/>
              <w:marRight w:val="0"/>
              <w:marTop w:val="0"/>
              <w:marBottom w:val="0"/>
              <w:divBdr>
                <w:top w:val="none" w:sz="0" w:space="0" w:color="auto"/>
                <w:left w:val="none" w:sz="0" w:space="0" w:color="auto"/>
                <w:bottom w:val="none" w:sz="0" w:space="0" w:color="auto"/>
                <w:right w:val="none" w:sz="0" w:space="0" w:color="auto"/>
              </w:divBdr>
            </w:div>
            <w:div w:id="801536871">
              <w:marLeft w:val="0"/>
              <w:marRight w:val="0"/>
              <w:marTop w:val="0"/>
              <w:marBottom w:val="0"/>
              <w:divBdr>
                <w:top w:val="none" w:sz="0" w:space="0" w:color="auto"/>
                <w:left w:val="none" w:sz="0" w:space="0" w:color="auto"/>
                <w:bottom w:val="none" w:sz="0" w:space="0" w:color="auto"/>
                <w:right w:val="none" w:sz="0" w:space="0" w:color="auto"/>
              </w:divBdr>
            </w:div>
            <w:div w:id="13845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460">
      <w:bodyDiv w:val="1"/>
      <w:marLeft w:val="0"/>
      <w:marRight w:val="0"/>
      <w:marTop w:val="0"/>
      <w:marBottom w:val="0"/>
      <w:divBdr>
        <w:top w:val="none" w:sz="0" w:space="0" w:color="auto"/>
        <w:left w:val="none" w:sz="0" w:space="0" w:color="auto"/>
        <w:bottom w:val="none" w:sz="0" w:space="0" w:color="auto"/>
        <w:right w:val="none" w:sz="0" w:space="0" w:color="auto"/>
      </w:divBdr>
    </w:div>
    <w:div w:id="1476991825">
      <w:bodyDiv w:val="1"/>
      <w:marLeft w:val="0"/>
      <w:marRight w:val="0"/>
      <w:marTop w:val="0"/>
      <w:marBottom w:val="0"/>
      <w:divBdr>
        <w:top w:val="none" w:sz="0" w:space="0" w:color="auto"/>
        <w:left w:val="none" w:sz="0" w:space="0" w:color="auto"/>
        <w:bottom w:val="none" w:sz="0" w:space="0" w:color="auto"/>
        <w:right w:val="none" w:sz="0" w:space="0" w:color="auto"/>
      </w:divBdr>
    </w:div>
    <w:div w:id="1477450045">
      <w:bodyDiv w:val="1"/>
      <w:marLeft w:val="0"/>
      <w:marRight w:val="0"/>
      <w:marTop w:val="0"/>
      <w:marBottom w:val="0"/>
      <w:divBdr>
        <w:top w:val="none" w:sz="0" w:space="0" w:color="auto"/>
        <w:left w:val="none" w:sz="0" w:space="0" w:color="auto"/>
        <w:bottom w:val="none" w:sz="0" w:space="0" w:color="auto"/>
        <w:right w:val="none" w:sz="0" w:space="0" w:color="auto"/>
      </w:divBdr>
    </w:div>
    <w:div w:id="1481340293">
      <w:bodyDiv w:val="1"/>
      <w:marLeft w:val="0"/>
      <w:marRight w:val="0"/>
      <w:marTop w:val="0"/>
      <w:marBottom w:val="0"/>
      <w:divBdr>
        <w:top w:val="none" w:sz="0" w:space="0" w:color="auto"/>
        <w:left w:val="none" w:sz="0" w:space="0" w:color="auto"/>
        <w:bottom w:val="none" w:sz="0" w:space="0" w:color="auto"/>
        <w:right w:val="none" w:sz="0" w:space="0" w:color="auto"/>
      </w:divBdr>
    </w:div>
    <w:div w:id="1493910371">
      <w:bodyDiv w:val="1"/>
      <w:marLeft w:val="0"/>
      <w:marRight w:val="0"/>
      <w:marTop w:val="0"/>
      <w:marBottom w:val="0"/>
      <w:divBdr>
        <w:top w:val="none" w:sz="0" w:space="0" w:color="auto"/>
        <w:left w:val="none" w:sz="0" w:space="0" w:color="auto"/>
        <w:bottom w:val="none" w:sz="0" w:space="0" w:color="auto"/>
        <w:right w:val="none" w:sz="0" w:space="0" w:color="auto"/>
      </w:divBdr>
      <w:divsChild>
        <w:div w:id="1033919780">
          <w:marLeft w:val="0"/>
          <w:marRight w:val="0"/>
          <w:marTop w:val="0"/>
          <w:marBottom w:val="0"/>
          <w:divBdr>
            <w:top w:val="none" w:sz="0" w:space="0" w:color="auto"/>
            <w:left w:val="none" w:sz="0" w:space="0" w:color="auto"/>
            <w:bottom w:val="none" w:sz="0" w:space="0" w:color="auto"/>
            <w:right w:val="none" w:sz="0" w:space="0" w:color="auto"/>
          </w:divBdr>
          <w:divsChild>
            <w:div w:id="23137700">
              <w:marLeft w:val="0"/>
              <w:marRight w:val="0"/>
              <w:marTop w:val="0"/>
              <w:marBottom w:val="180"/>
              <w:divBdr>
                <w:top w:val="none" w:sz="0" w:space="0" w:color="auto"/>
                <w:left w:val="none" w:sz="0" w:space="0" w:color="auto"/>
                <w:bottom w:val="none" w:sz="0" w:space="0" w:color="auto"/>
                <w:right w:val="none" w:sz="0" w:space="0" w:color="auto"/>
              </w:divBdr>
            </w:div>
            <w:div w:id="63574229">
              <w:marLeft w:val="0"/>
              <w:marRight w:val="0"/>
              <w:marTop w:val="0"/>
              <w:marBottom w:val="0"/>
              <w:divBdr>
                <w:top w:val="none" w:sz="0" w:space="0" w:color="auto"/>
                <w:left w:val="none" w:sz="0" w:space="0" w:color="auto"/>
                <w:bottom w:val="none" w:sz="0" w:space="0" w:color="auto"/>
                <w:right w:val="none" w:sz="0" w:space="0" w:color="auto"/>
              </w:divBdr>
            </w:div>
            <w:div w:id="76176117">
              <w:marLeft w:val="0"/>
              <w:marRight w:val="0"/>
              <w:marTop w:val="0"/>
              <w:marBottom w:val="180"/>
              <w:divBdr>
                <w:top w:val="none" w:sz="0" w:space="0" w:color="auto"/>
                <w:left w:val="none" w:sz="0" w:space="0" w:color="auto"/>
                <w:bottom w:val="none" w:sz="0" w:space="0" w:color="auto"/>
                <w:right w:val="none" w:sz="0" w:space="0" w:color="auto"/>
              </w:divBdr>
            </w:div>
            <w:div w:id="92896108">
              <w:marLeft w:val="0"/>
              <w:marRight w:val="0"/>
              <w:marTop w:val="0"/>
              <w:marBottom w:val="180"/>
              <w:divBdr>
                <w:top w:val="none" w:sz="0" w:space="0" w:color="auto"/>
                <w:left w:val="none" w:sz="0" w:space="0" w:color="auto"/>
                <w:bottom w:val="none" w:sz="0" w:space="0" w:color="auto"/>
                <w:right w:val="none" w:sz="0" w:space="0" w:color="auto"/>
              </w:divBdr>
            </w:div>
            <w:div w:id="441457870">
              <w:marLeft w:val="0"/>
              <w:marRight w:val="0"/>
              <w:marTop w:val="0"/>
              <w:marBottom w:val="180"/>
              <w:divBdr>
                <w:top w:val="none" w:sz="0" w:space="0" w:color="auto"/>
                <w:left w:val="none" w:sz="0" w:space="0" w:color="auto"/>
                <w:bottom w:val="none" w:sz="0" w:space="0" w:color="auto"/>
                <w:right w:val="none" w:sz="0" w:space="0" w:color="auto"/>
              </w:divBdr>
            </w:div>
            <w:div w:id="447243085">
              <w:marLeft w:val="0"/>
              <w:marRight w:val="0"/>
              <w:marTop w:val="0"/>
              <w:marBottom w:val="180"/>
              <w:divBdr>
                <w:top w:val="none" w:sz="0" w:space="0" w:color="auto"/>
                <w:left w:val="none" w:sz="0" w:space="0" w:color="auto"/>
                <w:bottom w:val="none" w:sz="0" w:space="0" w:color="auto"/>
                <w:right w:val="none" w:sz="0" w:space="0" w:color="auto"/>
              </w:divBdr>
            </w:div>
            <w:div w:id="489299512">
              <w:marLeft w:val="0"/>
              <w:marRight w:val="0"/>
              <w:marTop w:val="0"/>
              <w:marBottom w:val="180"/>
              <w:divBdr>
                <w:top w:val="none" w:sz="0" w:space="0" w:color="auto"/>
                <w:left w:val="none" w:sz="0" w:space="0" w:color="auto"/>
                <w:bottom w:val="none" w:sz="0" w:space="0" w:color="auto"/>
                <w:right w:val="none" w:sz="0" w:space="0" w:color="auto"/>
              </w:divBdr>
            </w:div>
            <w:div w:id="560218508">
              <w:marLeft w:val="0"/>
              <w:marRight w:val="0"/>
              <w:marTop w:val="0"/>
              <w:marBottom w:val="180"/>
              <w:divBdr>
                <w:top w:val="none" w:sz="0" w:space="0" w:color="auto"/>
                <w:left w:val="none" w:sz="0" w:space="0" w:color="auto"/>
                <w:bottom w:val="none" w:sz="0" w:space="0" w:color="auto"/>
                <w:right w:val="none" w:sz="0" w:space="0" w:color="auto"/>
              </w:divBdr>
            </w:div>
            <w:div w:id="566691987">
              <w:marLeft w:val="0"/>
              <w:marRight w:val="0"/>
              <w:marTop w:val="0"/>
              <w:marBottom w:val="180"/>
              <w:divBdr>
                <w:top w:val="none" w:sz="0" w:space="0" w:color="auto"/>
                <w:left w:val="none" w:sz="0" w:space="0" w:color="auto"/>
                <w:bottom w:val="none" w:sz="0" w:space="0" w:color="auto"/>
                <w:right w:val="none" w:sz="0" w:space="0" w:color="auto"/>
              </w:divBdr>
            </w:div>
            <w:div w:id="805119642">
              <w:marLeft w:val="0"/>
              <w:marRight w:val="0"/>
              <w:marTop w:val="0"/>
              <w:marBottom w:val="180"/>
              <w:divBdr>
                <w:top w:val="none" w:sz="0" w:space="0" w:color="auto"/>
                <w:left w:val="none" w:sz="0" w:space="0" w:color="auto"/>
                <w:bottom w:val="none" w:sz="0" w:space="0" w:color="auto"/>
                <w:right w:val="none" w:sz="0" w:space="0" w:color="auto"/>
              </w:divBdr>
            </w:div>
            <w:div w:id="844325466">
              <w:marLeft w:val="0"/>
              <w:marRight w:val="0"/>
              <w:marTop w:val="0"/>
              <w:marBottom w:val="180"/>
              <w:divBdr>
                <w:top w:val="none" w:sz="0" w:space="0" w:color="auto"/>
                <w:left w:val="none" w:sz="0" w:space="0" w:color="auto"/>
                <w:bottom w:val="none" w:sz="0" w:space="0" w:color="auto"/>
                <w:right w:val="none" w:sz="0" w:space="0" w:color="auto"/>
              </w:divBdr>
            </w:div>
            <w:div w:id="903220321">
              <w:marLeft w:val="0"/>
              <w:marRight w:val="0"/>
              <w:marTop w:val="0"/>
              <w:marBottom w:val="180"/>
              <w:divBdr>
                <w:top w:val="none" w:sz="0" w:space="0" w:color="auto"/>
                <w:left w:val="none" w:sz="0" w:space="0" w:color="auto"/>
                <w:bottom w:val="none" w:sz="0" w:space="0" w:color="auto"/>
                <w:right w:val="none" w:sz="0" w:space="0" w:color="auto"/>
              </w:divBdr>
            </w:div>
            <w:div w:id="1121612212">
              <w:marLeft w:val="0"/>
              <w:marRight w:val="0"/>
              <w:marTop w:val="0"/>
              <w:marBottom w:val="180"/>
              <w:divBdr>
                <w:top w:val="none" w:sz="0" w:space="0" w:color="auto"/>
                <w:left w:val="none" w:sz="0" w:space="0" w:color="auto"/>
                <w:bottom w:val="none" w:sz="0" w:space="0" w:color="auto"/>
                <w:right w:val="none" w:sz="0" w:space="0" w:color="auto"/>
              </w:divBdr>
            </w:div>
            <w:div w:id="1244801675">
              <w:marLeft w:val="0"/>
              <w:marRight w:val="0"/>
              <w:marTop w:val="0"/>
              <w:marBottom w:val="180"/>
              <w:divBdr>
                <w:top w:val="none" w:sz="0" w:space="0" w:color="auto"/>
                <w:left w:val="none" w:sz="0" w:space="0" w:color="auto"/>
                <w:bottom w:val="none" w:sz="0" w:space="0" w:color="auto"/>
                <w:right w:val="none" w:sz="0" w:space="0" w:color="auto"/>
              </w:divBdr>
            </w:div>
            <w:div w:id="1490100404">
              <w:marLeft w:val="0"/>
              <w:marRight w:val="0"/>
              <w:marTop w:val="0"/>
              <w:marBottom w:val="180"/>
              <w:divBdr>
                <w:top w:val="none" w:sz="0" w:space="0" w:color="auto"/>
                <w:left w:val="none" w:sz="0" w:space="0" w:color="auto"/>
                <w:bottom w:val="none" w:sz="0" w:space="0" w:color="auto"/>
                <w:right w:val="none" w:sz="0" w:space="0" w:color="auto"/>
              </w:divBdr>
            </w:div>
            <w:div w:id="16827831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13489890">
      <w:bodyDiv w:val="1"/>
      <w:marLeft w:val="0"/>
      <w:marRight w:val="0"/>
      <w:marTop w:val="0"/>
      <w:marBottom w:val="0"/>
      <w:divBdr>
        <w:top w:val="none" w:sz="0" w:space="0" w:color="auto"/>
        <w:left w:val="none" w:sz="0" w:space="0" w:color="auto"/>
        <w:bottom w:val="none" w:sz="0" w:space="0" w:color="auto"/>
        <w:right w:val="none" w:sz="0" w:space="0" w:color="auto"/>
      </w:divBdr>
    </w:div>
    <w:div w:id="1525946563">
      <w:bodyDiv w:val="1"/>
      <w:marLeft w:val="0"/>
      <w:marRight w:val="0"/>
      <w:marTop w:val="0"/>
      <w:marBottom w:val="0"/>
      <w:divBdr>
        <w:top w:val="none" w:sz="0" w:space="0" w:color="auto"/>
        <w:left w:val="none" w:sz="0" w:space="0" w:color="auto"/>
        <w:bottom w:val="none" w:sz="0" w:space="0" w:color="auto"/>
        <w:right w:val="none" w:sz="0" w:space="0" w:color="auto"/>
      </w:divBdr>
    </w:div>
    <w:div w:id="1526558039">
      <w:bodyDiv w:val="1"/>
      <w:marLeft w:val="0"/>
      <w:marRight w:val="0"/>
      <w:marTop w:val="0"/>
      <w:marBottom w:val="0"/>
      <w:divBdr>
        <w:top w:val="none" w:sz="0" w:space="0" w:color="auto"/>
        <w:left w:val="none" w:sz="0" w:space="0" w:color="auto"/>
        <w:bottom w:val="none" w:sz="0" w:space="0" w:color="auto"/>
        <w:right w:val="none" w:sz="0" w:space="0" w:color="auto"/>
      </w:divBdr>
    </w:div>
    <w:div w:id="1535383103">
      <w:bodyDiv w:val="1"/>
      <w:marLeft w:val="0"/>
      <w:marRight w:val="0"/>
      <w:marTop w:val="0"/>
      <w:marBottom w:val="0"/>
      <w:divBdr>
        <w:top w:val="none" w:sz="0" w:space="0" w:color="auto"/>
        <w:left w:val="none" w:sz="0" w:space="0" w:color="auto"/>
        <w:bottom w:val="none" w:sz="0" w:space="0" w:color="auto"/>
        <w:right w:val="none" w:sz="0" w:space="0" w:color="auto"/>
      </w:divBdr>
    </w:div>
    <w:div w:id="1537541508">
      <w:bodyDiv w:val="1"/>
      <w:marLeft w:val="0"/>
      <w:marRight w:val="0"/>
      <w:marTop w:val="0"/>
      <w:marBottom w:val="0"/>
      <w:divBdr>
        <w:top w:val="none" w:sz="0" w:space="0" w:color="auto"/>
        <w:left w:val="none" w:sz="0" w:space="0" w:color="auto"/>
        <w:bottom w:val="none" w:sz="0" w:space="0" w:color="auto"/>
        <w:right w:val="none" w:sz="0" w:space="0" w:color="auto"/>
      </w:divBdr>
    </w:div>
    <w:div w:id="1553348027">
      <w:bodyDiv w:val="1"/>
      <w:marLeft w:val="0"/>
      <w:marRight w:val="0"/>
      <w:marTop w:val="0"/>
      <w:marBottom w:val="0"/>
      <w:divBdr>
        <w:top w:val="none" w:sz="0" w:space="0" w:color="auto"/>
        <w:left w:val="none" w:sz="0" w:space="0" w:color="auto"/>
        <w:bottom w:val="none" w:sz="0" w:space="0" w:color="auto"/>
        <w:right w:val="none" w:sz="0" w:space="0" w:color="auto"/>
      </w:divBdr>
    </w:div>
    <w:div w:id="1566449315">
      <w:bodyDiv w:val="1"/>
      <w:marLeft w:val="0"/>
      <w:marRight w:val="0"/>
      <w:marTop w:val="0"/>
      <w:marBottom w:val="0"/>
      <w:divBdr>
        <w:top w:val="none" w:sz="0" w:space="0" w:color="auto"/>
        <w:left w:val="none" w:sz="0" w:space="0" w:color="auto"/>
        <w:bottom w:val="none" w:sz="0" w:space="0" w:color="auto"/>
        <w:right w:val="none" w:sz="0" w:space="0" w:color="auto"/>
      </w:divBdr>
    </w:div>
    <w:div w:id="1574385763">
      <w:bodyDiv w:val="1"/>
      <w:marLeft w:val="0"/>
      <w:marRight w:val="0"/>
      <w:marTop w:val="0"/>
      <w:marBottom w:val="0"/>
      <w:divBdr>
        <w:top w:val="none" w:sz="0" w:space="0" w:color="auto"/>
        <w:left w:val="none" w:sz="0" w:space="0" w:color="auto"/>
        <w:bottom w:val="none" w:sz="0" w:space="0" w:color="auto"/>
        <w:right w:val="none" w:sz="0" w:space="0" w:color="auto"/>
      </w:divBdr>
    </w:div>
    <w:div w:id="1575313914">
      <w:bodyDiv w:val="1"/>
      <w:marLeft w:val="0"/>
      <w:marRight w:val="0"/>
      <w:marTop w:val="0"/>
      <w:marBottom w:val="0"/>
      <w:divBdr>
        <w:top w:val="none" w:sz="0" w:space="0" w:color="auto"/>
        <w:left w:val="none" w:sz="0" w:space="0" w:color="auto"/>
        <w:bottom w:val="none" w:sz="0" w:space="0" w:color="auto"/>
        <w:right w:val="none" w:sz="0" w:space="0" w:color="auto"/>
      </w:divBdr>
    </w:div>
    <w:div w:id="1584795837">
      <w:bodyDiv w:val="1"/>
      <w:marLeft w:val="0"/>
      <w:marRight w:val="0"/>
      <w:marTop w:val="0"/>
      <w:marBottom w:val="0"/>
      <w:divBdr>
        <w:top w:val="none" w:sz="0" w:space="0" w:color="auto"/>
        <w:left w:val="none" w:sz="0" w:space="0" w:color="auto"/>
        <w:bottom w:val="none" w:sz="0" w:space="0" w:color="auto"/>
        <w:right w:val="none" w:sz="0" w:space="0" w:color="auto"/>
      </w:divBdr>
    </w:div>
    <w:div w:id="1595938994">
      <w:bodyDiv w:val="1"/>
      <w:marLeft w:val="0"/>
      <w:marRight w:val="0"/>
      <w:marTop w:val="0"/>
      <w:marBottom w:val="0"/>
      <w:divBdr>
        <w:top w:val="none" w:sz="0" w:space="0" w:color="auto"/>
        <w:left w:val="none" w:sz="0" w:space="0" w:color="auto"/>
        <w:bottom w:val="none" w:sz="0" w:space="0" w:color="auto"/>
        <w:right w:val="none" w:sz="0" w:space="0" w:color="auto"/>
      </w:divBdr>
    </w:div>
    <w:div w:id="1595941493">
      <w:bodyDiv w:val="1"/>
      <w:marLeft w:val="0"/>
      <w:marRight w:val="0"/>
      <w:marTop w:val="0"/>
      <w:marBottom w:val="0"/>
      <w:divBdr>
        <w:top w:val="none" w:sz="0" w:space="0" w:color="auto"/>
        <w:left w:val="none" w:sz="0" w:space="0" w:color="auto"/>
        <w:bottom w:val="none" w:sz="0" w:space="0" w:color="auto"/>
        <w:right w:val="none" w:sz="0" w:space="0" w:color="auto"/>
      </w:divBdr>
    </w:div>
    <w:div w:id="1598631112">
      <w:bodyDiv w:val="1"/>
      <w:marLeft w:val="0"/>
      <w:marRight w:val="0"/>
      <w:marTop w:val="0"/>
      <w:marBottom w:val="0"/>
      <w:divBdr>
        <w:top w:val="none" w:sz="0" w:space="0" w:color="auto"/>
        <w:left w:val="none" w:sz="0" w:space="0" w:color="auto"/>
        <w:bottom w:val="none" w:sz="0" w:space="0" w:color="auto"/>
        <w:right w:val="none" w:sz="0" w:space="0" w:color="auto"/>
      </w:divBdr>
    </w:div>
    <w:div w:id="1617634633">
      <w:bodyDiv w:val="1"/>
      <w:marLeft w:val="0"/>
      <w:marRight w:val="0"/>
      <w:marTop w:val="0"/>
      <w:marBottom w:val="0"/>
      <w:divBdr>
        <w:top w:val="none" w:sz="0" w:space="0" w:color="auto"/>
        <w:left w:val="none" w:sz="0" w:space="0" w:color="auto"/>
        <w:bottom w:val="none" w:sz="0" w:space="0" w:color="auto"/>
        <w:right w:val="none" w:sz="0" w:space="0" w:color="auto"/>
      </w:divBdr>
    </w:div>
    <w:div w:id="1637099167">
      <w:bodyDiv w:val="1"/>
      <w:marLeft w:val="0"/>
      <w:marRight w:val="0"/>
      <w:marTop w:val="0"/>
      <w:marBottom w:val="0"/>
      <w:divBdr>
        <w:top w:val="none" w:sz="0" w:space="0" w:color="auto"/>
        <w:left w:val="none" w:sz="0" w:space="0" w:color="auto"/>
        <w:bottom w:val="none" w:sz="0" w:space="0" w:color="auto"/>
        <w:right w:val="none" w:sz="0" w:space="0" w:color="auto"/>
      </w:divBdr>
    </w:div>
    <w:div w:id="1645623459">
      <w:bodyDiv w:val="1"/>
      <w:marLeft w:val="0"/>
      <w:marRight w:val="0"/>
      <w:marTop w:val="0"/>
      <w:marBottom w:val="0"/>
      <w:divBdr>
        <w:top w:val="none" w:sz="0" w:space="0" w:color="auto"/>
        <w:left w:val="none" w:sz="0" w:space="0" w:color="auto"/>
        <w:bottom w:val="none" w:sz="0" w:space="0" w:color="auto"/>
        <w:right w:val="none" w:sz="0" w:space="0" w:color="auto"/>
      </w:divBdr>
    </w:div>
    <w:div w:id="1647129962">
      <w:bodyDiv w:val="1"/>
      <w:marLeft w:val="0"/>
      <w:marRight w:val="0"/>
      <w:marTop w:val="0"/>
      <w:marBottom w:val="0"/>
      <w:divBdr>
        <w:top w:val="none" w:sz="0" w:space="0" w:color="auto"/>
        <w:left w:val="none" w:sz="0" w:space="0" w:color="auto"/>
        <w:bottom w:val="none" w:sz="0" w:space="0" w:color="auto"/>
        <w:right w:val="none" w:sz="0" w:space="0" w:color="auto"/>
      </w:divBdr>
    </w:div>
    <w:div w:id="1666542928">
      <w:bodyDiv w:val="1"/>
      <w:marLeft w:val="0"/>
      <w:marRight w:val="0"/>
      <w:marTop w:val="0"/>
      <w:marBottom w:val="0"/>
      <w:divBdr>
        <w:top w:val="none" w:sz="0" w:space="0" w:color="auto"/>
        <w:left w:val="none" w:sz="0" w:space="0" w:color="auto"/>
        <w:bottom w:val="none" w:sz="0" w:space="0" w:color="auto"/>
        <w:right w:val="none" w:sz="0" w:space="0" w:color="auto"/>
      </w:divBdr>
    </w:div>
    <w:div w:id="1674602539">
      <w:bodyDiv w:val="1"/>
      <w:marLeft w:val="0"/>
      <w:marRight w:val="0"/>
      <w:marTop w:val="0"/>
      <w:marBottom w:val="0"/>
      <w:divBdr>
        <w:top w:val="none" w:sz="0" w:space="0" w:color="auto"/>
        <w:left w:val="none" w:sz="0" w:space="0" w:color="auto"/>
        <w:bottom w:val="none" w:sz="0" w:space="0" w:color="auto"/>
        <w:right w:val="none" w:sz="0" w:space="0" w:color="auto"/>
      </w:divBdr>
    </w:div>
    <w:div w:id="1676032497">
      <w:bodyDiv w:val="1"/>
      <w:marLeft w:val="0"/>
      <w:marRight w:val="0"/>
      <w:marTop w:val="0"/>
      <w:marBottom w:val="0"/>
      <w:divBdr>
        <w:top w:val="none" w:sz="0" w:space="0" w:color="auto"/>
        <w:left w:val="none" w:sz="0" w:space="0" w:color="auto"/>
        <w:bottom w:val="none" w:sz="0" w:space="0" w:color="auto"/>
        <w:right w:val="none" w:sz="0" w:space="0" w:color="auto"/>
      </w:divBdr>
    </w:div>
    <w:div w:id="1682967258">
      <w:bodyDiv w:val="1"/>
      <w:marLeft w:val="0"/>
      <w:marRight w:val="0"/>
      <w:marTop w:val="0"/>
      <w:marBottom w:val="0"/>
      <w:divBdr>
        <w:top w:val="none" w:sz="0" w:space="0" w:color="auto"/>
        <w:left w:val="none" w:sz="0" w:space="0" w:color="auto"/>
        <w:bottom w:val="none" w:sz="0" w:space="0" w:color="auto"/>
        <w:right w:val="none" w:sz="0" w:space="0" w:color="auto"/>
      </w:divBdr>
    </w:div>
    <w:div w:id="1687290810">
      <w:bodyDiv w:val="1"/>
      <w:marLeft w:val="0"/>
      <w:marRight w:val="0"/>
      <w:marTop w:val="0"/>
      <w:marBottom w:val="0"/>
      <w:divBdr>
        <w:top w:val="none" w:sz="0" w:space="0" w:color="auto"/>
        <w:left w:val="none" w:sz="0" w:space="0" w:color="auto"/>
        <w:bottom w:val="none" w:sz="0" w:space="0" w:color="auto"/>
        <w:right w:val="none" w:sz="0" w:space="0" w:color="auto"/>
      </w:divBdr>
    </w:div>
    <w:div w:id="1702314283">
      <w:bodyDiv w:val="1"/>
      <w:marLeft w:val="0"/>
      <w:marRight w:val="0"/>
      <w:marTop w:val="0"/>
      <w:marBottom w:val="0"/>
      <w:divBdr>
        <w:top w:val="none" w:sz="0" w:space="0" w:color="auto"/>
        <w:left w:val="none" w:sz="0" w:space="0" w:color="auto"/>
        <w:bottom w:val="none" w:sz="0" w:space="0" w:color="auto"/>
        <w:right w:val="none" w:sz="0" w:space="0" w:color="auto"/>
      </w:divBdr>
    </w:div>
    <w:div w:id="1726294169">
      <w:bodyDiv w:val="1"/>
      <w:marLeft w:val="0"/>
      <w:marRight w:val="0"/>
      <w:marTop w:val="0"/>
      <w:marBottom w:val="0"/>
      <w:divBdr>
        <w:top w:val="none" w:sz="0" w:space="0" w:color="auto"/>
        <w:left w:val="none" w:sz="0" w:space="0" w:color="auto"/>
        <w:bottom w:val="none" w:sz="0" w:space="0" w:color="auto"/>
        <w:right w:val="none" w:sz="0" w:space="0" w:color="auto"/>
      </w:divBdr>
    </w:div>
    <w:div w:id="1734229764">
      <w:bodyDiv w:val="1"/>
      <w:marLeft w:val="0"/>
      <w:marRight w:val="0"/>
      <w:marTop w:val="0"/>
      <w:marBottom w:val="0"/>
      <w:divBdr>
        <w:top w:val="none" w:sz="0" w:space="0" w:color="auto"/>
        <w:left w:val="none" w:sz="0" w:space="0" w:color="auto"/>
        <w:bottom w:val="none" w:sz="0" w:space="0" w:color="auto"/>
        <w:right w:val="none" w:sz="0" w:space="0" w:color="auto"/>
      </w:divBdr>
    </w:div>
    <w:div w:id="1742752464">
      <w:bodyDiv w:val="1"/>
      <w:marLeft w:val="0"/>
      <w:marRight w:val="0"/>
      <w:marTop w:val="0"/>
      <w:marBottom w:val="0"/>
      <w:divBdr>
        <w:top w:val="none" w:sz="0" w:space="0" w:color="auto"/>
        <w:left w:val="none" w:sz="0" w:space="0" w:color="auto"/>
        <w:bottom w:val="none" w:sz="0" w:space="0" w:color="auto"/>
        <w:right w:val="none" w:sz="0" w:space="0" w:color="auto"/>
      </w:divBdr>
      <w:divsChild>
        <w:div w:id="43219487">
          <w:marLeft w:val="0"/>
          <w:marRight w:val="0"/>
          <w:marTop w:val="0"/>
          <w:marBottom w:val="0"/>
          <w:divBdr>
            <w:top w:val="none" w:sz="0" w:space="0" w:color="auto"/>
            <w:left w:val="none" w:sz="0" w:space="0" w:color="auto"/>
            <w:bottom w:val="none" w:sz="0" w:space="0" w:color="auto"/>
            <w:right w:val="none" w:sz="0" w:space="0" w:color="auto"/>
          </w:divBdr>
          <w:divsChild>
            <w:div w:id="13001593">
              <w:marLeft w:val="0"/>
              <w:marRight w:val="0"/>
              <w:marTop w:val="0"/>
              <w:marBottom w:val="0"/>
              <w:divBdr>
                <w:top w:val="none" w:sz="0" w:space="0" w:color="auto"/>
                <w:left w:val="none" w:sz="0" w:space="0" w:color="auto"/>
                <w:bottom w:val="none" w:sz="0" w:space="0" w:color="auto"/>
                <w:right w:val="none" w:sz="0" w:space="0" w:color="auto"/>
              </w:divBdr>
            </w:div>
            <w:div w:id="165560684">
              <w:marLeft w:val="0"/>
              <w:marRight w:val="0"/>
              <w:marTop w:val="0"/>
              <w:marBottom w:val="0"/>
              <w:divBdr>
                <w:top w:val="none" w:sz="0" w:space="0" w:color="auto"/>
                <w:left w:val="none" w:sz="0" w:space="0" w:color="auto"/>
                <w:bottom w:val="none" w:sz="0" w:space="0" w:color="auto"/>
                <w:right w:val="none" w:sz="0" w:space="0" w:color="auto"/>
              </w:divBdr>
            </w:div>
            <w:div w:id="479809656">
              <w:marLeft w:val="0"/>
              <w:marRight w:val="0"/>
              <w:marTop w:val="0"/>
              <w:marBottom w:val="0"/>
              <w:divBdr>
                <w:top w:val="none" w:sz="0" w:space="0" w:color="auto"/>
                <w:left w:val="none" w:sz="0" w:space="0" w:color="auto"/>
                <w:bottom w:val="none" w:sz="0" w:space="0" w:color="auto"/>
                <w:right w:val="none" w:sz="0" w:space="0" w:color="auto"/>
              </w:divBdr>
            </w:div>
            <w:div w:id="489370736">
              <w:marLeft w:val="0"/>
              <w:marRight w:val="0"/>
              <w:marTop w:val="0"/>
              <w:marBottom w:val="0"/>
              <w:divBdr>
                <w:top w:val="none" w:sz="0" w:space="0" w:color="auto"/>
                <w:left w:val="none" w:sz="0" w:space="0" w:color="auto"/>
                <w:bottom w:val="none" w:sz="0" w:space="0" w:color="auto"/>
                <w:right w:val="none" w:sz="0" w:space="0" w:color="auto"/>
              </w:divBdr>
            </w:div>
            <w:div w:id="497890634">
              <w:marLeft w:val="0"/>
              <w:marRight w:val="0"/>
              <w:marTop w:val="0"/>
              <w:marBottom w:val="0"/>
              <w:divBdr>
                <w:top w:val="none" w:sz="0" w:space="0" w:color="auto"/>
                <w:left w:val="none" w:sz="0" w:space="0" w:color="auto"/>
                <w:bottom w:val="none" w:sz="0" w:space="0" w:color="auto"/>
                <w:right w:val="none" w:sz="0" w:space="0" w:color="auto"/>
              </w:divBdr>
            </w:div>
            <w:div w:id="875390690">
              <w:marLeft w:val="0"/>
              <w:marRight w:val="0"/>
              <w:marTop w:val="0"/>
              <w:marBottom w:val="0"/>
              <w:divBdr>
                <w:top w:val="none" w:sz="0" w:space="0" w:color="auto"/>
                <w:left w:val="none" w:sz="0" w:space="0" w:color="auto"/>
                <w:bottom w:val="none" w:sz="0" w:space="0" w:color="auto"/>
                <w:right w:val="none" w:sz="0" w:space="0" w:color="auto"/>
              </w:divBdr>
            </w:div>
            <w:div w:id="1116758004">
              <w:marLeft w:val="0"/>
              <w:marRight w:val="0"/>
              <w:marTop w:val="0"/>
              <w:marBottom w:val="0"/>
              <w:divBdr>
                <w:top w:val="none" w:sz="0" w:space="0" w:color="auto"/>
                <w:left w:val="none" w:sz="0" w:space="0" w:color="auto"/>
                <w:bottom w:val="none" w:sz="0" w:space="0" w:color="auto"/>
                <w:right w:val="none" w:sz="0" w:space="0" w:color="auto"/>
              </w:divBdr>
            </w:div>
            <w:div w:id="1457138270">
              <w:marLeft w:val="0"/>
              <w:marRight w:val="0"/>
              <w:marTop w:val="0"/>
              <w:marBottom w:val="0"/>
              <w:divBdr>
                <w:top w:val="none" w:sz="0" w:space="0" w:color="auto"/>
                <w:left w:val="none" w:sz="0" w:space="0" w:color="auto"/>
                <w:bottom w:val="none" w:sz="0" w:space="0" w:color="auto"/>
                <w:right w:val="none" w:sz="0" w:space="0" w:color="auto"/>
              </w:divBdr>
            </w:div>
            <w:div w:id="1534684815">
              <w:marLeft w:val="0"/>
              <w:marRight w:val="0"/>
              <w:marTop w:val="0"/>
              <w:marBottom w:val="0"/>
              <w:divBdr>
                <w:top w:val="none" w:sz="0" w:space="0" w:color="auto"/>
                <w:left w:val="none" w:sz="0" w:space="0" w:color="auto"/>
                <w:bottom w:val="none" w:sz="0" w:space="0" w:color="auto"/>
                <w:right w:val="none" w:sz="0" w:space="0" w:color="auto"/>
              </w:divBdr>
            </w:div>
            <w:div w:id="1705474167">
              <w:marLeft w:val="0"/>
              <w:marRight w:val="0"/>
              <w:marTop w:val="0"/>
              <w:marBottom w:val="0"/>
              <w:divBdr>
                <w:top w:val="none" w:sz="0" w:space="0" w:color="auto"/>
                <w:left w:val="none" w:sz="0" w:space="0" w:color="auto"/>
                <w:bottom w:val="none" w:sz="0" w:space="0" w:color="auto"/>
                <w:right w:val="none" w:sz="0" w:space="0" w:color="auto"/>
              </w:divBdr>
            </w:div>
          </w:divsChild>
        </w:div>
        <w:div w:id="289674357">
          <w:marLeft w:val="0"/>
          <w:marRight w:val="0"/>
          <w:marTop w:val="0"/>
          <w:marBottom w:val="0"/>
          <w:divBdr>
            <w:top w:val="none" w:sz="0" w:space="0" w:color="auto"/>
            <w:left w:val="none" w:sz="0" w:space="0" w:color="auto"/>
            <w:bottom w:val="none" w:sz="0" w:space="0" w:color="auto"/>
            <w:right w:val="none" w:sz="0" w:space="0" w:color="auto"/>
          </w:divBdr>
          <w:divsChild>
            <w:div w:id="189730707">
              <w:marLeft w:val="0"/>
              <w:marRight w:val="0"/>
              <w:marTop w:val="0"/>
              <w:marBottom w:val="0"/>
              <w:divBdr>
                <w:top w:val="none" w:sz="0" w:space="0" w:color="auto"/>
                <w:left w:val="none" w:sz="0" w:space="0" w:color="auto"/>
                <w:bottom w:val="none" w:sz="0" w:space="0" w:color="auto"/>
                <w:right w:val="none" w:sz="0" w:space="0" w:color="auto"/>
              </w:divBdr>
            </w:div>
            <w:div w:id="541672440">
              <w:marLeft w:val="0"/>
              <w:marRight w:val="0"/>
              <w:marTop w:val="0"/>
              <w:marBottom w:val="0"/>
              <w:divBdr>
                <w:top w:val="none" w:sz="0" w:space="0" w:color="auto"/>
                <w:left w:val="none" w:sz="0" w:space="0" w:color="auto"/>
                <w:bottom w:val="none" w:sz="0" w:space="0" w:color="auto"/>
                <w:right w:val="none" w:sz="0" w:space="0" w:color="auto"/>
              </w:divBdr>
            </w:div>
            <w:div w:id="699091361">
              <w:marLeft w:val="0"/>
              <w:marRight w:val="0"/>
              <w:marTop w:val="0"/>
              <w:marBottom w:val="0"/>
              <w:divBdr>
                <w:top w:val="none" w:sz="0" w:space="0" w:color="auto"/>
                <w:left w:val="none" w:sz="0" w:space="0" w:color="auto"/>
                <w:bottom w:val="none" w:sz="0" w:space="0" w:color="auto"/>
                <w:right w:val="none" w:sz="0" w:space="0" w:color="auto"/>
              </w:divBdr>
            </w:div>
            <w:div w:id="1383214351">
              <w:marLeft w:val="0"/>
              <w:marRight w:val="0"/>
              <w:marTop w:val="0"/>
              <w:marBottom w:val="0"/>
              <w:divBdr>
                <w:top w:val="none" w:sz="0" w:space="0" w:color="auto"/>
                <w:left w:val="none" w:sz="0" w:space="0" w:color="auto"/>
                <w:bottom w:val="none" w:sz="0" w:space="0" w:color="auto"/>
                <w:right w:val="none" w:sz="0" w:space="0" w:color="auto"/>
              </w:divBdr>
            </w:div>
          </w:divsChild>
        </w:div>
        <w:div w:id="543637339">
          <w:marLeft w:val="0"/>
          <w:marRight w:val="0"/>
          <w:marTop w:val="0"/>
          <w:marBottom w:val="120"/>
          <w:divBdr>
            <w:top w:val="none" w:sz="0" w:space="0" w:color="auto"/>
            <w:left w:val="none" w:sz="0" w:space="0" w:color="auto"/>
            <w:bottom w:val="none" w:sz="0" w:space="0" w:color="auto"/>
            <w:right w:val="none" w:sz="0" w:space="0" w:color="auto"/>
          </w:divBdr>
        </w:div>
      </w:divsChild>
    </w:div>
    <w:div w:id="1756171252">
      <w:bodyDiv w:val="1"/>
      <w:marLeft w:val="0"/>
      <w:marRight w:val="0"/>
      <w:marTop w:val="0"/>
      <w:marBottom w:val="0"/>
      <w:divBdr>
        <w:top w:val="none" w:sz="0" w:space="0" w:color="auto"/>
        <w:left w:val="none" w:sz="0" w:space="0" w:color="auto"/>
        <w:bottom w:val="none" w:sz="0" w:space="0" w:color="auto"/>
        <w:right w:val="none" w:sz="0" w:space="0" w:color="auto"/>
      </w:divBdr>
    </w:div>
    <w:div w:id="1759669827">
      <w:bodyDiv w:val="1"/>
      <w:marLeft w:val="0"/>
      <w:marRight w:val="0"/>
      <w:marTop w:val="0"/>
      <w:marBottom w:val="0"/>
      <w:divBdr>
        <w:top w:val="none" w:sz="0" w:space="0" w:color="auto"/>
        <w:left w:val="none" w:sz="0" w:space="0" w:color="auto"/>
        <w:bottom w:val="none" w:sz="0" w:space="0" w:color="auto"/>
        <w:right w:val="none" w:sz="0" w:space="0" w:color="auto"/>
      </w:divBdr>
      <w:divsChild>
        <w:div w:id="157886067">
          <w:marLeft w:val="0"/>
          <w:marRight w:val="0"/>
          <w:marTop w:val="0"/>
          <w:marBottom w:val="180"/>
          <w:divBdr>
            <w:top w:val="none" w:sz="0" w:space="0" w:color="auto"/>
            <w:left w:val="none" w:sz="0" w:space="0" w:color="auto"/>
            <w:bottom w:val="none" w:sz="0" w:space="0" w:color="auto"/>
            <w:right w:val="none" w:sz="0" w:space="0" w:color="auto"/>
          </w:divBdr>
        </w:div>
        <w:div w:id="183173858">
          <w:marLeft w:val="0"/>
          <w:marRight w:val="0"/>
          <w:marTop w:val="0"/>
          <w:marBottom w:val="180"/>
          <w:divBdr>
            <w:top w:val="none" w:sz="0" w:space="0" w:color="auto"/>
            <w:left w:val="none" w:sz="0" w:space="0" w:color="auto"/>
            <w:bottom w:val="none" w:sz="0" w:space="0" w:color="auto"/>
            <w:right w:val="none" w:sz="0" w:space="0" w:color="auto"/>
          </w:divBdr>
        </w:div>
        <w:div w:id="412315522">
          <w:marLeft w:val="0"/>
          <w:marRight w:val="0"/>
          <w:marTop w:val="0"/>
          <w:marBottom w:val="180"/>
          <w:divBdr>
            <w:top w:val="none" w:sz="0" w:space="0" w:color="auto"/>
            <w:left w:val="none" w:sz="0" w:space="0" w:color="auto"/>
            <w:bottom w:val="none" w:sz="0" w:space="0" w:color="auto"/>
            <w:right w:val="none" w:sz="0" w:space="0" w:color="auto"/>
          </w:divBdr>
        </w:div>
        <w:div w:id="608703212">
          <w:marLeft w:val="0"/>
          <w:marRight w:val="0"/>
          <w:marTop w:val="0"/>
          <w:marBottom w:val="0"/>
          <w:divBdr>
            <w:top w:val="none" w:sz="0" w:space="0" w:color="auto"/>
            <w:left w:val="none" w:sz="0" w:space="0" w:color="auto"/>
            <w:bottom w:val="none" w:sz="0" w:space="0" w:color="auto"/>
            <w:right w:val="none" w:sz="0" w:space="0" w:color="auto"/>
          </w:divBdr>
        </w:div>
        <w:div w:id="610821921">
          <w:marLeft w:val="0"/>
          <w:marRight w:val="0"/>
          <w:marTop w:val="0"/>
          <w:marBottom w:val="180"/>
          <w:divBdr>
            <w:top w:val="none" w:sz="0" w:space="0" w:color="auto"/>
            <w:left w:val="none" w:sz="0" w:space="0" w:color="auto"/>
            <w:bottom w:val="none" w:sz="0" w:space="0" w:color="auto"/>
            <w:right w:val="none" w:sz="0" w:space="0" w:color="auto"/>
          </w:divBdr>
        </w:div>
        <w:div w:id="1607536534">
          <w:marLeft w:val="0"/>
          <w:marRight w:val="0"/>
          <w:marTop w:val="0"/>
          <w:marBottom w:val="180"/>
          <w:divBdr>
            <w:top w:val="none" w:sz="0" w:space="0" w:color="auto"/>
            <w:left w:val="none" w:sz="0" w:space="0" w:color="auto"/>
            <w:bottom w:val="none" w:sz="0" w:space="0" w:color="auto"/>
            <w:right w:val="none" w:sz="0" w:space="0" w:color="auto"/>
          </w:divBdr>
        </w:div>
        <w:div w:id="2079673283">
          <w:marLeft w:val="0"/>
          <w:marRight w:val="0"/>
          <w:marTop w:val="0"/>
          <w:marBottom w:val="180"/>
          <w:divBdr>
            <w:top w:val="none" w:sz="0" w:space="0" w:color="auto"/>
            <w:left w:val="none" w:sz="0" w:space="0" w:color="auto"/>
            <w:bottom w:val="none" w:sz="0" w:space="0" w:color="auto"/>
            <w:right w:val="none" w:sz="0" w:space="0" w:color="auto"/>
          </w:divBdr>
        </w:div>
      </w:divsChild>
    </w:div>
    <w:div w:id="1760254523">
      <w:bodyDiv w:val="1"/>
      <w:marLeft w:val="0"/>
      <w:marRight w:val="0"/>
      <w:marTop w:val="0"/>
      <w:marBottom w:val="0"/>
      <w:divBdr>
        <w:top w:val="none" w:sz="0" w:space="0" w:color="auto"/>
        <w:left w:val="none" w:sz="0" w:space="0" w:color="auto"/>
        <w:bottom w:val="none" w:sz="0" w:space="0" w:color="auto"/>
        <w:right w:val="none" w:sz="0" w:space="0" w:color="auto"/>
      </w:divBdr>
    </w:div>
    <w:div w:id="1763598810">
      <w:bodyDiv w:val="1"/>
      <w:marLeft w:val="0"/>
      <w:marRight w:val="0"/>
      <w:marTop w:val="0"/>
      <w:marBottom w:val="0"/>
      <w:divBdr>
        <w:top w:val="none" w:sz="0" w:space="0" w:color="auto"/>
        <w:left w:val="none" w:sz="0" w:space="0" w:color="auto"/>
        <w:bottom w:val="none" w:sz="0" w:space="0" w:color="auto"/>
        <w:right w:val="none" w:sz="0" w:space="0" w:color="auto"/>
      </w:divBdr>
    </w:div>
    <w:div w:id="1767384537">
      <w:bodyDiv w:val="1"/>
      <w:marLeft w:val="0"/>
      <w:marRight w:val="0"/>
      <w:marTop w:val="0"/>
      <w:marBottom w:val="0"/>
      <w:divBdr>
        <w:top w:val="none" w:sz="0" w:space="0" w:color="auto"/>
        <w:left w:val="none" w:sz="0" w:space="0" w:color="auto"/>
        <w:bottom w:val="none" w:sz="0" w:space="0" w:color="auto"/>
        <w:right w:val="none" w:sz="0" w:space="0" w:color="auto"/>
      </w:divBdr>
    </w:div>
    <w:div w:id="1792481302">
      <w:bodyDiv w:val="1"/>
      <w:marLeft w:val="0"/>
      <w:marRight w:val="0"/>
      <w:marTop w:val="0"/>
      <w:marBottom w:val="0"/>
      <w:divBdr>
        <w:top w:val="none" w:sz="0" w:space="0" w:color="auto"/>
        <w:left w:val="none" w:sz="0" w:space="0" w:color="auto"/>
        <w:bottom w:val="none" w:sz="0" w:space="0" w:color="auto"/>
        <w:right w:val="none" w:sz="0" w:space="0" w:color="auto"/>
      </w:divBdr>
    </w:div>
    <w:div w:id="1796636456">
      <w:bodyDiv w:val="1"/>
      <w:marLeft w:val="0"/>
      <w:marRight w:val="0"/>
      <w:marTop w:val="0"/>
      <w:marBottom w:val="0"/>
      <w:divBdr>
        <w:top w:val="none" w:sz="0" w:space="0" w:color="auto"/>
        <w:left w:val="none" w:sz="0" w:space="0" w:color="auto"/>
        <w:bottom w:val="none" w:sz="0" w:space="0" w:color="auto"/>
        <w:right w:val="none" w:sz="0" w:space="0" w:color="auto"/>
      </w:divBdr>
    </w:div>
    <w:div w:id="1798986453">
      <w:bodyDiv w:val="1"/>
      <w:marLeft w:val="0"/>
      <w:marRight w:val="0"/>
      <w:marTop w:val="0"/>
      <w:marBottom w:val="0"/>
      <w:divBdr>
        <w:top w:val="none" w:sz="0" w:space="0" w:color="auto"/>
        <w:left w:val="none" w:sz="0" w:space="0" w:color="auto"/>
        <w:bottom w:val="none" w:sz="0" w:space="0" w:color="auto"/>
        <w:right w:val="none" w:sz="0" w:space="0" w:color="auto"/>
      </w:divBdr>
      <w:divsChild>
        <w:div w:id="714474498">
          <w:marLeft w:val="0"/>
          <w:marRight w:val="0"/>
          <w:marTop w:val="0"/>
          <w:marBottom w:val="0"/>
          <w:divBdr>
            <w:top w:val="none" w:sz="0" w:space="0" w:color="auto"/>
            <w:left w:val="none" w:sz="0" w:space="0" w:color="auto"/>
            <w:bottom w:val="none" w:sz="0" w:space="0" w:color="auto"/>
            <w:right w:val="none" w:sz="0" w:space="0" w:color="auto"/>
          </w:divBdr>
        </w:div>
        <w:div w:id="964388377">
          <w:marLeft w:val="0"/>
          <w:marRight w:val="0"/>
          <w:marTop w:val="0"/>
          <w:marBottom w:val="0"/>
          <w:divBdr>
            <w:top w:val="none" w:sz="0" w:space="0" w:color="auto"/>
            <w:left w:val="none" w:sz="0" w:space="0" w:color="auto"/>
            <w:bottom w:val="none" w:sz="0" w:space="0" w:color="auto"/>
            <w:right w:val="none" w:sz="0" w:space="0" w:color="auto"/>
          </w:divBdr>
        </w:div>
        <w:div w:id="1039012718">
          <w:marLeft w:val="0"/>
          <w:marRight w:val="0"/>
          <w:marTop w:val="0"/>
          <w:marBottom w:val="0"/>
          <w:divBdr>
            <w:top w:val="none" w:sz="0" w:space="0" w:color="auto"/>
            <w:left w:val="none" w:sz="0" w:space="0" w:color="auto"/>
            <w:bottom w:val="none" w:sz="0" w:space="0" w:color="auto"/>
            <w:right w:val="none" w:sz="0" w:space="0" w:color="auto"/>
          </w:divBdr>
        </w:div>
        <w:div w:id="1727218807">
          <w:marLeft w:val="0"/>
          <w:marRight w:val="0"/>
          <w:marTop w:val="0"/>
          <w:marBottom w:val="0"/>
          <w:divBdr>
            <w:top w:val="none" w:sz="0" w:space="0" w:color="auto"/>
            <w:left w:val="none" w:sz="0" w:space="0" w:color="auto"/>
            <w:bottom w:val="none" w:sz="0" w:space="0" w:color="auto"/>
            <w:right w:val="none" w:sz="0" w:space="0" w:color="auto"/>
          </w:divBdr>
        </w:div>
        <w:div w:id="1847599749">
          <w:marLeft w:val="0"/>
          <w:marRight w:val="0"/>
          <w:marTop w:val="0"/>
          <w:marBottom w:val="120"/>
          <w:divBdr>
            <w:top w:val="none" w:sz="0" w:space="0" w:color="auto"/>
            <w:left w:val="none" w:sz="0" w:space="0" w:color="auto"/>
            <w:bottom w:val="none" w:sz="0" w:space="0" w:color="auto"/>
            <w:right w:val="none" w:sz="0" w:space="0" w:color="auto"/>
          </w:divBdr>
        </w:div>
      </w:divsChild>
    </w:div>
    <w:div w:id="1802383791">
      <w:bodyDiv w:val="1"/>
      <w:marLeft w:val="0"/>
      <w:marRight w:val="0"/>
      <w:marTop w:val="0"/>
      <w:marBottom w:val="0"/>
      <w:divBdr>
        <w:top w:val="none" w:sz="0" w:space="0" w:color="auto"/>
        <w:left w:val="none" w:sz="0" w:space="0" w:color="auto"/>
        <w:bottom w:val="none" w:sz="0" w:space="0" w:color="auto"/>
        <w:right w:val="none" w:sz="0" w:space="0" w:color="auto"/>
      </w:divBdr>
    </w:div>
    <w:div w:id="1817993437">
      <w:bodyDiv w:val="1"/>
      <w:marLeft w:val="0"/>
      <w:marRight w:val="0"/>
      <w:marTop w:val="0"/>
      <w:marBottom w:val="0"/>
      <w:divBdr>
        <w:top w:val="none" w:sz="0" w:space="0" w:color="auto"/>
        <w:left w:val="none" w:sz="0" w:space="0" w:color="auto"/>
        <w:bottom w:val="none" w:sz="0" w:space="0" w:color="auto"/>
        <w:right w:val="none" w:sz="0" w:space="0" w:color="auto"/>
      </w:divBdr>
    </w:div>
    <w:div w:id="1835879469">
      <w:bodyDiv w:val="1"/>
      <w:marLeft w:val="0"/>
      <w:marRight w:val="0"/>
      <w:marTop w:val="0"/>
      <w:marBottom w:val="0"/>
      <w:divBdr>
        <w:top w:val="none" w:sz="0" w:space="0" w:color="auto"/>
        <w:left w:val="none" w:sz="0" w:space="0" w:color="auto"/>
        <w:bottom w:val="none" w:sz="0" w:space="0" w:color="auto"/>
        <w:right w:val="none" w:sz="0" w:space="0" w:color="auto"/>
      </w:divBdr>
    </w:div>
    <w:div w:id="1841702443">
      <w:bodyDiv w:val="1"/>
      <w:marLeft w:val="0"/>
      <w:marRight w:val="0"/>
      <w:marTop w:val="0"/>
      <w:marBottom w:val="0"/>
      <w:divBdr>
        <w:top w:val="none" w:sz="0" w:space="0" w:color="auto"/>
        <w:left w:val="none" w:sz="0" w:space="0" w:color="auto"/>
        <w:bottom w:val="none" w:sz="0" w:space="0" w:color="auto"/>
        <w:right w:val="none" w:sz="0" w:space="0" w:color="auto"/>
      </w:divBdr>
    </w:div>
    <w:div w:id="1849295047">
      <w:bodyDiv w:val="1"/>
      <w:marLeft w:val="0"/>
      <w:marRight w:val="0"/>
      <w:marTop w:val="0"/>
      <w:marBottom w:val="0"/>
      <w:divBdr>
        <w:top w:val="none" w:sz="0" w:space="0" w:color="auto"/>
        <w:left w:val="none" w:sz="0" w:space="0" w:color="auto"/>
        <w:bottom w:val="none" w:sz="0" w:space="0" w:color="auto"/>
        <w:right w:val="none" w:sz="0" w:space="0" w:color="auto"/>
      </w:divBdr>
    </w:div>
    <w:div w:id="1855413192">
      <w:bodyDiv w:val="1"/>
      <w:marLeft w:val="0"/>
      <w:marRight w:val="0"/>
      <w:marTop w:val="0"/>
      <w:marBottom w:val="0"/>
      <w:divBdr>
        <w:top w:val="none" w:sz="0" w:space="0" w:color="auto"/>
        <w:left w:val="none" w:sz="0" w:space="0" w:color="auto"/>
        <w:bottom w:val="none" w:sz="0" w:space="0" w:color="auto"/>
        <w:right w:val="none" w:sz="0" w:space="0" w:color="auto"/>
      </w:divBdr>
    </w:div>
    <w:div w:id="1855999997">
      <w:bodyDiv w:val="1"/>
      <w:marLeft w:val="0"/>
      <w:marRight w:val="0"/>
      <w:marTop w:val="0"/>
      <w:marBottom w:val="0"/>
      <w:divBdr>
        <w:top w:val="none" w:sz="0" w:space="0" w:color="auto"/>
        <w:left w:val="none" w:sz="0" w:space="0" w:color="auto"/>
        <w:bottom w:val="none" w:sz="0" w:space="0" w:color="auto"/>
        <w:right w:val="none" w:sz="0" w:space="0" w:color="auto"/>
      </w:divBdr>
    </w:div>
    <w:div w:id="1857305993">
      <w:bodyDiv w:val="1"/>
      <w:marLeft w:val="0"/>
      <w:marRight w:val="0"/>
      <w:marTop w:val="0"/>
      <w:marBottom w:val="0"/>
      <w:divBdr>
        <w:top w:val="none" w:sz="0" w:space="0" w:color="auto"/>
        <w:left w:val="none" w:sz="0" w:space="0" w:color="auto"/>
        <w:bottom w:val="none" w:sz="0" w:space="0" w:color="auto"/>
        <w:right w:val="none" w:sz="0" w:space="0" w:color="auto"/>
      </w:divBdr>
    </w:div>
    <w:div w:id="1859813220">
      <w:bodyDiv w:val="1"/>
      <w:marLeft w:val="0"/>
      <w:marRight w:val="0"/>
      <w:marTop w:val="0"/>
      <w:marBottom w:val="0"/>
      <w:divBdr>
        <w:top w:val="none" w:sz="0" w:space="0" w:color="auto"/>
        <w:left w:val="none" w:sz="0" w:space="0" w:color="auto"/>
        <w:bottom w:val="none" w:sz="0" w:space="0" w:color="auto"/>
        <w:right w:val="none" w:sz="0" w:space="0" w:color="auto"/>
      </w:divBdr>
    </w:div>
    <w:div w:id="1860117707">
      <w:bodyDiv w:val="1"/>
      <w:marLeft w:val="0"/>
      <w:marRight w:val="0"/>
      <w:marTop w:val="0"/>
      <w:marBottom w:val="0"/>
      <w:divBdr>
        <w:top w:val="none" w:sz="0" w:space="0" w:color="auto"/>
        <w:left w:val="none" w:sz="0" w:space="0" w:color="auto"/>
        <w:bottom w:val="none" w:sz="0" w:space="0" w:color="auto"/>
        <w:right w:val="none" w:sz="0" w:space="0" w:color="auto"/>
      </w:divBdr>
      <w:divsChild>
        <w:div w:id="17708796">
          <w:marLeft w:val="0"/>
          <w:marRight w:val="0"/>
          <w:marTop w:val="0"/>
          <w:marBottom w:val="0"/>
          <w:divBdr>
            <w:top w:val="none" w:sz="0" w:space="0" w:color="auto"/>
            <w:left w:val="none" w:sz="0" w:space="0" w:color="auto"/>
            <w:bottom w:val="none" w:sz="0" w:space="0" w:color="auto"/>
            <w:right w:val="none" w:sz="0" w:space="0" w:color="auto"/>
          </w:divBdr>
          <w:divsChild>
            <w:div w:id="30230059">
              <w:marLeft w:val="0"/>
              <w:marRight w:val="0"/>
              <w:marTop w:val="0"/>
              <w:marBottom w:val="0"/>
              <w:divBdr>
                <w:top w:val="none" w:sz="0" w:space="0" w:color="auto"/>
                <w:left w:val="none" w:sz="0" w:space="0" w:color="auto"/>
                <w:bottom w:val="none" w:sz="0" w:space="0" w:color="auto"/>
                <w:right w:val="none" w:sz="0" w:space="0" w:color="auto"/>
              </w:divBdr>
            </w:div>
            <w:div w:id="99569591">
              <w:marLeft w:val="0"/>
              <w:marRight w:val="0"/>
              <w:marTop w:val="0"/>
              <w:marBottom w:val="0"/>
              <w:divBdr>
                <w:top w:val="none" w:sz="0" w:space="0" w:color="auto"/>
                <w:left w:val="none" w:sz="0" w:space="0" w:color="auto"/>
                <w:bottom w:val="none" w:sz="0" w:space="0" w:color="auto"/>
                <w:right w:val="none" w:sz="0" w:space="0" w:color="auto"/>
              </w:divBdr>
            </w:div>
            <w:div w:id="485245750">
              <w:marLeft w:val="0"/>
              <w:marRight w:val="0"/>
              <w:marTop w:val="0"/>
              <w:marBottom w:val="0"/>
              <w:divBdr>
                <w:top w:val="none" w:sz="0" w:space="0" w:color="auto"/>
                <w:left w:val="none" w:sz="0" w:space="0" w:color="auto"/>
                <w:bottom w:val="none" w:sz="0" w:space="0" w:color="auto"/>
                <w:right w:val="none" w:sz="0" w:space="0" w:color="auto"/>
              </w:divBdr>
            </w:div>
            <w:div w:id="1021005069">
              <w:marLeft w:val="0"/>
              <w:marRight w:val="0"/>
              <w:marTop w:val="0"/>
              <w:marBottom w:val="0"/>
              <w:divBdr>
                <w:top w:val="none" w:sz="0" w:space="0" w:color="auto"/>
                <w:left w:val="none" w:sz="0" w:space="0" w:color="auto"/>
                <w:bottom w:val="none" w:sz="0" w:space="0" w:color="auto"/>
                <w:right w:val="none" w:sz="0" w:space="0" w:color="auto"/>
              </w:divBdr>
            </w:div>
          </w:divsChild>
        </w:div>
        <w:div w:id="98649402">
          <w:marLeft w:val="0"/>
          <w:marRight w:val="0"/>
          <w:marTop w:val="0"/>
          <w:marBottom w:val="0"/>
          <w:divBdr>
            <w:top w:val="none" w:sz="0" w:space="0" w:color="auto"/>
            <w:left w:val="none" w:sz="0" w:space="0" w:color="auto"/>
            <w:bottom w:val="none" w:sz="0" w:space="0" w:color="auto"/>
            <w:right w:val="none" w:sz="0" w:space="0" w:color="auto"/>
          </w:divBdr>
          <w:divsChild>
            <w:div w:id="21709502">
              <w:marLeft w:val="0"/>
              <w:marRight w:val="0"/>
              <w:marTop w:val="0"/>
              <w:marBottom w:val="0"/>
              <w:divBdr>
                <w:top w:val="none" w:sz="0" w:space="0" w:color="auto"/>
                <w:left w:val="none" w:sz="0" w:space="0" w:color="auto"/>
                <w:bottom w:val="none" w:sz="0" w:space="0" w:color="auto"/>
                <w:right w:val="none" w:sz="0" w:space="0" w:color="auto"/>
              </w:divBdr>
            </w:div>
            <w:div w:id="115106081">
              <w:marLeft w:val="0"/>
              <w:marRight w:val="0"/>
              <w:marTop w:val="0"/>
              <w:marBottom w:val="0"/>
              <w:divBdr>
                <w:top w:val="none" w:sz="0" w:space="0" w:color="auto"/>
                <w:left w:val="none" w:sz="0" w:space="0" w:color="auto"/>
                <w:bottom w:val="none" w:sz="0" w:space="0" w:color="auto"/>
                <w:right w:val="none" w:sz="0" w:space="0" w:color="auto"/>
              </w:divBdr>
            </w:div>
            <w:div w:id="282732787">
              <w:marLeft w:val="0"/>
              <w:marRight w:val="0"/>
              <w:marTop w:val="0"/>
              <w:marBottom w:val="0"/>
              <w:divBdr>
                <w:top w:val="none" w:sz="0" w:space="0" w:color="auto"/>
                <w:left w:val="none" w:sz="0" w:space="0" w:color="auto"/>
                <w:bottom w:val="none" w:sz="0" w:space="0" w:color="auto"/>
                <w:right w:val="none" w:sz="0" w:space="0" w:color="auto"/>
              </w:divBdr>
            </w:div>
            <w:div w:id="329984819">
              <w:marLeft w:val="0"/>
              <w:marRight w:val="0"/>
              <w:marTop w:val="0"/>
              <w:marBottom w:val="0"/>
              <w:divBdr>
                <w:top w:val="none" w:sz="0" w:space="0" w:color="auto"/>
                <w:left w:val="none" w:sz="0" w:space="0" w:color="auto"/>
                <w:bottom w:val="none" w:sz="0" w:space="0" w:color="auto"/>
                <w:right w:val="none" w:sz="0" w:space="0" w:color="auto"/>
              </w:divBdr>
            </w:div>
            <w:div w:id="617950345">
              <w:marLeft w:val="0"/>
              <w:marRight w:val="0"/>
              <w:marTop w:val="0"/>
              <w:marBottom w:val="0"/>
              <w:divBdr>
                <w:top w:val="none" w:sz="0" w:space="0" w:color="auto"/>
                <w:left w:val="none" w:sz="0" w:space="0" w:color="auto"/>
                <w:bottom w:val="none" w:sz="0" w:space="0" w:color="auto"/>
                <w:right w:val="none" w:sz="0" w:space="0" w:color="auto"/>
              </w:divBdr>
            </w:div>
            <w:div w:id="823744915">
              <w:marLeft w:val="0"/>
              <w:marRight w:val="0"/>
              <w:marTop w:val="0"/>
              <w:marBottom w:val="0"/>
              <w:divBdr>
                <w:top w:val="none" w:sz="0" w:space="0" w:color="auto"/>
                <w:left w:val="none" w:sz="0" w:space="0" w:color="auto"/>
                <w:bottom w:val="none" w:sz="0" w:space="0" w:color="auto"/>
                <w:right w:val="none" w:sz="0" w:space="0" w:color="auto"/>
              </w:divBdr>
            </w:div>
            <w:div w:id="1063866040">
              <w:marLeft w:val="0"/>
              <w:marRight w:val="0"/>
              <w:marTop w:val="0"/>
              <w:marBottom w:val="0"/>
              <w:divBdr>
                <w:top w:val="none" w:sz="0" w:space="0" w:color="auto"/>
                <w:left w:val="none" w:sz="0" w:space="0" w:color="auto"/>
                <w:bottom w:val="none" w:sz="0" w:space="0" w:color="auto"/>
                <w:right w:val="none" w:sz="0" w:space="0" w:color="auto"/>
              </w:divBdr>
            </w:div>
            <w:div w:id="1267496830">
              <w:marLeft w:val="0"/>
              <w:marRight w:val="0"/>
              <w:marTop w:val="0"/>
              <w:marBottom w:val="0"/>
              <w:divBdr>
                <w:top w:val="none" w:sz="0" w:space="0" w:color="auto"/>
                <w:left w:val="none" w:sz="0" w:space="0" w:color="auto"/>
                <w:bottom w:val="none" w:sz="0" w:space="0" w:color="auto"/>
                <w:right w:val="none" w:sz="0" w:space="0" w:color="auto"/>
              </w:divBdr>
            </w:div>
            <w:div w:id="1587495745">
              <w:marLeft w:val="0"/>
              <w:marRight w:val="0"/>
              <w:marTop w:val="0"/>
              <w:marBottom w:val="0"/>
              <w:divBdr>
                <w:top w:val="none" w:sz="0" w:space="0" w:color="auto"/>
                <w:left w:val="none" w:sz="0" w:space="0" w:color="auto"/>
                <w:bottom w:val="none" w:sz="0" w:space="0" w:color="auto"/>
                <w:right w:val="none" w:sz="0" w:space="0" w:color="auto"/>
              </w:divBdr>
            </w:div>
            <w:div w:id="2102602669">
              <w:marLeft w:val="0"/>
              <w:marRight w:val="0"/>
              <w:marTop w:val="0"/>
              <w:marBottom w:val="0"/>
              <w:divBdr>
                <w:top w:val="none" w:sz="0" w:space="0" w:color="auto"/>
                <w:left w:val="none" w:sz="0" w:space="0" w:color="auto"/>
                <w:bottom w:val="none" w:sz="0" w:space="0" w:color="auto"/>
                <w:right w:val="none" w:sz="0" w:space="0" w:color="auto"/>
              </w:divBdr>
            </w:div>
          </w:divsChild>
        </w:div>
        <w:div w:id="1071587533">
          <w:marLeft w:val="0"/>
          <w:marRight w:val="0"/>
          <w:marTop w:val="0"/>
          <w:marBottom w:val="0"/>
          <w:divBdr>
            <w:top w:val="none" w:sz="0" w:space="0" w:color="auto"/>
            <w:left w:val="none" w:sz="0" w:space="0" w:color="auto"/>
            <w:bottom w:val="none" w:sz="0" w:space="0" w:color="auto"/>
            <w:right w:val="none" w:sz="0" w:space="0" w:color="auto"/>
          </w:divBdr>
        </w:div>
        <w:div w:id="1458375928">
          <w:marLeft w:val="0"/>
          <w:marRight w:val="0"/>
          <w:marTop w:val="0"/>
          <w:marBottom w:val="120"/>
          <w:divBdr>
            <w:top w:val="none" w:sz="0" w:space="0" w:color="auto"/>
            <w:left w:val="none" w:sz="0" w:space="0" w:color="auto"/>
            <w:bottom w:val="none" w:sz="0" w:space="0" w:color="auto"/>
            <w:right w:val="none" w:sz="0" w:space="0" w:color="auto"/>
          </w:divBdr>
        </w:div>
        <w:div w:id="1722249598">
          <w:marLeft w:val="0"/>
          <w:marRight w:val="0"/>
          <w:marTop w:val="0"/>
          <w:marBottom w:val="120"/>
          <w:divBdr>
            <w:top w:val="none" w:sz="0" w:space="0" w:color="auto"/>
            <w:left w:val="none" w:sz="0" w:space="0" w:color="auto"/>
            <w:bottom w:val="none" w:sz="0" w:space="0" w:color="auto"/>
            <w:right w:val="none" w:sz="0" w:space="0" w:color="auto"/>
          </w:divBdr>
        </w:div>
      </w:divsChild>
    </w:div>
    <w:div w:id="1863782544">
      <w:bodyDiv w:val="1"/>
      <w:marLeft w:val="0"/>
      <w:marRight w:val="0"/>
      <w:marTop w:val="0"/>
      <w:marBottom w:val="0"/>
      <w:divBdr>
        <w:top w:val="none" w:sz="0" w:space="0" w:color="auto"/>
        <w:left w:val="none" w:sz="0" w:space="0" w:color="auto"/>
        <w:bottom w:val="none" w:sz="0" w:space="0" w:color="auto"/>
        <w:right w:val="none" w:sz="0" w:space="0" w:color="auto"/>
      </w:divBdr>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
    <w:div w:id="1867521638">
      <w:bodyDiv w:val="1"/>
      <w:marLeft w:val="0"/>
      <w:marRight w:val="0"/>
      <w:marTop w:val="0"/>
      <w:marBottom w:val="0"/>
      <w:divBdr>
        <w:top w:val="none" w:sz="0" w:space="0" w:color="auto"/>
        <w:left w:val="none" w:sz="0" w:space="0" w:color="auto"/>
        <w:bottom w:val="none" w:sz="0" w:space="0" w:color="auto"/>
        <w:right w:val="none" w:sz="0" w:space="0" w:color="auto"/>
      </w:divBdr>
    </w:div>
    <w:div w:id="1868984773">
      <w:bodyDiv w:val="1"/>
      <w:marLeft w:val="0"/>
      <w:marRight w:val="0"/>
      <w:marTop w:val="0"/>
      <w:marBottom w:val="0"/>
      <w:divBdr>
        <w:top w:val="none" w:sz="0" w:space="0" w:color="auto"/>
        <w:left w:val="none" w:sz="0" w:space="0" w:color="auto"/>
        <w:bottom w:val="none" w:sz="0" w:space="0" w:color="auto"/>
        <w:right w:val="none" w:sz="0" w:space="0" w:color="auto"/>
      </w:divBdr>
      <w:divsChild>
        <w:div w:id="214391734">
          <w:marLeft w:val="0"/>
          <w:marRight w:val="0"/>
          <w:marTop w:val="0"/>
          <w:marBottom w:val="0"/>
          <w:divBdr>
            <w:top w:val="none" w:sz="0" w:space="0" w:color="auto"/>
            <w:left w:val="none" w:sz="0" w:space="0" w:color="auto"/>
            <w:bottom w:val="none" w:sz="0" w:space="0" w:color="auto"/>
            <w:right w:val="none" w:sz="0" w:space="0" w:color="auto"/>
          </w:divBdr>
        </w:div>
        <w:div w:id="243606538">
          <w:marLeft w:val="0"/>
          <w:marRight w:val="0"/>
          <w:marTop w:val="0"/>
          <w:marBottom w:val="0"/>
          <w:divBdr>
            <w:top w:val="none" w:sz="0" w:space="0" w:color="auto"/>
            <w:left w:val="none" w:sz="0" w:space="0" w:color="auto"/>
            <w:bottom w:val="none" w:sz="0" w:space="0" w:color="auto"/>
            <w:right w:val="none" w:sz="0" w:space="0" w:color="auto"/>
          </w:divBdr>
        </w:div>
        <w:div w:id="293947638">
          <w:marLeft w:val="0"/>
          <w:marRight w:val="0"/>
          <w:marTop w:val="0"/>
          <w:marBottom w:val="0"/>
          <w:divBdr>
            <w:top w:val="none" w:sz="0" w:space="0" w:color="auto"/>
            <w:left w:val="none" w:sz="0" w:space="0" w:color="auto"/>
            <w:bottom w:val="none" w:sz="0" w:space="0" w:color="auto"/>
            <w:right w:val="none" w:sz="0" w:space="0" w:color="auto"/>
          </w:divBdr>
        </w:div>
        <w:div w:id="346295046">
          <w:marLeft w:val="0"/>
          <w:marRight w:val="0"/>
          <w:marTop w:val="0"/>
          <w:marBottom w:val="0"/>
          <w:divBdr>
            <w:top w:val="none" w:sz="0" w:space="0" w:color="auto"/>
            <w:left w:val="none" w:sz="0" w:space="0" w:color="auto"/>
            <w:bottom w:val="none" w:sz="0" w:space="0" w:color="auto"/>
            <w:right w:val="none" w:sz="0" w:space="0" w:color="auto"/>
          </w:divBdr>
          <w:divsChild>
            <w:div w:id="814178587">
              <w:marLeft w:val="0"/>
              <w:marRight w:val="0"/>
              <w:marTop w:val="0"/>
              <w:marBottom w:val="0"/>
              <w:divBdr>
                <w:top w:val="none" w:sz="0" w:space="0" w:color="auto"/>
                <w:left w:val="none" w:sz="0" w:space="0" w:color="auto"/>
                <w:bottom w:val="none" w:sz="0" w:space="0" w:color="auto"/>
                <w:right w:val="none" w:sz="0" w:space="0" w:color="auto"/>
              </w:divBdr>
            </w:div>
            <w:div w:id="1158569854">
              <w:marLeft w:val="0"/>
              <w:marRight w:val="0"/>
              <w:marTop w:val="0"/>
              <w:marBottom w:val="0"/>
              <w:divBdr>
                <w:top w:val="none" w:sz="0" w:space="0" w:color="auto"/>
                <w:left w:val="none" w:sz="0" w:space="0" w:color="auto"/>
                <w:bottom w:val="none" w:sz="0" w:space="0" w:color="auto"/>
                <w:right w:val="none" w:sz="0" w:space="0" w:color="auto"/>
              </w:divBdr>
            </w:div>
            <w:div w:id="1186020804">
              <w:marLeft w:val="0"/>
              <w:marRight w:val="0"/>
              <w:marTop w:val="0"/>
              <w:marBottom w:val="0"/>
              <w:divBdr>
                <w:top w:val="none" w:sz="0" w:space="0" w:color="auto"/>
                <w:left w:val="none" w:sz="0" w:space="0" w:color="auto"/>
                <w:bottom w:val="none" w:sz="0" w:space="0" w:color="auto"/>
                <w:right w:val="none" w:sz="0" w:space="0" w:color="auto"/>
              </w:divBdr>
            </w:div>
            <w:div w:id="1370030819">
              <w:marLeft w:val="0"/>
              <w:marRight w:val="0"/>
              <w:marTop w:val="0"/>
              <w:marBottom w:val="150"/>
              <w:divBdr>
                <w:top w:val="none" w:sz="0" w:space="0" w:color="auto"/>
                <w:left w:val="none" w:sz="0" w:space="0" w:color="auto"/>
                <w:bottom w:val="none" w:sz="0" w:space="0" w:color="auto"/>
                <w:right w:val="none" w:sz="0" w:space="0" w:color="auto"/>
              </w:divBdr>
            </w:div>
            <w:div w:id="1733574906">
              <w:marLeft w:val="0"/>
              <w:marRight w:val="0"/>
              <w:marTop w:val="0"/>
              <w:marBottom w:val="0"/>
              <w:divBdr>
                <w:top w:val="none" w:sz="0" w:space="0" w:color="auto"/>
                <w:left w:val="none" w:sz="0" w:space="0" w:color="auto"/>
                <w:bottom w:val="none" w:sz="0" w:space="0" w:color="auto"/>
                <w:right w:val="none" w:sz="0" w:space="0" w:color="auto"/>
              </w:divBdr>
            </w:div>
          </w:divsChild>
        </w:div>
        <w:div w:id="366301527">
          <w:marLeft w:val="0"/>
          <w:marRight w:val="0"/>
          <w:marTop w:val="0"/>
          <w:marBottom w:val="0"/>
          <w:divBdr>
            <w:top w:val="none" w:sz="0" w:space="0" w:color="auto"/>
            <w:left w:val="none" w:sz="0" w:space="0" w:color="auto"/>
            <w:bottom w:val="none" w:sz="0" w:space="0" w:color="auto"/>
            <w:right w:val="none" w:sz="0" w:space="0" w:color="auto"/>
          </w:divBdr>
          <w:divsChild>
            <w:div w:id="449787997">
              <w:marLeft w:val="0"/>
              <w:marRight w:val="0"/>
              <w:marTop w:val="0"/>
              <w:marBottom w:val="0"/>
              <w:divBdr>
                <w:top w:val="none" w:sz="0" w:space="0" w:color="auto"/>
                <w:left w:val="none" w:sz="0" w:space="0" w:color="auto"/>
                <w:bottom w:val="none" w:sz="0" w:space="0" w:color="auto"/>
                <w:right w:val="none" w:sz="0" w:space="0" w:color="auto"/>
              </w:divBdr>
            </w:div>
            <w:div w:id="461659960">
              <w:marLeft w:val="0"/>
              <w:marRight w:val="0"/>
              <w:marTop w:val="0"/>
              <w:marBottom w:val="0"/>
              <w:divBdr>
                <w:top w:val="none" w:sz="0" w:space="0" w:color="auto"/>
                <w:left w:val="none" w:sz="0" w:space="0" w:color="auto"/>
                <w:bottom w:val="none" w:sz="0" w:space="0" w:color="auto"/>
                <w:right w:val="none" w:sz="0" w:space="0" w:color="auto"/>
              </w:divBdr>
            </w:div>
            <w:div w:id="1756705579">
              <w:marLeft w:val="0"/>
              <w:marRight w:val="0"/>
              <w:marTop w:val="0"/>
              <w:marBottom w:val="0"/>
              <w:divBdr>
                <w:top w:val="none" w:sz="0" w:space="0" w:color="auto"/>
                <w:left w:val="none" w:sz="0" w:space="0" w:color="auto"/>
                <w:bottom w:val="none" w:sz="0" w:space="0" w:color="auto"/>
                <w:right w:val="none" w:sz="0" w:space="0" w:color="auto"/>
              </w:divBdr>
            </w:div>
            <w:div w:id="1933195290">
              <w:marLeft w:val="0"/>
              <w:marRight w:val="0"/>
              <w:marTop w:val="0"/>
              <w:marBottom w:val="0"/>
              <w:divBdr>
                <w:top w:val="none" w:sz="0" w:space="0" w:color="auto"/>
                <w:left w:val="none" w:sz="0" w:space="0" w:color="auto"/>
                <w:bottom w:val="none" w:sz="0" w:space="0" w:color="auto"/>
                <w:right w:val="none" w:sz="0" w:space="0" w:color="auto"/>
              </w:divBdr>
            </w:div>
            <w:div w:id="2015958779">
              <w:marLeft w:val="0"/>
              <w:marRight w:val="0"/>
              <w:marTop w:val="0"/>
              <w:marBottom w:val="150"/>
              <w:divBdr>
                <w:top w:val="none" w:sz="0" w:space="0" w:color="auto"/>
                <w:left w:val="none" w:sz="0" w:space="0" w:color="auto"/>
                <w:bottom w:val="none" w:sz="0" w:space="0" w:color="auto"/>
                <w:right w:val="none" w:sz="0" w:space="0" w:color="auto"/>
              </w:divBdr>
            </w:div>
          </w:divsChild>
        </w:div>
        <w:div w:id="366837141">
          <w:marLeft w:val="0"/>
          <w:marRight w:val="0"/>
          <w:marTop w:val="0"/>
          <w:marBottom w:val="0"/>
          <w:divBdr>
            <w:top w:val="none" w:sz="0" w:space="0" w:color="auto"/>
            <w:left w:val="none" w:sz="0" w:space="0" w:color="auto"/>
            <w:bottom w:val="none" w:sz="0" w:space="0" w:color="auto"/>
            <w:right w:val="none" w:sz="0" w:space="0" w:color="auto"/>
          </w:divBdr>
        </w:div>
        <w:div w:id="394863739">
          <w:marLeft w:val="0"/>
          <w:marRight w:val="0"/>
          <w:marTop w:val="0"/>
          <w:marBottom w:val="0"/>
          <w:divBdr>
            <w:top w:val="none" w:sz="0" w:space="0" w:color="auto"/>
            <w:left w:val="none" w:sz="0" w:space="0" w:color="auto"/>
            <w:bottom w:val="none" w:sz="0" w:space="0" w:color="auto"/>
            <w:right w:val="none" w:sz="0" w:space="0" w:color="auto"/>
          </w:divBdr>
          <w:divsChild>
            <w:div w:id="405883468">
              <w:marLeft w:val="0"/>
              <w:marRight w:val="0"/>
              <w:marTop w:val="0"/>
              <w:marBottom w:val="0"/>
              <w:divBdr>
                <w:top w:val="none" w:sz="0" w:space="0" w:color="auto"/>
                <w:left w:val="none" w:sz="0" w:space="0" w:color="auto"/>
                <w:bottom w:val="none" w:sz="0" w:space="0" w:color="auto"/>
                <w:right w:val="none" w:sz="0" w:space="0" w:color="auto"/>
              </w:divBdr>
            </w:div>
            <w:div w:id="1286815992">
              <w:marLeft w:val="0"/>
              <w:marRight w:val="0"/>
              <w:marTop w:val="0"/>
              <w:marBottom w:val="0"/>
              <w:divBdr>
                <w:top w:val="none" w:sz="0" w:space="0" w:color="auto"/>
                <w:left w:val="none" w:sz="0" w:space="0" w:color="auto"/>
                <w:bottom w:val="none" w:sz="0" w:space="0" w:color="auto"/>
                <w:right w:val="none" w:sz="0" w:space="0" w:color="auto"/>
              </w:divBdr>
            </w:div>
            <w:div w:id="1377050140">
              <w:marLeft w:val="0"/>
              <w:marRight w:val="0"/>
              <w:marTop w:val="0"/>
              <w:marBottom w:val="0"/>
              <w:divBdr>
                <w:top w:val="none" w:sz="0" w:space="0" w:color="auto"/>
                <w:left w:val="none" w:sz="0" w:space="0" w:color="auto"/>
                <w:bottom w:val="none" w:sz="0" w:space="0" w:color="auto"/>
                <w:right w:val="none" w:sz="0" w:space="0" w:color="auto"/>
              </w:divBdr>
            </w:div>
            <w:div w:id="1772310195">
              <w:marLeft w:val="0"/>
              <w:marRight w:val="0"/>
              <w:marTop w:val="0"/>
              <w:marBottom w:val="0"/>
              <w:divBdr>
                <w:top w:val="none" w:sz="0" w:space="0" w:color="auto"/>
                <w:left w:val="none" w:sz="0" w:space="0" w:color="auto"/>
                <w:bottom w:val="none" w:sz="0" w:space="0" w:color="auto"/>
                <w:right w:val="none" w:sz="0" w:space="0" w:color="auto"/>
              </w:divBdr>
            </w:div>
            <w:div w:id="2102751609">
              <w:marLeft w:val="0"/>
              <w:marRight w:val="0"/>
              <w:marTop w:val="0"/>
              <w:marBottom w:val="150"/>
              <w:divBdr>
                <w:top w:val="none" w:sz="0" w:space="0" w:color="auto"/>
                <w:left w:val="none" w:sz="0" w:space="0" w:color="auto"/>
                <w:bottom w:val="none" w:sz="0" w:space="0" w:color="auto"/>
                <w:right w:val="none" w:sz="0" w:space="0" w:color="auto"/>
              </w:divBdr>
            </w:div>
          </w:divsChild>
        </w:div>
        <w:div w:id="619184991">
          <w:marLeft w:val="0"/>
          <w:marRight w:val="0"/>
          <w:marTop w:val="0"/>
          <w:marBottom w:val="0"/>
          <w:divBdr>
            <w:top w:val="none" w:sz="0" w:space="0" w:color="auto"/>
            <w:left w:val="none" w:sz="0" w:space="0" w:color="auto"/>
            <w:bottom w:val="none" w:sz="0" w:space="0" w:color="auto"/>
            <w:right w:val="none" w:sz="0" w:space="0" w:color="auto"/>
          </w:divBdr>
        </w:div>
        <w:div w:id="692925677">
          <w:marLeft w:val="0"/>
          <w:marRight w:val="0"/>
          <w:marTop w:val="0"/>
          <w:marBottom w:val="0"/>
          <w:divBdr>
            <w:top w:val="none" w:sz="0" w:space="0" w:color="auto"/>
            <w:left w:val="none" w:sz="0" w:space="0" w:color="auto"/>
            <w:bottom w:val="none" w:sz="0" w:space="0" w:color="auto"/>
            <w:right w:val="none" w:sz="0" w:space="0" w:color="auto"/>
          </w:divBdr>
          <w:divsChild>
            <w:div w:id="38281934">
              <w:marLeft w:val="0"/>
              <w:marRight w:val="0"/>
              <w:marTop w:val="0"/>
              <w:marBottom w:val="0"/>
              <w:divBdr>
                <w:top w:val="none" w:sz="0" w:space="0" w:color="auto"/>
                <w:left w:val="none" w:sz="0" w:space="0" w:color="auto"/>
                <w:bottom w:val="none" w:sz="0" w:space="0" w:color="auto"/>
                <w:right w:val="none" w:sz="0" w:space="0" w:color="auto"/>
              </w:divBdr>
            </w:div>
            <w:div w:id="1010907810">
              <w:marLeft w:val="0"/>
              <w:marRight w:val="0"/>
              <w:marTop w:val="0"/>
              <w:marBottom w:val="0"/>
              <w:divBdr>
                <w:top w:val="none" w:sz="0" w:space="0" w:color="auto"/>
                <w:left w:val="none" w:sz="0" w:space="0" w:color="auto"/>
                <w:bottom w:val="none" w:sz="0" w:space="0" w:color="auto"/>
                <w:right w:val="none" w:sz="0" w:space="0" w:color="auto"/>
              </w:divBdr>
            </w:div>
            <w:div w:id="1559124566">
              <w:marLeft w:val="0"/>
              <w:marRight w:val="0"/>
              <w:marTop w:val="0"/>
              <w:marBottom w:val="0"/>
              <w:divBdr>
                <w:top w:val="none" w:sz="0" w:space="0" w:color="auto"/>
                <w:left w:val="none" w:sz="0" w:space="0" w:color="auto"/>
                <w:bottom w:val="none" w:sz="0" w:space="0" w:color="auto"/>
                <w:right w:val="none" w:sz="0" w:space="0" w:color="auto"/>
              </w:divBdr>
            </w:div>
            <w:div w:id="1704355958">
              <w:marLeft w:val="0"/>
              <w:marRight w:val="0"/>
              <w:marTop w:val="0"/>
              <w:marBottom w:val="0"/>
              <w:divBdr>
                <w:top w:val="none" w:sz="0" w:space="0" w:color="auto"/>
                <w:left w:val="none" w:sz="0" w:space="0" w:color="auto"/>
                <w:bottom w:val="none" w:sz="0" w:space="0" w:color="auto"/>
                <w:right w:val="none" w:sz="0" w:space="0" w:color="auto"/>
              </w:divBdr>
            </w:div>
          </w:divsChild>
        </w:div>
        <w:div w:id="923489175">
          <w:marLeft w:val="0"/>
          <w:marRight w:val="0"/>
          <w:marTop w:val="0"/>
          <w:marBottom w:val="0"/>
          <w:divBdr>
            <w:top w:val="none" w:sz="0" w:space="0" w:color="auto"/>
            <w:left w:val="none" w:sz="0" w:space="0" w:color="auto"/>
            <w:bottom w:val="none" w:sz="0" w:space="0" w:color="auto"/>
            <w:right w:val="none" w:sz="0" w:space="0" w:color="auto"/>
          </w:divBdr>
          <w:divsChild>
            <w:div w:id="141889778">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574511594">
              <w:marLeft w:val="0"/>
              <w:marRight w:val="0"/>
              <w:marTop w:val="0"/>
              <w:marBottom w:val="0"/>
              <w:divBdr>
                <w:top w:val="none" w:sz="0" w:space="0" w:color="auto"/>
                <w:left w:val="none" w:sz="0" w:space="0" w:color="auto"/>
                <w:bottom w:val="none" w:sz="0" w:space="0" w:color="auto"/>
                <w:right w:val="none" w:sz="0" w:space="0" w:color="auto"/>
              </w:divBdr>
            </w:div>
            <w:div w:id="597056353">
              <w:marLeft w:val="0"/>
              <w:marRight w:val="0"/>
              <w:marTop w:val="0"/>
              <w:marBottom w:val="0"/>
              <w:divBdr>
                <w:top w:val="none" w:sz="0" w:space="0" w:color="auto"/>
                <w:left w:val="none" w:sz="0" w:space="0" w:color="auto"/>
                <w:bottom w:val="none" w:sz="0" w:space="0" w:color="auto"/>
                <w:right w:val="none" w:sz="0" w:space="0" w:color="auto"/>
              </w:divBdr>
            </w:div>
            <w:div w:id="601494553">
              <w:marLeft w:val="0"/>
              <w:marRight w:val="0"/>
              <w:marTop w:val="0"/>
              <w:marBottom w:val="150"/>
              <w:divBdr>
                <w:top w:val="none" w:sz="0" w:space="0" w:color="auto"/>
                <w:left w:val="none" w:sz="0" w:space="0" w:color="auto"/>
                <w:bottom w:val="none" w:sz="0" w:space="0" w:color="auto"/>
                <w:right w:val="none" w:sz="0" w:space="0" w:color="auto"/>
              </w:divBdr>
            </w:div>
          </w:divsChild>
        </w:div>
        <w:div w:id="1326786372">
          <w:marLeft w:val="0"/>
          <w:marRight w:val="0"/>
          <w:marTop w:val="0"/>
          <w:marBottom w:val="0"/>
          <w:divBdr>
            <w:top w:val="none" w:sz="0" w:space="0" w:color="auto"/>
            <w:left w:val="none" w:sz="0" w:space="0" w:color="auto"/>
            <w:bottom w:val="none" w:sz="0" w:space="0" w:color="auto"/>
            <w:right w:val="none" w:sz="0" w:space="0" w:color="auto"/>
          </w:divBdr>
          <w:divsChild>
            <w:div w:id="157965204">
              <w:marLeft w:val="0"/>
              <w:marRight w:val="0"/>
              <w:marTop w:val="0"/>
              <w:marBottom w:val="0"/>
              <w:divBdr>
                <w:top w:val="none" w:sz="0" w:space="0" w:color="auto"/>
                <w:left w:val="none" w:sz="0" w:space="0" w:color="auto"/>
                <w:bottom w:val="none" w:sz="0" w:space="0" w:color="auto"/>
                <w:right w:val="none" w:sz="0" w:space="0" w:color="auto"/>
              </w:divBdr>
            </w:div>
            <w:div w:id="641271076">
              <w:marLeft w:val="0"/>
              <w:marRight w:val="0"/>
              <w:marTop w:val="0"/>
              <w:marBottom w:val="150"/>
              <w:divBdr>
                <w:top w:val="none" w:sz="0" w:space="0" w:color="auto"/>
                <w:left w:val="none" w:sz="0" w:space="0" w:color="auto"/>
                <w:bottom w:val="none" w:sz="0" w:space="0" w:color="auto"/>
                <w:right w:val="none" w:sz="0" w:space="0" w:color="auto"/>
              </w:divBdr>
            </w:div>
            <w:div w:id="1175533812">
              <w:marLeft w:val="0"/>
              <w:marRight w:val="0"/>
              <w:marTop w:val="0"/>
              <w:marBottom w:val="0"/>
              <w:divBdr>
                <w:top w:val="none" w:sz="0" w:space="0" w:color="auto"/>
                <w:left w:val="none" w:sz="0" w:space="0" w:color="auto"/>
                <w:bottom w:val="none" w:sz="0" w:space="0" w:color="auto"/>
                <w:right w:val="none" w:sz="0" w:space="0" w:color="auto"/>
              </w:divBdr>
            </w:div>
            <w:div w:id="1331133898">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sChild>
        </w:div>
        <w:div w:id="1657492080">
          <w:marLeft w:val="0"/>
          <w:marRight w:val="0"/>
          <w:marTop w:val="0"/>
          <w:marBottom w:val="0"/>
          <w:divBdr>
            <w:top w:val="none" w:sz="0" w:space="0" w:color="auto"/>
            <w:left w:val="none" w:sz="0" w:space="0" w:color="auto"/>
            <w:bottom w:val="none" w:sz="0" w:space="0" w:color="auto"/>
            <w:right w:val="none" w:sz="0" w:space="0" w:color="auto"/>
          </w:divBdr>
        </w:div>
        <w:div w:id="1818644883">
          <w:marLeft w:val="0"/>
          <w:marRight w:val="0"/>
          <w:marTop w:val="0"/>
          <w:marBottom w:val="0"/>
          <w:divBdr>
            <w:top w:val="none" w:sz="0" w:space="0" w:color="auto"/>
            <w:left w:val="none" w:sz="0" w:space="0" w:color="auto"/>
            <w:bottom w:val="none" w:sz="0" w:space="0" w:color="auto"/>
            <w:right w:val="none" w:sz="0" w:space="0" w:color="auto"/>
          </w:divBdr>
          <w:divsChild>
            <w:div w:id="367295021">
              <w:marLeft w:val="0"/>
              <w:marRight w:val="0"/>
              <w:marTop w:val="0"/>
              <w:marBottom w:val="0"/>
              <w:divBdr>
                <w:top w:val="none" w:sz="0" w:space="0" w:color="auto"/>
                <w:left w:val="none" w:sz="0" w:space="0" w:color="auto"/>
                <w:bottom w:val="none" w:sz="0" w:space="0" w:color="auto"/>
                <w:right w:val="none" w:sz="0" w:space="0" w:color="auto"/>
              </w:divBdr>
            </w:div>
            <w:div w:id="1123236174">
              <w:marLeft w:val="0"/>
              <w:marRight w:val="0"/>
              <w:marTop w:val="0"/>
              <w:marBottom w:val="0"/>
              <w:divBdr>
                <w:top w:val="none" w:sz="0" w:space="0" w:color="auto"/>
                <w:left w:val="none" w:sz="0" w:space="0" w:color="auto"/>
                <w:bottom w:val="none" w:sz="0" w:space="0" w:color="auto"/>
                <w:right w:val="none" w:sz="0" w:space="0" w:color="auto"/>
              </w:divBdr>
            </w:div>
            <w:div w:id="1331324365">
              <w:marLeft w:val="0"/>
              <w:marRight w:val="0"/>
              <w:marTop w:val="0"/>
              <w:marBottom w:val="150"/>
              <w:divBdr>
                <w:top w:val="none" w:sz="0" w:space="0" w:color="auto"/>
                <w:left w:val="none" w:sz="0" w:space="0" w:color="auto"/>
                <w:bottom w:val="none" w:sz="0" w:space="0" w:color="auto"/>
                <w:right w:val="none" w:sz="0" w:space="0" w:color="auto"/>
              </w:divBdr>
            </w:div>
            <w:div w:id="1508901765">
              <w:marLeft w:val="0"/>
              <w:marRight w:val="0"/>
              <w:marTop w:val="0"/>
              <w:marBottom w:val="0"/>
              <w:divBdr>
                <w:top w:val="none" w:sz="0" w:space="0" w:color="auto"/>
                <w:left w:val="none" w:sz="0" w:space="0" w:color="auto"/>
                <w:bottom w:val="none" w:sz="0" w:space="0" w:color="auto"/>
                <w:right w:val="none" w:sz="0" w:space="0" w:color="auto"/>
              </w:divBdr>
            </w:div>
            <w:div w:id="2125683374">
              <w:marLeft w:val="0"/>
              <w:marRight w:val="0"/>
              <w:marTop w:val="0"/>
              <w:marBottom w:val="0"/>
              <w:divBdr>
                <w:top w:val="none" w:sz="0" w:space="0" w:color="auto"/>
                <w:left w:val="none" w:sz="0" w:space="0" w:color="auto"/>
                <w:bottom w:val="none" w:sz="0" w:space="0" w:color="auto"/>
                <w:right w:val="none" w:sz="0" w:space="0" w:color="auto"/>
              </w:divBdr>
            </w:div>
          </w:divsChild>
        </w:div>
        <w:div w:id="1851023421">
          <w:marLeft w:val="0"/>
          <w:marRight w:val="0"/>
          <w:marTop w:val="0"/>
          <w:marBottom w:val="0"/>
          <w:divBdr>
            <w:top w:val="none" w:sz="0" w:space="0" w:color="auto"/>
            <w:left w:val="none" w:sz="0" w:space="0" w:color="auto"/>
            <w:bottom w:val="none" w:sz="0" w:space="0" w:color="auto"/>
            <w:right w:val="none" w:sz="0" w:space="0" w:color="auto"/>
          </w:divBdr>
          <w:divsChild>
            <w:div w:id="965742541">
              <w:marLeft w:val="0"/>
              <w:marRight w:val="0"/>
              <w:marTop w:val="0"/>
              <w:marBottom w:val="150"/>
              <w:divBdr>
                <w:top w:val="none" w:sz="0" w:space="0" w:color="auto"/>
                <w:left w:val="none" w:sz="0" w:space="0" w:color="auto"/>
                <w:bottom w:val="none" w:sz="0" w:space="0" w:color="auto"/>
                <w:right w:val="none" w:sz="0" w:space="0" w:color="auto"/>
              </w:divBdr>
            </w:div>
            <w:div w:id="987396019">
              <w:marLeft w:val="0"/>
              <w:marRight w:val="0"/>
              <w:marTop w:val="0"/>
              <w:marBottom w:val="0"/>
              <w:divBdr>
                <w:top w:val="none" w:sz="0" w:space="0" w:color="auto"/>
                <w:left w:val="none" w:sz="0" w:space="0" w:color="auto"/>
                <w:bottom w:val="none" w:sz="0" w:space="0" w:color="auto"/>
                <w:right w:val="none" w:sz="0" w:space="0" w:color="auto"/>
              </w:divBdr>
            </w:div>
            <w:div w:id="1234045849">
              <w:marLeft w:val="0"/>
              <w:marRight w:val="0"/>
              <w:marTop w:val="0"/>
              <w:marBottom w:val="0"/>
              <w:divBdr>
                <w:top w:val="none" w:sz="0" w:space="0" w:color="auto"/>
                <w:left w:val="none" w:sz="0" w:space="0" w:color="auto"/>
                <w:bottom w:val="none" w:sz="0" w:space="0" w:color="auto"/>
                <w:right w:val="none" w:sz="0" w:space="0" w:color="auto"/>
              </w:divBdr>
            </w:div>
            <w:div w:id="1757749687">
              <w:marLeft w:val="0"/>
              <w:marRight w:val="0"/>
              <w:marTop w:val="0"/>
              <w:marBottom w:val="0"/>
              <w:divBdr>
                <w:top w:val="none" w:sz="0" w:space="0" w:color="auto"/>
                <w:left w:val="none" w:sz="0" w:space="0" w:color="auto"/>
                <w:bottom w:val="none" w:sz="0" w:space="0" w:color="auto"/>
                <w:right w:val="none" w:sz="0" w:space="0" w:color="auto"/>
              </w:divBdr>
            </w:div>
            <w:div w:id="2067684795">
              <w:marLeft w:val="0"/>
              <w:marRight w:val="0"/>
              <w:marTop w:val="0"/>
              <w:marBottom w:val="0"/>
              <w:divBdr>
                <w:top w:val="none" w:sz="0" w:space="0" w:color="auto"/>
                <w:left w:val="none" w:sz="0" w:space="0" w:color="auto"/>
                <w:bottom w:val="none" w:sz="0" w:space="0" w:color="auto"/>
                <w:right w:val="none" w:sz="0" w:space="0" w:color="auto"/>
              </w:divBdr>
            </w:div>
          </w:divsChild>
        </w:div>
        <w:div w:id="1979727164">
          <w:marLeft w:val="0"/>
          <w:marRight w:val="0"/>
          <w:marTop w:val="0"/>
          <w:marBottom w:val="0"/>
          <w:divBdr>
            <w:top w:val="none" w:sz="0" w:space="0" w:color="auto"/>
            <w:left w:val="none" w:sz="0" w:space="0" w:color="auto"/>
            <w:bottom w:val="none" w:sz="0" w:space="0" w:color="auto"/>
            <w:right w:val="none" w:sz="0" w:space="0" w:color="auto"/>
          </w:divBdr>
        </w:div>
      </w:divsChild>
    </w:div>
    <w:div w:id="1872379003">
      <w:bodyDiv w:val="1"/>
      <w:marLeft w:val="0"/>
      <w:marRight w:val="0"/>
      <w:marTop w:val="0"/>
      <w:marBottom w:val="0"/>
      <w:divBdr>
        <w:top w:val="none" w:sz="0" w:space="0" w:color="auto"/>
        <w:left w:val="none" w:sz="0" w:space="0" w:color="auto"/>
        <w:bottom w:val="none" w:sz="0" w:space="0" w:color="auto"/>
        <w:right w:val="none" w:sz="0" w:space="0" w:color="auto"/>
      </w:divBdr>
    </w:div>
    <w:div w:id="1872960867">
      <w:bodyDiv w:val="1"/>
      <w:marLeft w:val="0"/>
      <w:marRight w:val="0"/>
      <w:marTop w:val="0"/>
      <w:marBottom w:val="0"/>
      <w:divBdr>
        <w:top w:val="none" w:sz="0" w:space="0" w:color="auto"/>
        <w:left w:val="none" w:sz="0" w:space="0" w:color="auto"/>
        <w:bottom w:val="none" w:sz="0" w:space="0" w:color="auto"/>
        <w:right w:val="none" w:sz="0" w:space="0" w:color="auto"/>
      </w:divBdr>
      <w:divsChild>
        <w:div w:id="197933069">
          <w:marLeft w:val="0"/>
          <w:marRight w:val="0"/>
          <w:marTop w:val="0"/>
          <w:marBottom w:val="0"/>
          <w:divBdr>
            <w:top w:val="none" w:sz="0" w:space="0" w:color="auto"/>
            <w:left w:val="none" w:sz="0" w:space="0" w:color="auto"/>
            <w:bottom w:val="none" w:sz="0" w:space="0" w:color="auto"/>
            <w:right w:val="none" w:sz="0" w:space="0" w:color="auto"/>
          </w:divBdr>
        </w:div>
        <w:div w:id="1885478737">
          <w:marLeft w:val="0"/>
          <w:marRight w:val="0"/>
          <w:marTop w:val="0"/>
          <w:marBottom w:val="0"/>
          <w:divBdr>
            <w:top w:val="none" w:sz="0" w:space="0" w:color="auto"/>
            <w:left w:val="none" w:sz="0" w:space="0" w:color="auto"/>
            <w:bottom w:val="none" w:sz="0" w:space="0" w:color="auto"/>
            <w:right w:val="none" w:sz="0" w:space="0" w:color="auto"/>
          </w:divBdr>
        </w:div>
      </w:divsChild>
    </w:div>
    <w:div w:id="1899516480">
      <w:bodyDiv w:val="1"/>
      <w:marLeft w:val="0"/>
      <w:marRight w:val="0"/>
      <w:marTop w:val="0"/>
      <w:marBottom w:val="0"/>
      <w:divBdr>
        <w:top w:val="none" w:sz="0" w:space="0" w:color="auto"/>
        <w:left w:val="none" w:sz="0" w:space="0" w:color="auto"/>
        <w:bottom w:val="none" w:sz="0" w:space="0" w:color="auto"/>
        <w:right w:val="none" w:sz="0" w:space="0" w:color="auto"/>
      </w:divBdr>
    </w:div>
    <w:div w:id="1909994293">
      <w:bodyDiv w:val="1"/>
      <w:marLeft w:val="0"/>
      <w:marRight w:val="0"/>
      <w:marTop w:val="0"/>
      <w:marBottom w:val="0"/>
      <w:divBdr>
        <w:top w:val="none" w:sz="0" w:space="0" w:color="auto"/>
        <w:left w:val="none" w:sz="0" w:space="0" w:color="auto"/>
        <w:bottom w:val="none" w:sz="0" w:space="0" w:color="auto"/>
        <w:right w:val="none" w:sz="0" w:space="0" w:color="auto"/>
      </w:divBdr>
    </w:div>
    <w:div w:id="1932003257">
      <w:bodyDiv w:val="1"/>
      <w:marLeft w:val="0"/>
      <w:marRight w:val="0"/>
      <w:marTop w:val="0"/>
      <w:marBottom w:val="0"/>
      <w:divBdr>
        <w:top w:val="none" w:sz="0" w:space="0" w:color="auto"/>
        <w:left w:val="none" w:sz="0" w:space="0" w:color="auto"/>
        <w:bottom w:val="none" w:sz="0" w:space="0" w:color="auto"/>
        <w:right w:val="none" w:sz="0" w:space="0" w:color="auto"/>
      </w:divBdr>
    </w:div>
    <w:div w:id="1933204252">
      <w:bodyDiv w:val="1"/>
      <w:marLeft w:val="0"/>
      <w:marRight w:val="0"/>
      <w:marTop w:val="0"/>
      <w:marBottom w:val="0"/>
      <w:divBdr>
        <w:top w:val="none" w:sz="0" w:space="0" w:color="auto"/>
        <w:left w:val="none" w:sz="0" w:space="0" w:color="auto"/>
        <w:bottom w:val="none" w:sz="0" w:space="0" w:color="auto"/>
        <w:right w:val="none" w:sz="0" w:space="0" w:color="auto"/>
      </w:divBdr>
    </w:div>
    <w:div w:id="1938247927">
      <w:bodyDiv w:val="1"/>
      <w:marLeft w:val="0"/>
      <w:marRight w:val="0"/>
      <w:marTop w:val="0"/>
      <w:marBottom w:val="0"/>
      <w:divBdr>
        <w:top w:val="none" w:sz="0" w:space="0" w:color="auto"/>
        <w:left w:val="none" w:sz="0" w:space="0" w:color="auto"/>
        <w:bottom w:val="none" w:sz="0" w:space="0" w:color="auto"/>
        <w:right w:val="none" w:sz="0" w:space="0" w:color="auto"/>
      </w:divBdr>
    </w:div>
    <w:div w:id="1938951022">
      <w:bodyDiv w:val="1"/>
      <w:marLeft w:val="0"/>
      <w:marRight w:val="0"/>
      <w:marTop w:val="0"/>
      <w:marBottom w:val="0"/>
      <w:divBdr>
        <w:top w:val="none" w:sz="0" w:space="0" w:color="auto"/>
        <w:left w:val="none" w:sz="0" w:space="0" w:color="auto"/>
        <w:bottom w:val="none" w:sz="0" w:space="0" w:color="auto"/>
        <w:right w:val="none" w:sz="0" w:space="0" w:color="auto"/>
      </w:divBdr>
    </w:div>
    <w:div w:id="1940748453">
      <w:bodyDiv w:val="1"/>
      <w:marLeft w:val="0"/>
      <w:marRight w:val="0"/>
      <w:marTop w:val="0"/>
      <w:marBottom w:val="0"/>
      <w:divBdr>
        <w:top w:val="none" w:sz="0" w:space="0" w:color="auto"/>
        <w:left w:val="none" w:sz="0" w:space="0" w:color="auto"/>
        <w:bottom w:val="none" w:sz="0" w:space="0" w:color="auto"/>
        <w:right w:val="none" w:sz="0" w:space="0" w:color="auto"/>
      </w:divBdr>
    </w:div>
    <w:div w:id="1955138049">
      <w:bodyDiv w:val="1"/>
      <w:marLeft w:val="0"/>
      <w:marRight w:val="0"/>
      <w:marTop w:val="0"/>
      <w:marBottom w:val="0"/>
      <w:divBdr>
        <w:top w:val="none" w:sz="0" w:space="0" w:color="auto"/>
        <w:left w:val="none" w:sz="0" w:space="0" w:color="auto"/>
        <w:bottom w:val="none" w:sz="0" w:space="0" w:color="auto"/>
        <w:right w:val="none" w:sz="0" w:space="0" w:color="auto"/>
      </w:divBdr>
    </w:div>
    <w:div w:id="1995449007">
      <w:bodyDiv w:val="1"/>
      <w:marLeft w:val="0"/>
      <w:marRight w:val="0"/>
      <w:marTop w:val="0"/>
      <w:marBottom w:val="0"/>
      <w:divBdr>
        <w:top w:val="none" w:sz="0" w:space="0" w:color="auto"/>
        <w:left w:val="none" w:sz="0" w:space="0" w:color="auto"/>
        <w:bottom w:val="none" w:sz="0" w:space="0" w:color="auto"/>
        <w:right w:val="none" w:sz="0" w:space="0" w:color="auto"/>
      </w:divBdr>
    </w:div>
    <w:div w:id="2006668851">
      <w:bodyDiv w:val="1"/>
      <w:marLeft w:val="0"/>
      <w:marRight w:val="0"/>
      <w:marTop w:val="0"/>
      <w:marBottom w:val="0"/>
      <w:divBdr>
        <w:top w:val="none" w:sz="0" w:space="0" w:color="auto"/>
        <w:left w:val="none" w:sz="0" w:space="0" w:color="auto"/>
        <w:bottom w:val="none" w:sz="0" w:space="0" w:color="auto"/>
        <w:right w:val="none" w:sz="0" w:space="0" w:color="auto"/>
      </w:divBdr>
    </w:div>
    <w:div w:id="2009821854">
      <w:bodyDiv w:val="1"/>
      <w:marLeft w:val="0"/>
      <w:marRight w:val="0"/>
      <w:marTop w:val="0"/>
      <w:marBottom w:val="0"/>
      <w:divBdr>
        <w:top w:val="none" w:sz="0" w:space="0" w:color="auto"/>
        <w:left w:val="none" w:sz="0" w:space="0" w:color="auto"/>
        <w:bottom w:val="none" w:sz="0" w:space="0" w:color="auto"/>
        <w:right w:val="none" w:sz="0" w:space="0" w:color="auto"/>
      </w:divBdr>
      <w:divsChild>
        <w:div w:id="88813268">
          <w:marLeft w:val="0"/>
          <w:marRight w:val="0"/>
          <w:marTop w:val="0"/>
          <w:marBottom w:val="180"/>
          <w:divBdr>
            <w:top w:val="none" w:sz="0" w:space="0" w:color="auto"/>
            <w:left w:val="none" w:sz="0" w:space="0" w:color="auto"/>
            <w:bottom w:val="none" w:sz="0" w:space="0" w:color="auto"/>
            <w:right w:val="none" w:sz="0" w:space="0" w:color="auto"/>
          </w:divBdr>
        </w:div>
        <w:div w:id="255753088">
          <w:marLeft w:val="0"/>
          <w:marRight w:val="0"/>
          <w:marTop w:val="0"/>
          <w:marBottom w:val="180"/>
          <w:divBdr>
            <w:top w:val="none" w:sz="0" w:space="0" w:color="auto"/>
            <w:left w:val="none" w:sz="0" w:space="0" w:color="auto"/>
            <w:bottom w:val="none" w:sz="0" w:space="0" w:color="auto"/>
            <w:right w:val="none" w:sz="0" w:space="0" w:color="auto"/>
          </w:divBdr>
        </w:div>
      </w:divsChild>
    </w:div>
    <w:div w:id="2011330910">
      <w:bodyDiv w:val="1"/>
      <w:marLeft w:val="0"/>
      <w:marRight w:val="0"/>
      <w:marTop w:val="0"/>
      <w:marBottom w:val="0"/>
      <w:divBdr>
        <w:top w:val="none" w:sz="0" w:space="0" w:color="auto"/>
        <w:left w:val="none" w:sz="0" w:space="0" w:color="auto"/>
        <w:bottom w:val="none" w:sz="0" w:space="0" w:color="auto"/>
        <w:right w:val="none" w:sz="0" w:space="0" w:color="auto"/>
      </w:divBdr>
    </w:div>
    <w:div w:id="2011761333">
      <w:bodyDiv w:val="1"/>
      <w:marLeft w:val="0"/>
      <w:marRight w:val="0"/>
      <w:marTop w:val="0"/>
      <w:marBottom w:val="0"/>
      <w:divBdr>
        <w:top w:val="none" w:sz="0" w:space="0" w:color="auto"/>
        <w:left w:val="none" w:sz="0" w:space="0" w:color="auto"/>
        <w:bottom w:val="none" w:sz="0" w:space="0" w:color="auto"/>
        <w:right w:val="none" w:sz="0" w:space="0" w:color="auto"/>
      </w:divBdr>
    </w:div>
    <w:div w:id="2012561814">
      <w:bodyDiv w:val="1"/>
      <w:marLeft w:val="0"/>
      <w:marRight w:val="0"/>
      <w:marTop w:val="0"/>
      <w:marBottom w:val="0"/>
      <w:divBdr>
        <w:top w:val="none" w:sz="0" w:space="0" w:color="auto"/>
        <w:left w:val="none" w:sz="0" w:space="0" w:color="auto"/>
        <w:bottom w:val="none" w:sz="0" w:space="0" w:color="auto"/>
        <w:right w:val="none" w:sz="0" w:space="0" w:color="auto"/>
      </w:divBdr>
    </w:div>
    <w:div w:id="2013069561">
      <w:bodyDiv w:val="1"/>
      <w:marLeft w:val="0"/>
      <w:marRight w:val="0"/>
      <w:marTop w:val="0"/>
      <w:marBottom w:val="0"/>
      <w:divBdr>
        <w:top w:val="none" w:sz="0" w:space="0" w:color="auto"/>
        <w:left w:val="none" w:sz="0" w:space="0" w:color="auto"/>
        <w:bottom w:val="none" w:sz="0" w:space="0" w:color="auto"/>
        <w:right w:val="none" w:sz="0" w:space="0" w:color="auto"/>
      </w:divBdr>
    </w:div>
    <w:div w:id="2014528094">
      <w:bodyDiv w:val="1"/>
      <w:marLeft w:val="0"/>
      <w:marRight w:val="0"/>
      <w:marTop w:val="0"/>
      <w:marBottom w:val="0"/>
      <w:divBdr>
        <w:top w:val="none" w:sz="0" w:space="0" w:color="auto"/>
        <w:left w:val="none" w:sz="0" w:space="0" w:color="auto"/>
        <w:bottom w:val="none" w:sz="0" w:space="0" w:color="auto"/>
        <w:right w:val="none" w:sz="0" w:space="0" w:color="auto"/>
      </w:divBdr>
    </w:div>
    <w:div w:id="2017340741">
      <w:bodyDiv w:val="1"/>
      <w:marLeft w:val="0"/>
      <w:marRight w:val="0"/>
      <w:marTop w:val="0"/>
      <w:marBottom w:val="0"/>
      <w:divBdr>
        <w:top w:val="none" w:sz="0" w:space="0" w:color="auto"/>
        <w:left w:val="none" w:sz="0" w:space="0" w:color="auto"/>
        <w:bottom w:val="none" w:sz="0" w:space="0" w:color="auto"/>
        <w:right w:val="none" w:sz="0" w:space="0" w:color="auto"/>
      </w:divBdr>
    </w:div>
    <w:div w:id="2025787184">
      <w:bodyDiv w:val="1"/>
      <w:marLeft w:val="0"/>
      <w:marRight w:val="0"/>
      <w:marTop w:val="0"/>
      <w:marBottom w:val="0"/>
      <w:divBdr>
        <w:top w:val="none" w:sz="0" w:space="0" w:color="auto"/>
        <w:left w:val="none" w:sz="0" w:space="0" w:color="auto"/>
        <w:bottom w:val="none" w:sz="0" w:space="0" w:color="auto"/>
        <w:right w:val="none" w:sz="0" w:space="0" w:color="auto"/>
      </w:divBdr>
    </w:div>
    <w:div w:id="2026319385">
      <w:bodyDiv w:val="1"/>
      <w:marLeft w:val="0"/>
      <w:marRight w:val="0"/>
      <w:marTop w:val="0"/>
      <w:marBottom w:val="0"/>
      <w:divBdr>
        <w:top w:val="none" w:sz="0" w:space="0" w:color="auto"/>
        <w:left w:val="none" w:sz="0" w:space="0" w:color="auto"/>
        <w:bottom w:val="none" w:sz="0" w:space="0" w:color="auto"/>
        <w:right w:val="none" w:sz="0" w:space="0" w:color="auto"/>
      </w:divBdr>
      <w:divsChild>
        <w:div w:id="375589781">
          <w:marLeft w:val="0"/>
          <w:marRight w:val="0"/>
          <w:marTop w:val="0"/>
          <w:marBottom w:val="180"/>
          <w:divBdr>
            <w:top w:val="none" w:sz="0" w:space="0" w:color="auto"/>
            <w:left w:val="none" w:sz="0" w:space="0" w:color="auto"/>
            <w:bottom w:val="none" w:sz="0" w:space="0" w:color="auto"/>
            <w:right w:val="none" w:sz="0" w:space="0" w:color="auto"/>
          </w:divBdr>
        </w:div>
        <w:div w:id="1769961455">
          <w:marLeft w:val="0"/>
          <w:marRight w:val="0"/>
          <w:marTop w:val="0"/>
          <w:marBottom w:val="180"/>
          <w:divBdr>
            <w:top w:val="none" w:sz="0" w:space="0" w:color="auto"/>
            <w:left w:val="none" w:sz="0" w:space="0" w:color="auto"/>
            <w:bottom w:val="none" w:sz="0" w:space="0" w:color="auto"/>
            <w:right w:val="none" w:sz="0" w:space="0" w:color="auto"/>
          </w:divBdr>
        </w:div>
        <w:div w:id="1091778073">
          <w:marLeft w:val="0"/>
          <w:marRight w:val="0"/>
          <w:marTop w:val="0"/>
          <w:marBottom w:val="180"/>
          <w:divBdr>
            <w:top w:val="none" w:sz="0" w:space="0" w:color="auto"/>
            <w:left w:val="none" w:sz="0" w:space="0" w:color="auto"/>
            <w:bottom w:val="none" w:sz="0" w:space="0" w:color="auto"/>
            <w:right w:val="none" w:sz="0" w:space="0" w:color="auto"/>
          </w:divBdr>
        </w:div>
        <w:div w:id="2138603118">
          <w:marLeft w:val="0"/>
          <w:marRight w:val="0"/>
          <w:marTop w:val="0"/>
          <w:marBottom w:val="180"/>
          <w:divBdr>
            <w:top w:val="none" w:sz="0" w:space="0" w:color="auto"/>
            <w:left w:val="none" w:sz="0" w:space="0" w:color="auto"/>
            <w:bottom w:val="none" w:sz="0" w:space="0" w:color="auto"/>
            <w:right w:val="none" w:sz="0" w:space="0" w:color="auto"/>
          </w:divBdr>
        </w:div>
      </w:divsChild>
    </w:div>
    <w:div w:id="2031564288">
      <w:bodyDiv w:val="1"/>
      <w:marLeft w:val="0"/>
      <w:marRight w:val="0"/>
      <w:marTop w:val="0"/>
      <w:marBottom w:val="0"/>
      <w:divBdr>
        <w:top w:val="none" w:sz="0" w:space="0" w:color="auto"/>
        <w:left w:val="none" w:sz="0" w:space="0" w:color="auto"/>
        <w:bottom w:val="none" w:sz="0" w:space="0" w:color="auto"/>
        <w:right w:val="none" w:sz="0" w:space="0" w:color="auto"/>
      </w:divBdr>
    </w:div>
    <w:div w:id="2036034987">
      <w:bodyDiv w:val="1"/>
      <w:marLeft w:val="0"/>
      <w:marRight w:val="0"/>
      <w:marTop w:val="0"/>
      <w:marBottom w:val="0"/>
      <w:divBdr>
        <w:top w:val="none" w:sz="0" w:space="0" w:color="auto"/>
        <w:left w:val="none" w:sz="0" w:space="0" w:color="auto"/>
        <w:bottom w:val="none" w:sz="0" w:space="0" w:color="auto"/>
        <w:right w:val="none" w:sz="0" w:space="0" w:color="auto"/>
      </w:divBdr>
    </w:div>
    <w:div w:id="2046825429">
      <w:bodyDiv w:val="1"/>
      <w:marLeft w:val="0"/>
      <w:marRight w:val="0"/>
      <w:marTop w:val="0"/>
      <w:marBottom w:val="0"/>
      <w:divBdr>
        <w:top w:val="none" w:sz="0" w:space="0" w:color="auto"/>
        <w:left w:val="none" w:sz="0" w:space="0" w:color="auto"/>
        <w:bottom w:val="none" w:sz="0" w:space="0" w:color="auto"/>
        <w:right w:val="none" w:sz="0" w:space="0" w:color="auto"/>
      </w:divBdr>
    </w:div>
    <w:div w:id="2053922251">
      <w:bodyDiv w:val="1"/>
      <w:marLeft w:val="0"/>
      <w:marRight w:val="0"/>
      <w:marTop w:val="0"/>
      <w:marBottom w:val="0"/>
      <w:divBdr>
        <w:top w:val="none" w:sz="0" w:space="0" w:color="auto"/>
        <w:left w:val="none" w:sz="0" w:space="0" w:color="auto"/>
        <w:bottom w:val="none" w:sz="0" w:space="0" w:color="auto"/>
        <w:right w:val="none" w:sz="0" w:space="0" w:color="auto"/>
      </w:divBdr>
    </w:div>
    <w:div w:id="2055960274">
      <w:bodyDiv w:val="1"/>
      <w:marLeft w:val="0"/>
      <w:marRight w:val="0"/>
      <w:marTop w:val="0"/>
      <w:marBottom w:val="0"/>
      <w:divBdr>
        <w:top w:val="none" w:sz="0" w:space="0" w:color="auto"/>
        <w:left w:val="none" w:sz="0" w:space="0" w:color="auto"/>
        <w:bottom w:val="none" w:sz="0" w:space="0" w:color="auto"/>
        <w:right w:val="none" w:sz="0" w:space="0" w:color="auto"/>
      </w:divBdr>
      <w:divsChild>
        <w:div w:id="67381969">
          <w:marLeft w:val="0"/>
          <w:marRight w:val="0"/>
          <w:marTop w:val="0"/>
          <w:marBottom w:val="0"/>
          <w:divBdr>
            <w:top w:val="none" w:sz="0" w:space="0" w:color="auto"/>
            <w:left w:val="none" w:sz="0" w:space="0" w:color="auto"/>
            <w:bottom w:val="none" w:sz="0" w:space="0" w:color="auto"/>
            <w:right w:val="none" w:sz="0" w:space="0" w:color="auto"/>
          </w:divBdr>
          <w:divsChild>
            <w:div w:id="500703119">
              <w:marLeft w:val="0"/>
              <w:marRight w:val="0"/>
              <w:marTop w:val="0"/>
              <w:marBottom w:val="0"/>
              <w:divBdr>
                <w:top w:val="none" w:sz="0" w:space="0" w:color="auto"/>
                <w:left w:val="none" w:sz="0" w:space="0" w:color="auto"/>
                <w:bottom w:val="none" w:sz="0" w:space="0" w:color="auto"/>
                <w:right w:val="none" w:sz="0" w:space="0" w:color="auto"/>
              </w:divBdr>
            </w:div>
            <w:div w:id="1365717943">
              <w:marLeft w:val="0"/>
              <w:marRight w:val="0"/>
              <w:marTop w:val="0"/>
              <w:marBottom w:val="0"/>
              <w:divBdr>
                <w:top w:val="none" w:sz="0" w:space="0" w:color="auto"/>
                <w:left w:val="none" w:sz="0" w:space="0" w:color="auto"/>
                <w:bottom w:val="none" w:sz="0" w:space="0" w:color="auto"/>
                <w:right w:val="none" w:sz="0" w:space="0" w:color="auto"/>
              </w:divBdr>
            </w:div>
          </w:divsChild>
        </w:div>
        <w:div w:id="474875714">
          <w:marLeft w:val="0"/>
          <w:marRight w:val="0"/>
          <w:marTop w:val="0"/>
          <w:marBottom w:val="0"/>
          <w:divBdr>
            <w:top w:val="none" w:sz="0" w:space="0" w:color="auto"/>
            <w:left w:val="none" w:sz="0" w:space="0" w:color="auto"/>
            <w:bottom w:val="none" w:sz="0" w:space="0" w:color="auto"/>
            <w:right w:val="none" w:sz="0" w:space="0" w:color="auto"/>
          </w:divBdr>
        </w:div>
        <w:div w:id="1201018896">
          <w:marLeft w:val="0"/>
          <w:marRight w:val="0"/>
          <w:marTop w:val="0"/>
          <w:marBottom w:val="120"/>
          <w:divBdr>
            <w:top w:val="none" w:sz="0" w:space="0" w:color="auto"/>
            <w:left w:val="none" w:sz="0" w:space="0" w:color="auto"/>
            <w:bottom w:val="none" w:sz="0" w:space="0" w:color="auto"/>
            <w:right w:val="none" w:sz="0" w:space="0" w:color="auto"/>
          </w:divBdr>
          <w:divsChild>
            <w:div w:id="1871412088">
              <w:marLeft w:val="0"/>
              <w:marRight w:val="0"/>
              <w:marTop w:val="0"/>
              <w:marBottom w:val="0"/>
              <w:divBdr>
                <w:top w:val="none" w:sz="0" w:space="0" w:color="auto"/>
                <w:left w:val="none" w:sz="0" w:space="0" w:color="auto"/>
                <w:bottom w:val="none" w:sz="0" w:space="0" w:color="auto"/>
                <w:right w:val="none" w:sz="0" w:space="0" w:color="auto"/>
              </w:divBdr>
            </w:div>
          </w:divsChild>
        </w:div>
        <w:div w:id="1968001830">
          <w:marLeft w:val="0"/>
          <w:marRight w:val="0"/>
          <w:marTop w:val="0"/>
          <w:marBottom w:val="0"/>
          <w:divBdr>
            <w:top w:val="none" w:sz="0" w:space="0" w:color="auto"/>
            <w:left w:val="none" w:sz="0" w:space="0" w:color="auto"/>
            <w:bottom w:val="none" w:sz="0" w:space="0" w:color="auto"/>
            <w:right w:val="none" w:sz="0" w:space="0" w:color="auto"/>
          </w:divBdr>
        </w:div>
        <w:div w:id="2014139368">
          <w:marLeft w:val="0"/>
          <w:marRight w:val="0"/>
          <w:marTop w:val="0"/>
          <w:marBottom w:val="0"/>
          <w:divBdr>
            <w:top w:val="none" w:sz="0" w:space="0" w:color="auto"/>
            <w:left w:val="none" w:sz="0" w:space="0" w:color="auto"/>
            <w:bottom w:val="none" w:sz="0" w:space="0" w:color="auto"/>
            <w:right w:val="none" w:sz="0" w:space="0" w:color="auto"/>
          </w:divBdr>
        </w:div>
      </w:divsChild>
    </w:div>
    <w:div w:id="2059085661">
      <w:bodyDiv w:val="1"/>
      <w:marLeft w:val="0"/>
      <w:marRight w:val="0"/>
      <w:marTop w:val="0"/>
      <w:marBottom w:val="0"/>
      <w:divBdr>
        <w:top w:val="none" w:sz="0" w:space="0" w:color="auto"/>
        <w:left w:val="none" w:sz="0" w:space="0" w:color="auto"/>
        <w:bottom w:val="none" w:sz="0" w:space="0" w:color="auto"/>
        <w:right w:val="none" w:sz="0" w:space="0" w:color="auto"/>
      </w:divBdr>
    </w:div>
    <w:div w:id="2069768867">
      <w:bodyDiv w:val="1"/>
      <w:marLeft w:val="0"/>
      <w:marRight w:val="0"/>
      <w:marTop w:val="0"/>
      <w:marBottom w:val="0"/>
      <w:divBdr>
        <w:top w:val="none" w:sz="0" w:space="0" w:color="auto"/>
        <w:left w:val="none" w:sz="0" w:space="0" w:color="auto"/>
        <w:bottom w:val="none" w:sz="0" w:space="0" w:color="auto"/>
        <w:right w:val="none" w:sz="0" w:space="0" w:color="auto"/>
      </w:divBdr>
      <w:divsChild>
        <w:div w:id="171187737">
          <w:marLeft w:val="0"/>
          <w:marRight w:val="0"/>
          <w:marTop w:val="0"/>
          <w:marBottom w:val="0"/>
          <w:divBdr>
            <w:top w:val="none" w:sz="0" w:space="0" w:color="auto"/>
            <w:left w:val="none" w:sz="0" w:space="0" w:color="auto"/>
            <w:bottom w:val="none" w:sz="0" w:space="0" w:color="auto"/>
            <w:right w:val="none" w:sz="0" w:space="0" w:color="auto"/>
          </w:divBdr>
        </w:div>
        <w:div w:id="237785670">
          <w:marLeft w:val="0"/>
          <w:marRight w:val="0"/>
          <w:marTop w:val="0"/>
          <w:marBottom w:val="0"/>
          <w:divBdr>
            <w:top w:val="none" w:sz="0" w:space="0" w:color="auto"/>
            <w:left w:val="none" w:sz="0" w:space="0" w:color="auto"/>
            <w:bottom w:val="none" w:sz="0" w:space="0" w:color="auto"/>
            <w:right w:val="none" w:sz="0" w:space="0" w:color="auto"/>
          </w:divBdr>
        </w:div>
        <w:div w:id="376508164">
          <w:marLeft w:val="0"/>
          <w:marRight w:val="0"/>
          <w:marTop w:val="0"/>
          <w:marBottom w:val="0"/>
          <w:divBdr>
            <w:top w:val="none" w:sz="0" w:space="0" w:color="auto"/>
            <w:left w:val="none" w:sz="0" w:space="0" w:color="auto"/>
            <w:bottom w:val="none" w:sz="0" w:space="0" w:color="auto"/>
            <w:right w:val="none" w:sz="0" w:space="0" w:color="auto"/>
          </w:divBdr>
        </w:div>
        <w:div w:id="471870968">
          <w:marLeft w:val="0"/>
          <w:marRight w:val="0"/>
          <w:marTop w:val="0"/>
          <w:marBottom w:val="0"/>
          <w:divBdr>
            <w:top w:val="none" w:sz="0" w:space="0" w:color="auto"/>
            <w:left w:val="none" w:sz="0" w:space="0" w:color="auto"/>
            <w:bottom w:val="none" w:sz="0" w:space="0" w:color="auto"/>
            <w:right w:val="none" w:sz="0" w:space="0" w:color="auto"/>
          </w:divBdr>
        </w:div>
        <w:div w:id="540749866">
          <w:marLeft w:val="0"/>
          <w:marRight w:val="0"/>
          <w:marTop w:val="0"/>
          <w:marBottom w:val="0"/>
          <w:divBdr>
            <w:top w:val="none" w:sz="0" w:space="0" w:color="auto"/>
            <w:left w:val="none" w:sz="0" w:space="0" w:color="auto"/>
            <w:bottom w:val="none" w:sz="0" w:space="0" w:color="auto"/>
            <w:right w:val="none" w:sz="0" w:space="0" w:color="auto"/>
          </w:divBdr>
        </w:div>
        <w:div w:id="613244272">
          <w:marLeft w:val="0"/>
          <w:marRight w:val="0"/>
          <w:marTop w:val="0"/>
          <w:marBottom w:val="0"/>
          <w:divBdr>
            <w:top w:val="none" w:sz="0" w:space="0" w:color="auto"/>
            <w:left w:val="none" w:sz="0" w:space="0" w:color="auto"/>
            <w:bottom w:val="none" w:sz="0" w:space="0" w:color="auto"/>
            <w:right w:val="none" w:sz="0" w:space="0" w:color="auto"/>
          </w:divBdr>
        </w:div>
        <w:div w:id="637809324">
          <w:marLeft w:val="0"/>
          <w:marRight w:val="0"/>
          <w:marTop w:val="0"/>
          <w:marBottom w:val="0"/>
          <w:divBdr>
            <w:top w:val="none" w:sz="0" w:space="0" w:color="auto"/>
            <w:left w:val="none" w:sz="0" w:space="0" w:color="auto"/>
            <w:bottom w:val="none" w:sz="0" w:space="0" w:color="auto"/>
            <w:right w:val="none" w:sz="0" w:space="0" w:color="auto"/>
          </w:divBdr>
        </w:div>
        <w:div w:id="694304532">
          <w:marLeft w:val="0"/>
          <w:marRight w:val="0"/>
          <w:marTop w:val="0"/>
          <w:marBottom w:val="0"/>
          <w:divBdr>
            <w:top w:val="none" w:sz="0" w:space="0" w:color="auto"/>
            <w:left w:val="none" w:sz="0" w:space="0" w:color="auto"/>
            <w:bottom w:val="none" w:sz="0" w:space="0" w:color="auto"/>
            <w:right w:val="none" w:sz="0" w:space="0" w:color="auto"/>
          </w:divBdr>
        </w:div>
        <w:div w:id="704982320">
          <w:marLeft w:val="0"/>
          <w:marRight w:val="0"/>
          <w:marTop w:val="0"/>
          <w:marBottom w:val="0"/>
          <w:divBdr>
            <w:top w:val="none" w:sz="0" w:space="0" w:color="auto"/>
            <w:left w:val="none" w:sz="0" w:space="0" w:color="auto"/>
            <w:bottom w:val="none" w:sz="0" w:space="0" w:color="auto"/>
            <w:right w:val="none" w:sz="0" w:space="0" w:color="auto"/>
          </w:divBdr>
        </w:div>
        <w:div w:id="756442011">
          <w:marLeft w:val="0"/>
          <w:marRight w:val="0"/>
          <w:marTop w:val="0"/>
          <w:marBottom w:val="0"/>
          <w:divBdr>
            <w:top w:val="none" w:sz="0" w:space="0" w:color="auto"/>
            <w:left w:val="none" w:sz="0" w:space="0" w:color="auto"/>
            <w:bottom w:val="none" w:sz="0" w:space="0" w:color="auto"/>
            <w:right w:val="none" w:sz="0" w:space="0" w:color="auto"/>
          </w:divBdr>
        </w:div>
        <w:div w:id="871647329">
          <w:marLeft w:val="0"/>
          <w:marRight w:val="0"/>
          <w:marTop w:val="0"/>
          <w:marBottom w:val="0"/>
          <w:divBdr>
            <w:top w:val="none" w:sz="0" w:space="0" w:color="auto"/>
            <w:left w:val="none" w:sz="0" w:space="0" w:color="auto"/>
            <w:bottom w:val="none" w:sz="0" w:space="0" w:color="auto"/>
            <w:right w:val="none" w:sz="0" w:space="0" w:color="auto"/>
          </w:divBdr>
        </w:div>
        <w:div w:id="997421599">
          <w:marLeft w:val="0"/>
          <w:marRight w:val="0"/>
          <w:marTop w:val="0"/>
          <w:marBottom w:val="0"/>
          <w:divBdr>
            <w:top w:val="none" w:sz="0" w:space="0" w:color="auto"/>
            <w:left w:val="none" w:sz="0" w:space="0" w:color="auto"/>
            <w:bottom w:val="none" w:sz="0" w:space="0" w:color="auto"/>
            <w:right w:val="none" w:sz="0" w:space="0" w:color="auto"/>
          </w:divBdr>
        </w:div>
        <w:div w:id="1065957618">
          <w:marLeft w:val="0"/>
          <w:marRight w:val="0"/>
          <w:marTop w:val="0"/>
          <w:marBottom w:val="0"/>
          <w:divBdr>
            <w:top w:val="none" w:sz="0" w:space="0" w:color="auto"/>
            <w:left w:val="none" w:sz="0" w:space="0" w:color="auto"/>
            <w:bottom w:val="none" w:sz="0" w:space="0" w:color="auto"/>
            <w:right w:val="none" w:sz="0" w:space="0" w:color="auto"/>
          </w:divBdr>
        </w:div>
        <w:div w:id="1144925998">
          <w:marLeft w:val="0"/>
          <w:marRight w:val="0"/>
          <w:marTop w:val="0"/>
          <w:marBottom w:val="0"/>
          <w:divBdr>
            <w:top w:val="none" w:sz="0" w:space="0" w:color="auto"/>
            <w:left w:val="none" w:sz="0" w:space="0" w:color="auto"/>
            <w:bottom w:val="none" w:sz="0" w:space="0" w:color="auto"/>
            <w:right w:val="none" w:sz="0" w:space="0" w:color="auto"/>
          </w:divBdr>
        </w:div>
        <w:div w:id="1170415169">
          <w:marLeft w:val="0"/>
          <w:marRight w:val="0"/>
          <w:marTop w:val="0"/>
          <w:marBottom w:val="0"/>
          <w:divBdr>
            <w:top w:val="none" w:sz="0" w:space="0" w:color="auto"/>
            <w:left w:val="none" w:sz="0" w:space="0" w:color="auto"/>
            <w:bottom w:val="none" w:sz="0" w:space="0" w:color="auto"/>
            <w:right w:val="none" w:sz="0" w:space="0" w:color="auto"/>
          </w:divBdr>
        </w:div>
        <w:div w:id="1386375508">
          <w:marLeft w:val="0"/>
          <w:marRight w:val="0"/>
          <w:marTop w:val="0"/>
          <w:marBottom w:val="0"/>
          <w:divBdr>
            <w:top w:val="none" w:sz="0" w:space="0" w:color="auto"/>
            <w:left w:val="none" w:sz="0" w:space="0" w:color="auto"/>
            <w:bottom w:val="none" w:sz="0" w:space="0" w:color="auto"/>
            <w:right w:val="none" w:sz="0" w:space="0" w:color="auto"/>
          </w:divBdr>
        </w:div>
        <w:div w:id="1540316326">
          <w:marLeft w:val="0"/>
          <w:marRight w:val="0"/>
          <w:marTop w:val="0"/>
          <w:marBottom w:val="0"/>
          <w:divBdr>
            <w:top w:val="none" w:sz="0" w:space="0" w:color="auto"/>
            <w:left w:val="none" w:sz="0" w:space="0" w:color="auto"/>
            <w:bottom w:val="none" w:sz="0" w:space="0" w:color="auto"/>
            <w:right w:val="none" w:sz="0" w:space="0" w:color="auto"/>
          </w:divBdr>
        </w:div>
        <w:div w:id="1719814574">
          <w:marLeft w:val="0"/>
          <w:marRight w:val="0"/>
          <w:marTop w:val="0"/>
          <w:marBottom w:val="0"/>
          <w:divBdr>
            <w:top w:val="none" w:sz="0" w:space="0" w:color="auto"/>
            <w:left w:val="none" w:sz="0" w:space="0" w:color="auto"/>
            <w:bottom w:val="none" w:sz="0" w:space="0" w:color="auto"/>
            <w:right w:val="none" w:sz="0" w:space="0" w:color="auto"/>
          </w:divBdr>
        </w:div>
        <w:div w:id="1746952296">
          <w:marLeft w:val="0"/>
          <w:marRight w:val="0"/>
          <w:marTop w:val="0"/>
          <w:marBottom w:val="0"/>
          <w:divBdr>
            <w:top w:val="none" w:sz="0" w:space="0" w:color="auto"/>
            <w:left w:val="none" w:sz="0" w:space="0" w:color="auto"/>
            <w:bottom w:val="none" w:sz="0" w:space="0" w:color="auto"/>
            <w:right w:val="none" w:sz="0" w:space="0" w:color="auto"/>
          </w:divBdr>
        </w:div>
        <w:div w:id="1910767757">
          <w:marLeft w:val="0"/>
          <w:marRight w:val="0"/>
          <w:marTop w:val="0"/>
          <w:marBottom w:val="0"/>
          <w:divBdr>
            <w:top w:val="none" w:sz="0" w:space="0" w:color="auto"/>
            <w:left w:val="none" w:sz="0" w:space="0" w:color="auto"/>
            <w:bottom w:val="none" w:sz="0" w:space="0" w:color="auto"/>
            <w:right w:val="none" w:sz="0" w:space="0" w:color="auto"/>
          </w:divBdr>
        </w:div>
        <w:div w:id="1978290681">
          <w:marLeft w:val="0"/>
          <w:marRight w:val="0"/>
          <w:marTop w:val="0"/>
          <w:marBottom w:val="0"/>
          <w:divBdr>
            <w:top w:val="none" w:sz="0" w:space="0" w:color="auto"/>
            <w:left w:val="none" w:sz="0" w:space="0" w:color="auto"/>
            <w:bottom w:val="none" w:sz="0" w:space="0" w:color="auto"/>
            <w:right w:val="none" w:sz="0" w:space="0" w:color="auto"/>
          </w:divBdr>
        </w:div>
        <w:div w:id="2122870688">
          <w:marLeft w:val="0"/>
          <w:marRight w:val="0"/>
          <w:marTop w:val="0"/>
          <w:marBottom w:val="0"/>
          <w:divBdr>
            <w:top w:val="none" w:sz="0" w:space="0" w:color="auto"/>
            <w:left w:val="none" w:sz="0" w:space="0" w:color="auto"/>
            <w:bottom w:val="none" w:sz="0" w:space="0" w:color="auto"/>
            <w:right w:val="none" w:sz="0" w:space="0" w:color="auto"/>
          </w:divBdr>
        </w:div>
      </w:divsChild>
    </w:div>
    <w:div w:id="2071272556">
      <w:bodyDiv w:val="1"/>
      <w:marLeft w:val="0"/>
      <w:marRight w:val="0"/>
      <w:marTop w:val="0"/>
      <w:marBottom w:val="0"/>
      <w:divBdr>
        <w:top w:val="none" w:sz="0" w:space="0" w:color="auto"/>
        <w:left w:val="none" w:sz="0" w:space="0" w:color="auto"/>
        <w:bottom w:val="none" w:sz="0" w:space="0" w:color="auto"/>
        <w:right w:val="none" w:sz="0" w:space="0" w:color="auto"/>
      </w:divBdr>
    </w:div>
    <w:div w:id="2072927144">
      <w:bodyDiv w:val="1"/>
      <w:marLeft w:val="0"/>
      <w:marRight w:val="0"/>
      <w:marTop w:val="0"/>
      <w:marBottom w:val="0"/>
      <w:divBdr>
        <w:top w:val="none" w:sz="0" w:space="0" w:color="auto"/>
        <w:left w:val="none" w:sz="0" w:space="0" w:color="auto"/>
        <w:bottom w:val="none" w:sz="0" w:space="0" w:color="auto"/>
        <w:right w:val="none" w:sz="0" w:space="0" w:color="auto"/>
      </w:divBdr>
    </w:div>
    <w:div w:id="2092652510">
      <w:bodyDiv w:val="1"/>
      <w:marLeft w:val="0"/>
      <w:marRight w:val="0"/>
      <w:marTop w:val="0"/>
      <w:marBottom w:val="0"/>
      <w:divBdr>
        <w:top w:val="none" w:sz="0" w:space="0" w:color="auto"/>
        <w:left w:val="none" w:sz="0" w:space="0" w:color="auto"/>
        <w:bottom w:val="none" w:sz="0" w:space="0" w:color="auto"/>
        <w:right w:val="none" w:sz="0" w:space="0" w:color="auto"/>
      </w:divBdr>
    </w:div>
    <w:div w:id="2114133487">
      <w:bodyDiv w:val="1"/>
      <w:marLeft w:val="0"/>
      <w:marRight w:val="0"/>
      <w:marTop w:val="0"/>
      <w:marBottom w:val="0"/>
      <w:divBdr>
        <w:top w:val="none" w:sz="0" w:space="0" w:color="auto"/>
        <w:left w:val="none" w:sz="0" w:space="0" w:color="auto"/>
        <w:bottom w:val="none" w:sz="0" w:space="0" w:color="auto"/>
        <w:right w:val="none" w:sz="0" w:space="0" w:color="auto"/>
      </w:divBdr>
    </w:div>
    <w:div w:id="21216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Peter%20Lutheran\AppData\Local\Microsoft\Windows\INetCache\Content.Outlook\IFY77HTP\04-19-2020%20online%20ser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4E3737-1009-401A-A423-8C5D445238C1}">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04-19-2020 online service.dotx</Template>
  <TotalTime>3</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 lutheran church</dc:creator>
  <cp:keywords/>
  <dc:description/>
  <cp:lastModifiedBy>Carrie Zempel</cp:lastModifiedBy>
  <cp:revision>4</cp:revision>
  <cp:lastPrinted>2021-12-01T19:07:00Z</cp:lastPrinted>
  <dcterms:created xsi:type="dcterms:W3CDTF">2021-12-07T16:11:00Z</dcterms:created>
  <dcterms:modified xsi:type="dcterms:W3CDTF">2021-12-08T14:32:00Z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