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229" w14:textId="7E228DF9" w:rsidR="00613EE4" w:rsidRDefault="008668CE" w:rsidP="00613EE4">
      <w:r>
        <w:rPr>
          <w:noProof/>
        </w:rPr>
        <mc:AlternateContent>
          <mc:Choice Requires="wps">
            <w:drawing>
              <wp:anchor distT="0" distB="0" distL="114300" distR="114300" simplePos="0" relativeHeight="251660288" behindDoc="0" locked="0" layoutInCell="1" allowOverlap="1" wp14:anchorId="69434B29" wp14:editId="1A6A6147">
                <wp:simplePos x="0" y="0"/>
                <wp:positionH relativeFrom="margin">
                  <wp:posOffset>754380</wp:posOffset>
                </wp:positionH>
                <wp:positionV relativeFrom="paragraph">
                  <wp:posOffset>-221615</wp:posOffset>
                </wp:positionV>
                <wp:extent cx="5378450" cy="3202940"/>
                <wp:effectExtent l="76200" t="76200" r="69850" b="736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3202940"/>
                        </a:xfrm>
                        <a:prstGeom prst="ellipse">
                          <a:avLst/>
                        </a:prstGeom>
                        <a:solidFill>
                          <a:schemeClr val="bg1">
                            <a:lumMod val="75000"/>
                          </a:schemeClr>
                        </a:solidFill>
                        <a:ln w="174625" cmpd="thinThick">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7EE7C10C" w:rsidR="00613EE4" w:rsidRPr="00381CFD" w:rsidRDefault="000A7997" w:rsidP="00613EE4">
                            <w:pPr>
                              <w:spacing w:after="120" w:line="216" w:lineRule="auto"/>
                              <w:jc w:val="center"/>
                              <w:rPr>
                                <w:rFonts w:eastAsiaTheme="majorEastAsia" w:cstheme="minorHAnsi"/>
                                <w:color w:val="FFFFFF" w:themeColor="background1"/>
                                <w:kern w:val="24"/>
                                <w:sz w:val="48"/>
                                <w:szCs w:val="48"/>
                              </w:rPr>
                            </w:pPr>
                            <w:r>
                              <w:rPr>
                                <w:rFonts w:eastAsiaTheme="majorEastAsia" w:cstheme="minorHAnsi"/>
                                <w:color w:val="FFFFFF" w:themeColor="background1"/>
                                <w:kern w:val="24"/>
                                <w:sz w:val="48"/>
                                <w:szCs w:val="48"/>
                              </w:rPr>
                              <w:t>6 March</w:t>
                            </w:r>
                            <w:r w:rsidR="00017C5C">
                              <w:rPr>
                                <w:rFonts w:eastAsiaTheme="majorEastAsia" w:cstheme="minorHAnsi"/>
                                <w:color w:val="FFFFFF" w:themeColor="background1"/>
                                <w:kern w:val="24"/>
                                <w:sz w:val="48"/>
                                <w:szCs w:val="48"/>
                              </w:rPr>
                              <w:t xml:space="preserve"> 2022</w:t>
                            </w:r>
                          </w:p>
                        </w:txbxContent>
                      </wps:txbx>
                      <wps:bodyPr vert="horz" wrap="square" lIns="0" tIns="45720" rIns="0" bIns="45720" rtlCol="0" anchor="ctr">
                        <a:noAutofit/>
                      </wps:bodyPr>
                    </wps:wsp>
                  </a:graphicData>
                </a:graphic>
                <wp14:sizeRelH relativeFrom="margin">
                  <wp14:pctWidth>0</wp14:pctWidth>
                </wp14:sizeRelH>
                <wp14:sizeRelV relativeFrom="margin">
                  <wp14:pctHeight>0</wp14:pctHeight>
                </wp14:sizeRelV>
              </wp:anchor>
            </w:drawing>
          </mc:Choice>
          <mc:Fallback>
            <w:pict>
              <v:oval w14:anchorId="69434B29" id="Oval 2" o:spid="_x0000_s1026" style="position:absolute;margin-left:59.4pt;margin-top:-17.45pt;width:423.5pt;height:2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4UgIAABAFAAAOAAAAZHJzL2Uyb0RvYy54bWysVG1v2yAQ/j5p/wHxfbHj5qWz4lRTq06T&#10;uq1aux9AMMSoGBiQ2Nmv3wGOm2zRPkyTJeSDu+eee7hjddO3Eu2ZdUKrCk8nOUZMUV0Lta3w9+f7&#10;d9cYOU9UTaRWrMIH5vDN+u2bVWdKVuhGy5pZBCDKlZ2pcOO9KbPM0Ya1xE20YQoOubYt8WDabVZb&#10;0gF6K7MizxdZp21trKbMOdi9S4d4HfE5Z9R/5dwxj2SFgZuPq43rJqzZekXKrSWmEXSgQf6BRUuE&#10;gqQj1B3xBO2s+AOqFdRqp7mfUN1mmnNBWawBqpnmv1Xz1BDDYi0gjjOjTO7/wdIv+yfzaAN1Zx40&#10;fXGgSNYZV44nwXCDT89tG3yBOOqjiodRRdZ7RGFzfrW8ns1BbApnV0VevJ9FnTNSHsONdf4j0y0K&#10;PxVmUgrjQqWkJPsH5wMHUh69IjktRX0vpIxG6A52Ky3aE7jXzXYaQ+Wu/azrtLec5/kxa2ym4B5R&#10;3SmSVKiDtl3OFsUcCLemrrBvhHqGdniJoGfuzm43Y9piEb7QQcD1xA0sqQYRk25RQX+QLJCX6hvj&#10;SNSgVJEynFdDKGXKp4pcQ2qWCgr1XC4oAgZkDvKM2APAZezEefAPoSyOyhic/41YCh4jYmat/Bjc&#10;CqXtJQAJVQ2Zk/9RpCRNUMn3mx5cwu9G14dHuGFmoUMabX9i1MGcVtj92BHLMJKfFAxCGOr4M5sv&#10;CzDscXdztuvlrU5PAFEU0CpMfSKp9Ied11zEpntNPHCDsYv3OzwRYa5P7ej1+pCtfwEAAP//AwBQ&#10;SwMEFAAGAAgAAAAhABX/fJbfAAAACwEAAA8AAABkcnMvZG93bnJldi54bWxMj8FOwzAQRO9I/IO1&#10;SFxQ65S2URPiVBQJUY5t+AAnXuKIeB3FbhP+nuUEx9kZzbwt9rPrxRXH0HlSsFomIJAabzpqFXxU&#10;r4sdiBA1Gd17QgXfGGBf3t4UOjd+ohNez7EVXEIh1wpsjEMuZWgsOh2WfkBi79OPTkeWYyvNqCcu&#10;d718TJJUOt0RL1g94IvF5ut8cQp8hW99bI7zg6veJ1vLw/G0Pih1fzc/P4GIOMe/MPziMzqUzFT7&#10;C5kgetarHaNHBYv1JgPBiSzd8qVWsEmzLciykP9/KH8AAAD//wMAUEsBAi0AFAAGAAgAAAAhALaD&#10;OJL+AAAA4QEAABMAAAAAAAAAAAAAAAAAAAAAAFtDb250ZW50X1R5cGVzXS54bWxQSwECLQAUAAYA&#10;CAAAACEAOP0h/9YAAACUAQAACwAAAAAAAAAAAAAAAAAvAQAAX3JlbHMvLnJlbHNQSwECLQAUAAYA&#10;CAAAACEAUprn+FICAAAQBQAADgAAAAAAAAAAAAAAAAAuAgAAZHJzL2Uyb0RvYy54bWxQSwECLQAU&#10;AAYACAAAACEAFf98lt8AAAALAQAADwAAAAAAAAAAAAAAAACsBAAAZHJzL2Rvd25yZXYueG1sUEsF&#10;BgAAAAAEAAQA8wAAALgFAAAAAA==&#10;" fillcolor="#bfbfbf [2412]" strokecolor="#262626" strokeweight="13.75pt">
                <v:stroke linestyle="thinThick" joinstyle="miter"/>
                <v:path arrowok="t"/>
                <v:textbox inset="0,,0">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7EE7C10C" w:rsidR="00613EE4" w:rsidRPr="00381CFD" w:rsidRDefault="000A7997" w:rsidP="00613EE4">
                      <w:pPr>
                        <w:spacing w:after="120" w:line="216" w:lineRule="auto"/>
                        <w:jc w:val="center"/>
                        <w:rPr>
                          <w:rFonts w:eastAsiaTheme="majorEastAsia" w:cstheme="minorHAnsi"/>
                          <w:color w:val="FFFFFF" w:themeColor="background1"/>
                          <w:kern w:val="24"/>
                          <w:sz w:val="48"/>
                          <w:szCs w:val="48"/>
                        </w:rPr>
                      </w:pPr>
                      <w:r>
                        <w:rPr>
                          <w:rFonts w:eastAsiaTheme="majorEastAsia" w:cstheme="minorHAnsi"/>
                          <w:color w:val="FFFFFF" w:themeColor="background1"/>
                          <w:kern w:val="24"/>
                          <w:sz w:val="48"/>
                          <w:szCs w:val="48"/>
                        </w:rPr>
                        <w:t>6 March</w:t>
                      </w:r>
                      <w:r w:rsidR="00017C5C">
                        <w:rPr>
                          <w:rFonts w:eastAsiaTheme="majorEastAsia" w:cstheme="minorHAnsi"/>
                          <w:color w:val="FFFFFF" w:themeColor="background1"/>
                          <w:kern w:val="24"/>
                          <w:sz w:val="48"/>
                          <w:szCs w:val="48"/>
                        </w:rPr>
                        <w:t xml:space="preserve"> 2022</w:t>
                      </w: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2B49148F" wp14:editId="5FB3A040">
                <wp:simplePos x="0" y="0"/>
                <wp:positionH relativeFrom="column">
                  <wp:posOffset>-901065</wp:posOffset>
                </wp:positionH>
                <wp:positionV relativeFrom="paragraph">
                  <wp:posOffset>-864870</wp:posOffset>
                </wp:positionV>
                <wp:extent cx="8202295" cy="22542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02295" cy="22542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258936" id="Rectangle 1" o:spid="_x0000_s1026" style="position:absolute;margin-left:-70.95pt;margin-top:-68.1pt;width:645.8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mwkwIAAJwFAAAOAAAAZHJzL2Uyb0RvYy54bWysVMFu2zAMvQ/YPwi6r3aMpGuNOkXQosOA&#10;rA3WDj0rspQYk0VNUuJkXz9Kst2sK3YYdhFEkXwkn0heXR9aRfbCugZ0RSdnOSVCc6gbvanot6e7&#10;DxeUOM90zRRoUdGjcPR6/v7dVWdKUcAWVC0sQRDtys5UdOu9KbPM8a1omTsDIzQqJdiWeRTtJqst&#10;6xC9VVmR5+dZB7Y2FrhwDl9vk5LOI76UgvsHKZ3wRFUUc/PxtPFchzObX7FyY5nZNrxPg/1DFi1r&#10;NAYdoW6ZZ2Rnmz+g2oZbcCD9GYc2AykbLmINWM0kf1XN45YZEWtBcpwZaXL/D5bf7x/NyobUnVkC&#10;/+6Qkawzrhw1QXC9zUHaNthi4uQQWTyOLIqDJxwfL4q8KC5nlHDUFcVsWswizxkrB3djnf8koCXh&#10;UlGL3xTZY/ul8yEBVg4mMTNQTX3XKBWF0BriRlmyZ/ip680kuqpd+wXq9HY+y/MhZOykYB5R3SmS&#10;0gFPQ0BOQcNLLD7VGyv3RyWCndJfhSRNjRUWMeKInIIyzoX2KRm3ZbVIzyGVt3OJgAFZYvwRuwf4&#10;vcgBO2XZ2wdXEVt8dM7/llhyHj1iZNB+dG4bDfYtAIVV9ZGT/UBSoiawtIb6uLLEQhowZ/hdg1+7&#10;ZM6vmMWJwtnDLeEf8JAKuopCf6NkC/bnW+/BHhsdtZR0OKEVdT92zApK1GeNI3A5mU7DSEdhOvtY&#10;oGBPNetTjd61N4D9MsF9ZHi8Bnuvhqu00D7jMlmEqKhimmPsinJvB+HGp82B64iLxSKa4Rgb5pf6&#10;0fAAHlgNrft0eGbW9P3tcTTuYZhmVr5q82QbPDUsdh5kE2fghdeeb1wBsYn7dRV2zKkcrV6W6vwX&#10;AAAA//8DAFBLAwQUAAYACAAAACEA3+dE2uIAAAAOAQAADwAAAGRycy9kb3ducmV2LnhtbEyPwU6D&#10;QBCG7ya+w2ZMvLXLIqmALI0xIfGmYo3XLUyBys4Sdktpn97lpLeZzJd/vj/bzrpnE462MyRBrANg&#10;SJWpO2ok7D6LVQzMOkW16g2hhAta2Oa3N5lKa3OmD5xK1zAfQjZVElrnhpRzW7WolV2bAcnfDmbU&#10;yvl1bHg9qrMP1z0Pg2DDterIf2jVgC8tVj/lSUuIiq/itbxcj7uk0d/l9XEKg/c3Ke/v5ucnYA5n&#10;9wfDou/VIfdOe3Oi2rJewkpEIvHsMj1sQmALI6LE99lLCEUcA88z/r9G/gsAAP//AwBQSwECLQAU&#10;AAYACAAAACEAtoM4kv4AAADhAQAAEwAAAAAAAAAAAAAAAAAAAAAAW0NvbnRlbnRfVHlwZXNdLnht&#10;bFBLAQItABQABgAIAAAAIQA4/SH/1gAAAJQBAAALAAAAAAAAAAAAAAAAAC8BAABfcmVscy8ucmVs&#10;c1BLAQItABQABgAIAAAAIQDjqqmwkwIAAJwFAAAOAAAAAAAAAAAAAAAAAC4CAABkcnMvZTJvRG9j&#10;LnhtbFBLAQItABQABgAIAAAAIQDf50Ta4gAAAA4BAAAPAAAAAAAAAAAAAAAAAO0EAABkcnMvZG93&#10;bnJldi54bWxQSwUGAAAAAAQABADzAAAA/AUAAAAA&#10;" fillcolor="#a5a5a5 [2092]" stroked="f" strokeweight="1pt"/>
            </w:pict>
          </mc:Fallback>
        </mc:AlternateContent>
      </w:r>
    </w:p>
    <w:p w14:paraId="5DBEDB4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DEF3D0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E0560F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0F664771"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1CF6DC0"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DB24553"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B1A748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0F5C7D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0009119"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0CB27A6"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CBCF4A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802935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5DB674B"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D16774C" w14:textId="619682C1"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6231D3F" w14:textId="6C25F2BE" w:rsidR="00B45533" w:rsidRDefault="00B45533" w:rsidP="00613EE4">
      <w:pPr>
        <w:tabs>
          <w:tab w:val="center" w:pos="4770"/>
          <w:tab w:val="right" w:pos="9360"/>
        </w:tabs>
        <w:ind w:left="-720"/>
        <w:jc w:val="center"/>
        <w:rPr>
          <w:rFonts w:ascii="Century Schoolbook" w:hAnsi="Century Schoolbook" w:cs="Times New Roman"/>
          <w:b/>
          <w:sz w:val="24"/>
          <w:szCs w:val="24"/>
        </w:rPr>
      </w:pPr>
    </w:p>
    <w:p w14:paraId="06DE62B4" w14:textId="1C7D5AA6" w:rsidR="00B45533" w:rsidRPr="00522077" w:rsidRDefault="00B45533" w:rsidP="00613EE4">
      <w:pPr>
        <w:tabs>
          <w:tab w:val="center" w:pos="4770"/>
          <w:tab w:val="right" w:pos="9360"/>
        </w:tabs>
        <w:ind w:left="-720"/>
        <w:jc w:val="center"/>
        <w:rPr>
          <w:rFonts w:ascii="Century Schoolbook" w:hAnsi="Century Schoolbook" w:cs="Times New Roman"/>
          <w:b/>
          <w:sz w:val="12"/>
          <w:szCs w:val="12"/>
        </w:rPr>
      </w:pPr>
    </w:p>
    <w:p w14:paraId="2A8ED695" w14:textId="1ABE552E" w:rsidR="00613EE4" w:rsidRPr="00957043" w:rsidRDefault="00E75EDD" w:rsidP="00E75EDD">
      <w:pPr>
        <w:jc w:val="center"/>
        <w:rPr>
          <w:rFonts w:cstheme="minorHAnsi"/>
          <w:b/>
          <w:bCs/>
          <w:color w:val="000000" w:themeColor="text1"/>
          <w:kern w:val="24"/>
          <w:sz w:val="8"/>
          <w:szCs w:val="8"/>
        </w:rPr>
      </w:pPr>
      <w:bookmarkStart w:id="0" w:name="_Hlk86744169"/>
      <w:r>
        <w:rPr>
          <w:rFonts w:cstheme="minorHAnsi"/>
          <w:b/>
          <w:bCs/>
          <w:color w:val="000000" w:themeColor="text1"/>
          <w:kern w:val="24"/>
          <w:sz w:val="56"/>
          <w:szCs w:val="56"/>
        </w:rPr>
        <w:t>Su</w:t>
      </w:r>
      <w:r w:rsidR="00613EE4" w:rsidRPr="00381CFD">
        <w:rPr>
          <w:rFonts w:cstheme="minorHAnsi"/>
          <w:b/>
          <w:bCs/>
          <w:color w:val="000000" w:themeColor="text1"/>
          <w:kern w:val="24"/>
          <w:sz w:val="56"/>
          <w:szCs w:val="56"/>
        </w:rPr>
        <w:t>nday Worship</w:t>
      </w:r>
    </w:p>
    <w:p w14:paraId="44CADDCE" w14:textId="61B2D439" w:rsidR="00613EE4" w:rsidRPr="00381CFD" w:rsidRDefault="00613EE4" w:rsidP="00B45533">
      <w:pPr>
        <w:jc w:val="center"/>
        <w:rPr>
          <w:rFonts w:hAnsi="Calibri"/>
          <w:color w:val="000000" w:themeColor="text1"/>
          <w:kern w:val="24"/>
          <w:sz w:val="52"/>
          <w:szCs w:val="52"/>
        </w:rPr>
      </w:pPr>
      <w:r w:rsidRPr="00381CFD">
        <w:rPr>
          <w:rFonts w:hAnsi="Calibri"/>
          <w:color w:val="000000" w:themeColor="text1"/>
          <w:kern w:val="24"/>
          <w:sz w:val="52"/>
          <w:szCs w:val="52"/>
        </w:rPr>
        <w:t>8:</w:t>
      </w:r>
      <w:r w:rsidR="00D96F37">
        <w:rPr>
          <w:rFonts w:hAnsi="Calibri"/>
          <w:color w:val="000000" w:themeColor="text1"/>
          <w:kern w:val="24"/>
          <w:sz w:val="52"/>
          <w:szCs w:val="52"/>
        </w:rPr>
        <w:t>0</w:t>
      </w:r>
      <w:r w:rsidRPr="00381CFD">
        <w:rPr>
          <w:rFonts w:hAnsi="Calibri"/>
          <w:color w:val="000000" w:themeColor="text1"/>
          <w:kern w:val="24"/>
          <w:sz w:val="52"/>
          <w:szCs w:val="52"/>
        </w:rPr>
        <w:t xml:space="preserve">0am  \\  </w:t>
      </w:r>
      <w:r w:rsidR="00D96F37">
        <w:rPr>
          <w:rFonts w:hAnsi="Calibri"/>
          <w:color w:val="000000" w:themeColor="text1"/>
          <w:kern w:val="24"/>
          <w:sz w:val="52"/>
          <w:szCs w:val="52"/>
        </w:rPr>
        <w:t>10:0</w:t>
      </w:r>
      <w:r w:rsidRPr="00381CFD">
        <w:rPr>
          <w:rFonts w:hAnsi="Calibri"/>
          <w:color w:val="000000" w:themeColor="text1"/>
          <w:kern w:val="24"/>
          <w:sz w:val="52"/>
          <w:szCs w:val="52"/>
        </w:rPr>
        <w:t>0am</w:t>
      </w:r>
    </w:p>
    <w:p w14:paraId="0EC4DD0E" w14:textId="698B0FAA" w:rsidR="008668CE" w:rsidRDefault="00613EE4" w:rsidP="00B45533">
      <w:pPr>
        <w:jc w:val="center"/>
        <w:rPr>
          <w:rFonts w:hAnsi="Calibri"/>
          <w:i/>
          <w:iCs/>
          <w:color w:val="000000" w:themeColor="text1"/>
          <w:kern w:val="24"/>
          <w:sz w:val="37"/>
          <w:szCs w:val="37"/>
        </w:rPr>
      </w:pPr>
      <w:r w:rsidRPr="0071699A">
        <w:rPr>
          <w:rFonts w:hAnsi="Calibri"/>
          <w:i/>
          <w:iCs/>
          <w:color w:val="000000" w:themeColor="text1"/>
          <w:kern w:val="24"/>
          <w:sz w:val="37"/>
          <w:szCs w:val="37"/>
        </w:rPr>
        <w:t>**</w:t>
      </w:r>
      <w:r w:rsidR="0071699A" w:rsidRPr="0071699A">
        <w:rPr>
          <w:rFonts w:hAnsi="Calibri"/>
          <w:i/>
          <w:iCs/>
          <w:color w:val="000000" w:themeColor="text1"/>
          <w:kern w:val="24"/>
          <w:sz w:val="37"/>
          <w:szCs w:val="37"/>
        </w:rPr>
        <w:t>The 8am service</w:t>
      </w:r>
      <w:r w:rsidR="00052701">
        <w:rPr>
          <w:rFonts w:hAnsi="Calibri"/>
          <w:i/>
          <w:iCs/>
          <w:color w:val="000000" w:themeColor="text1"/>
          <w:kern w:val="24"/>
          <w:sz w:val="37"/>
          <w:szCs w:val="37"/>
        </w:rPr>
        <w:t xml:space="preserve"> will be</w:t>
      </w:r>
      <w:r w:rsidR="0071699A" w:rsidRPr="0071699A">
        <w:rPr>
          <w:rFonts w:hAnsi="Calibri"/>
          <w:i/>
          <w:iCs/>
          <w:color w:val="000000" w:themeColor="text1"/>
          <w:kern w:val="24"/>
          <w:sz w:val="37"/>
          <w:szCs w:val="37"/>
        </w:rPr>
        <w:t xml:space="preserve"> livestreamed to our Facebook page</w:t>
      </w:r>
    </w:p>
    <w:p w14:paraId="35AC1336" w14:textId="7A5DF9D3" w:rsidR="00613EE4" w:rsidRPr="00522077" w:rsidRDefault="0071699A" w:rsidP="00B45533">
      <w:pPr>
        <w:jc w:val="center"/>
        <w:rPr>
          <w:rFonts w:hAnsi="Calibri"/>
          <w:i/>
          <w:iCs/>
          <w:color w:val="000000" w:themeColor="text1"/>
          <w:kern w:val="24"/>
          <w:sz w:val="10"/>
          <w:szCs w:val="10"/>
        </w:rPr>
      </w:pPr>
      <w:r w:rsidRPr="0071699A">
        <w:rPr>
          <w:rFonts w:hAnsi="Calibri"/>
          <w:i/>
          <w:iCs/>
          <w:color w:val="000000" w:themeColor="text1"/>
          <w:kern w:val="24"/>
          <w:sz w:val="37"/>
          <w:szCs w:val="37"/>
        </w:rPr>
        <w:t xml:space="preserve">and </w:t>
      </w:r>
      <w:r w:rsidR="00017C5C">
        <w:rPr>
          <w:rFonts w:hAnsi="Calibri"/>
          <w:i/>
          <w:iCs/>
          <w:color w:val="000000" w:themeColor="text1"/>
          <w:kern w:val="24"/>
          <w:sz w:val="37"/>
          <w:szCs w:val="37"/>
        </w:rPr>
        <w:t xml:space="preserve">posted on our </w:t>
      </w:r>
      <w:r w:rsidRPr="0071699A">
        <w:rPr>
          <w:rFonts w:hAnsi="Calibri"/>
          <w:i/>
          <w:iCs/>
          <w:color w:val="000000" w:themeColor="text1"/>
          <w:kern w:val="24"/>
          <w:sz w:val="37"/>
          <w:szCs w:val="37"/>
        </w:rPr>
        <w:t>website.</w:t>
      </w:r>
      <w:r w:rsidR="00613EE4" w:rsidRPr="0071699A">
        <w:rPr>
          <w:rFonts w:hAnsi="Calibri"/>
          <w:i/>
          <w:iCs/>
          <w:color w:val="000000" w:themeColor="text1"/>
          <w:kern w:val="24"/>
          <w:sz w:val="37"/>
          <w:szCs w:val="37"/>
        </w:rPr>
        <w:t>**</w:t>
      </w:r>
    </w:p>
    <w:p w14:paraId="3AAA6F05" w14:textId="77777777" w:rsidR="00B45533" w:rsidRPr="00522077" w:rsidRDefault="00B45533" w:rsidP="00613EE4">
      <w:pPr>
        <w:jc w:val="center"/>
        <w:rPr>
          <w:rFonts w:hAnsi="Calibri"/>
          <w:b/>
          <w:bCs/>
          <w:i/>
          <w:iCs/>
          <w:color w:val="000000" w:themeColor="text1"/>
          <w:kern w:val="24"/>
          <w:sz w:val="10"/>
          <w:szCs w:val="10"/>
        </w:rPr>
      </w:pPr>
    </w:p>
    <w:p w14:paraId="2ED94E1D" w14:textId="61093E5D" w:rsidR="00E75EDD" w:rsidRDefault="00E75EDD" w:rsidP="00613EE4">
      <w:pPr>
        <w:jc w:val="center"/>
        <w:rPr>
          <w:rFonts w:hAnsi="Calibri"/>
          <w:b/>
          <w:bCs/>
          <w:i/>
          <w:iCs/>
          <w:color w:val="000000" w:themeColor="text1"/>
          <w:kern w:val="24"/>
          <w:sz w:val="16"/>
          <w:szCs w:val="16"/>
        </w:rPr>
        <w:sectPr w:rsidR="00E75EDD" w:rsidSect="00B45533">
          <w:footerReference w:type="default" r:id="rId11"/>
          <w:footerReference w:type="first" r:id="rId12"/>
          <w:type w:val="continuous"/>
          <w:pgSz w:w="12240" w:h="15840"/>
          <w:pgMar w:top="720" w:right="720" w:bottom="720" w:left="720" w:header="720" w:footer="720" w:gutter="0"/>
          <w:cols w:space="720"/>
          <w:titlePg/>
          <w:docGrid w:linePitch="360"/>
        </w:sectPr>
      </w:pPr>
    </w:p>
    <w:p w14:paraId="6793375A" w14:textId="77777777" w:rsidR="00E75EDD" w:rsidRPr="004201B2" w:rsidRDefault="00E75EDD" w:rsidP="00E75EDD">
      <w:pPr>
        <w:jc w:val="center"/>
        <w:rPr>
          <w:rFonts w:hAnsi="Calibri"/>
          <w:b/>
          <w:bCs/>
          <w:i/>
          <w:iCs/>
          <w:color w:val="000000" w:themeColor="text1"/>
          <w:kern w:val="24"/>
          <w:sz w:val="16"/>
          <w:szCs w:val="16"/>
        </w:rPr>
      </w:pPr>
      <w:r w:rsidRPr="00381CFD">
        <w:rPr>
          <w:rFonts w:hAnsi="Calibri"/>
          <w:b/>
          <w:bCs/>
          <w:i/>
          <w:iCs/>
          <w:color w:val="000000" w:themeColor="text1"/>
          <w:kern w:val="24"/>
          <w:sz w:val="44"/>
          <w:szCs w:val="44"/>
        </w:rPr>
        <w:t>This Week:</w:t>
      </w:r>
    </w:p>
    <w:p w14:paraId="15BF5AD4" w14:textId="77777777" w:rsidR="00E75EDD" w:rsidRDefault="00E75EDD" w:rsidP="00E75EDD">
      <w:pPr>
        <w:jc w:val="center"/>
        <w:rPr>
          <w:rFonts w:cstheme="minorHAnsi"/>
          <w:b/>
          <w:bCs/>
          <w:color w:val="000000" w:themeColor="text1"/>
          <w:kern w:val="24"/>
          <w:sz w:val="40"/>
          <w:szCs w:val="40"/>
        </w:rPr>
        <w:sectPr w:rsidR="00E75EDD" w:rsidSect="00613EE4">
          <w:footerReference w:type="default" r:id="rId13"/>
          <w:type w:val="continuous"/>
          <w:pgSz w:w="12240" w:h="15840"/>
          <w:pgMar w:top="720" w:right="720" w:bottom="720" w:left="720" w:header="720" w:footer="720" w:gutter="0"/>
          <w:pgNumType w:start="1"/>
          <w:cols w:space="720"/>
          <w:titlePg/>
          <w:docGrid w:linePitch="360"/>
        </w:sectPr>
      </w:pPr>
    </w:p>
    <w:p w14:paraId="1D6B25F5" w14:textId="77777777" w:rsidR="000A7997" w:rsidRPr="000A7997" w:rsidRDefault="000A7997" w:rsidP="000A7997">
      <w:pPr>
        <w:jc w:val="center"/>
        <w:rPr>
          <w:rFonts w:cstheme="minorHAnsi"/>
          <w:b/>
          <w:bCs/>
          <w:color w:val="000000" w:themeColor="text1"/>
          <w:kern w:val="24"/>
          <w:sz w:val="30"/>
          <w:szCs w:val="30"/>
        </w:rPr>
      </w:pPr>
      <w:r w:rsidRPr="000A7997">
        <w:rPr>
          <w:rFonts w:cstheme="minorHAnsi"/>
          <w:b/>
          <w:bCs/>
          <w:color w:val="000000" w:themeColor="text1"/>
          <w:kern w:val="24"/>
          <w:sz w:val="30"/>
          <w:szCs w:val="30"/>
        </w:rPr>
        <w:t>Sunday, March 6th</w:t>
      </w:r>
    </w:p>
    <w:p w14:paraId="329BDC88" w14:textId="77777777" w:rsidR="000A7997" w:rsidRPr="000A7997" w:rsidRDefault="000A7997" w:rsidP="000A7997">
      <w:pPr>
        <w:jc w:val="center"/>
        <w:rPr>
          <w:rFonts w:cstheme="minorHAnsi"/>
          <w:color w:val="000000" w:themeColor="text1"/>
          <w:kern w:val="24"/>
          <w:sz w:val="30"/>
          <w:szCs w:val="30"/>
        </w:rPr>
      </w:pPr>
      <w:r w:rsidRPr="000A7997">
        <w:rPr>
          <w:rFonts w:cstheme="minorHAnsi"/>
          <w:color w:val="000000" w:themeColor="text1"/>
          <w:kern w:val="24"/>
          <w:sz w:val="30"/>
          <w:szCs w:val="30"/>
        </w:rPr>
        <w:t>Worship 8am</w:t>
      </w:r>
    </w:p>
    <w:p w14:paraId="20680D8C" w14:textId="77777777" w:rsidR="000A7997" w:rsidRPr="000A7997" w:rsidRDefault="000A7997" w:rsidP="000A7997">
      <w:pPr>
        <w:jc w:val="center"/>
        <w:rPr>
          <w:rFonts w:cstheme="minorHAnsi"/>
          <w:color w:val="000000" w:themeColor="text1"/>
          <w:kern w:val="24"/>
          <w:sz w:val="30"/>
          <w:szCs w:val="30"/>
        </w:rPr>
      </w:pPr>
      <w:r w:rsidRPr="000A7997">
        <w:rPr>
          <w:rFonts w:cstheme="minorHAnsi"/>
          <w:color w:val="000000" w:themeColor="text1"/>
          <w:kern w:val="24"/>
          <w:sz w:val="30"/>
          <w:szCs w:val="30"/>
        </w:rPr>
        <w:t>Sunday School 9:15am</w:t>
      </w:r>
    </w:p>
    <w:p w14:paraId="52DC79EB" w14:textId="77777777" w:rsidR="000A7997" w:rsidRPr="000A7997" w:rsidRDefault="000A7997" w:rsidP="000A7997">
      <w:pPr>
        <w:jc w:val="center"/>
        <w:rPr>
          <w:rFonts w:cstheme="minorHAnsi"/>
          <w:color w:val="000000" w:themeColor="text1"/>
          <w:kern w:val="24"/>
          <w:sz w:val="30"/>
          <w:szCs w:val="30"/>
        </w:rPr>
      </w:pPr>
      <w:r w:rsidRPr="000A7997">
        <w:rPr>
          <w:rFonts w:cstheme="minorHAnsi"/>
          <w:color w:val="000000" w:themeColor="text1"/>
          <w:kern w:val="24"/>
          <w:sz w:val="30"/>
          <w:szCs w:val="30"/>
        </w:rPr>
        <w:t>Worship 10am</w:t>
      </w:r>
    </w:p>
    <w:p w14:paraId="4501754F" w14:textId="77777777" w:rsidR="00E75EDD" w:rsidRPr="000A7997" w:rsidRDefault="00E75EDD" w:rsidP="00E75EDD">
      <w:pPr>
        <w:jc w:val="center"/>
        <w:rPr>
          <w:rFonts w:cstheme="minorHAnsi"/>
          <w:color w:val="000000" w:themeColor="text1"/>
          <w:kern w:val="24"/>
          <w:sz w:val="30"/>
          <w:szCs w:val="30"/>
        </w:rPr>
      </w:pPr>
    </w:p>
    <w:p w14:paraId="63FE41A5" w14:textId="4E637627" w:rsidR="00E75EDD" w:rsidRPr="000A7997" w:rsidRDefault="00E75EDD" w:rsidP="00E75EDD">
      <w:pPr>
        <w:jc w:val="center"/>
        <w:rPr>
          <w:rFonts w:cstheme="minorHAnsi"/>
          <w:b/>
          <w:bCs/>
          <w:color w:val="000000" w:themeColor="text1"/>
          <w:kern w:val="24"/>
          <w:sz w:val="30"/>
          <w:szCs w:val="30"/>
        </w:rPr>
      </w:pPr>
      <w:r w:rsidRPr="000A7997">
        <w:rPr>
          <w:rFonts w:cstheme="minorHAnsi"/>
          <w:b/>
          <w:bCs/>
          <w:color w:val="000000" w:themeColor="text1"/>
          <w:kern w:val="24"/>
          <w:sz w:val="30"/>
          <w:szCs w:val="30"/>
        </w:rPr>
        <w:t xml:space="preserve">Tuesday, </w:t>
      </w:r>
      <w:r w:rsidR="00522077" w:rsidRPr="000A7997">
        <w:rPr>
          <w:rFonts w:cstheme="minorHAnsi"/>
          <w:b/>
          <w:bCs/>
          <w:color w:val="000000" w:themeColor="text1"/>
          <w:kern w:val="24"/>
          <w:sz w:val="30"/>
          <w:szCs w:val="30"/>
        </w:rPr>
        <w:t xml:space="preserve">March </w:t>
      </w:r>
      <w:r w:rsidR="000A7997" w:rsidRPr="000A7997">
        <w:rPr>
          <w:rFonts w:cstheme="minorHAnsi"/>
          <w:b/>
          <w:bCs/>
          <w:color w:val="000000" w:themeColor="text1"/>
          <w:kern w:val="24"/>
          <w:sz w:val="30"/>
          <w:szCs w:val="30"/>
        </w:rPr>
        <w:t>8th</w:t>
      </w:r>
    </w:p>
    <w:p w14:paraId="2C295100" w14:textId="77777777" w:rsidR="00E75EDD" w:rsidRPr="000A7997" w:rsidRDefault="00E75EDD" w:rsidP="00E75EDD">
      <w:pPr>
        <w:jc w:val="center"/>
        <w:rPr>
          <w:rFonts w:cstheme="minorHAnsi"/>
          <w:color w:val="000000" w:themeColor="text1"/>
          <w:kern w:val="24"/>
          <w:sz w:val="30"/>
          <w:szCs w:val="30"/>
        </w:rPr>
      </w:pPr>
      <w:r w:rsidRPr="000A7997">
        <w:rPr>
          <w:rFonts w:cstheme="minorHAnsi"/>
          <w:color w:val="000000" w:themeColor="text1"/>
          <w:kern w:val="24"/>
          <w:sz w:val="30"/>
          <w:szCs w:val="30"/>
        </w:rPr>
        <w:t>Quilting 9am</w:t>
      </w:r>
    </w:p>
    <w:p w14:paraId="481542B8" w14:textId="77777777" w:rsidR="00E75EDD" w:rsidRPr="000A7997" w:rsidRDefault="00E75EDD" w:rsidP="00E75EDD">
      <w:pPr>
        <w:jc w:val="center"/>
        <w:rPr>
          <w:rFonts w:cstheme="minorHAnsi"/>
          <w:b/>
          <w:bCs/>
          <w:color w:val="000000" w:themeColor="text1"/>
          <w:kern w:val="24"/>
          <w:sz w:val="30"/>
          <w:szCs w:val="30"/>
        </w:rPr>
      </w:pPr>
    </w:p>
    <w:p w14:paraId="72AD5EE3" w14:textId="28FE358F" w:rsidR="00E75EDD" w:rsidRPr="000A7997" w:rsidRDefault="00E75EDD" w:rsidP="00E75EDD">
      <w:pPr>
        <w:jc w:val="center"/>
        <w:rPr>
          <w:rFonts w:cstheme="minorHAnsi"/>
          <w:b/>
          <w:bCs/>
          <w:color w:val="000000" w:themeColor="text1"/>
          <w:kern w:val="24"/>
          <w:sz w:val="30"/>
          <w:szCs w:val="30"/>
        </w:rPr>
      </w:pPr>
      <w:r w:rsidRPr="000A7997">
        <w:rPr>
          <w:rFonts w:cstheme="minorHAnsi"/>
          <w:b/>
          <w:bCs/>
          <w:color w:val="000000" w:themeColor="text1"/>
          <w:kern w:val="24"/>
          <w:sz w:val="30"/>
          <w:szCs w:val="30"/>
        </w:rPr>
        <w:t xml:space="preserve">Wednesday, </w:t>
      </w:r>
      <w:r w:rsidR="00522077" w:rsidRPr="000A7997">
        <w:rPr>
          <w:rFonts w:cstheme="minorHAnsi"/>
          <w:b/>
          <w:bCs/>
          <w:color w:val="000000" w:themeColor="text1"/>
          <w:kern w:val="24"/>
          <w:sz w:val="30"/>
          <w:szCs w:val="30"/>
        </w:rPr>
        <w:t xml:space="preserve">March </w:t>
      </w:r>
      <w:r w:rsidR="000A7997" w:rsidRPr="000A7997">
        <w:rPr>
          <w:rFonts w:cstheme="minorHAnsi"/>
          <w:b/>
          <w:bCs/>
          <w:color w:val="000000" w:themeColor="text1"/>
          <w:kern w:val="24"/>
          <w:sz w:val="30"/>
          <w:szCs w:val="30"/>
        </w:rPr>
        <w:t>9th</w:t>
      </w:r>
      <w:r w:rsidRPr="000A7997">
        <w:rPr>
          <w:rFonts w:cstheme="minorHAnsi"/>
          <w:b/>
          <w:bCs/>
          <w:color w:val="000000" w:themeColor="text1"/>
          <w:kern w:val="24"/>
          <w:sz w:val="30"/>
          <w:szCs w:val="30"/>
        </w:rPr>
        <w:t xml:space="preserve">    </w:t>
      </w:r>
    </w:p>
    <w:p w14:paraId="001E26B3" w14:textId="1155A8DA" w:rsidR="00E75EDD" w:rsidRPr="000A7997" w:rsidRDefault="00E75EDD" w:rsidP="00E75EDD">
      <w:pPr>
        <w:jc w:val="center"/>
        <w:rPr>
          <w:rFonts w:cstheme="minorHAnsi"/>
          <w:b/>
          <w:bCs/>
          <w:color w:val="000000" w:themeColor="text1"/>
          <w:kern w:val="24"/>
          <w:sz w:val="30"/>
          <w:szCs w:val="30"/>
        </w:rPr>
      </w:pPr>
      <w:r w:rsidRPr="000A7997">
        <w:rPr>
          <w:rFonts w:cstheme="minorHAnsi"/>
          <w:color w:val="000000" w:themeColor="text1"/>
          <w:kern w:val="24"/>
          <w:sz w:val="30"/>
          <w:szCs w:val="30"/>
        </w:rPr>
        <w:t>Bible Study 10am</w:t>
      </w:r>
      <w:r w:rsidRPr="000A7997">
        <w:rPr>
          <w:rFonts w:cstheme="minorHAnsi"/>
          <w:b/>
          <w:bCs/>
          <w:color w:val="000000" w:themeColor="text1"/>
          <w:kern w:val="24"/>
          <w:sz w:val="30"/>
          <w:szCs w:val="30"/>
        </w:rPr>
        <w:t xml:space="preserve"> </w:t>
      </w:r>
    </w:p>
    <w:p w14:paraId="57AC2357" w14:textId="0538A4B0" w:rsidR="00522077" w:rsidRPr="000A7997" w:rsidRDefault="000A7997" w:rsidP="00E75EDD">
      <w:pPr>
        <w:jc w:val="center"/>
        <w:rPr>
          <w:rFonts w:cstheme="minorHAnsi"/>
          <w:color w:val="000000" w:themeColor="text1"/>
          <w:kern w:val="24"/>
          <w:sz w:val="30"/>
          <w:szCs w:val="30"/>
        </w:rPr>
      </w:pPr>
      <w:r w:rsidRPr="000A7997">
        <w:rPr>
          <w:rFonts w:cstheme="minorHAnsi"/>
          <w:color w:val="000000" w:themeColor="text1"/>
          <w:kern w:val="24"/>
          <w:sz w:val="30"/>
          <w:szCs w:val="30"/>
        </w:rPr>
        <w:t>Worship 6pm</w:t>
      </w:r>
    </w:p>
    <w:p w14:paraId="6DD8B713" w14:textId="69D0FBAB" w:rsidR="00522077" w:rsidRPr="000A7997" w:rsidRDefault="00522077" w:rsidP="00E75EDD">
      <w:pPr>
        <w:jc w:val="center"/>
        <w:rPr>
          <w:rFonts w:cstheme="minorHAnsi"/>
          <w:color w:val="000000" w:themeColor="text1"/>
          <w:kern w:val="24"/>
          <w:sz w:val="30"/>
          <w:szCs w:val="30"/>
        </w:rPr>
      </w:pPr>
    </w:p>
    <w:p w14:paraId="1153B5C7" w14:textId="77777777" w:rsidR="000A7997" w:rsidRPr="000A7997" w:rsidRDefault="000A7997" w:rsidP="00E75EDD">
      <w:pPr>
        <w:jc w:val="center"/>
        <w:rPr>
          <w:rFonts w:cstheme="minorHAnsi"/>
          <w:color w:val="000000" w:themeColor="text1"/>
          <w:kern w:val="24"/>
          <w:sz w:val="30"/>
          <w:szCs w:val="30"/>
        </w:rPr>
      </w:pPr>
    </w:p>
    <w:p w14:paraId="44CAF05C" w14:textId="7B490B6E" w:rsidR="00E75EDD" w:rsidRPr="000A7997" w:rsidRDefault="00E75EDD" w:rsidP="00E75EDD">
      <w:pPr>
        <w:jc w:val="center"/>
        <w:rPr>
          <w:rFonts w:cstheme="minorHAnsi"/>
          <w:b/>
          <w:bCs/>
          <w:color w:val="000000" w:themeColor="text1"/>
          <w:kern w:val="24"/>
          <w:sz w:val="30"/>
          <w:szCs w:val="30"/>
        </w:rPr>
      </w:pPr>
      <w:r w:rsidRPr="000A7997">
        <w:rPr>
          <w:rFonts w:cstheme="minorHAnsi"/>
          <w:b/>
          <w:bCs/>
          <w:color w:val="000000" w:themeColor="text1"/>
          <w:kern w:val="24"/>
          <w:sz w:val="30"/>
          <w:szCs w:val="30"/>
        </w:rPr>
        <w:t xml:space="preserve">Thursday, </w:t>
      </w:r>
      <w:r w:rsidR="00522077" w:rsidRPr="000A7997">
        <w:rPr>
          <w:rFonts w:cstheme="minorHAnsi"/>
          <w:b/>
          <w:bCs/>
          <w:color w:val="000000" w:themeColor="text1"/>
          <w:kern w:val="24"/>
          <w:sz w:val="30"/>
          <w:szCs w:val="30"/>
        </w:rPr>
        <w:t xml:space="preserve">March </w:t>
      </w:r>
      <w:r w:rsidR="000A7997" w:rsidRPr="000A7997">
        <w:rPr>
          <w:rFonts w:cstheme="minorHAnsi"/>
          <w:b/>
          <w:bCs/>
          <w:color w:val="000000" w:themeColor="text1"/>
          <w:kern w:val="24"/>
          <w:sz w:val="30"/>
          <w:szCs w:val="30"/>
        </w:rPr>
        <w:t>10th</w:t>
      </w:r>
    </w:p>
    <w:p w14:paraId="3873E253" w14:textId="77777777" w:rsidR="00E75EDD" w:rsidRPr="000A7997" w:rsidRDefault="00E75EDD" w:rsidP="00E75EDD">
      <w:pPr>
        <w:jc w:val="center"/>
        <w:rPr>
          <w:rFonts w:cstheme="minorHAnsi"/>
          <w:color w:val="000000" w:themeColor="text1"/>
          <w:kern w:val="24"/>
          <w:sz w:val="30"/>
          <w:szCs w:val="30"/>
        </w:rPr>
      </w:pPr>
      <w:r w:rsidRPr="000A7997">
        <w:rPr>
          <w:rFonts w:cstheme="minorHAnsi"/>
          <w:color w:val="000000" w:themeColor="text1"/>
          <w:kern w:val="24"/>
          <w:sz w:val="30"/>
          <w:szCs w:val="30"/>
        </w:rPr>
        <w:t>Fidget Mats 10am</w:t>
      </w:r>
    </w:p>
    <w:p w14:paraId="2F040781" w14:textId="77777777" w:rsidR="00E75EDD" w:rsidRPr="000A7997" w:rsidRDefault="00E75EDD" w:rsidP="00E75EDD">
      <w:pPr>
        <w:jc w:val="center"/>
        <w:rPr>
          <w:rFonts w:cstheme="minorHAnsi"/>
          <w:b/>
          <w:bCs/>
          <w:color w:val="000000" w:themeColor="text1"/>
          <w:kern w:val="24"/>
          <w:sz w:val="30"/>
          <w:szCs w:val="30"/>
        </w:rPr>
      </w:pPr>
    </w:p>
    <w:p w14:paraId="48A0ACAA" w14:textId="350383DC" w:rsidR="00E75EDD" w:rsidRPr="000A7997" w:rsidRDefault="00E75EDD" w:rsidP="00E75EDD">
      <w:pPr>
        <w:jc w:val="center"/>
        <w:rPr>
          <w:rFonts w:cstheme="minorHAnsi"/>
          <w:b/>
          <w:bCs/>
          <w:color w:val="000000" w:themeColor="text1"/>
          <w:kern w:val="24"/>
          <w:sz w:val="30"/>
          <w:szCs w:val="30"/>
        </w:rPr>
      </w:pPr>
      <w:r w:rsidRPr="000A7997">
        <w:rPr>
          <w:rFonts w:cstheme="minorHAnsi"/>
          <w:b/>
          <w:bCs/>
          <w:color w:val="000000" w:themeColor="text1"/>
          <w:kern w:val="24"/>
          <w:sz w:val="30"/>
          <w:szCs w:val="30"/>
        </w:rPr>
        <w:t xml:space="preserve">Sunday, </w:t>
      </w:r>
      <w:r w:rsidR="00522077" w:rsidRPr="000A7997">
        <w:rPr>
          <w:rFonts w:cstheme="minorHAnsi"/>
          <w:b/>
          <w:bCs/>
          <w:color w:val="000000" w:themeColor="text1"/>
          <w:kern w:val="24"/>
          <w:sz w:val="30"/>
          <w:szCs w:val="30"/>
        </w:rPr>
        <w:t xml:space="preserve">March </w:t>
      </w:r>
      <w:r w:rsidR="000A7997" w:rsidRPr="000A7997">
        <w:rPr>
          <w:rFonts w:cstheme="minorHAnsi"/>
          <w:b/>
          <w:bCs/>
          <w:color w:val="000000" w:themeColor="text1"/>
          <w:kern w:val="24"/>
          <w:sz w:val="30"/>
          <w:szCs w:val="30"/>
        </w:rPr>
        <w:t>13th</w:t>
      </w:r>
    </w:p>
    <w:p w14:paraId="570CD690" w14:textId="348F1EFB" w:rsidR="00E75EDD" w:rsidRPr="000A7997" w:rsidRDefault="00E75EDD" w:rsidP="00E75EDD">
      <w:pPr>
        <w:jc w:val="center"/>
        <w:rPr>
          <w:rFonts w:cstheme="minorHAnsi"/>
          <w:color w:val="000000" w:themeColor="text1"/>
          <w:kern w:val="24"/>
          <w:sz w:val="30"/>
          <w:szCs w:val="30"/>
        </w:rPr>
      </w:pPr>
      <w:r w:rsidRPr="000A7997">
        <w:rPr>
          <w:rFonts w:cstheme="minorHAnsi"/>
          <w:color w:val="000000" w:themeColor="text1"/>
          <w:kern w:val="24"/>
          <w:sz w:val="30"/>
          <w:szCs w:val="30"/>
        </w:rPr>
        <w:t>Worship 8am</w:t>
      </w:r>
    </w:p>
    <w:p w14:paraId="2290463B" w14:textId="77777777" w:rsidR="00E75EDD" w:rsidRPr="000A7997" w:rsidRDefault="00E75EDD" w:rsidP="00E75EDD">
      <w:pPr>
        <w:jc w:val="center"/>
        <w:rPr>
          <w:rFonts w:cstheme="minorHAnsi"/>
          <w:color w:val="000000" w:themeColor="text1"/>
          <w:kern w:val="24"/>
          <w:sz w:val="30"/>
          <w:szCs w:val="30"/>
        </w:rPr>
      </w:pPr>
      <w:r w:rsidRPr="000A7997">
        <w:rPr>
          <w:rFonts w:cstheme="minorHAnsi"/>
          <w:color w:val="000000" w:themeColor="text1"/>
          <w:kern w:val="24"/>
          <w:sz w:val="30"/>
          <w:szCs w:val="30"/>
        </w:rPr>
        <w:t>Sunday School 9:15am</w:t>
      </w:r>
    </w:p>
    <w:p w14:paraId="13E2F8D6" w14:textId="77777777" w:rsidR="00E75EDD" w:rsidRPr="000A7997" w:rsidRDefault="00E75EDD" w:rsidP="00E75EDD">
      <w:pPr>
        <w:jc w:val="center"/>
        <w:rPr>
          <w:rFonts w:cstheme="minorHAnsi"/>
          <w:color w:val="000000" w:themeColor="text1"/>
          <w:kern w:val="24"/>
          <w:sz w:val="30"/>
          <w:szCs w:val="30"/>
        </w:rPr>
      </w:pPr>
      <w:r w:rsidRPr="000A7997">
        <w:rPr>
          <w:rFonts w:cstheme="minorHAnsi"/>
          <w:color w:val="000000" w:themeColor="text1"/>
          <w:kern w:val="24"/>
          <w:sz w:val="30"/>
          <w:szCs w:val="30"/>
        </w:rPr>
        <w:t>Worship 10am</w:t>
      </w:r>
    </w:p>
    <w:p w14:paraId="28A92FEF" w14:textId="77777777" w:rsidR="00E75EDD" w:rsidRPr="000A7997" w:rsidRDefault="00E75EDD" w:rsidP="00E75EDD">
      <w:pPr>
        <w:jc w:val="center"/>
        <w:rPr>
          <w:rFonts w:cstheme="minorHAnsi"/>
          <w:color w:val="000000" w:themeColor="text1"/>
          <w:kern w:val="24"/>
          <w:sz w:val="30"/>
          <w:szCs w:val="30"/>
        </w:rPr>
      </w:pPr>
    </w:p>
    <w:p w14:paraId="50222B42" w14:textId="2ED1DA77" w:rsidR="00522077" w:rsidRPr="00522077" w:rsidRDefault="00522077" w:rsidP="002A69FC">
      <w:pPr>
        <w:rPr>
          <w:rFonts w:cstheme="minorHAnsi"/>
          <w:color w:val="000000" w:themeColor="text1"/>
          <w:kern w:val="24"/>
          <w:sz w:val="16"/>
          <w:szCs w:val="16"/>
        </w:rPr>
        <w:sectPr w:rsidR="00522077" w:rsidRPr="00522077" w:rsidSect="00DA2B28">
          <w:type w:val="continuous"/>
          <w:pgSz w:w="12240" w:h="15840"/>
          <w:pgMar w:top="720" w:right="720" w:bottom="720" w:left="720" w:header="720" w:footer="720" w:gutter="0"/>
          <w:cols w:num="2" w:space="720"/>
          <w:titlePg/>
          <w:docGrid w:linePitch="360"/>
        </w:sectPr>
      </w:pPr>
    </w:p>
    <w:p w14:paraId="2431C579" w14:textId="2429BDC4" w:rsidR="00613EE4" w:rsidRDefault="00A65AAF" w:rsidP="00522077">
      <w:pPr>
        <w:ind w:left="4320" w:firstLine="720"/>
        <w:jc w:val="right"/>
        <w:rPr>
          <w:rFonts w:asciiTheme="majorHAnsi" w:hAnsi="Cambria"/>
          <w:b/>
          <w:bCs/>
          <w:color w:val="000000" w:themeColor="text1"/>
          <w:kern w:val="24"/>
          <w:sz w:val="44"/>
          <w:szCs w:val="44"/>
        </w:rPr>
      </w:pPr>
      <w:r>
        <w:rPr>
          <w:rFonts w:asciiTheme="majorHAnsi" w:hAnsi="Cambria"/>
          <w:b/>
          <w:bCs/>
          <w:color w:val="000000" w:themeColor="text1"/>
          <w:kern w:val="24"/>
          <w:sz w:val="44"/>
          <w:szCs w:val="44"/>
        </w:rPr>
        <w:t xml:space="preserve">St. </w:t>
      </w:r>
      <w:r w:rsidR="00613EE4" w:rsidRPr="004709FA">
        <w:rPr>
          <w:rFonts w:asciiTheme="majorHAnsi" w:hAnsi="Cambria"/>
          <w:b/>
          <w:bCs/>
          <w:color w:val="000000" w:themeColor="text1"/>
          <w:kern w:val="24"/>
          <w:sz w:val="44"/>
          <w:szCs w:val="44"/>
        </w:rPr>
        <w:t>Peter Lutheran Church</w:t>
      </w:r>
    </w:p>
    <w:p w14:paraId="24716D1A" w14:textId="230B3C20"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2104 Geele Ave, Sheboygan WI 53083</w:t>
      </w:r>
    </w:p>
    <w:p w14:paraId="2E73567D" w14:textId="5865FA62" w:rsidR="00613EE4" w:rsidRPr="004709FA" w:rsidRDefault="00D94EB1" w:rsidP="00613EE4">
      <w:pPr>
        <w:jc w:val="right"/>
        <w:rPr>
          <w:rFonts w:hAnsi="Calibri"/>
          <w:color w:val="000000" w:themeColor="text1"/>
          <w:kern w:val="24"/>
          <w:sz w:val="32"/>
          <w:szCs w:val="32"/>
        </w:rPr>
      </w:pPr>
      <w:r>
        <w:rPr>
          <w:rFonts w:hAnsi="Calibri"/>
          <w:noProof/>
          <w:color w:val="000000" w:themeColor="text1"/>
          <w:kern w:val="24"/>
          <w:sz w:val="32"/>
          <w:szCs w:val="32"/>
        </w:rPr>
        <w:drawing>
          <wp:anchor distT="0" distB="0" distL="114300" distR="114300" simplePos="0" relativeHeight="251658752" behindDoc="0" locked="0" layoutInCell="1" allowOverlap="1" wp14:anchorId="0DACBC3E" wp14:editId="73BCF04F">
            <wp:simplePos x="0" y="0"/>
            <wp:positionH relativeFrom="column">
              <wp:posOffset>173783</wp:posOffset>
            </wp:positionH>
            <wp:positionV relativeFrom="paragraph">
              <wp:posOffset>-577998</wp:posOffset>
            </wp:positionV>
            <wp:extent cx="2798445" cy="1480820"/>
            <wp:effectExtent l="0" t="0" r="1905" b="5080"/>
            <wp:wrapThrough wrapText="bothSides">
              <wp:wrapPolygon edited="0">
                <wp:start x="0" y="0"/>
                <wp:lineTo x="0" y="21396"/>
                <wp:lineTo x="21468" y="21396"/>
                <wp:lineTo x="21468" y="0"/>
                <wp:lineTo x="0" y="0"/>
              </wp:wrapPolygon>
            </wp:wrapThrough>
            <wp:docPr id="12" name="Picture 1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x, too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798445" cy="1480820"/>
                    </a:xfrm>
                    <a:prstGeom prst="rect">
                      <a:avLst/>
                    </a:prstGeom>
                  </pic:spPr>
                </pic:pic>
              </a:graphicData>
            </a:graphic>
            <wp14:sizeRelH relativeFrom="margin">
              <wp14:pctWidth>0</wp14:pctWidth>
            </wp14:sizeRelH>
            <wp14:sizeRelV relativeFrom="margin">
              <wp14:pctHeight>0</wp14:pctHeight>
            </wp14:sizeRelV>
          </wp:anchor>
        </w:drawing>
      </w:r>
      <w:r w:rsidR="00613EE4" w:rsidRPr="004709FA">
        <w:rPr>
          <w:rFonts w:hAnsi="Calibri"/>
          <w:color w:val="000000" w:themeColor="text1"/>
          <w:kern w:val="24"/>
          <w:sz w:val="32"/>
          <w:szCs w:val="32"/>
        </w:rPr>
        <w:t xml:space="preserve">Phone: 920.452.4771 </w:t>
      </w:r>
    </w:p>
    <w:p w14:paraId="19C9BD4C" w14:textId="38507D70"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Web: stpetersheboygan.com</w:t>
      </w:r>
    </w:p>
    <w:p w14:paraId="6B6FD5D0" w14:textId="4E4B1F9B" w:rsidR="00613EE4" w:rsidRDefault="00613EE4" w:rsidP="00613EE4">
      <w:pPr>
        <w:jc w:val="right"/>
        <w:rPr>
          <w:rStyle w:val="Hyperlink"/>
          <w:rFonts w:hAnsi="Calibri"/>
          <w:kern w:val="24"/>
          <w:sz w:val="32"/>
          <w:szCs w:val="32"/>
        </w:rPr>
      </w:pPr>
      <w:r w:rsidRPr="004709FA">
        <w:rPr>
          <w:rFonts w:hAnsi="Calibri"/>
          <w:color w:val="000000" w:themeColor="text1"/>
          <w:kern w:val="24"/>
          <w:sz w:val="32"/>
          <w:szCs w:val="32"/>
        </w:rPr>
        <w:t xml:space="preserve">Email: </w:t>
      </w:r>
      <w:hyperlink r:id="rId15" w:history="1">
        <w:r w:rsidR="00B45533" w:rsidRPr="00303491">
          <w:rPr>
            <w:rStyle w:val="Hyperlink"/>
            <w:rFonts w:hAnsi="Calibri"/>
            <w:kern w:val="24"/>
            <w:sz w:val="32"/>
            <w:szCs w:val="32"/>
          </w:rPr>
          <w:t>stpeter@stpetersheboygan.com</w:t>
        </w:r>
      </w:hyperlink>
    </w:p>
    <w:p w14:paraId="181934D2" w14:textId="77777777" w:rsidR="004A4903" w:rsidRDefault="004A4903" w:rsidP="00B318E9">
      <w:pPr>
        <w:widowControl w:val="0"/>
        <w:jc w:val="center"/>
        <w:rPr>
          <w:rFonts w:ascii="Century Schoolbook" w:hAnsi="Century Schoolbook"/>
          <w:bCs/>
          <w:i/>
          <w:sz w:val="24"/>
          <w:szCs w:val="24"/>
        </w:rPr>
      </w:pPr>
      <w:bookmarkStart w:id="1" w:name="_Hlk86744090"/>
    </w:p>
    <w:p w14:paraId="096F1738" w14:textId="5AFF8835" w:rsidR="00CE502A" w:rsidRPr="006A3673" w:rsidRDefault="00CE502A" w:rsidP="00B318E9">
      <w:pPr>
        <w:widowControl w:val="0"/>
        <w:jc w:val="center"/>
        <w:rPr>
          <w:rFonts w:ascii="Century Schoolbook" w:hAnsi="Century Schoolbook"/>
          <w:bCs/>
          <w:i/>
          <w:sz w:val="24"/>
          <w:szCs w:val="24"/>
        </w:rPr>
      </w:pPr>
      <w:r w:rsidRPr="006A3673">
        <w:rPr>
          <w:rFonts w:ascii="Century Schoolbook" w:hAnsi="Century Schoolbook"/>
          <w:bCs/>
          <w:i/>
          <w:sz w:val="24"/>
          <w:szCs w:val="24"/>
        </w:rPr>
        <w:lastRenderedPageBreak/>
        <w:t>St. Peter Lutheran Church is a faith community where:</w:t>
      </w:r>
    </w:p>
    <w:p w14:paraId="02EE4238" w14:textId="2605C04A" w:rsidR="00CE502A" w:rsidRPr="006A3673" w:rsidRDefault="00CE502A" w:rsidP="00B318E9">
      <w:pPr>
        <w:widowControl w:val="0"/>
        <w:jc w:val="center"/>
        <w:rPr>
          <w:rFonts w:ascii="Century Schoolbook" w:hAnsi="Century Schoolbook"/>
          <w:bCs/>
          <w:i/>
          <w:iCs/>
          <w:sz w:val="24"/>
          <w:szCs w:val="24"/>
        </w:rPr>
      </w:pPr>
      <w:r w:rsidRPr="006A3673">
        <w:rPr>
          <w:rFonts w:ascii="Century Schoolbook" w:hAnsi="Century Schoolbook"/>
          <w:bCs/>
          <w:i/>
          <w:sz w:val="24"/>
          <w:szCs w:val="24"/>
        </w:rPr>
        <w:t>We</w:t>
      </w:r>
      <w:r w:rsidRPr="006A3673">
        <w:rPr>
          <w:rFonts w:ascii="Century Schoolbook" w:hAnsi="Century Schoolbook"/>
          <w:bCs/>
          <w:i/>
          <w:iCs/>
          <w:sz w:val="24"/>
          <w:szCs w:val="24"/>
        </w:rPr>
        <w:t xml:space="preserve"> glorify God by building healthy relationships with God, with one another, and with our community following the example of Jesus Christ.</w:t>
      </w:r>
    </w:p>
    <w:p w14:paraId="68BD6C95" w14:textId="5F809D78" w:rsidR="00CE502A" w:rsidRPr="006A3673" w:rsidRDefault="00CE502A" w:rsidP="00B318E9">
      <w:pPr>
        <w:tabs>
          <w:tab w:val="center" w:pos="4770"/>
          <w:tab w:val="right" w:pos="9360"/>
        </w:tabs>
        <w:jc w:val="center"/>
        <w:rPr>
          <w:rFonts w:ascii="Century Schoolbook" w:hAnsi="Century Schoolbook" w:cs="Times New Roman"/>
          <w:b/>
          <w:sz w:val="24"/>
          <w:szCs w:val="24"/>
        </w:rPr>
      </w:pPr>
    </w:p>
    <w:p w14:paraId="6893D983" w14:textId="537880D0" w:rsidR="00C155F7" w:rsidRPr="006A3673" w:rsidRDefault="00C70A82" w:rsidP="00B318E9">
      <w:pPr>
        <w:tabs>
          <w:tab w:val="center" w:pos="4770"/>
          <w:tab w:val="right" w:pos="9360"/>
        </w:tabs>
        <w:jc w:val="center"/>
        <w:rPr>
          <w:rFonts w:ascii="Century Schoolbook" w:hAnsi="Century Schoolbook" w:cs="Times New Roman"/>
          <w:b/>
          <w:sz w:val="24"/>
          <w:szCs w:val="24"/>
        </w:rPr>
      </w:pPr>
      <w:r w:rsidRPr="006A3673">
        <w:rPr>
          <w:rFonts w:ascii="Century Schoolbook" w:hAnsi="Century Schoolbook" w:cs="Times New Roman"/>
          <w:b/>
          <w:sz w:val="24"/>
          <w:szCs w:val="24"/>
        </w:rPr>
        <w:t xml:space="preserve">** </w:t>
      </w:r>
      <w:r w:rsidR="003423E2" w:rsidRPr="006A3673">
        <w:rPr>
          <w:rFonts w:ascii="Century Schoolbook" w:hAnsi="Century Schoolbook" w:cs="Times New Roman"/>
          <w:b/>
          <w:sz w:val="24"/>
          <w:szCs w:val="24"/>
        </w:rPr>
        <w:t>The Pastor will read the italicized parts of the service.</w:t>
      </w:r>
      <w:r w:rsidR="00C155F7" w:rsidRPr="006A3673">
        <w:rPr>
          <w:rFonts w:ascii="Century Schoolbook" w:hAnsi="Century Schoolbook" w:cs="Times New Roman"/>
          <w:b/>
          <w:sz w:val="24"/>
          <w:szCs w:val="24"/>
        </w:rPr>
        <w:t xml:space="preserve"> **</w:t>
      </w:r>
    </w:p>
    <w:p w14:paraId="1637FAEE" w14:textId="324BA4D1" w:rsidR="00C70A82" w:rsidRPr="006A3673" w:rsidRDefault="00C155F7" w:rsidP="00B318E9">
      <w:pPr>
        <w:tabs>
          <w:tab w:val="center" w:pos="4770"/>
          <w:tab w:val="right" w:pos="9360"/>
        </w:tabs>
        <w:jc w:val="center"/>
        <w:rPr>
          <w:rFonts w:ascii="Century Schoolbook" w:hAnsi="Century Schoolbook" w:cs="Times New Roman"/>
          <w:b/>
          <w:sz w:val="24"/>
          <w:szCs w:val="24"/>
        </w:rPr>
      </w:pPr>
      <w:r w:rsidRPr="006A3673">
        <w:rPr>
          <w:rFonts w:ascii="Century Schoolbook" w:hAnsi="Century Schoolbook" w:cs="Times New Roman"/>
          <w:b/>
          <w:sz w:val="24"/>
          <w:szCs w:val="24"/>
        </w:rPr>
        <w:t xml:space="preserve">** </w:t>
      </w:r>
      <w:r w:rsidR="00C70A82" w:rsidRPr="006A3673">
        <w:rPr>
          <w:rFonts w:ascii="Century Schoolbook" w:hAnsi="Century Schoolbook" w:cs="Times New Roman"/>
          <w:b/>
          <w:sz w:val="24"/>
          <w:szCs w:val="24"/>
        </w:rPr>
        <w:t>If you would like to participate, please join in reading the bold font</w:t>
      </w:r>
      <w:r w:rsidR="003423E2" w:rsidRPr="006A3673">
        <w:rPr>
          <w:rFonts w:ascii="Century Schoolbook" w:hAnsi="Century Schoolbook" w:cs="Times New Roman"/>
          <w:b/>
          <w:sz w:val="24"/>
          <w:szCs w:val="24"/>
        </w:rPr>
        <w:t xml:space="preserve"> in unison</w:t>
      </w:r>
      <w:r w:rsidR="00C70A82" w:rsidRPr="006A3673">
        <w:rPr>
          <w:rFonts w:ascii="Century Schoolbook" w:hAnsi="Century Schoolbook" w:cs="Times New Roman"/>
          <w:b/>
          <w:sz w:val="24"/>
          <w:szCs w:val="24"/>
        </w:rPr>
        <w:t>.  **</w:t>
      </w:r>
    </w:p>
    <w:p w14:paraId="1304229D" w14:textId="77777777" w:rsidR="00C70A82" w:rsidRPr="006A3673" w:rsidRDefault="00C70A82" w:rsidP="00B318E9">
      <w:pPr>
        <w:tabs>
          <w:tab w:val="center" w:pos="5400"/>
          <w:tab w:val="right" w:pos="9360"/>
        </w:tabs>
        <w:jc w:val="both"/>
        <w:rPr>
          <w:rFonts w:ascii="Century Schoolbook" w:hAnsi="Century Schoolbook" w:cs="Times New Roman"/>
          <w:b/>
          <w:bCs/>
          <w:smallCaps/>
          <w:sz w:val="24"/>
          <w:szCs w:val="24"/>
        </w:rPr>
      </w:pPr>
    </w:p>
    <w:p w14:paraId="2E4C3714" w14:textId="270557C0" w:rsidR="00FE75D8" w:rsidRPr="006A3673" w:rsidRDefault="00FE75D8" w:rsidP="00B318E9">
      <w:pPr>
        <w:tabs>
          <w:tab w:val="center" w:pos="5400"/>
          <w:tab w:val="right" w:pos="9360"/>
        </w:tabs>
        <w:jc w:val="both"/>
        <w:rPr>
          <w:rFonts w:ascii="Century Schoolbook" w:hAnsi="Century Schoolbook" w:cs="Times New Roman"/>
          <w:sz w:val="24"/>
          <w:szCs w:val="24"/>
        </w:rPr>
      </w:pPr>
      <w:r w:rsidRPr="006A3673">
        <w:rPr>
          <w:rFonts w:ascii="Century Schoolbook" w:hAnsi="Century Schoolbook" w:cs="Times New Roman"/>
          <w:b/>
          <w:bCs/>
          <w:smallCaps/>
          <w:sz w:val="24"/>
          <w:szCs w:val="24"/>
        </w:rPr>
        <w:t>Prelude</w:t>
      </w:r>
      <w:r w:rsidRPr="006A3673">
        <w:rPr>
          <w:rFonts w:ascii="Century Schoolbook" w:hAnsi="Century Schoolbook" w:cs="Times New Roman"/>
          <w:b/>
          <w:bCs/>
          <w:sz w:val="24"/>
          <w:szCs w:val="24"/>
        </w:rPr>
        <w:tab/>
      </w:r>
      <w:r w:rsidR="00E827B8" w:rsidRPr="006A3673">
        <w:rPr>
          <w:rFonts w:ascii="Century Schoolbook" w:hAnsi="Century Schoolbook" w:cs="Times New Roman"/>
          <w:b/>
          <w:bCs/>
          <w:sz w:val="24"/>
          <w:szCs w:val="24"/>
        </w:rPr>
        <w:t xml:space="preserve"> </w:t>
      </w:r>
    </w:p>
    <w:p w14:paraId="5B887A9E" w14:textId="77777777" w:rsidR="00FE75D8" w:rsidRPr="006A3673" w:rsidRDefault="00FE75D8" w:rsidP="00B318E9">
      <w:pPr>
        <w:tabs>
          <w:tab w:val="center" w:pos="4770"/>
          <w:tab w:val="right" w:pos="9360"/>
        </w:tabs>
        <w:jc w:val="both"/>
        <w:rPr>
          <w:rFonts w:ascii="Century Schoolbook" w:hAnsi="Century Schoolbook" w:cs="Times New Roman"/>
          <w:b/>
          <w:bCs/>
          <w:smallCaps/>
          <w:sz w:val="24"/>
          <w:szCs w:val="24"/>
        </w:rPr>
      </w:pPr>
    </w:p>
    <w:p w14:paraId="5BA8EEB7" w14:textId="0C976369" w:rsidR="0090100A" w:rsidRPr="006A3673" w:rsidRDefault="0090100A" w:rsidP="00B318E9">
      <w:pPr>
        <w:tabs>
          <w:tab w:val="center" w:pos="4770"/>
          <w:tab w:val="right" w:pos="9360"/>
        </w:tabs>
        <w:jc w:val="both"/>
        <w:rPr>
          <w:rFonts w:ascii="Century Schoolbook" w:hAnsi="Century Schoolbook" w:cs="Times New Roman"/>
          <w:b/>
          <w:bCs/>
          <w:smallCaps/>
          <w:sz w:val="24"/>
          <w:szCs w:val="24"/>
        </w:rPr>
      </w:pPr>
      <w:r w:rsidRPr="006A3673">
        <w:rPr>
          <w:rFonts w:ascii="Century Schoolbook" w:hAnsi="Century Schoolbook" w:cs="Times New Roman"/>
          <w:b/>
          <w:bCs/>
          <w:smallCaps/>
          <w:sz w:val="24"/>
          <w:szCs w:val="24"/>
        </w:rPr>
        <w:t>Welcome</w:t>
      </w:r>
      <w:r w:rsidR="00457E9D" w:rsidRPr="006A3673">
        <w:rPr>
          <w:rFonts w:ascii="Century Schoolbook" w:hAnsi="Century Schoolbook" w:cs="Times New Roman"/>
          <w:b/>
          <w:bCs/>
          <w:smallCaps/>
          <w:sz w:val="24"/>
          <w:szCs w:val="24"/>
        </w:rPr>
        <w:t xml:space="preserve"> and Announcements</w:t>
      </w:r>
    </w:p>
    <w:p w14:paraId="3C9FBF01" w14:textId="282AB699" w:rsidR="00C155F7" w:rsidRPr="006A3673" w:rsidRDefault="00C155F7" w:rsidP="00B318E9">
      <w:pPr>
        <w:jc w:val="both"/>
        <w:rPr>
          <w:rFonts w:ascii="Century Schoolbook" w:hAnsi="Century Schoolbook" w:cs="Times New Roman"/>
          <w:sz w:val="24"/>
          <w:szCs w:val="24"/>
        </w:rPr>
      </w:pPr>
      <w:r w:rsidRPr="006A3673">
        <w:rPr>
          <w:rFonts w:ascii="Century Schoolbook" w:hAnsi="Century Schoolbook" w:cs="Times New Roman"/>
          <w:sz w:val="24"/>
          <w:szCs w:val="24"/>
        </w:rPr>
        <w:t xml:space="preserve">Welcome to worship!  Please remember that masks are </w:t>
      </w:r>
      <w:r w:rsidR="004A1DFB">
        <w:rPr>
          <w:rFonts w:ascii="Century Schoolbook" w:hAnsi="Century Schoolbook" w:cs="Times New Roman"/>
          <w:sz w:val="24"/>
          <w:szCs w:val="24"/>
        </w:rPr>
        <w:t>strongly encouraged</w:t>
      </w:r>
      <w:r w:rsidR="002A69FC" w:rsidRPr="006A3673">
        <w:rPr>
          <w:rFonts w:ascii="Century Schoolbook" w:hAnsi="Century Schoolbook" w:cs="Times New Roman"/>
          <w:sz w:val="24"/>
          <w:szCs w:val="24"/>
        </w:rPr>
        <w:t xml:space="preserve">.  </w:t>
      </w:r>
      <w:r w:rsidRPr="006A3673">
        <w:rPr>
          <w:rFonts w:ascii="Century Schoolbook" w:hAnsi="Century Schoolbook" w:cs="Times New Roman"/>
          <w:sz w:val="24"/>
          <w:szCs w:val="24"/>
        </w:rPr>
        <w:t xml:space="preserve">You can find more information about this service by reading the announcement insert.  We will be celebrating the sacrament of communion, please keep your communion cup close by and pastor will give more instructions later in the service.  </w:t>
      </w:r>
      <w:r w:rsidR="00BE4F4E" w:rsidRPr="006A3673">
        <w:rPr>
          <w:rFonts w:ascii="Century Schoolbook" w:hAnsi="Century Schoolbook" w:cs="Times New Roman"/>
          <w:sz w:val="24"/>
          <w:szCs w:val="24"/>
        </w:rPr>
        <w:t>The 8am</w:t>
      </w:r>
      <w:r w:rsidR="00052701" w:rsidRPr="006A3673">
        <w:rPr>
          <w:rFonts w:ascii="Century Schoolbook" w:hAnsi="Century Schoolbook" w:cs="Times New Roman"/>
          <w:sz w:val="24"/>
          <w:szCs w:val="24"/>
        </w:rPr>
        <w:t xml:space="preserve"> service</w:t>
      </w:r>
      <w:r w:rsidR="002A69FC" w:rsidRPr="006A3673">
        <w:rPr>
          <w:rFonts w:ascii="Century Schoolbook" w:hAnsi="Century Schoolbook" w:cs="Times New Roman"/>
          <w:sz w:val="24"/>
          <w:szCs w:val="24"/>
        </w:rPr>
        <w:t xml:space="preserve"> will be </w:t>
      </w:r>
      <w:r w:rsidR="00BE4F4E" w:rsidRPr="006A3673">
        <w:rPr>
          <w:rFonts w:ascii="Century Schoolbook" w:hAnsi="Century Schoolbook" w:cs="Times New Roman"/>
          <w:sz w:val="24"/>
          <w:szCs w:val="24"/>
        </w:rPr>
        <w:t xml:space="preserve">livestreamed to our Facebook page and </w:t>
      </w:r>
      <w:r w:rsidR="002A69FC" w:rsidRPr="006A3673">
        <w:rPr>
          <w:rFonts w:ascii="Century Schoolbook" w:hAnsi="Century Schoolbook" w:cs="Times New Roman"/>
          <w:sz w:val="24"/>
          <w:szCs w:val="24"/>
        </w:rPr>
        <w:t xml:space="preserve">posted to our </w:t>
      </w:r>
      <w:r w:rsidR="00BE4F4E" w:rsidRPr="006A3673">
        <w:rPr>
          <w:rFonts w:ascii="Century Schoolbook" w:hAnsi="Century Schoolbook" w:cs="Times New Roman"/>
          <w:sz w:val="24"/>
          <w:szCs w:val="24"/>
        </w:rPr>
        <w:t>website.</w:t>
      </w:r>
    </w:p>
    <w:p w14:paraId="2B1FF1AD" w14:textId="4641431E" w:rsidR="00990705" w:rsidRPr="006A3673" w:rsidRDefault="00990705" w:rsidP="00B318E9">
      <w:pPr>
        <w:pStyle w:val="NormalWeb"/>
        <w:spacing w:before="0" w:beforeAutospacing="0" w:after="0" w:afterAutospacing="0"/>
        <w:jc w:val="both"/>
        <w:rPr>
          <w:rFonts w:ascii="Century Schoolbook" w:hAnsi="Century Schoolbook"/>
        </w:rPr>
      </w:pPr>
    </w:p>
    <w:p w14:paraId="50B8B1FC" w14:textId="2A1ED5C4" w:rsidR="002B1B66" w:rsidRPr="006A3673" w:rsidRDefault="002B1B66" w:rsidP="00B318E9">
      <w:pPr>
        <w:pStyle w:val="NormalWeb"/>
        <w:spacing w:before="0" w:beforeAutospacing="0" w:after="0" w:afterAutospacing="0"/>
        <w:jc w:val="both"/>
        <w:rPr>
          <w:rFonts w:ascii="Century Schoolbook" w:hAnsi="Century Schoolbook"/>
        </w:rPr>
      </w:pPr>
      <w:r w:rsidRPr="006A3673">
        <w:rPr>
          <w:rFonts w:ascii="Century Schoolbook" w:hAnsi="Century Schoolbook"/>
        </w:rPr>
        <w:t>(Please stand)</w:t>
      </w:r>
    </w:p>
    <w:p w14:paraId="7BFB8C2D" w14:textId="77777777" w:rsidR="002B1B66" w:rsidRPr="006A3673" w:rsidRDefault="002B1B66" w:rsidP="00B318E9">
      <w:pPr>
        <w:pStyle w:val="NormalWeb"/>
        <w:spacing w:before="0" w:beforeAutospacing="0" w:after="0" w:afterAutospacing="0"/>
        <w:jc w:val="both"/>
        <w:rPr>
          <w:rFonts w:ascii="Century Schoolbook" w:hAnsi="Century Schoolbook"/>
        </w:rPr>
      </w:pPr>
    </w:p>
    <w:p w14:paraId="51A5121C" w14:textId="0AE04D01" w:rsidR="00A64561" w:rsidRPr="006A3673" w:rsidRDefault="00981B3D" w:rsidP="00B318E9">
      <w:pPr>
        <w:jc w:val="both"/>
        <w:rPr>
          <w:rFonts w:ascii="Century Schoolbook" w:hAnsi="Century Schoolbook"/>
          <w:b/>
          <w:bCs/>
          <w:smallCaps/>
          <w:sz w:val="24"/>
          <w:szCs w:val="24"/>
        </w:rPr>
      </w:pPr>
      <w:r w:rsidRPr="006A3673">
        <w:rPr>
          <w:rFonts w:ascii="Century Schoolbook" w:hAnsi="Century Schoolbook"/>
          <w:b/>
          <w:bCs/>
          <w:smallCaps/>
          <w:sz w:val="24"/>
          <w:szCs w:val="24"/>
        </w:rPr>
        <w:t>Confession and Forgiveness</w:t>
      </w:r>
    </w:p>
    <w:p w14:paraId="6BC00C50" w14:textId="0FD18AAE" w:rsidR="000A7997" w:rsidRPr="006A3673" w:rsidRDefault="000A7997" w:rsidP="000A7997">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In the name of God, who makes a way in the wilderness, walks with us, and guides us in our pilgrimage.</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Amen.</w:t>
      </w:r>
    </w:p>
    <w:p w14:paraId="4CC3A839" w14:textId="77777777" w:rsidR="000A7997" w:rsidRPr="006A3673" w:rsidRDefault="000A7997" w:rsidP="000A7997">
      <w:pPr>
        <w:jc w:val="both"/>
        <w:rPr>
          <w:rFonts w:ascii="Century Schoolbook" w:eastAsia="Times New Roman" w:hAnsi="Century Schoolbook"/>
          <w:sz w:val="24"/>
          <w:szCs w:val="24"/>
        </w:rPr>
      </w:pPr>
    </w:p>
    <w:p w14:paraId="6B90CA6A" w14:textId="7BBBE3C4" w:rsidR="000A7997" w:rsidRPr="006A3673" w:rsidRDefault="000A7997" w:rsidP="000A7997">
      <w:pPr>
        <w:jc w:val="both"/>
        <w:rPr>
          <w:rStyle w:val="Strong"/>
          <w:rFonts w:ascii="Century Schoolbook" w:eastAsia="Times New Roman" w:hAnsi="Century Schoolbook"/>
          <w:sz w:val="24"/>
          <w:szCs w:val="24"/>
        </w:rPr>
      </w:pPr>
      <w:r w:rsidRPr="006A3673">
        <w:rPr>
          <w:rFonts w:ascii="Century Schoolbook" w:eastAsia="Times New Roman" w:hAnsi="Century Schoolbook"/>
          <w:i/>
          <w:iCs/>
          <w:sz w:val="24"/>
          <w:szCs w:val="24"/>
        </w:rPr>
        <w:t>Holy One,</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we confess that we have wandered far from you:  we have not trusted your promises, we have ignored your prophets in our own day, we have squandered our inheritance of grace, we have failed to recognize you in our midst.  Have mercy on us!</w:t>
      </w:r>
      <w:r w:rsidR="00E53AF6" w:rsidRPr="006A3673">
        <w:rPr>
          <w:rStyle w:val="Strong"/>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Forgive us and turn us again to you.  Teach us to follow in your ways, assure us again of your love, and help us to love our neighbor.  Amen.</w:t>
      </w:r>
    </w:p>
    <w:p w14:paraId="26D2E3BF" w14:textId="77777777" w:rsidR="000A7997" w:rsidRPr="006A3673" w:rsidRDefault="000A7997" w:rsidP="000A7997">
      <w:pPr>
        <w:jc w:val="both"/>
        <w:rPr>
          <w:rFonts w:ascii="Century Schoolbook" w:eastAsia="Times New Roman" w:hAnsi="Century Schoolbook"/>
          <w:sz w:val="24"/>
          <w:szCs w:val="24"/>
        </w:rPr>
      </w:pPr>
    </w:p>
    <w:p w14:paraId="613E41BC" w14:textId="2A7081AA" w:rsidR="000A7997" w:rsidRPr="006A3673" w:rsidRDefault="000A7997" w:rsidP="000A7997">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 xml:space="preserve">Beloved in Christ, the Word draws near to you, and all who call out to God shall be saved.  In Jesus, God comes to you again and again and gathers you under wings of love.  In </w:t>
      </w:r>
      <w:r w:rsidRPr="006A3673">
        <w:rPr>
          <w:rStyle w:val="redtext1"/>
          <w:rFonts w:ascii="Segoe UI Symbol" w:eastAsia="Times New Roman" w:hAnsi="Segoe UI Symbol" w:cs="Segoe UI Symbol"/>
          <w:i/>
          <w:iCs/>
          <w:sz w:val="24"/>
          <w:szCs w:val="24"/>
        </w:rPr>
        <w:t>☩</w:t>
      </w:r>
      <w:r w:rsidRPr="006A3673">
        <w:rPr>
          <w:rFonts w:ascii="Century Schoolbook" w:eastAsia="Times New Roman" w:hAnsi="Century Schoolbook"/>
          <w:i/>
          <w:iCs/>
          <w:sz w:val="24"/>
          <w:szCs w:val="24"/>
        </w:rPr>
        <w:t xml:space="preserve"> Jesus’ name, your sins are forgiven.  God journeys with you and teaches you how to live in love.</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Amen.</w:t>
      </w:r>
    </w:p>
    <w:p w14:paraId="33ED6DB8" w14:textId="77777777" w:rsidR="00FA0B34" w:rsidRPr="006A3673" w:rsidRDefault="00FA0B34" w:rsidP="00B318E9">
      <w:pPr>
        <w:jc w:val="both"/>
        <w:rPr>
          <w:rFonts w:ascii="Century Schoolbook" w:eastAsia="Times New Roman" w:hAnsi="Century Schoolbook"/>
          <w:sz w:val="24"/>
          <w:szCs w:val="24"/>
        </w:rPr>
      </w:pPr>
    </w:p>
    <w:p w14:paraId="2F86C1E3" w14:textId="77777777" w:rsidR="00FB2BC8" w:rsidRPr="006A3673" w:rsidRDefault="00FB2BC8" w:rsidP="00B318E9">
      <w:pPr>
        <w:tabs>
          <w:tab w:val="center" w:pos="4770"/>
          <w:tab w:val="right" w:pos="9360"/>
        </w:tabs>
        <w:jc w:val="both"/>
        <w:rPr>
          <w:rFonts w:ascii="Century Schoolbook" w:hAnsi="Century Schoolbook" w:cs="Times New Roman"/>
          <w:b/>
          <w:bCs/>
          <w:smallCaps/>
          <w:sz w:val="24"/>
          <w:szCs w:val="24"/>
        </w:rPr>
      </w:pPr>
      <w:r w:rsidRPr="006A3673">
        <w:rPr>
          <w:rFonts w:ascii="Century Schoolbook" w:hAnsi="Century Schoolbook" w:cs="Times New Roman"/>
          <w:b/>
          <w:bCs/>
          <w:smallCaps/>
          <w:sz w:val="24"/>
          <w:szCs w:val="24"/>
        </w:rPr>
        <w:t>Prayer of the Day</w:t>
      </w:r>
    </w:p>
    <w:p w14:paraId="001E54E5" w14:textId="62910937" w:rsidR="00213D53" w:rsidRPr="006A3673" w:rsidRDefault="00FB2BC8" w:rsidP="00537760">
      <w:pPr>
        <w:jc w:val="both"/>
        <w:rPr>
          <w:rFonts w:ascii="Century Schoolbook" w:eastAsia="Times New Roman" w:hAnsi="Century Schoolbook"/>
          <w:sz w:val="24"/>
          <w:szCs w:val="24"/>
        </w:rPr>
      </w:pPr>
      <w:r w:rsidRPr="006A3673">
        <w:rPr>
          <w:rFonts w:ascii="Century Schoolbook" w:hAnsi="Century Schoolbook"/>
          <w:i/>
          <w:iCs/>
          <w:sz w:val="24"/>
          <w:szCs w:val="24"/>
          <w:shd w:val="clear" w:color="auto" w:fill="FFFFFF"/>
        </w:rPr>
        <w:t>Let us pray.</w:t>
      </w:r>
      <w:r w:rsidR="00981B3D" w:rsidRPr="006A3673">
        <w:rPr>
          <w:rFonts w:ascii="Century Schoolbook" w:hAnsi="Century Schoolbook"/>
          <w:i/>
          <w:iCs/>
          <w:sz w:val="24"/>
          <w:szCs w:val="24"/>
          <w:shd w:val="clear" w:color="auto" w:fill="FFFFFF"/>
        </w:rPr>
        <w:t xml:space="preserve">  </w:t>
      </w:r>
      <w:r w:rsidR="000A7997" w:rsidRPr="006A3673">
        <w:rPr>
          <w:rFonts w:ascii="Century Schoolbook" w:eastAsia="Times New Roman" w:hAnsi="Century Schoolbook"/>
          <w:i/>
          <w:iCs/>
          <w:sz w:val="24"/>
          <w:szCs w:val="24"/>
        </w:rPr>
        <w:t>O Lord God,</w:t>
      </w:r>
      <w:r w:rsidR="000A7997" w:rsidRPr="006A3673">
        <w:rPr>
          <w:rFonts w:ascii="Century Schoolbook" w:eastAsia="Times New Roman" w:hAnsi="Century Schoolbook"/>
          <w:sz w:val="24"/>
          <w:szCs w:val="24"/>
        </w:rPr>
        <w:t xml:space="preserve"> </w:t>
      </w:r>
      <w:r w:rsidR="000A7997" w:rsidRPr="006A3673">
        <w:rPr>
          <w:rFonts w:ascii="Century Schoolbook" w:eastAsia="Times New Roman" w:hAnsi="Century Schoolbook"/>
          <w:b/>
          <w:bCs/>
          <w:sz w:val="24"/>
          <w:szCs w:val="24"/>
        </w:rPr>
        <w:t>you led your people through the wilderness and brought them to the promised land. Guide us now, so that, following your Son, we may walk safely through the wilderness of this world toward the life you alone can give, through Jesus Christ, our Savior and Lord, who lives and reigns with you and the Holy Spirit, one God, now and forever.</w:t>
      </w:r>
      <w:r w:rsidR="000A7997" w:rsidRPr="006A3673">
        <w:rPr>
          <w:rFonts w:ascii="Century Schoolbook" w:eastAsia="Times New Roman" w:hAnsi="Century Schoolbook"/>
          <w:sz w:val="24"/>
          <w:szCs w:val="24"/>
        </w:rPr>
        <w:t xml:space="preserve">  </w:t>
      </w:r>
      <w:r w:rsidR="00981B3D" w:rsidRPr="006A3673">
        <w:rPr>
          <w:rStyle w:val="Strong"/>
          <w:rFonts w:ascii="Century Schoolbook" w:eastAsia="Times New Roman" w:hAnsi="Century Schoolbook"/>
          <w:sz w:val="24"/>
          <w:szCs w:val="24"/>
        </w:rPr>
        <w:t>Amen.</w:t>
      </w:r>
    </w:p>
    <w:p w14:paraId="4E9BE25F" w14:textId="7C3DA197" w:rsidR="00E175C7" w:rsidRPr="006A3673" w:rsidRDefault="00E175C7" w:rsidP="00B318E9">
      <w:pPr>
        <w:tabs>
          <w:tab w:val="center" w:pos="5400"/>
        </w:tabs>
        <w:jc w:val="both"/>
        <w:rPr>
          <w:rFonts w:ascii="Century Schoolbook" w:hAnsi="Century Schoolbook"/>
          <w:b/>
          <w:bCs/>
          <w:smallCaps/>
          <w:sz w:val="24"/>
          <w:szCs w:val="24"/>
          <w:lang w:val="en"/>
        </w:rPr>
      </w:pPr>
      <w:bookmarkStart w:id="2" w:name="_Hlk38366324"/>
      <w:bookmarkStart w:id="3" w:name="_Hlk39575180"/>
      <w:bookmarkStart w:id="4" w:name="_Hlk40785259"/>
      <w:bookmarkStart w:id="5" w:name="_Hlk43813958"/>
      <w:bookmarkStart w:id="6" w:name="_Hlk44417149"/>
      <w:bookmarkStart w:id="7" w:name="_Hlk45621756"/>
      <w:bookmarkStart w:id="8" w:name="_Hlk42597699"/>
      <w:bookmarkStart w:id="9" w:name="_Hlk52277663"/>
      <w:bookmarkStart w:id="10" w:name="_Hlk53569060"/>
      <w:bookmarkStart w:id="11" w:name="_Hlk55307683"/>
      <w:bookmarkStart w:id="12" w:name="_Hlk61971015"/>
      <w:bookmarkStart w:id="13" w:name="_Hlk62625569"/>
      <w:bookmarkStart w:id="14" w:name="_Hlk63165824"/>
      <w:bookmarkStart w:id="15" w:name="_Hlk64383268"/>
      <w:bookmarkStart w:id="16" w:name="_Hlk65584015"/>
      <w:bookmarkStart w:id="17" w:name="_Hlk66795016"/>
    </w:p>
    <w:p w14:paraId="636D18D0" w14:textId="6A1F0F2E" w:rsidR="002B1B66" w:rsidRPr="006A3673" w:rsidRDefault="002B1B66" w:rsidP="00B318E9">
      <w:pPr>
        <w:tabs>
          <w:tab w:val="center" w:pos="5400"/>
        </w:tabs>
        <w:jc w:val="both"/>
        <w:rPr>
          <w:rFonts w:ascii="Century Schoolbook" w:hAnsi="Century Schoolbook"/>
          <w:sz w:val="24"/>
          <w:szCs w:val="24"/>
          <w:lang w:val="en"/>
        </w:rPr>
      </w:pPr>
      <w:r w:rsidRPr="006A3673">
        <w:rPr>
          <w:rFonts w:ascii="Century Schoolbook" w:hAnsi="Century Schoolbook"/>
          <w:sz w:val="24"/>
          <w:szCs w:val="24"/>
          <w:lang w:val="en"/>
        </w:rPr>
        <w:t>(Please be seated)</w:t>
      </w:r>
    </w:p>
    <w:p w14:paraId="29E394C7" w14:textId="3536A601" w:rsidR="004A4903" w:rsidRPr="006A3673" w:rsidRDefault="004A4903" w:rsidP="00B318E9">
      <w:pPr>
        <w:tabs>
          <w:tab w:val="center" w:pos="5400"/>
        </w:tabs>
        <w:jc w:val="both"/>
        <w:rPr>
          <w:rFonts w:ascii="Century Schoolbook" w:hAnsi="Century Schoolbook"/>
          <w:sz w:val="24"/>
          <w:szCs w:val="24"/>
          <w:lang w:val="en"/>
        </w:rPr>
      </w:pPr>
    </w:p>
    <w:p w14:paraId="10CDB3B9" w14:textId="77777777" w:rsidR="00537760" w:rsidRPr="006A3673" w:rsidRDefault="00537760" w:rsidP="00537760">
      <w:pPr>
        <w:tabs>
          <w:tab w:val="center" w:pos="5400"/>
        </w:tabs>
        <w:rPr>
          <w:rFonts w:ascii="Century Schoolbook" w:eastAsia="Times New Roman" w:hAnsi="Century Schoolbook"/>
          <w:b/>
          <w:bCs/>
          <w:sz w:val="24"/>
          <w:szCs w:val="24"/>
        </w:rPr>
      </w:pPr>
      <w:r w:rsidRPr="006A3673">
        <w:rPr>
          <w:rFonts w:ascii="Century Schoolbook" w:hAnsi="Century Schoolbook"/>
          <w:b/>
          <w:bCs/>
          <w:smallCaps/>
          <w:sz w:val="24"/>
          <w:szCs w:val="24"/>
          <w:lang w:val="en"/>
        </w:rPr>
        <w:t>Reading</w:t>
      </w:r>
      <w:r w:rsidRPr="006A3673">
        <w:rPr>
          <w:rFonts w:ascii="Century Schoolbook" w:hAnsi="Century Schoolbook"/>
          <w:b/>
          <w:bCs/>
          <w:smallCaps/>
          <w:sz w:val="24"/>
          <w:szCs w:val="24"/>
          <w:lang w:val="en"/>
        </w:rPr>
        <w:tab/>
      </w:r>
      <w:r w:rsidRPr="006A3673">
        <w:rPr>
          <w:rFonts w:ascii="Century Schoolbook" w:eastAsia="Times New Roman" w:hAnsi="Century Schoolbook"/>
          <w:sz w:val="24"/>
          <w:szCs w:val="24"/>
        </w:rPr>
        <w:t>Romans 10:8b-13</w:t>
      </w:r>
    </w:p>
    <w:p w14:paraId="51B86F10" w14:textId="087C8ACC" w:rsidR="00537760" w:rsidRPr="006A3673" w:rsidRDefault="00537760" w:rsidP="00537760">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 </w:t>
      </w:r>
      <w:r w:rsidRPr="006A3673">
        <w:rPr>
          <w:rFonts w:ascii="Century Schoolbook" w:eastAsia="Times New Roman" w:hAnsi="Century Schoolbook"/>
          <w:i/>
          <w:iCs/>
          <w:color w:val="808080"/>
          <w:sz w:val="24"/>
          <w:szCs w:val="24"/>
          <w:vertAlign w:val="superscript"/>
        </w:rPr>
        <w:t>8b</w:t>
      </w:r>
      <w:r w:rsidRPr="006A3673">
        <w:rPr>
          <w:rFonts w:ascii="Century Schoolbook" w:eastAsia="Times New Roman" w:hAnsi="Century Schoolbook"/>
          <w:i/>
          <w:iCs/>
          <w:sz w:val="24"/>
          <w:szCs w:val="24"/>
        </w:rPr>
        <w:t xml:space="preserve">“The word is near you,  on your lips and in your heart” (that is, the word of faith that we proclaim); </w:t>
      </w:r>
      <w:r w:rsidRPr="006A3673">
        <w:rPr>
          <w:rFonts w:ascii="Century Schoolbook" w:eastAsia="Times New Roman" w:hAnsi="Century Schoolbook"/>
          <w:i/>
          <w:iCs/>
          <w:color w:val="808080"/>
          <w:sz w:val="24"/>
          <w:szCs w:val="24"/>
          <w:vertAlign w:val="superscript"/>
        </w:rPr>
        <w:t>9</w:t>
      </w:r>
      <w:r w:rsidRPr="006A3673">
        <w:rPr>
          <w:rFonts w:ascii="Century Schoolbook" w:eastAsia="Times New Roman" w:hAnsi="Century Schoolbook"/>
          <w:i/>
          <w:iCs/>
          <w:sz w:val="24"/>
          <w:szCs w:val="24"/>
        </w:rPr>
        <w:t xml:space="preserve">because if you confess with your lips that Jesus is Lord and believe in your heart that God raised him from the dead, you will be saved. </w:t>
      </w:r>
      <w:r w:rsidRPr="006A3673">
        <w:rPr>
          <w:rFonts w:ascii="Century Schoolbook" w:eastAsia="Times New Roman" w:hAnsi="Century Schoolbook"/>
          <w:i/>
          <w:iCs/>
          <w:color w:val="808080"/>
          <w:sz w:val="24"/>
          <w:szCs w:val="24"/>
          <w:vertAlign w:val="superscript"/>
        </w:rPr>
        <w:t>10</w:t>
      </w:r>
      <w:r w:rsidRPr="006A3673">
        <w:rPr>
          <w:rFonts w:ascii="Century Schoolbook" w:eastAsia="Times New Roman" w:hAnsi="Century Schoolbook"/>
          <w:i/>
          <w:iCs/>
          <w:sz w:val="24"/>
          <w:szCs w:val="24"/>
        </w:rPr>
        <w:t xml:space="preserve">For one believes with the heart and so is justified, and one confesses with the mouth and so is saved. </w:t>
      </w:r>
      <w:r w:rsidRPr="006A3673">
        <w:rPr>
          <w:rFonts w:ascii="Century Schoolbook" w:eastAsia="Times New Roman" w:hAnsi="Century Schoolbook"/>
          <w:i/>
          <w:iCs/>
          <w:color w:val="808080"/>
          <w:sz w:val="24"/>
          <w:szCs w:val="24"/>
          <w:vertAlign w:val="superscript"/>
        </w:rPr>
        <w:t>11</w:t>
      </w:r>
      <w:r w:rsidRPr="006A3673">
        <w:rPr>
          <w:rFonts w:ascii="Century Schoolbook" w:eastAsia="Times New Roman" w:hAnsi="Century Schoolbook"/>
          <w:i/>
          <w:iCs/>
          <w:sz w:val="24"/>
          <w:szCs w:val="24"/>
        </w:rPr>
        <w:t xml:space="preserve">The scripture says, “No one who believes in him will be put to shame.” </w:t>
      </w:r>
      <w:r w:rsidRPr="006A3673">
        <w:rPr>
          <w:rFonts w:ascii="Century Schoolbook" w:eastAsia="Times New Roman" w:hAnsi="Century Schoolbook"/>
          <w:i/>
          <w:iCs/>
          <w:color w:val="808080"/>
          <w:sz w:val="24"/>
          <w:szCs w:val="24"/>
          <w:vertAlign w:val="superscript"/>
        </w:rPr>
        <w:t>12</w:t>
      </w:r>
      <w:r w:rsidRPr="006A3673">
        <w:rPr>
          <w:rFonts w:ascii="Century Schoolbook" w:eastAsia="Times New Roman" w:hAnsi="Century Schoolbook"/>
          <w:i/>
          <w:iCs/>
          <w:sz w:val="24"/>
          <w:szCs w:val="24"/>
        </w:rPr>
        <w:t xml:space="preserve">For there is no distinction between Jew and Greek; the same Lord is Lord </w:t>
      </w:r>
      <w:r w:rsidRPr="006A3673">
        <w:rPr>
          <w:rFonts w:ascii="Century Schoolbook" w:eastAsia="Times New Roman" w:hAnsi="Century Schoolbook"/>
          <w:i/>
          <w:iCs/>
          <w:sz w:val="24"/>
          <w:szCs w:val="24"/>
        </w:rPr>
        <w:lastRenderedPageBreak/>
        <w:t xml:space="preserve">of all and is generous to all who call on him. </w:t>
      </w:r>
      <w:r w:rsidRPr="006A3673">
        <w:rPr>
          <w:rFonts w:ascii="Century Schoolbook" w:eastAsia="Times New Roman" w:hAnsi="Century Schoolbook"/>
          <w:i/>
          <w:iCs/>
          <w:color w:val="808080"/>
          <w:sz w:val="24"/>
          <w:szCs w:val="24"/>
          <w:vertAlign w:val="superscript"/>
        </w:rPr>
        <w:t>13</w:t>
      </w:r>
      <w:r w:rsidRPr="006A3673">
        <w:rPr>
          <w:rFonts w:ascii="Century Schoolbook" w:eastAsia="Times New Roman" w:hAnsi="Century Schoolbook"/>
          <w:i/>
          <w:iCs/>
          <w:sz w:val="24"/>
          <w:szCs w:val="24"/>
        </w:rPr>
        <w:t>For, “Everyone who calls on the name of the Lord shall be saved.”</w:t>
      </w:r>
      <w:r w:rsidRPr="006A3673">
        <w:rPr>
          <w:rFonts w:ascii="Century Schoolbook" w:eastAsia="Times New Roman" w:hAnsi="Century Schoolbook"/>
          <w:sz w:val="24"/>
          <w:szCs w:val="24"/>
        </w:rPr>
        <w:t xml:space="preserve">  W</w:t>
      </w:r>
      <w:r w:rsidRPr="006A3673">
        <w:rPr>
          <w:rFonts w:ascii="Century Schoolbook" w:eastAsia="Times New Roman" w:hAnsi="Century Schoolbook"/>
          <w:i/>
          <w:iCs/>
          <w:sz w:val="24"/>
          <w:szCs w:val="24"/>
        </w:rPr>
        <w:t>ord of God, word of life.</w:t>
      </w:r>
      <w:r w:rsidRPr="006A3673">
        <w:rPr>
          <w:rFonts w:ascii="Century Schoolbook" w:eastAsia="Times New Roman" w:hAnsi="Century Schoolbook"/>
          <w:sz w:val="24"/>
          <w:szCs w:val="24"/>
        </w:rPr>
        <w:t xml:space="preserve">  </w:t>
      </w:r>
      <w:r w:rsidRPr="006A3673">
        <w:rPr>
          <w:rFonts w:ascii="Century Schoolbook" w:eastAsia="Times New Roman" w:hAnsi="Century Schoolbook"/>
          <w:b/>
          <w:bCs/>
          <w:sz w:val="24"/>
          <w:szCs w:val="24"/>
        </w:rPr>
        <w:t>Thanks be to God.</w:t>
      </w:r>
      <w:r w:rsidRPr="006A3673">
        <w:rPr>
          <w:rFonts w:ascii="Century Schoolbook" w:eastAsia="Times New Roman" w:hAnsi="Century Schoolbook"/>
          <w:sz w:val="24"/>
          <w:szCs w:val="24"/>
        </w:rPr>
        <w:t xml:space="preserve"> </w:t>
      </w:r>
    </w:p>
    <w:p w14:paraId="0C8B333B" w14:textId="77777777" w:rsidR="00537760" w:rsidRPr="006A3673" w:rsidRDefault="00537760" w:rsidP="00B318E9">
      <w:pPr>
        <w:tabs>
          <w:tab w:val="center" w:pos="5400"/>
        </w:tabs>
        <w:jc w:val="both"/>
        <w:rPr>
          <w:rFonts w:ascii="Century Schoolbook" w:hAnsi="Century Schoolbook"/>
          <w:sz w:val="24"/>
          <w:szCs w:val="24"/>
          <w:lang w:val="en"/>
        </w:rPr>
      </w:pPr>
    </w:p>
    <w:p w14:paraId="2F73B768" w14:textId="7F64E938" w:rsidR="002B1B66" w:rsidRPr="006A3673" w:rsidRDefault="002B1B66" w:rsidP="00B318E9">
      <w:pPr>
        <w:tabs>
          <w:tab w:val="center" w:pos="5400"/>
        </w:tabs>
        <w:jc w:val="both"/>
        <w:rPr>
          <w:rFonts w:ascii="Century Schoolbook" w:hAnsi="Century Schoolbook"/>
          <w:sz w:val="24"/>
          <w:szCs w:val="24"/>
          <w:lang w:val="en"/>
        </w:rPr>
      </w:pPr>
      <w:r w:rsidRPr="006A3673">
        <w:rPr>
          <w:rFonts w:ascii="Century Schoolbook" w:hAnsi="Century Schoolbook"/>
          <w:sz w:val="24"/>
          <w:szCs w:val="24"/>
          <w:lang w:val="en"/>
        </w:rPr>
        <w:t>(Please stand)</w:t>
      </w:r>
    </w:p>
    <w:p w14:paraId="5D53F491" w14:textId="77777777" w:rsidR="002B1B66" w:rsidRPr="006A3673" w:rsidRDefault="002B1B66" w:rsidP="00B318E9">
      <w:pPr>
        <w:tabs>
          <w:tab w:val="center" w:pos="5400"/>
        </w:tabs>
        <w:jc w:val="both"/>
        <w:rPr>
          <w:rFonts w:ascii="Century Schoolbook" w:hAnsi="Century Schoolbook"/>
          <w:b/>
          <w:bCs/>
          <w:smallCaps/>
          <w:sz w:val="24"/>
          <w:szCs w:val="24"/>
          <w:lang w:val="en"/>
        </w:rPr>
      </w:pPr>
    </w:p>
    <w:p w14:paraId="6BB07295" w14:textId="77777777" w:rsidR="00537760" w:rsidRPr="006A3673" w:rsidRDefault="00E17A90" w:rsidP="00537760">
      <w:pPr>
        <w:tabs>
          <w:tab w:val="center" w:pos="5400"/>
        </w:tabs>
        <w:rPr>
          <w:rFonts w:ascii="Century Schoolbook" w:eastAsia="Times New Roman" w:hAnsi="Century Schoolbook"/>
          <w:sz w:val="24"/>
          <w:szCs w:val="24"/>
        </w:rPr>
      </w:pPr>
      <w:r w:rsidRPr="006A3673">
        <w:rPr>
          <w:rFonts w:ascii="Century Schoolbook" w:hAnsi="Century Schoolbook"/>
          <w:b/>
          <w:bCs/>
          <w:smallCaps/>
          <w:sz w:val="24"/>
          <w:szCs w:val="24"/>
        </w:rPr>
        <w:t>Gospel</w:t>
      </w:r>
      <w:r w:rsidR="00344DDF" w:rsidRPr="006A3673">
        <w:rPr>
          <w:rFonts w:ascii="Century Schoolbook" w:hAnsi="Century Schoolbook"/>
          <w:b/>
          <w:bCs/>
          <w:smallCaps/>
          <w:sz w:val="24"/>
          <w:szCs w:val="24"/>
        </w:rPr>
        <w:tab/>
      </w:r>
      <w:bookmarkStart w:id="18" w:name="_Hlk63855242"/>
      <w:bookmarkStart w:id="19" w:name="_Hlk64383137"/>
      <w:bookmarkStart w:id="20" w:name="_Hlk38975423"/>
      <w:bookmarkStart w:id="21" w:name="_Hlk38975139"/>
      <w:bookmarkStart w:id="22" w:name="_Hlk46834645"/>
      <w:bookmarkStart w:id="23" w:name="_Hlk43207882"/>
      <w:bookmarkStart w:id="24" w:name="_Hlk51675023"/>
      <w:bookmarkStart w:id="25" w:name="_Hlk528762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537760" w:rsidRPr="006A3673">
        <w:rPr>
          <w:rFonts w:ascii="Century Schoolbook" w:eastAsia="Times New Roman" w:hAnsi="Century Schoolbook"/>
          <w:sz w:val="24"/>
          <w:szCs w:val="24"/>
        </w:rPr>
        <w:t>Luke 4:1-13</w:t>
      </w:r>
    </w:p>
    <w:p w14:paraId="5344E5B9" w14:textId="51417472" w:rsidR="001F50D2" w:rsidRPr="006A3673" w:rsidRDefault="001F50D2" w:rsidP="00B318E9">
      <w:pPr>
        <w:shd w:val="clear" w:color="auto" w:fill="FFFFFF"/>
        <w:jc w:val="both"/>
        <w:rPr>
          <w:rFonts w:ascii="Century Schoolbook" w:eastAsia="Times New Roman" w:hAnsi="Century Schoolbook" w:cs="Times New Roman"/>
          <w:b/>
          <w:bCs/>
          <w:color w:val="222222"/>
          <w:sz w:val="24"/>
          <w:szCs w:val="24"/>
        </w:rPr>
      </w:pPr>
      <w:bookmarkStart w:id="26" w:name="_Hlk86227428"/>
      <w:r w:rsidRPr="006A3673">
        <w:rPr>
          <w:rFonts w:ascii="Century Schoolbook" w:eastAsia="Times New Roman" w:hAnsi="Century Schoolbook" w:cs="Times New Roman"/>
          <w:i/>
          <w:iCs/>
          <w:color w:val="222222"/>
          <w:sz w:val="24"/>
          <w:szCs w:val="24"/>
        </w:rPr>
        <w:t xml:space="preserve">The holy gospel according to </w:t>
      </w:r>
      <w:r w:rsidR="00BD2948" w:rsidRPr="006A3673">
        <w:rPr>
          <w:rFonts w:ascii="Century Schoolbook" w:eastAsia="Times New Roman" w:hAnsi="Century Schoolbook" w:cs="Times New Roman"/>
          <w:i/>
          <w:iCs/>
          <w:color w:val="222222"/>
          <w:sz w:val="24"/>
          <w:szCs w:val="24"/>
        </w:rPr>
        <w:t>Luke</w:t>
      </w:r>
      <w:r w:rsidR="00E97308" w:rsidRPr="006A3673">
        <w:rPr>
          <w:rFonts w:ascii="Century Schoolbook" w:eastAsia="Times New Roman" w:hAnsi="Century Schoolbook" w:cs="Times New Roman"/>
          <w:i/>
          <w:iCs/>
          <w:color w:val="222222"/>
          <w:sz w:val="24"/>
          <w:szCs w:val="24"/>
        </w:rPr>
        <w:t>.</w:t>
      </w:r>
      <w:r w:rsidR="00DB3592" w:rsidRPr="006A3673">
        <w:rPr>
          <w:rFonts w:ascii="Century Schoolbook" w:eastAsia="Times New Roman" w:hAnsi="Century Schoolbook" w:cs="Times New Roman"/>
          <w:color w:val="222222"/>
          <w:sz w:val="24"/>
          <w:szCs w:val="24"/>
        </w:rPr>
        <w:t xml:space="preserve">  </w:t>
      </w:r>
      <w:r w:rsidRPr="006A3673">
        <w:rPr>
          <w:rFonts w:ascii="Century Schoolbook" w:eastAsia="Times New Roman" w:hAnsi="Century Schoolbook" w:cs="Times New Roman"/>
          <w:b/>
          <w:bCs/>
          <w:color w:val="222222"/>
          <w:sz w:val="24"/>
          <w:szCs w:val="24"/>
        </w:rPr>
        <w:t>Glory to you, O Lord.</w:t>
      </w:r>
    </w:p>
    <w:p w14:paraId="316BEE69" w14:textId="77777777" w:rsidR="004C480E" w:rsidRPr="006A3673" w:rsidRDefault="004C480E" w:rsidP="00B318E9">
      <w:pPr>
        <w:shd w:val="clear" w:color="auto" w:fill="FFFFFF"/>
        <w:jc w:val="both"/>
        <w:rPr>
          <w:rFonts w:ascii="Century Schoolbook" w:eastAsia="Times New Roman" w:hAnsi="Century Schoolbook" w:cs="Times New Roman"/>
          <w:i/>
          <w:iCs/>
          <w:color w:val="222222"/>
          <w:sz w:val="24"/>
          <w:szCs w:val="24"/>
        </w:rPr>
      </w:pPr>
    </w:p>
    <w:p w14:paraId="354EF4CD" w14:textId="77777777" w:rsidR="006A3673" w:rsidRPr="006A3673" w:rsidRDefault="00537760" w:rsidP="00537760">
      <w:pPr>
        <w:jc w:val="both"/>
        <w:rPr>
          <w:rFonts w:ascii="Century Schoolbook" w:eastAsia="Times New Roman" w:hAnsi="Century Schoolbook" w:cs="Century Schoolbook"/>
          <w:i/>
          <w:iCs/>
          <w:sz w:val="24"/>
          <w:szCs w:val="24"/>
        </w:rPr>
      </w:pPr>
      <w:bookmarkStart w:id="27" w:name="_Hlk86227443"/>
      <w:bookmarkEnd w:id="26"/>
      <w:r w:rsidRPr="006A3673">
        <w:rPr>
          <w:rFonts w:ascii="Century Schoolbook" w:eastAsia="Times New Roman" w:hAnsi="Century Schoolbook"/>
          <w:i/>
          <w:iCs/>
          <w:color w:val="808080"/>
          <w:sz w:val="24"/>
          <w:szCs w:val="24"/>
          <w:vertAlign w:val="superscript"/>
        </w:rPr>
        <w:t>1</w:t>
      </w:r>
      <w:r w:rsidRPr="006A3673">
        <w:rPr>
          <w:rFonts w:ascii="Century Schoolbook" w:eastAsia="Times New Roman" w:hAnsi="Century Schoolbook"/>
          <w:i/>
          <w:iCs/>
          <w:sz w:val="24"/>
          <w:szCs w:val="24"/>
        </w:rPr>
        <w:t xml:space="preserve">Jesus, full of the Holy Spirit, returned from the Jordan and was led by the Spirit in the wilderness, </w:t>
      </w:r>
      <w:r w:rsidRPr="006A3673">
        <w:rPr>
          <w:rFonts w:ascii="Century Schoolbook" w:eastAsia="Times New Roman" w:hAnsi="Century Schoolbook"/>
          <w:i/>
          <w:iCs/>
          <w:color w:val="808080"/>
          <w:sz w:val="24"/>
          <w:szCs w:val="24"/>
          <w:vertAlign w:val="superscript"/>
        </w:rPr>
        <w:t>2</w:t>
      </w:r>
      <w:r w:rsidRPr="006A3673">
        <w:rPr>
          <w:rFonts w:ascii="Century Schoolbook" w:eastAsia="Times New Roman" w:hAnsi="Century Schoolbook"/>
          <w:i/>
          <w:iCs/>
          <w:sz w:val="24"/>
          <w:szCs w:val="24"/>
        </w:rPr>
        <w:t xml:space="preserve">where for forty days he was tempted by the devil. He ate nothing at all during those days, and when they were over, he was famished. </w:t>
      </w:r>
      <w:r w:rsidRPr="006A3673">
        <w:rPr>
          <w:rFonts w:ascii="Century Schoolbook" w:eastAsia="Times New Roman" w:hAnsi="Century Schoolbook"/>
          <w:i/>
          <w:iCs/>
          <w:color w:val="808080"/>
          <w:sz w:val="24"/>
          <w:szCs w:val="24"/>
          <w:vertAlign w:val="superscript"/>
        </w:rPr>
        <w:t>3</w:t>
      </w:r>
      <w:r w:rsidRPr="006A3673">
        <w:rPr>
          <w:rFonts w:ascii="Century Schoolbook" w:eastAsia="Times New Roman" w:hAnsi="Century Schoolbook"/>
          <w:i/>
          <w:iCs/>
          <w:sz w:val="24"/>
          <w:szCs w:val="24"/>
        </w:rPr>
        <w:t xml:space="preserve">The devil said to him, “If you are the Son of God, command this stone to become a loaf of bread.” </w:t>
      </w:r>
      <w:r w:rsidRPr="006A3673">
        <w:rPr>
          <w:rFonts w:ascii="Century Schoolbook" w:eastAsia="Times New Roman" w:hAnsi="Century Schoolbook"/>
          <w:i/>
          <w:iCs/>
          <w:color w:val="808080"/>
          <w:sz w:val="24"/>
          <w:szCs w:val="24"/>
          <w:vertAlign w:val="superscript"/>
        </w:rPr>
        <w:t>4</w:t>
      </w:r>
      <w:r w:rsidRPr="006A3673">
        <w:rPr>
          <w:rFonts w:ascii="Century Schoolbook" w:eastAsia="Times New Roman" w:hAnsi="Century Schoolbook"/>
          <w:i/>
          <w:iCs/>
          <w:sz w:val="24"/>
          <w:szCs w:val="24"/>
        </w:rPr>
        <w:t>Jesus answered him, “It is written, ‘One does not live by bread alone.’</w:t>
      </w:r>
      <w:r w:rsidRPr="006A3673">
        <w:rPr>
          <w:rFonts w:ascii="Times New Roman" w:eastAsia="Times New Roman" w:hAnsi="Times New Roman" w:cs="Times New Roman"/>
          <w:i/>
          <w:iCs/>
          <w:sz w:val="24"/>
          <w:szCs w:val="24"/>
        </w:rPr>
        <w:t> </w:t>
      </w:r>
      <w:r w:rsidRPr="006A3673">
        <w:rPr>
          <w:rFonts w:ascii="Century Schoolbook" w:eastAsia="Times New Roman" w:hAnsi="Century Schoolbook" w:cs="Century Schoolbook"/>
          <w:i/>
          <w:iCs/>
          <w:sz w:val="24"/>
          <w:szCs w:val="24"/>
        </w:rPr>
        <w:t>”</w:t>
      </w:r>
      <w:r w:rsidRPr="006A3673">
        <w:rPr>
          <w:rFonts w:ascii="Century Schoolbook" w:eastAsia="Times New Roman" w:hAnsi="Century Schoolbook"/>
          <w:i/>
          <w:iCs/>
          <w:sz w:val="24"/>
          <w:szCs w:val="24"/>
        </w:rPr>
        <w:br/>
      </w:r>
      <w:r w:rsidRPr="006A3673">
        <w:rPr>
          <w:rFonts w:ascii="Century Schoolbook" w:eastAsia="Times New Roman" w:hAnsi="Century Schoolbook"/>
          <w:i/>
          <w:iCs/>
          <w:sz w:val="24"/>
          <w:szCs w:val="24"/>
        </w:rPr>
        <w:t> </w:t>
      </w:r>
      <w:r w:rsidRPr="006A3673">
        <w:rPr>
          <w:rFonts w:ascii="Century Schoolbook" w:eastAsia="Times New Roman" w:hAnsi="Century Schoolbook"/>
          <w:i/>
          <w:iCs/>
          <w:sz w:val="24"/>
          <w:szCs w:val="24"/>
        </w:rPr>
        <w:t xml:space="preserve"> </w:t>
      </w:r>
      <w:r w:rsidRPr="006A3673">
        <w:rPr>
          <w:rFonts w:ascii="Century Schoolbook" w:eastAsia="Times New Roman" w:hAnsi="Century Schoolbook"/>
          <w:i/>
          <w:iCs/>
          <w:color w:val="808080"/>
          <w:sz w:val="24"/>
          <w:szCs w:val="24"/>
          <w:vertAlign w:val="superscript"/>
        </w:rPr>
        <w:t>5</w:t>
      </w:r>
      <w:r w:rsidRPr="006A3673">
        <w:rPr>
          <w:rFonts w:ascii="Century Schoolbook" w:eastAsia="Times New Roman" w:hAnsi="Century Schoolbook"/>
          <w:i/>
          <w:iCs/>
          <w:sz w:val="24"/>
          <w:szCs w:val="24"/>
        </w:rPr>
        <w:t xml:space="preserve">Then the devil led him up and showed him in an instant all the kingdoms of the world. </w:t>
      </w:r>
      <w:r w:rsidRPr="006A3673">
        <w:rPr>
          <w:rFonts w:ascii="Century Schoolbook" w:eastAsia="Times New Roman" w:hAnsi="Century Schoolbook"/>
          <w:i/>
          <w:iCs/>
          <w:color w:val="808080"/>
          <w:sz w:val="24"/>
          <w:szCs w:val="24"/>
          <w:vertAlign w:val="superscript"/>
        </w:rPr>
        <w:t>6</w:t>
      </w:r>
      <w:r w:rsidRPr="006A3673">
        <w:rPr>
          <w:rFonts w:ascii="Century Schoolbook" w:eastAsia="Times New Roman" w:hAnsi="Century Schoolbook"/>
          <w:i/>
          <w:iCs/>
          <w:sz w:val="24"/>
          <w:szCs w:val="24"/>
        </w:rPr>
        <w:t xml:space="preserve">And the devil said to him, “To you I will give their glory and all this authority; for it has been given over to me, and I give it to anyone I please. </w:t>
      </w:r>
      <w:r w:rsidRPr="006A3673">
        <w:rPr>
          <w:rFonts w:ascii="Century Schoolbook" w:eastAsia="Times New Roman" w:hAnsi="Century Schoolbook"/>
          <w:i/>
          <w:iCs/>
          <w:color w:val="808080"/>
          <w:sz w:val="24"/>
          <w:szCs w:val="24"/>
          <w:vertAlign w:val="superscript"/>
        </w:rPr>
        <w:t>7</w:t>
      </w:r>
      <w:r w:rsidRPr="006A3673">
        <w:rPr>
          <w:rFonts w:ascii="Century Schoolbook" w:eastAsia="Times New Roman" w:hAnsi="Century Schoolbook"/>
          <w:i/>
          <w:iCs/>
          <w:sz w:val="24"/>
          <w:szCs w:val="24"/>
        </w:rPr>
        <w:t xml:space="preserve">If you, then, will worship me, it will all be yours.” </w:t>
      </w:r>
      <w:r w:rsidRPr="006A3673">
        <w:rPr>
          <w:rFonts w:ascii="Century Schoolbook" w:eastAsia="Times New Roman" w:hAnsi="Century Schoolbook"/>
          <w:i/>
          <w:iCs/>
          <w:color w:val="808080"/>
          <w:sz w:val="24"/>
          <w:szCs w:val="24"/>
          <w:vertAlign w:val="superscript"/>
        </w:rPr>
        <w:t>8</w:t>
      </w:r>
      <w:r w:rsidRPr="006A3673">
        <w:rPr>
          <w:rFonts w:ascii="Century Schoolbook" w:eastAsia="Times New Roman" w:hAnsi="Century Schoolbook"/>
          <w:i/>
          <w:iCs/>
          <w:sz w:val="24"/>
          <w:szCs w:val="24"/>
        </w:rPr>
        <w:t>Jesus answered him, “It is written, ‘Worship the Lord your God, and serve only him.’</w:t>
      </w:r>
      <w:r w:rsidRPr="006A3673">
        <w:rPr>
          <w:rFonts w:ascii="Times New Roman" w:eastAsia="Times New Roman" w:hAnsi="Times New Roman" w:cs="Times New Roman"/>
          <w:i/>
          <w:iCs/>
          <w:sz w:val="24"/>
          <w:szCs w:val="24"/>
        </w:rPr>
        <w:t> </w:t>
      </w:r>
      <w:r w:rsidRPr="006A3673">
        <w:rPr>
          <w:rFonts w:ascii="Century Schoolbook" w:eastAsia="Times New Roman" w:hAnsi="Century Schoolbook" w:cs="Century Schoolbook"/>
          <w:i/>
          <w:iCs/>
          <w:sz w:val="24"/>
          <w:szCs w:val="24"/>
        </w:rPr>
        <w:t>”</w:t>
      </w:r>
    </w:p>
    <w:p w14:paraId="298E5D51" w14:textId="31123351" w:rsidR="00537760" w:rsidRPr="006A3673" w:rsidRDefault="00537760" w:rsidP="00537760">
      <w:pPr>
        <w:jc w:val="both"/>
        <w:rPr>
          <w:rFonts w:ascii="Century Schoolbook" w:eastAsia="Times New Roman" w:hAnsi="Century Schoolbook" w:cs="Century Schoolbook"/>
          <w:i/>
          <w:iCs/>
          <w:sz w:val="24"/>
          <w:szCs w:val="24"/>
        </w:rPr>
      </w:pPr>
      <w:r w:rsidRPr="006A3673">
        <w:rPr>
          <w:rFonts w:ascii="Century Schoolbook" w:eastAsia="Times New Roman" w:hAnsi="Century Schoolbook"/>
          <w:i/>
          <w:iCs/>
          <w:sz w:val="24"/>
          <w:szCs w:val="24"/>
        </w:rPr>
        <w:t> </w:t>
      </w:r>
      <w:r w:rsidRPr="006A3673">
        <w:rPr>
          <w:rFonts w:ascii="Century Schoolbook" w:eastAsia="Times New Roman" w:hAnsi="Century Schoolbook"/>
          <w:i/>
          <w:iCs/>
          <w:sz w:val="24"/>
          <w:szCs w:val="24"/>
        </w:rPr>
        <w:t xml:space="preserve"> </w:t>
      </w:r>
      <w:r w:rsidRPr="006A3673">
        <w:rPr>
          <w:rFonts w:ascii="Century Schoolbook" w:eastAsia="Times New Roman" w:hAnsi="Century Schoolbook"/>
          <w:i/>
          <w:iCs/>
          <w:color w:val="808080"/>
          <w:sz w:val="24"/>
          <w:szCs w:val="24"/>
          <w:vertAlign w:val="superscript"/>
        </w:rPr>
        <w:t>9</w:t>
      </w:r>
      <w:r w:rsidRPr="006A3673">
        <w:rPr>
          <w:rFonts w:ascii="Century Schoolbook" w:eastAsia="Times New Roman" w:hAnsi="Century Schoolbook"/>
          <w:i/>
          <w:iCs/>
          <w:sz w:val="24"/>
          <w:szCs w:val="24"/>
        </w:rPr>
        <w:t xml:space="preserve">Then the devil took him to Jerusalem, and placed him on the pinnacle of the temple, saying to him, “If you are the Son of God, throw yourself down from here, </w:t>
      </w:r>
      <w:r w:rsidRPr="006A3673">
        <w:rPr>
          <w:rFonts w:ascii="Century Schoolbook" w:eastAsia="Times New Roman" w:hAnsi="Century Schoolbook"/>
          <w:i/>
          <w:iCs/>
          <w:color w:val="808080"/>
          <w:sz w:val="24"/>
          <w:szCs w:val="24"/>
          <w:vertAlign w:val="superscript"/>
        </w:rPr>
        <w:t>10</w:t>
      </w:r>
      <w:r w:rsidRPr="006A3673">
        <w:rPr>
          <w:rFonts w:ascii="Century Schoolbook" w:eastAsia="Times New Roman" w:hAnsi="Century Schoolbook"/>
          <w:i/>
          <w:iCs/>
          <w:sz w:val="24"/>
          <w:szCs w:val="24"/>
        </w:rPr>
        <w:t xml:space="preserve">for it is written,  ‘He will command his angels concerning you, to protect you,’ </w:t>
      </w:r>
      <w:r w:rsidRPr="006A3673">
        <w:rPr>
          <w:rFonts w:ascii="Century Schoolbook" w:eastAsia="Times New Roman" w:hAnsi="Century Schoolbook"/>
          <w:i/>
          <w:iCs/>
          <w:color w:val="808080"/>
          <w:sz w:val="24"/>
          <w:szCs w:val="24"/>
          <w:vertAlign w:val="superscript"/>
        </w:rPr>
        <w:t>11</w:t>
      </w:r>
      <w:r w:rsidRPr="006A3673">
        <w:rPr>
          <w:rFonts w:ascii="Century Schoolbook" w:eastAsia="Times New Roman" w:hAnsi="Century Schoolbook"/>
          <w:i/>
          <w:iCs/>
          <w:sz w:val="24"/>
          <w:szCs w:val="24"/>
        </w:rPr>
        <w:t>and  ‘On their hands they will bear you up, so that you will not dash your foot against a stone.’</w:t>
      </w:r>
      <w:r w:rsidRPr="006A3673">
        <w:rPr>
          <w:rFonts w:ascii="Times New Roman" w:eastAsia="Times New Roman" w:hAnsi="Times New Roman" w:cs="Times New Roman"/>
          <w:i/>
          <w:iCs/>
          <w:sz w:val="24"/>
          <w:szCs w:val="24"/>
        </w:rPr>
        <w:t> </w:t>
      </w:r>
      <w:r w:rsidRPr="006A3673">
        <w:rPr>
          <w:rFonts w:ascii="Century Schoolbook" w:eastAsia="Times New Roman" w:hAnsi="Century Schoolbook" w:cs="Century Schoolbook"/>
          <w:i/>
          <w:iCs/>
          <w:sz w:val="24"/>
          <w:szCs w:val="24"/>
        </w:rPr>
        <w:t>”</w:t>
      </w:r>
    </w:p>
    <w:p w14:paraId="614856E6" w14:textId="559EB029" w:rsidR="001F50D2" w:rsidRPr="006A3673" w:rsidRDefault="00537760" w:rsidP="00537760">
      <w:pPr>
        <w:jc w:val="both"/>
        <w:rPr>
          <w:rFonts w:ascii="Century Schoolbook" w:eastAsia="Times New Roman" w:hAnsi="Century Schoolbook" w:cs="Times New Roman"/>
          <w:b/>
          <w:bCs/>
          <w:color w:val="222222"/>
          <w:sz w:val="24"/>
          <w:szCs w:val="24"/>
        </w:rPr>
      </w:pPr>
      <w:r w:rsidRPr="006A3673">
        <w:rPr>
          <w:rFonts w:ascii="Century Schoolbook" w:eastAsia="Times New Roman" w:hAnsi="Century Schoolbook"/>
          <w:i/>
          <w:iCs/>
          <w:color w:val="808080"/>
          <w:sz w:val="24"/>
          <w:szCs w:val="24"/>
          <w:vertAlign w:val="superscript"/>
        </w:rPr>
        <w:t>12</w:t>
      </w:r>
      <w:r w:rsidRPr="006A3673">
        <w:rPr>
          <w:rFonts w:ascii="Century Schoolbook" w:eastAsia="Times New Roman" w:hAnsi="Century Schoolbook"/>
          <w:i/>
          <w:iCs/>
          <w:sz w:val="24"/>
          <w:szCs w:val="24"/>
        </w:rPr>
        <w:t>Jesus answered him, “It is said, ‘Do not put the Lord your God to the test.’</w:t>
      </w:r>
      <w:r w:rsidRPr="006A3673">
        <w:rPr>
          <w:rFonts w:ascii="Times New Roman" w:eastAsia="Times New Roman" w:hAnsi="Times New Roman" w:cs="Times New Roman"/>
          <w:i/>
          <w:iCs/>
          <w:sz w:val="24"/>
          <w:szCs w:val="24"/>
        </w:rPr>
        <w:t> </w:t>
      </w:r>
      <w:r w:rsidRPr="006A3673">
        <w:rPr>
          <w:rFonts w:ascii="Century Schoolbook" w:eastAsia="Times New Roman" w:hAnsi="Century Schoolbook" w:cs="Century Schoolbook"/>
          <w:i/>
          <w:iCs/>
          <w:sz w:val="24"/>
          <w:szCs w:val="24"/>
        </w:rPr>
        <w:t>”</w:t>
      </w:r>
      <w:r w:rsidRPr="006A3673">
        <w:rPr>
          <w:rFonts w:ascii="Century Schoolbook" w:eastAsia="Times New Roman" w:hAnsi="Century Schoolbook"/>
          <w:i/>
          <w:iCs/>
          <w:sz w:val="24"/>
          <w:szCs w:val="24"/>
        </w:rPr>
        <w:t xml:space="preserve"> </w:t>
      </w:r>
      <w:r w:rsidRPr="006A3673">
        <w:rPr>
          <w:rFonts w:ascii="Century Schoolbook" w:eastAsia="Times New Roman" w:hAnsi="Century Schoolbook"/>
          <w:i/>
          <w:iCs/>
          <w:color w:val="808080"/>
          <w:sz w:val="24"/>
          <w:szCs w:val="24"/>
          <w:vertAlign w:val="superscript"/>
        </w:rPr>
        <w:t>13</w:t>
      </w:r>
      <w:r w:rsidRPr="006A3673">
        <w:rPr>
          <w:rFonts w:ascii="Century Schoolbook" w:eastAsia="Times New Roman" w:hAnsi="Century Schoolbook"/>
          <w:i/>
          <w:iCs/>
          <w:sz w:val="24"/>
          <w:szCs w:val="24"/>
        </w:rPr>
        <w:t>When the devil had finished every test, he departed from him until an opportune time.</w:t>
      </w:r>
      <w:r w:rsidRPr="006A3673">
        <w:rPr>
          <w:rFonts w:ascii="Century Schoolbook" w:eastAsia="Times New Roman" w:hAnsi="Century Schoolbook"/>
          <w:sz w:val="24"/>
          <w:szCs w:val="24"/>
        </w:rPr>
        <w:t xml:space="preserve">  </w:t>
      </w:r>
      <w:r w:rsidR="001F50D2" w:rsidRPr="006A3673">
        <w:rPr>
          <w:rFonts w:ascii="Century Schoolbook" w:eastAsia="Times New Roman" w:hAnsi="Century Schoolbook" w:cs="Times New Roman"/>
          <w:i/>
          <w:iCs/>
          <w:color w:val="222222"/>
          <w:sz w:val="24"/>
          <w:szCs w:val="24"/>
        </w:rPr>
        <w:t>The gospel of the Lord.</w:t>
      </w:r>
      <w:r w:rsidR="005F5E80" w:rsidRPr="006A3673">
        <w:rPr>
          <w:rFonts w:ascii="Century Schoolbook" w:eastAsia="Times New Roman" w:hAnsi="Century Schoolbook" w:cs="Times New Roman"/>
          <w:color w:val="222222"/>
          <w:sz w:val="24"/>
          <w:szCs w:val="24"/>
        </w:rPr>
        <w:t xml:space="preserve">  </w:t>
      </w:r>
      <w:r w:rsidR="001F50D2" w:rsidRPr="006A3673">
        <w:rPr>
          <w:rFonts w:ascii="Century Schoolbook" w:eastAsia="Times New Roman" w:hAnsi="Century Schoolbook" w:cs="Times New Roman"/>
          <w:b/>
          <w:bCs/>
          <w:color w:val="222222"/>
          <w:sz w:val="24"/>
          <w:szCs w:val="24"/>
        </w:rPr>
        <w:t>Praise to you, O Christ.</w:t>
      </w:r>
      <w:bookmarkEnd w:id="27"/>
    </w:p>
    <w:p w14:paraId="76B107E7" w14:textId="77777777" w:rsidR="002B1B66" w:rsidRPr="006A3673" w:rsidRDefault="002B1B66" w:rsidP="00B318E9">
      <w:pPr>
        <w:autoSpaceDE w:val="0"/>
        <w:autoSpaceDN w:val="0"/>
        <w:adjustRightInd w:val="0"/>
        <w:jc w:val="both"/>
        <w:rPr>
          <w:rFonts w:ascii="Century Schoolbook" w:hAnsi="Century Schoolbook" w:cs="Century Schoolbook"/>
          <w:bCs/>
          <w:color w:val="000000"/>
          <w:sz w:val="24"/>
          <w:szCs w:val="24"/>
        </w:rPr>
      </w:pPr>
    </w:p>
    <w:p w14:paraId="4A712856" w14:textId="580FF183" w:rsidR="00B76155" w:rsidRPr="006A3673" w:rsidRDefault="002B1B66" w:rsidP="00B318E9">
      <w:pPr>
        <w:autoSpaceDE w:val="0"/>
        <w:autoSpaceDN w:val="0"/>
        <w:adjustRightInd w:val="0"/>
        <w:jc w:val="both"/>
        <w:rPr>
          <w:rFonts w:ascii="Century Schoolbook" w:hAnsi="Century Schoolbook" w:cs="Century Schoolbook"/>
          <w:bCs/>
          <w:color w:val="000000"/>
          <w:sz w:val="24"/>
          <w:szCs w:val="24"/>
        </w:rPr>
      </w:pPr>
      <w:r w:rsidRPr="006A3673">
        <w:rPr>
          <w:rFonts w:ascii="Century Schoolbook" w:hAnsi="Century Schoolbook" w:cs="Century Schoolbook"/>
          <w:bCs/>
          <w:color w:val="000000"/>
          <w:sz w:val="24"/>
          <w:szCs w:val="24"/>
        </w:rPr>
        <w:t>(Please be seated)</w:t>
      </w:r>
    </w:p>
    <w:p w14:paraId="26327C15" w14:textId="77777777" w:rsidR="002B1B66" w:rsidRPr="006A3673" w:rsidRDefault="002B1B66" w:rsidP="00B318E9">
      <w:pPr>
        <w:pStyle w:val="Heading3"/>
        <w:tabs>
          <w:tab w:val="center" w:pos="5400"/>
          <w:tab w:val="right" w:pos="10800"/>
        </w:tabs>
        <w:spacing w:before="0"/>
        <w:jc w:val="both"/>
        <w:rPr>
          <w:rFonts w:ascii="Century Schoolbook" w:eastAsia="Times New Roman" w:hAnsi="Century Schoolbook"/>
          <w:b/>
          <w:bCs/>
          <w:smallCaps/>
          <w:color w:val="auto"/>
        </w:rPr>
      </w:pPr>
      <w:bookmarkStart w:id="28" w:name="_Hlk65583562"/>
      <w:bookmarkStart w:id="29" w:name="_Hlk66184819"/>
      <w:bookmarkStart w:id="30" w:name="_Hlk66794534"/>
      <w:bookmarkEnd w:id="17"/>
    </w:p>
    <w:p w14:paraId="0713F958" w14:textId="6A3467E5" w:rsidR="00017C5C" w:rsidRPr="006A3673" w:rsidRDefault="00017C5C" w:rsidP="00B318E9">
      <w:pPr>
        <w:pStyle w:val="Heading3"/>
        <w:tabs>
          <w:tab w:val="center" w:pos="5400"/>
          <w:tab w:val="right" w:pos="10800"/>
        </w:tabs>
        <w:spacing w:before="0"/>
        <w:jc w:val="both"/>
        <w:rPr>
          <w:rFonts w:ascii="Century Schoolbook" w:eastAsia="Times New Roman" w:hAnsi="Century Schoolbook"/>
          <w:color w:val="auto"/>
        </w:rPr>
      </w:pPr>
      <w:r w:rsidRPr="006A3673">
        <w:rPr>
          <w:rFonts w:ascii="Century Schoolbook" w:eastAsia="Times New Roman" w:hAnsi="Century Schoolbook"/>
          <w:b/>
          <w:bCs/>
          <w:smallCaps/>
          <w:color w:val="auto"/>
        </w:rPr>
        <w:t>Sermon</w:t>
      </w:r>
      <w:r w:rsidRPr="006A3673">
        <w:rPr>
          <w:rFonts w:ascii="Century Schoolbook" w:eastAsia="Times New Roman" w:hAnsi="Century Schoolbook"/>
          <w:b/>
          <w:bCs/>
          <w:smallCaps/>
          <w:color w:val="auto"/>
        </w:rPr>
        <w:tab/>
      </w:r>
      <w:r w:rsidRPr="006A3673">
        <w:rPr>
          <w:rFonts w:ascii="Century Schoolbook" w:eastAsia="Times New Roman" w:hAnsi="Century Schoolbook"/>
          <w:color w:val="auto"/>
        </w:rPr>
        <w:tab/>
        <w:t xml:space="preserve">Pastor </w:t>
      </w:r>
      <w:r w:rsidR="004A4903" w:rsidRPr="006A3673">
        <w:rPr>
          <w:rFonts w:ascii="Century Schoolbook" w:eastAsia="Times New Roman" w:hAnsi="Century Schoolbook"/>
          <w:color w:val="auto"/>
        </w:rPr>
        <w:t>Kristin Berglund</w:t>
      </w:r>
    </w:p>
    <w:p w14:paraId="24516017" w14:textId="79CF0433" w:rsidR="00017C5C" w:rsidRPr="006A3673" w:rsidRDefault="00017C5C" w:rsidP="00B318E9">
      <w:pPr>
        <w:jc w:val="both"/>
        <w:rPr>
          <w:rFonts w:ascii="Century Schoolbook" w:eastAsia="MS Mincho" w:hAnsi="Century Schoolbook"/>
          <w:sz w:val="24"/>
          <w:szCs w:val="24"/>
        </w:rPr>
      </w:pPr>
    </w:p>
    <w:p w14:paraId="15E10451" w14:textId="3957AF08" w:rsidR="002B1B66" w:rsidRPr="006A3673" w:rsidRDefault="002B1B66" w:rsidP="00B318E9">
      <w:pPr>
        <w:jc w:val="both"/>
        <w:rPr>
          <w:rFonts w:ascii="Century Schoolbook" w:eastAsia="MS Mincho" w:hAnsi="Century Schoolbook"/>
          <w:sz w:val="24"/>
          <w:szCs w:val="24"/>
        </w:rPr>
      </w:pPr>
      <w:r w:rsidRPr="006A3673">
        <w:rPr>
          <w:rFonts w:ascii="Century Schoolbook" w:eastAsia="MS Mincho" w:hAnsi="Century Schoolbook"/>
          <w:sz w:val="24"/>
          <w:szCs w:val="24"/>
        </w:rPr>
        <w:t>(Please stand)</w:t>
      </w:r>
    </w:p>
    <w:p w14:paraId="73E29BEC" w14:textId="2E1CD8D9" w:rsidR="002B1B66" w:rsidRPr="006A3673" w:rsidRDefault="002B1B66" w:rsidP="00B318E9">
      <w:pPr>
        <w:jc w:val="both"/>
        <w:rPr>
          <w:rFonts w:ascii="Century Schoolbook" w:eastAsia="MS Mincho" w:hAnsi="Century Schoolbook"/>
          <w:sz w:val="24"/>
          <w:szCs w:val="24"/>
        </w:rPr>
      </w:pPr>
    </w:p>
    <w:p w14:paraId="5C024DB0" w14:textId="53C98A60" w:rsidR="001B6680" w:rsidRPr="006A3673" w:rsidRDefault="005039DD" w:rsidP="001B6680">
      <w:pPr>
        <w:pStyle w:val="Heading3"/>
        <w:tabs>
          <w:tab w:val="center" w:pos="5310"/>
        </w:tabs>
        <w:spacing w:before="0"/>
        <w:jc w:val="both"/>
        <w:rPr>
          <w:rFonts w:ascii="Century Schoolbook" w:hAnsi="Century Schoolbook"/>
          <w:color w:val="auto"/>
        </w:rPr>
      </w:pPr>
      <w:r w:rsidRPr="006A3673">
        <w:rPr>
          <w:rFonts w:ascii="Century Schoolbook" w:eastAsia="MS Mincho" w:hAnsi="Century Schoolbook"/>
          <w:b/>
          <w:bCs/>
          <w:smallCaps/>
          <w:color w:val="auto"/>
        </w:rPr>
        <w:t>Hymn of the Day</w:t>
      </w:r>
      <w:r w:rsidR="001B6680" w:rsidRPr="006A3673">
        <w:rPr>
          <w:rFonts w:ascii="Century Schoolbook" w:hAnsi="Century Schoolbook"/>
          <w:color w:val="auto"/>
        </w:rPr>
        <w:t xml:space="preserve"> </w:t>
      </w:r>
      <w:r w:rsidR="001B6680" w:rsidRPr="006A3673">
        <w:rPr>
          <w:rFonts w:ascii="Century Schoolbook" w:hAnsi="Century Schoolbook"/>
          <w:color w:val="auto"/>
        </w:rPr>
        <w:tab/>
        <w:t>O Lord, throughout These Forty Days</w:t>
      </w:r>
    </w:p>
    <w:p w14:paraId="30E372CF" w14:textId="77777777" w:rsidR="001B6680" w:rsidRPr="006A3673" w:rsidRDefault="001B6680" w:rsidP="001B6680">
      <w:pPr>
        <w:jc w:val="both"/>
        <w:rPr>
          <w:rFonts w:ascii="Century Schoolbook" w:eastAsia="MS Mincho" w:hAnsi="Century Schoolbook"/>
          <w:b/>
          <w:bCs/>
          <w:sz w:val="24"/>
          <w:szCs w:val="24"/>
        </w:rPr>
      </w:pPr>
      <w:r w:rsidRPr="006A3673">
        <w:rPr>
          <w:rFonts w:ascii="Century Schoolbook" w:eastAsia="MS Mincho" w:hAnsi="Century Schoolbook"/>
          <w:b/>
          <w:bCs/>
          <w:sz w:val="24"/>
          <w:szCs w:val="24"/>
        </w:rPr>
        <w:t>O Lord, throughout these forty days you prayed and kept the fast; inspire repentance for our sin, and free us from our past.</w:t>
      </w:r>
    </w:p>
    <w:p w14:paraId="20B83329" w14:textId="77777777" w:rsidR="001B6680" w:rsidRPr="006A3673" w:rsidRDefault="001B6680" w:rsidP="001B6680">
      <w:pPr>
        <w:jc w:val="both"/>
        <w:rPr>
          <w:rFonts w:ascii="Century Schoolbook" w:eastAsia="MS Mincho" w:hAnsi="Century Schoolbook"/>
          <w:b/>
          <w:bCs/>
          <w:sz w:val="24"/>
          <w:szCs w:val="24"/>
        </w:rPr>
      </w:pPr>
    </w:p>
    <w:p w14:paraId="558F7C11" w14:textId="77777777" w:rsidR="001B6680" w:rsidRPr="006A3673" w:rsidRDefault="001B6680" w:rsidP="001B6680">
      <w:pPr>
        <w:jc w:val="both"/>
        <w:rPr>
          <w:rFonts w:ascii="Century Schoolbook" w:eastAsia="MS Mincho" w:hAnsi="Century Schoolbook"/>
          <w:b/>
          <w:bCs/>
          <w:sz w:val="24"/>
          <w:szCs w:val="24"/>
        </w:rPr>
      </w:pPr>
      <w:r w:rsidRPr="006A3673">
        <w:rPr>
          <w:rFonts w:ascii="Century Schoolbook" w:eastAsia="MS Mincho" w:hAnsi="Century Schoolbook"/>
          <w:b/>
          <w:bCs/>
          <w:sz w:val="24"/>
          <w:szCs w:val="24"/>
        </w:rPr>
        <w:t>You strove with Satan, and you won; your faithfulness endured; lend us your nerve, your skill, and trust in God's eternal word.</w:t>
      </w:r>
    </w:p>
    <w:p w14:paraId="7C977FA6" w14:textId="77777777" w:rsidR="001B6680" w:rsidRPr="006A3673" w:rsidRDefault="001B6680" w:rsidP="001B6680">
      <w:pPr>
        <w:jc w:val="both"/>
        <w:rPr>
          <w:rFonts w:ascii="Century Schoolbook" w:eastAsia="MS Mincho" w:hAnsi="Century Schoolbook"/>
          <w:b/>
          <w:bCs/>
          <w:sz w:val="24"/>
          <w:szCs w:val="24"/>
        </w:rPr>
      </w:pPr>
    </w:p>
    <w:p w14:paraId="5B08FD96" w14:textId="77777777" w:rsidR="001B6680" w:rsidRPr="006A3673" w:rsidRDefault="001B6680" w:rsidP="001B6680">
      <w:pPr>
        <w:jc w:val="both"/>
        <w:rPr>
          <w:rFonts w:ascii="Century Schoolbook" w:eastAsia="MS Mincho" w:hAnsi="Century Schoolbook"/>
          <w:b/>
          <w:bCs/>
          <w:sz w:val="24"/>
          <w:szCs w:val="24"/>
        </w:rPr>
      </w:pPr>
      <w:r w:rsidRPr="006A3673">
        <w:rPr>
          <w:rFonts w:ascii="Century Schoolbook" w:eastAsia="MS Mincho" w:hAnsi="Century Schoolbook"/>
          <w:b/>
          <w:bCs/>
          <w:sz w:val="24"/>
          <w:szCs w:val="24"/>
        </w:rPr>
        <w:t>Though parched and hungry, yet you prayed and fixed your mind above; so teach us to deny ourselves that we may know God's love.</w:t>
      </w:r>
    </w:p>
    <w:p w14:paraId="02F54E1F" w14:textId="77777777" w:rsidR="001B6680" w:rsidRPr="006A3673" w:rsidRDefault="001B6680" w:rsidP="001B6680">
      <w:pPr>
        <w:jc w:val="both"/>
        <w:rPr>
          <w:rFonts w:ascii="Century Schoolbook" w:eastAsia="MS Mincho" w:hAnsi="Century Schoolbook"/>
          <w:b/>
          <w:bCs/>
          <w:sz w:val="24"/>
          <w:szCs w:val="24"/>
        </w:rPr>
      </w:pPr>
    </w:p>
    <w:p w14:paraId="17C29A96" w14:textId="77777777" w:rsidR="001B6680" w:rsidRPr="006A3673" w:rsidRDefault="001B6680" w:rsidP="001B6680">
      <w:pPr>
        <w:jc w:val="both"/>
        <w:rPr>
          <w:rFonts w:ascii="Century Schoolbook" w:eastAsia="MS Mincho" w:hAnsi="Century Schoolbook"/>
          <w:b/>
          <w:bCs/>
          <w:sz w:val="24"/>
          <w:szCs w:val="24"/>
        </w:rPr>
      </w:pPr>
      <w:r w:rsidRPr="006A3673">
        <w:rPr>
          <w:rFonts w:ascii="Century Schoolbook" w:eastAsia="MS Mincho" w:hAnsi="Century Schoolbook"/>
          <w:b/>
          <w:bCs/>
          <w:sz w:val="24"/>
          <w:szCs w:val="24"/>
        </w:rPr>
        <w:t>Be with us through this season, Lord, and all our earthly days, that when the final Easter dawns, we join in heaven's praise.</w:t>
      </w:r>
    </w:p>
    <w:p w14:paraId="31023CD2" w14:textId="77777777" w:rsidR="005039DD" w:rsidRPr="006A3673" w:rsidRDefault="005039DD" w:rsidP="001B6680">
      <w:pPr>
        <w:jc w:val="both"/>
        <w:rPr>
          <w:rFonts w:ascii="Century Schoolbook" w:eastAsia="MS Mincho" w:hAnsi="Century Schoolbook"/>
          <w:b/>
          <w:bCs/>
          <w:sz w:val="24"/>
          <w:szCs w:val="24"/>
        </w:rPr>
      </w:pPr>
    </w:p>
    <w:p w14:paraId="60E011E5" w14:textId="77777777" w:rsidR="00017C5C" w:rsidRPr="006A3673" w:rsidRDefault="00017C5C" w:rsidP="001B6680">
      <w:pPr>
        <w:tabs>
          <w:tab w:val="center" w:pos="4770"/>
          <w:tab w:val="right" w:pos="9360"/>
        </w:tabs>
        <w:jc w:val="both"/>
        <w:rPr>
          <w:rFonts w:ascii="Century Schoolbook" w:hAnsi="Century Schoolbook" w:cs="Times New Roman"/>
          <w:b/>
          <w:bCs/>
          <w:smallCaps/>
          <w:sz w:val="24"/>
          <w:szCs w:val="24"/>
        </w:rPr>
      </w:pPr>
      <w:r w:rsidRPr="006A3673">
        <w:rPr>
          <w:rFonts w:ascii="Century Schoolbook" w:hAnsi="Century Schoolbook" w:cs="Times New Roman"/>
          <w:b/>
          <w:bCs/>
          <w:smallCaps/>
          <w:sz w:val="24"/>
          <w:szCs w:val="24"/>
        </w:rPr>
        <w:t xml:space="preserve">Apostles’ Creed </w:t>
      </w:r>
    </w:p>
    <w:p w14:paraId="0F1B593C" w14:textId="77777777" w:rsidR="00017C5C" w:rsidRPr="006A3673" w:rsidRDefault="00017C5C" w:rsidP="00B318E9">
      <w:pPr>
        <w:jc w:val="both"/>
        <w:rPr>
          <w:rFonts w:ascii="Century Schoolbook" w:hAnsi="Century Schoolbook"/>
          <w:bCs/>
          <w:i/>
          <w:sz w:val="24"/>
          <w:szCs w:val="24"/>
        </w:rPr>
      </w:pPr>
      <w:r w:rsidRPr="006A3673">
        <w:rPr>
          <w:rFonts w:ascii="Century Schoolbook" w:hAnsi="Century Schoolbook"/>
          <w:bCs/>
          <w:i/>
          <w:sz w:val="24"/>
          <w:szCs w:val="24"/>
        </w:rPr>
        <w:t xml:space="preserve">With the whole church, let us confess our faith.  </w:t>
      </w:r>
    </w:p>
    <w:p w14:paraId="273AFA83" w14:textId="77777777" w:rsidR="00017C5C" w:rsidRPr="006A3673" w:rsidRDefault="00017C5C" w:rsidP="00B318E9">
      <w:pPr>
        <w:jc w:val="both"/>
        <w:rPr>
          <w:rFonts w:ascii="Century Schoolbook" w:hAnsi="Century Schoolbook"/>
          <w:b/>
          <w:sz w:val="24"/>
          <w:szCs w:val="24"/>
        </w:rPr>
      </w:pPr>
      <w:r w:rsidRPr="006A3673">
        <w:rPr>
          <w:rFonts w:ascii="Century Schoolbook" w:hAnsi="Century Schoolbook"/>
          <w:b/>
          <w:sz w:val="24"/>
          <w:szCs w:val="24"/>
        </w:rPr>
        <w:t>I believe in God, the Father almighty, creator of heaven and earth.</w:t>
      </w:r>
    </w:p>
    <w:p w14:paraId="1CA93168" w14:textId="77777777" w:rsidR="00017C5C" w:rsidRPr="006A3673" w:rsidRDefault="00017C5C" w:rsidP="00B318E9">
      <w:pPr>
        <w:jc w:val="both"/>
        <w:rPr>
          <w:rFonts w:ascii="Century Schoolbook" w:hAnsi="Century Schoolbook"/>
          <w:b/>
          <w:sz w:val="24"/>
          <w:szCs w:val="24"/>
        </w:rPr>
      </w:pPr>
    </w:p>
    <w:p w14:paraId="21D93701" w14:textId="77777777" w:rsidR="00017C5C" w:rsidRPr="006A3673" w:rsidRDefault="00017C5C" w:rsidP="00B318E9">
      <w:pPr>
        <w:jc w:val="both"/>
        <w:rPr>
          <w:rFonts w:ascii="Century Schoolbook" w:hAnsi="Century Schoolbook"/>
          <w:b/>
          <w:sz w:val="24"/>
          <w:szCs w:val="24"/>
        </w:rPr>
      </w:pPr>
      <w:r w:rsidRPr="006A3673">
        <w:rPr>
          <w:rFonts w:ascii="Century Schoolbook" w:hAnsi="Century Schoolbook"/>
          <w:b/>
          <w:sz w:val="24"/>
          <w:szCs w:val="24"/>
        </w:rPr>
        <w:lastRenderedPageBreak/>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251FDB23" w14:textId="77777777" w:rsidR="00017C5C" w:rsidRPr="006A3673" w:rsidRDefault="00017C5C" w:rsidP="00B318E9">
      <w:pPr>
        <w:jc w:val="both"/>
        <w:rPr>
          <w:rFonts w:ascii="Century Schoolbook" w:hAnsi="Century Schoolbook"/>
          <w:b/>
          <w:sz w:val="24"/>
          <w:szCs w:val="24"/>
        </w:rPr>
      </w:pPr>
    </w:p>
    <w:p w14:paraId="522682EA" w14:textId="77777777" w:rsidR="00017C5C" w:rsidRPr="006A3673" w:rsidRDefault="00017C5C" w:rsidP="00537760">
      <w:pPr>
        <w:jc w:val="both"/>
        <w:rPr>
          <w:rFonts w:ascii="Century Schoolbook" w:hAnsi="Century Schoolbook"/>
          <w:b/>
          <w:sz w:val="24"/>
          <w:szCs w:val="24"/>
        </w:rPr>
      </w:pPr>
      <w:r w:rsidRPr="006A3673">
        <w:rPr>
          <w:rFonts w:ascii="Century Schoolbook" w:hAnsi="Century Schoolbook"/>
          <w:b/>
          <w:sz w:val="24"/>
          <w:szCs w:val="24"/>
        </w:rPr>
        <w:t>I believe in the Holy Spirit, the holy catholic church, the communion of saints, the forgiveness of sins, the resurrection of the body, and the life everlasting. Amen.</w:t>
      </w:r>
    </w:p>
    <w:p w14:paraId="3A21C924" w14:textId="77777777" w:rsidR="004A4903" w:rsidRPr="006A3673" w:rsidRDefault="004A4903" w:rsidP="00537760">
      <w:pPr>
        <w:jc w:val="both"/>
        <w:rPr>
          <w:rFonts w:ascii="Century Schoolbook" w:hAnsi="Century Schoolbook"/>
          <w:b/>
          <w:sz w:val="24"/>
          <w:szCs w:val="24"/>
        </w:rPr>
      </w:pPr>
      <w:bookmarkStart w:id="31" w:name="_Hlk81998060"/>
    </w:p>
    <w:p w14:paraId="0453ACD6" w14:textId="77777777" w:rsidR="00017C5C" w:rsidRPr="006A3673" w:rsidRDefault="00017C5C" w:rsidP="00537760">
      <w:pPr>
        <w:jc w:val="both"/>
        <w:rPr>
          <w:rFonts w:ascii="Century Schoolbook" w:hAnsi="Century Schoolbook"/>
          <w:b/>
          <w:smallCaps/>
          <w:sz w:val="24"/>
          <w:szCs w:val="24"/>
        </w:rPr>
      </w:pPr>
      <w:r w:rsidRPr="006A3673">
        <w:rPr>
          <w:rFonts w:ascii="Century Schoolbook" w:hAnsi="Century Schoolbook"/>
          <w:b/>
          <w:smallCaps/>
          <w:sz w:val="24"/>
          <w:szCs w:val="24"/>
        </w:rPr>
        <w:t xml:space="preserve">The Prayers </w:t>
      </w:r>
      <w:bookmarkEnd w:id="31"/>
    </w:p>
    <w:p w14:paraId="50B8E242" w14:textId="461203AD" w:rsidR="00537760" w:rsidRPr="006A3673" w:rsidRDefault="00537760" w:rsidP="00537760">
      <w:pPr>
        <w:pStyle w:val="NormalWeb"/>
        <w:spacing w:before="0" w:beforeAutospacing="0" w:after="0" w:afterAutospacing="0"/>
        <w:jc w:val="both"/>
        <w:rPr>
          <w:rFonts w:ascii="Century Schoolbook" w:hAnsi="Century Schoolbook"/>
          <w:i/>
          <w:iCs/>
        </w:rPr>
      </w:pPr>
      <w:r w:rsidRPr="006A3673">
        <w:rPr>
          <w:rFonts w:ascii="Century Schoolbook" w:hAnsi="Century Schoolbook"/>
          <w:i/>
          <w:iCs/>
        </w:rPr>
        <w:t>Drawn close to the heart of God, we offer these prayers for the church, the world, and all who are in need.</w:t>
      </w:r>
    </w:p>
    <w:p w14:paraId="3C23CB08" w14:textId="77777777" w:rsidR="00537760" w:rsidRPr="006A3673" w:rsidRDefault="00537760" w:rsidP="00537760">
      <w:pPr>
        <w:pStyle w:val="NormalWeb"/>
        <w:spacing w:before="0" w:beforeAutospacing="0" w:after="0" w:afterAutospacing="0"/>
        <w:jc w:val="both"/>
        <w:rPr>
          <w:rFonts w:ascii="Century Schoolbook" w:hAnsi="Century Schoolbook"/>
          <w:i/>
          <w:iCs/>
        </w:rPr>
      </w:pPr>
    </w:p>
    <w:p w14:paraId="2D83506E" w14:textId="7FF812D1" w:rsidR="00537760" w:rsidRPr="006A3673" w:rsidRDefault="00537760" w:rsidP="00537760">
      <w:pPr>
        <w:jc w:val="both"/>
        <w:rPr>
          <w:rStyle w:val="Strong"/>
          <w:rFonts w:ascii="Century Schoolbook" w:eastAsia="Times New Roman" w:hAnsi="Century Schoolbook"/>
          <w:sz w:val="24"/>
          <w:szCs w:val="24"/>
        </w:rPr>
      </w:pPr>
      <w:r w:rsidRPr="006A3673">
        <w:rPr>
          <w:rFonts w:ascii="Century Schoolbook" w:eastAsia="Times New Roman" w:hAnsi="Century Schoolbook"/>
          <w:i/>
          <w:iCs/>
          <w:sz w:val="24"/>
          <w:szCs w:val="24"/>
        </w:rPr>
        <w:t xml:space="preserve">We pray for the church. </w:t>
      </w:r>
      <w:r w:rsidR="005039DD" w:rsidRPr="006A3673">
        <w:rPr>
          <w:rFonts w:ascii="Century Schoolbook" w:eastAsia="Times New Roman" w:hAnsi="Century Schoolbook"/>
          <w:i/>
          <w:iCs/>
          <w:sz w:val="24"/>
          <w:szCs w:val="24"/>
        </w:rPr>
        <w:t>Help</w:t>
      </w:r>
      <w:r w:rsidRPr="006A3673">
        <w:rPr>
          <w:rFonts w:ascii="Century Schoolbook" w:eastAsia="Times New Roman" w:hAnsi="Century Schoolbook"/>
          <w:i/>
          <w:iCs/>
          <w:sz w:val="24"/>
          <w:szCs w:val="24"/>
        </w:rPr>
        <w:t xml:space="preserve"> your people learn to reject voices of deception and distraction. Strengthen all who are tempted to believe lies about themselves or others. Merciful God,</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receive our prayer.</w:t>
      </w:r>
    </w:p>
    <w:p w14:paraId="0901269F" w14:textId="77777777" w:rsidR="00537760" w:rsidRPr="006A3673" w:rsidRDefault="00537760" w:rsidP="00537760">
      <w:pPr>
        <w:rPr>
          <w:rFonts w:ascii="Century Schoolbook" w:eastAsia="Times New Roman" w:hAnsi="Century Schoolbook"/>
          <w:sz w:val="24"/>
          <w:szCs w:val="24"/>
        </w:rPr>
      </w:pPr>
    </w:p>
    <w:p w14:paraId="138AC034" w14:textId="38FAACA5" w:rsidR="00537760" w:rsidRPr="006A3673" w:rsidRDefault="00537760" w:rsidP="00537760">
      <w:pPr>
        <w:jc w:val="both"/>
        <w:rPr>
          <w:rStyle w:val="Strong"/>
          <w:rFonts w:ascii="Century Schoolbook" w:eastAsia="Times New Roman" w:hAnsi="Century Schoolbook"/>
          <w:sz w:val="24"/>
          <w:szCs w:val="24"/>
        </w:rPr>
      </w:pPr>
      <w:r w:rsidRPr="006A3673">
        <w:rPr>
          <w:rFonts w:ascii="Century Schoolbook" w:eastAsia="Times New Roman" w:hAnsi="Century Schoolbook"/>
          <w:i/>
          <w:iCs/>
          <w:sz w:val="24"/>
          <w:szCs w:val="24"/>
        </w:rPr>
        <w:t>We pray for the nations of the world. Awaken elected leaders and government officials to the needs of those who are oppressed and grant them compassion to deal mercifully with immigrants and refugees who reside among us. Merciful God,</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receive our prayer.</w:t>
      </w:r>
    </w:p>
    <w:p w14:paraId="03BE1927" w14:textId="77777777" w:rsidR="00537760" w:rsidRPr="006A3673" w:rsidRDefault="00537760" w:rsidP="00537760">
      <w:pPr>
        <w:rPr>
          <w:rFonts w:ascii="Century Schoolbook" w:eastAsia="Times New Roman" w:hAnsi="Century Schoolbook"/>
          <w:sz w:val="24"/>
          <w:szCs w:val="24"/>
        </w:rPr>
      </w:pPr>
    </w:p>
    <w:p w14:paraId="02E339FB" w14:textId="537072F9" w:rsidR="00537760" w:rsidRPr="006A3673" w:rsidRDefault="00537760" w:rsidP="00537760">
      <w:pPr>
        <w:jc w:val="both"/>
        <w:rPr>
          <w:rStyle w:val="Strong"/>
          <w:rFonts w:ascii="Century Schoolbook" w:eastAsia="Times New Roman" w:hAnsi="Century Schoolbook"/>
          <w:sz w:val="24"/>
          <w:szCs w:val="24"/>
        </w:rPr>
      </w:pPr>
      <w:r w:rsidRPr="006A3673">
        <w:rPr>
          <w:rFonts w:ascii="Century Schoolbook" w:eastAsia="Times New Roman" w:hAnsi="Century Schoolbook"/>
          <w:i/>
          <w:iCs/>
          <w:sz w:val="24"/>
          <w:szCs w:val="24"/>
        </w:rPr>
        <w:t xml:space="preserve">We pray for those in need. </w:t>
      </w:r>
      <w:r w:rsidR="005039DD" w:rsidRPr="006A3673">
        <w:rPr>
          <w:rFonts w:ascii="Century Schoolbook" w:eastAsia="Times New Roman" w:hAnsi="Century Schoolbook"/>
          <w:i/>
          <w:iCs/>
          <w:sz w:val="24"/>
          <w:szCs w:val="24"/>
        </w:rPr>
        <w:t>Help</w:t>
      </w:r>
      <w:r w:rsidRPr="006A3673">
        <w:rPr>
          <w:rFonts w:ascii="Century Schoolbook" w:eastAsia="Times New Roman" w:hAnsi="Century Schoolbook"/>
          <w:i/>
          <w:iCs/>
          <w:sz w:val="24"/>
          <w:szCs w:val="24"/>
        </w:rPr>
        <w:t xml:space="preserve"> those experiencing mental illness or </w:t>
      </w:r>
      <w:r w:rsidR="005039DD" w:rsidRPr="006A3673">
        <w:rPr>
          <w:rFonts w:ascii="Century Schoolbook" w:eastAsia="Times New Roman" w:hAnsi="Century Schoolbook"/>
          <w:i/>
          <w:iCs/>
          <w:sz w:val="24"/>
          <w:szCs w:val="24"/>
        </w:rPr>
        <w:t>struggling</w:t>
      </w:r>
      <w:r w:rsidRPr="006A3673">
        <w:rPr>
          <w:rFonts w:ascii="Century Schoolbook" w:eastAsia="Times New Roman" w:hAnsi="Century Schoolbook"/>
          <w:i/>
          <w:iCs/>
          <w:sz w:val="24"/>
          <w:szCs w:val="24"/>
        </w:rPr>
        <w:t xml:space="preserve"> with addiction. Ease the anxiety of those who live with dementia. </w:t>
      </w:r>
      <w:r w:rsidR="005039DD" w:rsidRPr="006A3673">
        <w:rPr>
          <w:rFonts w:ascii="Century Schoolbook" w:eastAsia="Times New Roman" w:hAnsi="Century Schoolbook"/>
          <w:i/>
          <w:iCs/>
          <w:sz w:val="24"/>
          <w:szCs w:val="24"/>
        </w:rPr>
        <w:t>Be with</w:t>
      </w:r>
      <w:r w:rsidRPr="006A3673">
        <w:rPr>
          <w:rFonts w:ascii="Century Schoolbook" w:eastAsia="Times New Roman" w:hAnsi="Century Schoolbook"/>
          <w:i/>
          <w:iCs/>
          <w:sz w:val="24"/>
          <w:szCs w:val="24"/>
        </w:rPr>
        <w:t xml:space="preserve"> all who are sick. Merciful God,</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receive our prayer.</w:t>
      </w:r>
    </w:p>
    <w:p w14:paraId="41EF8D1B" w14:textId="77777777" w:rsidR="00537760" w:rsidRPr="006A3673" w:rsidRDefault="00537760" w:rsidP="00537760">
      <w:pPr>
        <w:rPr>
          <w:rFonts w:ascii="Century Schoolbook" w:eastAsia="Times New Roman" w:hAnsi="Century Schoolbook"/>
          <w:sz w:val="24"/>
          <w:szCs w:val="24"/>
        </w:rPr>
      </w:pPr>
    </w:p>
    <w:p w14:paraId="7EC9F8CD" w14:textId="5E88B908" w:rsidR="00537760" w:rsidRPr="006A3673" w:rsidRDefault="00537760" w:rsidP="00537760">
      <w:pPr>
        <w:jc w:val="both"/>
        <w:rPr>
          <w:rStyle w:val="Strong"/>
          <w:rFonts w:ascii="Century Schoolbook" w:eastAsia="Times New Roman" w:hAnsi="Century Schoolbook"/>
          <w:sz w:val="24"/>
          <w:szCs w:val="24"/>
        </w:rPr>
      </w:pPr>
      <w:r w:rsidRPr="006A3673">
        <w:rPr>
          <w:rFonts w:ascii="Century Schoolbook" w:eastAsia="Times New Roman" w:hAnsi="Century Schoolbook"/>
          <w:i/>
          <w:iCs/>
          <w:sz w:val="24"/>
          <w:szCs w:val="24"/>
        </w:rPr>
        <w:t>We give thanks for those who have died</w:t>
      </w:r>
      <w:r w:rsidR="005039DD" w:rsidRPr="006A3673">
        <w:rPr>
          <w:rFonts w:ascii="Century Schoolbook" w:eastAsia="Times New Roman" w:hAnsi="Century Schoolbook"/>
          <w:i/>
          <w:iCs/>
          <w:sz w:val="24"/>
          <w:szCs w:val="24"/>
        </w:rPr>
        <w:t xml:space="preserve">.  </w:t>
      </w:r>
      <w:r w:rsidRPr="006A3673">
        <w:rPr>
          <w:rFonts w:ascii="Century Schoolbook" w:eastAsia="Times New Roman" w:hAnsi="Century Schoolbook"/>
          <w:i/>
          <w:iCs/>
          <w:sz w:val="24"/>
          <w:szCs w:val="24"/>
        </w:rPr>
        <w:t>Gather them with all the saints into your heavenly dwelling place. Encourage us with the promise that all who call upon your name are saved. Merciful God,</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receive our prayer.</w:t>
      </w:r>
    </w:p>
    <w:p w14:paraId="37EB91BF" w14:textId="77777777" w:rsidR="00537760" w:rsidRPr="006A3673" w:rsidRDefault="00537760" w:rsidP="00537760">
      <w:pPr>
        <w:rPr>
          <w:rFonts w:ascii="Century Schoolbook" w:eastAsia="Times New Roman" w:hAnsi="Century Schoolbook"/>
          <w:sz w:val="24"/>
          <w:szCs w:val="24"/>
        </w:rPr>
      </w:pPr>
    </w:p>
    <w:p w14:paraId="26D67C40" w14:textId="4F0ABF88" w:rsidR="00537760" w:rsidRPr="006A3673" w:rsidRDefault="00537760" w:rsidP="00537760">
      <w:pPr>
        <w:rPr>
          <w:rFonts w:ascii="Century Schoolbook" w:eastAsia="Times New Roman" w:hAnsi="Century Schoolbook"/>
          <w:sz w:val="24"/>
          <w:szCs w:val="24"/>
        </w:rPr>
      </w:pPr>
      <w:r w:rsidRPr="006A3673">
        <w:rPr>
          <w:rFonts w:ascii="Century Schoolbook" w:eastAsia="Times New Roman" w:hAnsi="Century Schoolbook"/>
          <w:i/>
          <w:iCs/>
          <w:sz w:val="24"/>
          <w:szCs w:val="24"/>
        </w:rPr>
        <w:t>Accept the prayers we bring, O God, on behalf of a world in need, for the sake of Jesus Christ.</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Amen.</w:t>
      </w:r>
    </w:p>
    <w:p w14:paraId="28B0AD53" w14:textId="57849AA7" w:rsidR="00C830B0" w:rsidRPr="006A3673" w:rsidRDefault="00C830B0" w:rsidP="00537760">
      <w:pPr>
        <w:jc w:val="both"/>
        <w:rPr>
          <w:rFonts w:ascii="Century Schoolbook" w:eastAsia="MS Mincho" w:hAnsi="Century Schoolbook"/>
          <w:sz w:val="24"/>
          <w:szCs w:val="24"/>
        </w:rPr>
      </w:pPr>
    </w:p>
    <w:p w14:paraId="152DE47E" w14:textId="3524BC48" w:rsidR="002B1B66" w:rsidRPr="006A3673" w:rsidRDefault="002B1B66" w:rsidP="00537760">
      <w:pPr>
        <w:jc w:val="both"/>
        <w:rPr>
          <w:rFonts w:ascii="Century Schoolbook" w:eastAsia="MS Mincho" w:hAnsi="Century Schoolbook"/>
          <w:sz w:val="24"/>
          <w:szCs w:val="24"/>
        </w:rPr>
      </w:pPr>
      <w:r w:rsidRPr="006A3673">
        <w:rPr>
          <w:rFonts w:ascii="Century Schoolbook" w:eastAsia="MS Mincho" w:hAnsi="Century Schoolbook"/>
          <w:sz w:val="24"/>
          <w:szCs w:val="24"/>
        </w:rPr>
        <w:t>(Please be seated)</w:t>
      </w:r>
    </w:p>
    <w:p w14:paraId="342CC8EB" w14:textId="77777777" w:rsidR="002B1B66" w:rsidRPr="006A3673" w:rsidRDefault="002B1B66" w:rsidP="004A4903">
      <w:pPr>
        <w:jc w:val="both"/>
        <w:rPr>
          <w:rFonts w:ascii="Century Schoolbook" w:eastAsia="MS Mincho" w:hAnsi="Century Schoolbook"/>
          <w:sz w:val="24"/>
          <w:szCs w:val="24"/>
        </w:rPr>
      </w:pPr>
    </w:p>
    <w:p w14:paraId="0DB1121E" w14:textId="77777777" w:rsidR="00C830B0" w:rsidRPr="006A3673" w:rsidRDefault="00C830B0" w:rsidP="004A4903">
      <w:pPr>
        <w:jc w:val="both"/>
        <w:rPr>
          <w:rFonts w:ascii="Century Schoolbook" w:hAnsi="Century Schoolbook"/>
          <w:color w:val="000000"/>
          <w:sz w:val="24"/>
          <w:szCs w:val="24"/>
        </w:rPr>
      </w:pPr>
      <w:r w:rsidRPr="006A3673">
        <w:rPr>
          <w:rFonts w:ascii="Century Schoolbook" w:hAnsi="Century Schoolbook" w:cs="Times New Roman"/>
          <w:b/>
          <w:bCs/>
          <w:smallCaps/>
          <w:sz w:val="24"/>
          <w:szCs w:val="24"/>
        </w:rPr>
        <w:t>Communion</w:t>
      </w:r>
    </w:p>
    <w:p w14:paraId="5D10D433" w14:textId="77777777" w:rsidR="00C830B0" w:rsidRPr="006A3673" w:rsidRDefault="00C830B0" w:rsidP="00B318E9">
      <w:pPr>
        <w:jc w:val="both"/>
        <w:rPr>
          <w:rFonts w:ascii="Century Schoolbook" w:hAnsi="Century Schoolbook"/>
          <w:b/>
          <w:bCs/>
          <w:sz w:val="24"/>
          <w:szCs w:val="24"/>
        </w:rPr>
      </w:pPr>
      <w:r w:rsidRPr="006A3673">
        <w:rPr>
          <w:rFonts w:ascii="Century Schoolbook" w:hAnsi="Century Schoolbook"/>
          <w:i/>
          <w:sz w:val="24"/>
          <w:szCs w:val="24"/>
        </w:rPr>
        <w:t xml:space="preserve">The Lord be with you.  </w:t>
      </w:r>
      <w:r w:rsidRPr="006A3673">
        <w:rPr>
          <w:rFonts w:ascii="Century Schoolbook" w:hAnsi="Century Schoolbook"/>
          <w:b/>
          <w:bCs/>
          <w:sz w:val="24"/>
          <w:szCs w:val="24"/>
        </w:rPr>
        <w:t>And also with you.</w:t>
      </w:r>
    </w:p>
    <w:p w14:paraId="69A9976B" w14:textId="77777777" w:rsidR="00C830B0" w:rsidRPr="006A3673" w:rsidRDefault="00C830B0" w:rsidP="00B318E9">
      <w:pPr>
        <w:jc w:val="both"/>
        <w:rPr>
          <w:rFonts w:ascii="Century Schoolbook" w:hAnsi="Century Schoolbook"/>
          <w:b/>
          <w:bCs/>
          <w:sz w:val="24"/>
          <w:szCs w:val="24"/>
        </w:rPr>
      </w:pPr>
      <w:r w:rsidRPr="006A3673">
        <w:rPr>
          <w:rFonts w:ascii="Century Schoolbook" w:hAnsi="Century Schoolbook"/>
          <w:i/>
          <w:iCs/>
          <w:sz w:val="24"/>
          <w:szCs w:val="24"/>
        </w:rPr>
        <w:t>Lift up your hearts.</w:t>
      </w:r>
      <w:r w:rsidRPr="006A3673">
        <w:rPr>
          <w:rFonts w:ascii="Century Schoolbook" w:hAnsi="Century Schoolbook"/>
          <w:sz w:val="24"/>
          <w:szCs w:val="24"/>
        </w:rPr>
        <w:t xml:space="preserve">  </w:t>
      </w:r>
      <w:r w:rsidRPr="006A3673">
        <w:rPr>
          <w:rFonts w:ascii="Century Schoolbook" w:hAnsi="Century Schoolbook"/>
          <w:b/>
          <w:bCs/>
          <w:sz w:val="24"/>
          <w:szCs w:val="24"/>
        </w:rPr>
        <w:t>We lift them to the Lord.</w:t>
      </w:r>
    </w:p>
    <w:p w14:paraId="2A22DD7B" w14:textId="77777777" w:rsidR="00C830B0" w:rsidRPr="006A3673" w:rsidRDefault="00C830B0" w:rsidP="00B318E9">
      <w:pPr>
        <w:jc w:val="both"/>
        <w:rPr>
          <w:rFonts w:ascii="Century Schoolbook" w:hAnsi="Century Schoolbook"/>
          <w:sz w:val="24"/>
          <w:szCs w:val="24"/>
        </w:rPr>
      </w:pPr>
      <w:r w:rsidRPr="006A3673">
        <w:rPr>
          <w:rFonts w:ascii="Century Schoolbook" w:hAnsi="Century Schoolbook"/>
          <w:i/>
          <w:iCs/>
          <w:sz w:val="24"/>
          <w:szCs w:val="24"/>
        </w:rPr>
        <w:t>Let us give thanks to the Lord our God.</w:t>
      </w:r>
      <w:r w:rsidRPr="006A3673">
        <w:rPr>
          <w:rFonts w:ascii="Century Schoolbook" w:hAnsi="Century Schoolbook"/>
          <w:sz w:val="24"/>
          <w:szCs w:val="24"/>
        </w:rPr>
        <w:t xml:space="preserve">  </w:t>
      </w:r>
      <w:r w:rsidRPr="006A3673">
        <w:rPr>
          <w:rFonts w:ascii="Century Schoolbook" w:hAnsi="Century Schoolbook"/>
          <w:b/>
          <w:bCs/>
          <w:sz w:val="24"/>
          <w:szCs w:val="24"/>
        </w:rPr>
        <w:t>It is right to give our thanks and praise.</w:t>
      </w:r>
    </w:p>
    <w:p w14:paraId="74977205" w14:textId="77777777" w:rsidR="00722594" w:rsidRPr="006A3673" w:rsidRDefault="00722594" w:rsidP="00537760">
      <w:pPr>
        <w:shd w:val="clear" w:color="auto" w:fill="FFFFFF"/>
        <w:jc w:val="both"/>
        <w:rPr>
          <w:rFonts w:ascii="Century Schoolbook" w:eastAsia="Times New Roman" w:hAnsi="Century Schoolbook" w:cs="Times New Roman"/>
          <w:i/>
          <w:iCs/>
          <w:color w:val="222222"/>
          <w:sz w:val="24"/>
          <w:szCs w:val="24"/>
        </w:rPr>
      </w:pPr>
    </w:p>
    <w:p w14:paraId="75E06EEA" w14:textId="13BD2049"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It is indeed right, our duty and our joy, that we should at all times and in all places give thanks and praise to you, almighty and merciful God, through our Savior Jesus Christ.  You call your people to cleanse their hearts and prepare with joy for the paschal feast, that, renewed in the gift of baptism, we may come to the fullness of your grace.</w:t>
      </w:r>
    </w:p>
    <w:p w14:paraId="26F1FD35" w14:textId="77777777" w:rsidR="00FA0B34" w:rsidRPr="006A3673" w:rsidRDefault="00FA0B34" w:rsidP="00537760">
      <w:pPr>
        <w:shd w:val="clear" w:color="auto" w:fill="FFFFFF"/>
        <w:jc w:val="both"/>
        <w:rPr>
          <w:rFonts w:ascii="Century Schoolbook" w:eastAsia="Times New Roman" w:hAnsi="Century Schoolbook" w:cs="Times New Roman"/>
          <w:i/>
          <w:iCs/>
          <w:color w:val="222222"/>
          <w:sz w:val="24"/>
          <w:szCs w:val="24"/>
        </w:rPr>
      </w:pPr>
      <w:r w:rsidRPr="006A3673">
        <w:rPr>
          <w:rFonts w:ascii="Century Schoolbook" w:eastAsia="Times New Roman" w:hAnsi="Century Schoolbook" w:cs="Times New Roman"/>
          <w:i/>
          <w:iCs/>
          <w:color w:val="222222"/>
          <w:sz w:val="24"/>
          <w:szCs w:val="24"/>
        </w:rPr>
        <w:t> </w:t>
      </w:r>
    </w:p>
    <w:p w14:paraId="24B9DAFA" w14:textId="7365E419"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Blessed are you, O God of the universe. Your mercy is everlasting and your faithfulness endures from age to age.</w:t>
      </w:r>
    </w:p>
    <w:p w14:paraId="09125F4C" w14:textId="77777777"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 </w:t>
      </w:r>
    </w:p>
    <w:p w14:paraId="77D7D491" w14:textId="69C55468"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lastRenderedPageBreak/>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14:paraId="2E02A70D" w14:textId="77777777"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 </w:t>
      </w:r>
    </w:p>
    <w:p w14:paraId="278EFD43" w14:textId="34F840DE"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In the night in which he was betrayed, our Lord Jesus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the remembrance of me.</w:t>
      </w:r>
    </w:p>
    <w:p w14:paraId="3396C0BE" w14:textId="77777777" w:rsidR="00537760" w:rsidRPr="006A3673" w:rsidRDefault="00537760" w:rsidP="00537760">
      <w:pPr>
        <w:rPr>
          <w:rFonts w:ascii="Century Schoolbook" w:eastAsia="Times New Roman" w:hAnsi="Century Schoolbook"/>
          <w:sz w:val="24"/>
          <w:szCs w:val="24"/>
        </w:rPr>
      </w:pPr>
      <w:r w:rsidRPr="006A3673">
        <w:rPr>
          <w:rFonts w:ascii="Century Schoolbook" w:eastAsia="Times New Roman" w:hAnsi="Century Schoolbook"/>
          <w:sz w:val="24"/>
          <w:szCs w:val="24"/>
        </w:rPr>
        <w:t> </w:t>
      </w:r>
    </w:p>
    <w:p w14:paraId="2DB3D819" w14:textId="62487D95" w:rsidR="00537760" w:rsidRPr="006A3673" w:rsidRDefault="00537760" w:rsidP="00537760">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With this bread and cup we remember our Lord’s passover from death to life as we proclaim the mystery of faith:</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Christ has died.  Christ is risen.  Christ will come again.</w:t>
      </w:r>
    </w:p>
    <w:p w14:paraId="677612F1" w14:textId="77777777" w:rsidR="00537760" w:rsidRPr="006A3673" w:rsidRDefault="00537760" w:rsidP="00537760">
      <w:pPr>
        <w:rPr>
          <w:rFonts w:ascii="Century Schoolbook" w:eastAsia="Times New Roman" w:hAnsi="Century Schoolbook"/>
          <w:sz w:val="24"/>
          <w:szCs w:val="24"/>
        </w:rPr>
      </w:pPr>
      <w:r w:rsidRPr="006A3673">
        <w:rPr>
          <w:rFonts w:ascii="Century Schoolbook" w:eastAsia="Times New Roman" w:hAnsi="Century Schoolbook"/>
          <w:sz w:val="24"/>
          <w:szCs w:val="24"/>
        </w:rPr>
        <w:t> </w:t>
      </w:r>
    </w:p>
    <w:p w14:paraId="09EC7348" w14:textId="7FC21433" w:rsidR="00537760" w:rsidRPr="006A3673" w:rsidRDefault="00537760" w:rsidP="00537760">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O God of resurrection and new life:  Pour out your Holy Spirit on us and on these gifts of bread and wine.  Bless this feast.  Grace our table with your presence.</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Come, Holy Spirit.</w:t>
      </w:r>
    </w:p>
    <w:p w14:paraId="4F0F5557" w14:textId="77777777" w:rsidR="00537760" w:rsidRPr="006A3673" w:rsidRDefault="00537760" w:rsidP="00537760">
      <w:pPr>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 </w:t>
      </w:r>
    </w:p>
    <w:p w14:paraId="4351BE83" w14:textId="246B361D" w:rsidR="00537760" w:rsidRPr="006A3673" w:rsidRDefault="00537760" w:rsidP="00537760">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Reveal yourself to us in the breaking of the bread.  Raise us up as the body of Christ for the world.  Breathe new life into us.  Send us forth, burning with justice, peace, and love</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Come, Holy Spirit.</w:t>
      </w:r>
    </w:p>
    <w:p w14:paraId="32066E8C" w14:textId="77777777" w:rsidR="00537760" w:rsidRPr="006A3673" w:rsidRDefault="00537760" w:rsidP="00537760">
      <w:pPr>
        <w:rPr>
          <w:rFonts w:ascii="Century Schoolbook" w:eastAsia="Times New Roman" w:hAnsi="Century Schoolbook"/>
          <w:sz w:val="24"/>
          <w:szCs w:val="24"/>
        </w:rPr>
      </w:pPr>
      <w:r w:rsidRPr="006A3673">
        <w:rPr>
          <w:rFonts w:ascii="Century Schoolbook" w:eastAsia="Times New Roman" w:hAnsi="Century Schoolbook"/>
          <w:sz w:val="24"/>
          <w:szCs w:val="24"/>
        </w:rPr>
        <w:t> </w:t>
      </w:r>
    </w:p>
    <w:p w14:paraId="5641EEB2" w14:textId="2B1A6722" w:rsidR="00537760" w:rsidRPr="006A3673" w:rsidRDefault="00537760" w:rsidP="00537760">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With your holy ones of all times and places, with the earth and all its creatures, with sun and moon and stars, we praise you, O God, blessed and holy Trinity, now and forever.</w:t>
      </w:r>
      <w:r w:rsidRPr="006A3673">
        <w:rPr>
          <w:rFonts w:ascii="Century Schoolbook" w:eastAsia="Times New Roman" w:hAnsi="Century Schoolbook"/>
          <w:sz w:val="24"/>
          <w:szCs w:val="24"/>
        </w:rPr>
        <w:t xml:space="preserve">  </w:t>
      </w:r>
      <w:r w:rsidRPr="006A3673">
        <w:rPr>
          <w:rStyle w:val="Strong"/>
          <w:rFonts w:ascii="Century Schoolbook" w:eastAsia="Times New Roman" w:hAnsi="Century Schoolbook"/>
          <w:sz w:val="24"/>
          <w:szCs w:val="24"/>
        </w:rPr>
        <w:t>Amen.</w:t>
      </w:r>
    </w:p>
    <w:p w14:paraId="65EEB3CB" w14:textId="74B5F2D6" w:rsidR="00EC2339" w:rsidRPr="006A3673" w:rsidRDefault="00FA0B34" w:rsidP="004A4903">
      <w:pPr>
        <w:shd w:val="clear" w:color="auto" w:fill="FFFFFF"/>
        <w:jc w:val="both"/>
        <w:rPr>
          <w:rFonts w:ascii="Century Schoolbook" w:hAnsi="Century Schoolbook" w:cs="Times New Roman"/>
          <w:b/>
          <w:bCs/>
          <w:smallCaps/>
          <w:sz w:val="24"/>
          <w:szCs w:val="24"/>
        </w:rPr>
      </w:pPr>
      <w:r w:rsidRPr="006A3673">
        <w:rPr>
          <w:rFonts w:ascii="Century Schoolbook" w:eastAsia="Times New Roman" w:hAnsi="Century Schoolbook" w:cs="Times New Roman"/>
          <w:i/>
          <w:iCs/>
          <w:color w:val="222222"/>
          <w:sz w:val="24"/>
          <w:szCs w:val="24"/>
        </w:rPr>
        <w:t> </w:t>
      </w:r>
    </w:p>
    <w:p w14:paraId="56F7A6F5" w14:textId="488308A0" w:rsidR="00C830B0" w:rsidRPr="006A3673" w:rsidRDefault="00C830B0" w:rsidP="00B318E9">
      <w:pPr>
        <w:tabs>
          <w:tab w:val="center" w:pos="4770"/>
          <w:tab w:val="right" w:pos="9360"/>
        </w:tabs>
        <w:jc w:val="both"/>
        <w:rPr>
          <w:rFonts w:ascii="Century Schoolbook" w:hAnsi="Century Schoolbook" w:cs="Times New Roman"/>
          <w:b/>
          <w:bCs/>
          <w:smallCaps/>
          <w:sz w:val="24"/>
          <w:szCs w:val="24"/>
        </w:rPr>
      </w:pPr>
      <w:r w:rsidRPr="006A3673">
        <w:rPr>
          <w:rFonts w:ascii="Century Schoolbook" w:hAnsi="Century Schoolbook" w:cs="Times New Roman"/>
          <w:b/>
          <w:bCs/>
          <w:smallCaps/>
          <w:sz w:val="24"/>
          <w:szCs w:val="24"/>
        </w:rPr>
        <w:t>The Lord’s Prayer</w:t>
      </w:r>
    </w:p>
    <w:p w14:paraId="75CCEAC1" w14:textId="77777777" w:rsidR="00C830B0" w:rsidRPr="006A3673" w:rsidRDefault="00C830B0" w:rsidP="00B318E9">
      <w:pPr>
        <w:tabs>
          <w:tab w:val="center" w:pos="5400"/>
          <w:tab w:val="right" w:pos="10800"/>
          <w:tab w:val="right" w:pos="11250"/>
        </w:tabs>
        <w:jc w:val="both"/>
        <w:rPr>
          <w:rFonts w:ascii="Century Schoolbook" w:eastAsia="Calibri" w:hAnsi="Century Schoolbook"/>
          <w:i/>
          <w:sz w:val="24"/>
          <w:szCs w:val="24"/>
        </w:rPr>
      </w:pPr>
      <w:r w:rsidRPr="006A3673">
        <w:rPr>
          <w:rFonts w:ascii="Century Schoolbook" w:eastAsia="Calibri" w:hAnsi="Century Schoolbook"/>
          <w:i/>
          <w:sz w:val="24"/>
          <w:szCs w:val="24"/>
        </w:rPr>
        <w:t>Gathered into one by the Holy Spirit, let us pray as Jesus taught us.</w:t>
      </w:r>
    </w:p>
    <w:p w14:paraId="5156E194" w14:textId="77777777" w:rsidR="00C830B0" w:rsidRPr="006A3673" w:rsidRDefault="00C830B0" w:rsidP="00B318E9">
      <w:pPr>
        <w:widowControl w:val="0"/>
        <w:tabs>
          <w:tab w:val="center" w:pos="5400"/>
          <w:tab w:val="right" w:pos="10800"/>
        </w:tabs>
        <w:autoSpaceDE w:val="0"/>
        <w:autoSpaceDN w:val="0"/>
        <w:adjustRightInd w:val="0"/>
        <w:jc w:val="both"/>
        <w:rPr>
          <w:rFonts w:ascii="Century Schoolbook" w:eastAsia="Calibri" w:hAnsi="Century Schoolbook"/>
          <w:b/>
          <w:bCs/>
          <w:iCs/>
          <w:sz w:val="24"/>
          <w:szCs w:val="24"/>
        </w:rPr>
      </w:pPr>
      <w:r w:rsidRPr="006A3673">
        <w:rPr>
          <w:rFonts w:ascii="Century Schoolbook" w:eastAsia="Calibri" w:hAnsi="Century Schoolbook"/>
          <w:b/>
          <w:bCs/>
          <w:iCs/>
          <w:sz w:val="24"/>
          <w:szCs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D18C129" w14:textId="77777777" w:rsidR="00C830B0" w:rsidRPr="006A3673" w:rsidRDefault="00C830B0" w:rsidP="00B318E9">
      <w:pPr>
        <w:jc w:val="both"/>
        <w:rPr>
          <w:rFonts w:ascii="Century Schoolbook" w:eastAsia="Times New Roman" w:hAnsi="Century Schoolbook"/>
          <w:i/>
          <w:iCs/>
          <w:sz w:val="24"/>
          <w:szCs w:val="24"/>
        </w:rPr>
      </w:pPr>
    </w:p>
    <w:p w14:paraId="09B705EF" w14:textId="77777777" w:rsidR="00C830B0" w:rsidRPr="006A3673" w:rsidRDefault="00C830B0" w:rsidP="00B318E9">
      <w:pPr>
        <w:jc w:val="both"/>
        <w:rPr>
          <w:rFonts w:ascii="Century Schoolbook" w:eastAsia="Times New Roman" w:hAnsi="Century Schoolbook"/>
          <w:sz w:val="24"/>
          <w:szCs w:val="24"/>
        </w:rPr>
      </w:pPr>
      <w:r w:rsidRPr="006A3673">
        <w:rPr>
          <w:rFonts w:ascii="Century Schoolbook" w:eastAsia="Times New Roman" w:hAnsi="Century Schoolbook"/>
          <w:sz w:val="24"/>
          <w:szCs w:val="24"/>
        </w:rPr>
        <w:t>(Grown ups are welcome to bless their non-communing children with the words “You are a loved child of God” and the sign of the cross on their forehead, hand, or in front of them.)</w:t>
      </w:r>
    </w:p>
    <w:p w14:paraId="4D6B529A" w14:textId="77777777" w:rsidR="00C830B0" w:rsidRPr="006A3673" w:rsidRDefault="00C830B0" w:rsidP="00B318E9">
      <w:pPr>
        <w:jc w:val="both"/>
        <w:rPr>
          <w:rFonts w:ascii="Century Schoolbook" w:eastAsia="Times New Roman" w:hAnsi="Century Schoolbook"/>
          <w:b/>
          <w:bCs/>
          <w:sz w:val="24"/>
          <w:szCs w:val="24"/>
        </w:rPr>
      </w:pPr>
    </w:p>
    <w:p w14:paraId="294CC14D" w14:textId="77777777" w:rsidR="00C830B0" w:rsidRPr="006A3673" w:rsidRDefault="00C830B0" w:rsidP="00B318E9">
      <w:pPr>
        <w:tabs>
          <w:tab w:val="center" w:pos="4770"/>
          <w:tab w:val="right" w:pos="9360"/>
        </w:tabs>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 xml:space="preserve">The Body of Christ given for you.  </w:t>
      </w:r>
      <w:r w:rsidRPr="006A3673">
        <w:rPr>
          <w:rFonts w:ascii="Century Schoolbook" w:eastAsia="Times New Roman" w:hAnsi="Century Schoolbook"/>
          <w:sz w:val="24"/>
          <w:szCs w:val="24"/>
        </w:rPr>
        <w:t>(You may eat the wafer.)</w:t>
      </w:r>
    </w:p>
    <w:p w14:paraId="00A07B45" w14:textId="77777777" w:rsidR="00C830B0" w:rsidRPr="006A3673" w:rsidRDefault="00C830B0" w:rsidP="00B318E9">
      <w:pPr>
        <w:tabs>
          <w:tab w:val="center" w:pos="4770"/>
          <w:tab w:val="right" w:pos="9360"/>
        </w:tabs>
        <w:jc w:val="both"/>
        <w:rPr>
          <w:rFonts w:ascii="Century Schoolbook" w:eastAsia="Times New Roman" w:hAnsi="Century Schoolbook"/>
          <w:sz w:val="24"/>
          <w:szCs w:val="24"/>
        </w:rPr>
      </w:pPr>
    </w:p>
    <w:p w14:paraId="27A5C6CE" w14:textId="77777777" w:rsidR="00C830B0" w:rsidRPr="006A3673" w:rsidRDefault="00C830B0" w:rsidP="00B318E9">
      <w:pPr>
        <w:tabs>
          <w:tab w:val="center" w:pos="4770"/>
          <w:tab w:val="right" w:pos="9360"/>
        </w:tabs>
        <w:jc w:val="both"/>
        <w:rPr>
          <w:rFonts w:ascii="Century Schoolbook" w:eastAsia="Times New Roman" w:hAnsi="Century Schoolbook"/>
          <w:i/>
          <w:iCs/>
          <w:sz w:val="24"/>
          <w:szCs w:val="24"/>
        </w:rPr>
      </w:pPr>
      <w:r w:rsidRPr="006A3673">
        <w:rPr>
          <w:rFonts w:ascii="Century Schoolbook" w:eastAsia="Times New Roman" w:hAnsi="Century Schoolbook"/>
          <w:i/>
          <w:iCs/>
          <w:sz w:val="24"/>
          <w:szCs w:val="24"/>
        </w:rPr>
        <w:t xml:space="preserve">The Blood of Christ shed for you.  </w:t>
      </w:r>
      <w:r w:rsidRPr="006A3673">
        <w:rPr>
          <w:rFonts w:ascii="Century Schoolbook" w:eastAsia="Times New Roman" w:hAnsi="Century Schoolbook"/>
          <w:sz w:val="24"/>
          <w:szCs w:val="24"/>
        </w:rPr>
        <w:t>(You may drink the grape juice.)</w:t>
      </w:r>
    </w:p>
    <w:p w14:paraId="1DC8A448" w14:textId="77777777" w:rsidR="00C830B0" w:rsidRPr="006A3673" w:rsidRDefault="00C830B0" w:rsidP="00B318E9">
      <w:pPr>
        <w:tabs>
          <w:tab w:val="center" w:pos="4770"/>
          <w:tab w:val="right" w:pos="9360"/>
        </w:tabs>
        <w:jc w:val="both"/>
        <w:rPr>
          <w:rFonts w:ascii="Century Schoolbook" w:eastAsia="Times New Roman" w:hAnsi="Century Schoolbook"/>
          <w:i/>
          <w:iCs/>
          <w:sz w:val="24"/>
          <w:szCs w:val="24"/>
        </w:rPr>
      </w:pPr>
    </w:p>
    <w:p w14:paraId="35531C29" w14:textId="77777777" w:rsidR="00C830B0" w:rsidRPr="006A3673" w:rsidRDefault="00C830B0" w:rsidP="00B318E9">
      <w:pPr>
        <w:tabs>
          <w:tab w:val="center" w:pos="4770"/>
          <w:tab w:val="right" w:pos="9360"/>
        </w:tabs>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The body and blood of our Lord Jesus Christ strengthen you and keep you in God’s grace.</w:t>
      </w:r>
      <w:r w:rsidRPr="006A3673">
        <w:rPr>
          <w:rFonts w:ascii="Century Schoolbook" w:eastAsia="Times New Roman" w:hAnsi="Century Schoolbook"/>
          <w:sz w:val="24"/>
          <w:szCs w:val="24"/>
        </w:rPr>
        <w:t xml:space="preserve">  </w:t>
      </w:r>
      <w:r w:rsidRPr="006A3673">
        <w:rPr>
          <w:rFonts w:ascii="Century Schoolbook" w:eastAsia="Times New Roman" w:hAnsi="Century Schoolbook"/>
          <w:b/>
          <w:bCs/>
          <w:sz w:val="24"/>
          <w:szCs w:val="24"/>
        </w:rPr>
        <w:t>Amen.</w:t>
      </w:r>
    </w:p>
    <w:p w14:paraId="299DBC77" w14:textId="77777777" w:rsidR="00C830B0" w:rsidRPr="006A3673" w:rsidRDefault="00C830B0" w:rsidP="00B318E9">
      <w:pPr>
        <w:jc w:val="both"/>
        <w:rPr>
          <w:rFonts w:ascii="Century Schoolbook" w:eastAsia="MS Mincho" w:hAnsi="Century Schoolbook"/>
          <w:sz w:val="24"/>
          <w:szCs w:val="24"/>
        </w:rPr>
      </w:pPr>
    </w:p>
    <w:p w14:paraId="57158CB9" w14:textId="77777777" w:rsidR="00C830B0" w:rsidRPr="006A3673" w:rsidRDefault="00C830B0" w:rsidP="00B318E9">
      <w:pPr>
        <w:tabs>
          <w:tab w:val="center" w:pos="4770"/>
          <w:tab w:val="right" w:pos="9360"/>
        </w:tabs>
        <w:jc w:val="both"/>
        <w:rPr>
          <w:rFonts w:ascii="Century Schoolbook" w:hAnsi="Century Schoolbook" w:cs="Times New Roman"/>
          <w:b/>
          <w:bCs/>
          <w:smallCaps/>
          <w:sz w:val="24"/>
          <w:szCs w:val="24"/>
        </w:rPr>
      </w:pPr>
      <w:bookmarkStart w:id="32" w:name="_Hlk86227662"/>
      <w:r w:rsidRPr="006A3673">
        <w:rPr>
          <w:rFonts w:ascii="Century Schoolbook" w:hAnsi="Century Schoolbook" w:cs="Times New Roman"/>
          <w:b/>
          <w:bCs/>
          <w:smallCaps/>
          <w:sz w:val="24"/>
          <w:szCs w:val="24"/>
        </w:rPr>
        <w:t>Post Communion Prayer</w:t>
      </w:r>
    </w:p>
    <w:p w14:paraId="70C46DFF" w14:textId="46517DF0" w:rsidR="00C830B0" w:rsidRPr="006A3673" w:rsidRDefault="00C830B0" w:rsidP="00E53AF6">
      <w:pPr>
        <w:jc w:val="both"/>
        <w:rPr>
          <w:rFonts w:ascii="Century Schoolbook" w:eastAsia="Times New Roman" w:hAnsi="Century Schoolbook"/>
          <w:i/>
          <w:iCs/>
          <w:sz w:val="24"/>
          <w:szCs w:val="24"/>
        </w:rPr>
      </w:pPr>
      <w:r w:rsidRPr="006A3673">
        <w:rPr>
          <w:rFonts w:ascii="Century Schoolbook" w:hAnsi="Century Schoolbook" w:cs="Times New Roman"/>
          <w:i/>
          <w:iCs/>
          <w:sz w:val="24"/>
          <w:szCs w:val="24"/>
        </w:rPr>
        <w:t xml:space="preserve">Let us pray.  </w:t>
      </w:r>
      <w:r w:rsidR="00537760" w:rsidRPr="006A3673">
        <w:rPr>
          <w:rFonts w:ascii="Century Schoolbook" w:eastAsia="Times New Roman" w:hAnsi="Century Schoolbook"/>
          <w:i/>
          <w:iCs/>
          <w:sz w:val="24"/>
          <w:szCs w:val="24"/>
        </w:rPr>
        <w:t>Blessed Jesus, in this rich meal of grace, you have fed us with your body, the bread of life.  Now send us forth to bear your life-giving hope to a world in need.</w:t>
      </w:r>
      <w:r w:rsidR="00537760" w:rsidRPr="006A3673">
        <w:rPr>
          <w:rFonts w:ascii="Century Schoolbook" w:eastAsia="Times New Roman" w:hAnsi="Century Schoolbook"/>
          <w:sz w:val="24"/>
          <w:szCs w:val="24"/>
        </w:rPr>
        <w:t xml:space="preserve">  </w:t>
      </w:r>
      <w:r w:rsidRPr="006A3673">
        <w:rPr>
          <w:rFonts w:ascii="Century Schoolbook" w:hAnsi="Century Schoolbook" w:cs="Times New Roman"/>
          <w:b/>
          <w:bCs/>
          <w:sz w:val="24"/>
          <w:szCs w:val="24"/>
        </w:rPr>
        <w:t xml:space="preserve">Amen. </w:t>
      </w:r>
    </w:p>
    <w:bookmarkEnd w:id="32"/>
    <w:p w14:paraId="647B19C0" w14:textId="77777777" w:rsidR="00C830B0" w:rsidRPr="006A3673" w:rsidRDefault="00C830B0" w:rsidP="00B318E9">
      <w:pPr>
        <w:jc w:val="both"/>
        <w:rPr>
          <w:rFonts w:ascii="Century Schoolbook" w:eastAsia="MS Mincho" w:hAnsi="Century Schoolbook"/>
          <w:sz w:val="24"/>
          <w:szCs w:val="24"/>
        </w:rPr>
      </w:pPr>
    </w:p>
    <w:bookmarkEnd w:id="18"/>
    <w:bookmarkEnd w:id="19"/>
    <w:bookmarkEnd w:id="20"/>
    <w:bookmarkEnd w:id="21"/>
    <w:bookmarkEnd w:id="22"/>
    <w:bookmarkEnd w:id="23"/>
    <w:bookmarkEnd w:id="24"/>
    <w:bookmarkEnd w:id="25"/>
    <w:bookmarkEnd w:id="28"/>
    <w:bookmarkEnd w:id="29"/>
    <w:bookmarkEnd w:id="30"/>
    <w:p w14:paraId="59150AC9" w14:textId="3949F84B" w:rsidR="00935C36" w:rsidRPr="006A3673" w:rsidRDefault="00935C36" w:rsidP="00B318E9">
      <w:pPr>
        <w:tabs>
          <w:tab w:val="center" w:pos="4770"/>
          <w:tab w:val="right" w:pos="9360"/>
        </w:tabs>
        <w:jc w:val="both"/>
        <w:rPr>
          <w:rFonts w:ascii="Century Schoolbook" w:hAnsi="Century Schoolbook" w:cs="Times New Roman"/>
          <w:b/>
          <w:bCs/>
          <w:smallCaps/>
          <w:sz w:val="24"/>
          <w:szCs w:val="24"/>
        </w:rPr>
      </w:pPr>
      <w:r w:rsidRPr="006A3673">
        <w:rPr>
          <w:rFonts w:ascii="Century Schoolbook" w:hAnsi="Century Schoolbook" w:cs="Times New Roman"/>
          <w:b/>
          <w:bCs/>
          <w:smallCaps/>
          <w:sz w:val="24"/>
          <w:szCs w:val="24"/>
        </w:rPr>
        <w:t>Blessing</w:t>
      </w:r>
    </w:p>
    <w:p w14:paraId="06F3F5DA" w14:textId="6A576BCA" w:rsidR="00892511" w:rsidRPr="006A3673" w:rsidRDefault="00E53AF6" w:rsidP="00E53AF6">
      <w:pPr>
        <w:jc w:val="both"/>
        <w:rPr>
          <w:rFonts w:ascii="Century Schoolbook" w:eastAsia="Times New Roman" w:hAnsi="Century Schoolbook"/>
          <w:b/>
          <w:bCs/>
          <w:sz w:val="24"/>
          <w:szCs w:val="24"/>
        </w:rPr>
      </w:pPr>
      <w:r w:rsidRPr="006A3673">
        <w:rPr>
          <w:rFonts w:ascii="Century Schoolbook" w:eastAsia="Times New Roman" w:hAnsi="Century Schoolbook"/>
          <w:i/>
          <w:iCs/>
          <w:sz w:val="24"/>
          <w:szCs w:val="24"/>
        </w:rPr>
        <w:t xml:space="preserve">You are children of God, anointed with the oil of gladness and strengthened for the journey.  Almighty God, motherly, majestic, and mighty, </w:t>
      </w:r>
      <w:r w:rsidRPr="006A3673">
        <w:rPr>
          <w:rStyle w:val="redtext1"/>
          <w:rFonts w:ascii="Segoe UI Symbol" w:eastAsia="Times New Roman" w:hAnsi="Segoe UI Symbol" w:cs="Segoe UI Symbol"/>
          <w:i/>
          <w:iCs/>
          <w:sz w:val="24"/>
          <w:szCs w:val="24"/>
        </w:rPr>
        <w:t>☩</w:t>
      </w:r>
      <w:r w:rsidRPr="006A3673">
        <w:rPr>
          <w:rFonts w:ascii="Century Schoolbook" w:eastAsia="Times New Roman" w:hAnsi="Century Schoolbook"/>
          <w:i/>
          <w:iCs/>
          <w:sz w:val="24"/>
          <w:szCs w:val="24"/>
        </w:rPr>
        <w:t xml:space="preserve"> bless you this day and always.</w:t>
      </w:r>
      <w:r w:rsidRPr="006A3673">
        <w:rPr>
          <w:rFonts w:ascii="Century Schoolbook" w:eastAsia="Times New Roman" w:hAnsi="Century Schoolbook"/>
          <w:sz w:val="24"/>
          <w:szCs w:val="24"/>
        </w:rPr>
        <w:t xml:space="preserve">  </w:t>
      </w:r>
      <w:r w:rsidR="00935C36" w:rsidRPr="006A3673">
        <w:rPr>
          <w:rStyle w:val="Strong"/>
          <w:rFonts w:ascii="Century Schoolbook" w:eastAsia="Times New Roman" w:hAnsi="Century Schoolbook"/>
          <w:sz w:val="24"/>
          <w:szCs w:val="24"/>
        </w:rPr>
        <w:t>Amen.</w:t>
      </w:r>
      <w:r w:rsidR="00821A8A" w:rsidRPr="006A3673">
        <w:rPr>
          <w:rFonts w:ascii="Century Schoolbook" w:hAnsi="Century Schoolbook" w:cs="Times New Roman"/>
          <w:b/>
          <w:bCs/>
          <w:smallCaps/>
          <w:sz w:val="24"/>
          <w:szCs w:val="24"/>
        </w:rPr>
        <w:tab/>
      </w:r>
    </w:p>
    <w:p w14:paraId="59BC36F3" w14:textId="5D57F8FC" w:rsidR="00C150CD" w:rsidRPr="006A3673" w:rsidRDefault="00C150CD" w:rsidP="00B318E9">
      <w:pPr>
        <w:tabs>
          <w:tab w:val="center" w:pos="5400"/>
        </w:tabs>
        <w:jc w:val="both"/>
        <w:rPr>
          <w:rFonts w:ascii="Century Schoolbook" w:hAnsi="Century Schoolbook"/>
          <w:noProof/>
          <w:sz w:val="24"/>
          <w:szCs w:val="24"/>
        </w:rPr>
      </w:pPr>
    </w:p>
    <w:p w14:paraId="12F7CBCB" w14:textId="60AA3758" w:rsidR="002B1B66" w:rsidRPr="006A3673" w:rsidRDefault="002B1B66" w:rsidP="00B318E9">
      <w:pPr>
        <w:tabs>
          <w:tab w:val="center" w:pos="5400"/>
        </w:tabs>
        <w:jc w:val="both"/>
        <w:rPr>
          <w:rFonts w:ascii="Century Schoolbook" w:hAnsi="Century Schoolbook"/>
          <w:noProof/>
          <w:sz w:val="24"/>
          <w:szCs w:val="24"/>
        </w:rPr>
      </w:pPr>
      <w:r w:rsidRPr="006A3673">
        <w:rPr>
          <w:rFonts w:ascii="Century Schoolbook" w:hAnsi="Century Schoolbook"/>
          <w:noProof/>
          <w:sz w:val="24"/>
          <w:szCs w:val="24"/>
        </w:rPr>
        <w:t>(Please stand)</w:t>
      </w:r>
    </w:p>
    <w:p w14:paraId="7D1A21E0" w14:textId="77777777" w:rsidR="002B1B66" w:rsidRPr="006A3673" w:rsidRDefault="002B1B66" w:rsidP="00B318E9">
      <w:pPr>
        <w:tabs>
          <w:tab w:val="center" w:pos="5400"/>
        </w:tabs>
        <w:jc w:val="both"/>
        <w:rPr>
          <w:rFonts w:ascii="Century Schoolbook" w:hAnsi="Century Schoolbook"/>
          <w:noProof/>
          <w:sz w:val="24"/>
          <w:szCs w:val="24"/>
        </w:rPr>
      </w:pPr>
    </w:p>
    <w:p w14:paraId="702ED279" w14:textId="3122B644" w:rsidR="001B6680" w:rsidRPr="006A3673" w:rsidRDefault="008C45C0" w:rsidP="001B6680">
      <w:pPr>
        <w:pStyle w:val="Heading3"/>
        <w:tabs>
          <w:tab w:val="center" w:pos="5400"/>
        </w:tabs>
        <w:spacing w:before="0"/>
        <w:rPr>
          <w:rFonts w:ascii="Century Schoolbook" w:hAnsi="Century Schoolbook"/>
          <w:b/>
          <w:bCs/>
          <w:color w:val="auto"/>
        </w:rPr>
      </w:pPr>
      <w:r w:rsidRPr="006A3673">
        <w:rPr>
          <w:rFonts w:ascii="Century Schoolbook" w:hAnsi="Century Schoolbook" w:cs="Times New Roman"/>
          <w:b/>
          <w:bCs/>
          <w:smallCaps/>
          <w:color w:val="auto"/>
        </w:rPr>
        <w:t>Sending Song</w:t>
      </w:r>
      <w:r w:rsidR="001B6680" w:rsidRPr="006A3673">
        <w:rPr>
          <w:rFonts w:ascii="Century Schoolbook" w:hAnsi="Century Schoolbook"/>
          <w:color w:val="auto"/>
        </w:rPr>
        <w:t xml:space="preserve"> </w:t>
      </w:r>
      <w:r w:rsidR="001B6680" w:rsidRPr="006A3673">
        <w:rPr>
          <w:rFonts w:ascii="Century Schoolbook" w:hAnsi="Century Schoolbook"/>
          <w:color w:val="auto"/>
        </w:rPr>
        <w:tab/>
        <w:t>A Mighty Fortress Is Our God</w:t>
      </w:r>
    </w:p>
    <w:p w14:paraId="66FC20EB" w14:textId="77777777" w:rsidR="001B6680" w:rsidRPr="006A3673" w:rsidRDefault="001B6680" w:rsidP="001B6680">
      <w:pPr>
        <w:jc w:val="both"/>
        <w:rPr>
          <w:rFonts w:ascii="Century Schoolbook" w:eastAsia="MS Mincho" w:hAnsi="Century Schoolbook"/>
          <w:b/>
          <w:bCs/>
          <w:sz w:val="24"/>
          <w:szCs w:val="24"/>
        </w:rPr>
      </w:pPr>
      <w:r w:rsidRPr="006A3673">
        <w:rPr>
          <w:rFonts w:ascii="Century Schoolbook" w:eastAsia="MS Mincho" w:hAnsi="Century Schoolbook"/>
          <w:b/>
          <w:bCs/>
          <w:sz w:val="24"/>
          <w:szCs w:val="24"/>
        </w:rPr>
        <w:t>A mighty fortress is our God, a bulwark never failing; our helper frees us from the flood of mortal ills prevailing.  For still our ancient foe, forsworn to work us woe, with guile and dreadful might is armed to wage the fight:  on earth there is no equal.</w:t>
      </w:r>
    </w:p>
    <w:p w14:paraId="7187D433" w14:textId="77777777" w:rsidR="001B6680" w:rsidRPr="006A3673" w:rsidRDefault="001B6680" w:rsidP="001B6680">
      <w:pPr>
        <w:jc w:val="both"/>
        <w:rPr>
          <w:rFonts w:ascii="Century Schoolbook" w:eastAsia="MS Mincho" w:hAnsi="Century Schoolbook"/>
          <w:b/>
          <w:bCs/>
          <w:sz w:val="24"/>
          <w:szCs w:val="24"/>
        </w:rPr>
      </w:pPr>
    </w:p>
    <w:p w14:paraId="02E499E6" w14:textId="77777777" w:rsidR="001B6680" w:rsidRPr="006A3673" w:rsidRDefault="001B6680" w:rsidP="001B6680">
      <w:pPr>
        <w:pStyle w:val="BodyText"/>
        <w:tabs>
          <w:tab w:val="left" w:pos="360"/>
        </w:tabs>
        <w:spacing w:after="0"/>
        <w:jc w:val="both"/>
        <w:rPr>
          <w:rFonts w:ascii="Century Schoolbook" w:eastAsia="MS Mincho" w:hAnsi="Century Schoolbook"/>
          <w:b/>
          <w:bCs/>
          <w:sz w:val="24"/>
          <w:szCs w:val="24"/>
        </w:rPr>
      </w:pPr>
      <w:r w:rsidRPr="006A3673">
        <w:rPr>
          <w:rFonts w:ascii="Century Schoolbook" w:eastAsia="MS Mincho" w:hAnsi="Century Schoolbook"/>
          <w:b/>
          <w:bCs/>
          <w:sz w:val="24"/>
          <w:szCs w:val="24"/>
        </w:rPr>
        <w:t>If we in our own strength confide, our striving turns to losing; the righteous one fights by our side, the one of God’s own choosing.  You ask who this may be:  Christ Jesus, it is he, the Lord of hosts by name.  No other God we claim!  None else can win the battle.</w:t>
      </w:r>
    </w:p>
    <w:p w14:paraId="16F0B94A" w14:textId="77777777" w:rsidR="001B6680" w:rsidRPr="006A3673" w:rsidRDefault="001B6680" w:rsidP="001B6680">
      <w:pPr>
        <w:jc w:val="both"/>
        <w:rPr>
          <w:rFonts w:ascii="Century Schoolbook" w:eastAsia="MS Mincho" w:hAnsi="Century Schoolbook"/>
          <w:b/>
          <w:bCs/>
          <w:sz w:val="24"/>
          <w:szCs w:val="24"/>
        </w:rPr>
      </w:pPr>
    </w:p>
    <w:p w14:paraId="2C011039" w14:textId="77777777" w:rsidR="001B6680" w:rsidRPr="006A3673" w:rsidRDefault="001B6680" w:rsidP="001B6680">
      <w:pPr>
        <w:pStyle w:val="BodyText2"/>
        <w:spacing w:after="0" w:line="240" w:lineRule="auto"/>
        <w:jc w:val="both"/>
        <w:rPr>
          <w:rFonts w:ascii="Century Schoolbook" w:hAnsi="Century Schoolbook"/>
          <w:b/>
          <w:bCs/>
          <w:sz w:val="24"/>
          <w:szCs w:val="24"/>
        </w:rPr>
      </w:pPr>
      <w:r w:rsidRPr="006A3673">
        <w:rPr>
          <w:rFonts w:ascii="Century Schoolbook" w:hAnsi="Century Schoolbook"/>
          <w:b/>
          <w:bCs/>
          <w:sz w:val="24"/>
          <w:szCs w:val="24"/>
        </w:rPr>
        <w:t>Though all the world with devils fill and threaten to devour us, we tremble not, we trust God’s will:  they cannot overpow’r us.  Though Satan rant and rage, in fiercest war engage, this tyrant’s doomed to fail; God’s judgement must prevail!  One little word shall triumph.</w:t>
      </w:r>
    </w:p>
    <w:p w14:paraId="3FD81800" w14:textId="77777777" w:rsidR="001B6680" w:rsidRPr="006A3673" w:rsidRDefault="001B6680" w:rsidP="001B6680">
      <w:pPr>
        <w:jc w:val="both"/>
        <w:rPr>
          <w:rFonts w:ascii="Century Schoolbook" w:eastAsia="MS Mincho" w:hAnsi="Century Schoolbook"/>
          <w:b/>
          <w:bCs/>
          <w:sz w:val="24"/>
          <w:szCs w:val="24"/>
        </w:rPr>
      </w:pPr>
    </w:p>
    <w:p w14:paraId="601D81CE" w14:textId="77777777" w:rsidR="001B6680" w:rsidRPr="006A3673" w:rsidRDefault="001B6680" w:rsidP="001B6680">
      <w:pPr>
        <w:pStyle w:val="BodyText2"/>
        <w:spacing w:after="0" w:line="240" w:lineRule="auto"/>
        <w:jc w:val="both"/>
        <w:rPr>
          <w:rFonts w:ascii="Century Schoolbook" w:hAnsi="Century Schoolbook"/>
          <w:b/>
          <w:bCs/>
          <w:sz w:val="24"/>
          <w:szCs w:val="24"/>
        </w:rPr>
      </w:pPr>
      <w:r w:rsidRPr="006A3673">
        <w:rPr>
          <w:rFonts w:ascii="Century Schoolbook" w:hAnsi="Century Schoolbook"/>
          <w:b/>
          <w:bCs/>
          <w:sz w:val="24"/>
          <w:szCs w:val="24"/>
        </w:rPr>
        <w:t>God’s Word shall stand above the pow’rs, shall end all their thanksgiving.  The Spirit and the gifts are ours, for God with us is living.  Let goods and kindred go, this mortal life also; though all of these be gone, they yet have nothing won.  The kingdom’s our forever!</w:t>
      </w:r>
    </w:p>
    <w:p w14:paraId="3A16114C" w14:textId="67099273" w:rsidR="00263339" w:rsidRPr="006A3673" w:rsidRDefault="00134A09" w:rsidP="001B6680">
      <w:pPr>
        <w:widowControl w:val="0"/>
        <w:tabs>
          <w:tab w:val="center" w:pos="5400"/>
        </w:tabs>
        <w:jc w:val="both"/>
        <w:rPr>
          <w:rFonts w:ascii="Century Schoolbook" w:eastAsia="Times New Roman" w:hAnsi="Century Schoolbook" w:cs="Times New Roman"/>
          <w:b/>
          <w:bCs/>
          <w:color w:val="202124"/>
          <w:sz w:val="24"/>
          <w:szCs w:val="24"/>
        </w:rPr>
      </w:pPr>
      <w:r w:rsidRPr="006A3673">
        <w:rPr>
          <w:rFonts w:ascii="Century Schoolbook" w:hAnsi="Century Schoolbook" w:cs="Times New Roman"/>
          <w:sz w:val="24"/>
          <w:szCs w:val="24"/>
        </w:rPr>
        <w:tab/>
      </w:r>
    </w:p>
    <w:p w14:paraId="08172719" w14:textId="669538FF" w:rsidR="0090100A" w:rsidRPr="006A3673" w:rsidRDefault="0090100A" w:rsidP="001B6680">
      <w:pPr>
        <w:widowControl w:val="0"/>
        <w:jc w:val="both"/>
        <w:rPr>
          <w:rFonts w:ascii="Century Schoolbook" w:hAnsi="Century Schoolbook" w:cs="Times New Roman"/>
          <w:b/>
          <w:bCs/>
          <w:smallCaps/>
          <w:sz w:val="24"/>
          <w:szCs w:val="24"/>
        </w:rPr>
      </w:pPr>
      <w:r w:rsidRPr="006A3673">
        <w:rPr>
          <w:rFonts w:ascii="Century Schoolbook" w:hAnsi="Century Schoolbook" w:cs="Times New Roman"/>
          <w:b/>
          <w:bCs/>
          <w:smallCaps/>
          <w:sz w:val="24"/>
          <w:szCs w:val="24"/>
        </w:rPr>
        <w:t>Dismissal</w:t>
      </w:r>
    </w:p>
    <w:p w14:paraId="01B7910C" w14:textId="1C69205D" w:rsidR="00CC55F4" w:rsidRPr="006A3673" w:rsidRDefault="00FA09FA" w:rsidP="00B318E9">
      <w:pPr>
        <w:jc w:val="both"/>
        <w:rPr>
          <w:rFonts w:ascii="Century Schoolbook" w:eastAsia="Times New Roman" w:hAnsi="Century Schoolbook"/>
          <w:sz w:val="24"/>
          <w:szCs w:val="24"/>
        </w:rPr>
      </w:pPr>
      <w:r w:rsidRPr="006A3673">
        <w:rPr>
          <w:rFonts w:ascii="Century Schoolbook" w:eastAsia="Times New Roman" w:hAnsi="Century Schoolbook"/>
          <w:i/>
          <w:iCs/>
          <w:sz w:val="24"/>
          <w:szCs w:val="24"/>
        </w:rPr>
        <w:t xml:space="preserve">Go </w:t>
      </w:r>
      <w:r w:rsidR="0083612D" w:rsidRPr="006A3673">
        <w:rPr>
          <w:rFonts w:ascii="Century Schoolbook" w:eastAsia="Times New Roman" w:hAnsi="Century Schoolbook"/>
          <w:i/>
          <w:iCs/>
          <w:sz w:val="24"/>
          <w:szCs w:val="24"/>
        </w:rPr>
        <w:t>in peace</w:t>
      </w:r>
      <w:r w:rsidRPr="006A3673">
        <w:rPr>
          <w:rFonts w:ascii="Century Schoolbook" w:eastAsia="Times New Roman" w:hAnsi="Century Schoolbook"/>
          <w:i/>
          <w:iCs/>
          <w:sz w:val="24"/>
          <w:szCs w:val="24"/>
        </w:rPr>
        <w:t xml:space="preserve">.  </w:t>
      </w:r>
      <w:r w:rsidR="00E53AF6" w:rsidRPr="006A3673">
        <w:rPr>
          <w:rFonts w:ascii="Century Schoolbook" w:eastAsia="Times New Roman" w:hAnsi="Century Schoolbook"/>
          <w:i/>
          <w:iCs/>
          <w:sz w:val="24"/>
          <w:szCs w:val="24"/>
        </w:rPr>
        <w:t>Jesus meets you on the way.</w:t>
      </w:r>
      <w:r w:rsidR="00E53AF6" w:rsidRPr="006A3673">
        <w:rPr>
          <w:rFonts w:ascii="Century Schoolbook" w:eastAsia="Times New Roman" w:hAnsi="Century Schoolbook"/>
          <w:sz w:val="24"/>
          <w:szCs w:val="24"/>
        </w:rPr>
        <w:t xml:space="preserve">  </w:t>
      </w:r>
      <w:r w:rsidR="00F915F6" w:rsidRPr="006A3673">
        <w:rPr>
          <w:rStyle w:val="Strong"/>
          <w:rFonts w:ascii="Century Schoolbook" w:eastAsia="Times New Roman" w:hAnsi="Century Schoolbook"/>
          <w:sz w:val="24"/>
          <w:szCs w:val="24"/>
        </w:rPr>
        <w:t>Thanks be to God.</w:t>
      </w:r>
    </w:p>
    <w:p w14:paraId="5D0E6759" w14:textId="13A56796" w:rsidR="005E67E4" w:rsidRPr="006A3673" w:rsidRDefault="005E67E4" w:rsidP="00B318E9">
      <w:pPr>
        <w:rPr>
          <w:rFonts w:ascii="Century Schoolbook" w:eastAsia="Times New Roman" w:hAnsi="Century Schoolbook"/>
          <w:sz w:val="24"/>
          <w:szCs w:val="24"/>
        </w:rPr>
      </w:pPr>
    </w:p>
    <w:p w14:paraId="4B83AD93" w14:textId="15A6B034" w:rsidR="00C150CD" w:rsidRPr="006A3673" w:rsidRDefault="00C150CD" w:rsidP="00B318E9">
      <w:pPr>
        <w:rPr>
          <w:rFonts w:ascii="Century Schoolbook" w:eastAsia="Times New Roman" w:hAnsi="Century Schoolbook"/>
          <w:sz w:val="24"/>
          <w:szCs w:val="24"/>
        </w:rPr>
      </w:pPr>
    </w:p>
    <w:p w14:paraId="36C27F87" w14:textId="11747281" w:rsidR="00C150CD" w:rsidRPr="006A3673" w:rsidRDefault="00C150CD" w:rsidP="00B318E9">
      <w:pPr>
        <w:rPr>
          <w:rFonts w:ascii="Century Schoolbook" w:eastAsia="Times New Roman" w:hAnsi="Century Schoolbook"/>
          <w:sz w:val="24"/>
          <w:szCs w:val="24"/>
        </w:rPr>
      </w:pPr>
    </w:p>
    <w:p w14:paraId="3B5966BA" w14:textId="6FC6B952" w:rsidR="00EC2339" w:rsidRPr="006A3673" w:rsidRDefault="00EC2339" w:rsidP="00B318E9">
      <w:pPr>
        <w:rPr>
          <w:rFonts w:ascii="Century Schoolbook" w:eastAsia="Times New Roman" w:hAnsi="Century Schoolbook"/>
          <w:sz w:val="24"/>
          <w:szCs w:val="24"/>
        </w:rPr>
      </w:pPr>
    </w:p>
    <w:p w14:paraId="331753A4" w14:textId="77777777" w:rsidR="00C150CD" w:rsidRPr="006A3673" w:rsidRDefault="00C150CD" w:rsidP="00B318E9">
      <w:pPr>
        <w:rPr>
          <w:rFonts w:ascii="Century Schoolbook" w:eastAsia="Times New Roman" w:hAnsi="Century Schoolbook"/>
          <w:sz w:val="24"/>
          <w:szCs w:val="24"/>
        </w:rPr>
      </w:pPr>
    </w:p>
    <w:p w14:paraId="3E3F4B3F" w14:textId="1C7B7290" w:rsidR="004B4A01" w:rsidRPr="006A3673" w:rsidRDefault="00696B75" w:rsidP="00B318E9">
      <w:pPr>
        <w:rPr>
          <w:rFonts w:ascii="Century Schoolbook" w:hAnsi="Century Schoolbook"/>
          <w:b/>
          <w:bCs/>
          <w:smallCaps/>
          <w:sz w:val="24"/>
          <w:szCs w:val="24"/>
        </w:rPr>
      </w:pPr>
      <w:r w:rsidRPr="006A3673">
        <w:rPr>
          <w:rFonts w:ascii="Century Schoolbook" w:hAnsi="Century Schoolbook"/>
          <w:b/>
          <w:bCs/>
          <w:smallCaps/>
          <w:sz w:val="24"/>
          <w:szCs w:val="24"/>
        </w:rPr>
        <w:t>Worship Assistants</w:t>
      </w:r>
    </w:p>
    <w:p w14:paraId="18101E67" w14:textId="73FD283D" w:rsidR="005E67E4" w:rsidRPr="006A3673" w:rsidRDefault="00696B75" w:rsidP="00B318E9">
      <w:pPr>
        <w:rPr>
          <w:rFonts w:ascii="Century Schoolbook" w:hAnsi="Century Schoolbook"/>
          <w:sz w:val="24"/>
          <w:szCs w:val="24"/>
        </w:rPr>
      </w:pPr>
      <w:r w:rsidRPr="006A3673">
        <w:rPr>
          <w:rFonts w:ascii="Century Schoolbook" w:hAnsi="Century Schoolbook"/>
          <w:smallCaps/>
          <w:sz w:val="24"/>
          <w:szCs w:val="24"/>
        </w:rPr>
        <w:t>Message:</w:t>
      </w:r>
      <w:r w:rsidR="000D18E3" w:rsidRPr="006A3673">
        <w:rPr>
          <w:rFonts w:ascii="Century Schoolbook" w:hAnsi="Century Schoolbook"/>
          <w:smallCaps/>
          <w:sz w:val="24"/>
          <w:szCs w:val="24"/>
        </w:rPr>
        <w:t xml:space="preserve">  </w:t>
      </w:r>
      <w:r w:rsidR="00C8278C" w:rsidRPr="006A3673">
        <w:rPr>
          <w:rFonts w:ascii="Century Schoolbook" w:hAnsi="Century Schoolbook"/>
          <w:sz w:val="24"/>
          <w:szCs w:val="24"/>
        </w:rPr>
        <w:t xml:space="preserve">Pastor </w:t>
      </w:r>
      <w:r w:rsidR="00263339" w:rsidRPr="006A3673">
        <w:rPr>
          <w:rFonts w:ascii="Century Schoolbook" w:hAnsi="Century Schoolbook"/>
          <w:sz w:val="24"/>
          <w:szCs w:val="24"/>
        </w:rPr>
        <w:t>Kristin Berglund</w:t>
      </w:r>
    </w:p>
    <w:p w14:paraId="551AFDF1" w14:textId="680FA56E" w:rsidR="00DC1692" w:rsidRPr="006A3673" w:rsidRDefault="00F076D1" w:rsidP="00B318E9">
      <w:pPr>
        <w:rPr>
          <w:rFonts w:ascii="Century Schoolbook" w:eastAsia="Calibri" w:hAnsi="Century Schoolbook"/>
          <w:sz w:val="24"/>
          <w:szCs w:val="24"/>
        </w:rPr>
      </w:pPr>
      <w:r w:rsidRPr="006A3673">
        <w:rPr>
          <w:rFonts w:ascii="Century Schoolbook" w:hAnsi="Century Schoolbook"/>
          <w:smallCaps/>
          <w:sz w:val="24"/>
          <w:szCs w:val="24"/>
        </w:rPr>
        <w:t xml:space="preserve">Music:  </w:t>
      </w:r>
      <w:r w:rsidR="00EA39D1" w:rsidRPr="006A3673">
        <w:rPr>
          <w:rFonts w:ascii="Century Schoolbook" w:hAnsi="Century Schoolbook"/>
          <w:sz w:val="24"/>
          <w:szCs w:val="24"/>
        </w:rPr>
        <w:t>Lori</w:t>
      </w:r>
      <w:bookmarkEnd w:id="0"/>
      <w:bookmarkEnd w:id="1"/>
      <w:r w:rsidR="00DC1692" w:rsidRPr="006A3673">
        <w:rPr>
          <w:rFonts w:ascii="Century Schoolbook" w:eastAsia="Calibri" w:hAnsi="Century Schoolbook"/>
          <w:sz w:val="24"/>
          <w:szCs w:val="24"/>
        </w:rPr>
        <w:t xml:space="preserve"> </w:t>
      </w:r>
    </w:p>
    <w:p w14:paraId="0EEE7D32" w14:textId="20F091DF" w:rsidR="00FC2172" w:rsidRPr="006A3673" w:rsidRDefault="00FC2172" w:rsidP="00B318E9">
      <w:pPr>
        <w:rPr>
          <w:rFonts w:ascii="Century Schoolbook" w:eastAsia="Calibri" w:hAnsi="Century Schoolbook"/>
          <w:sz w:val="24"/>
          <w:szCs w:val="24"/>
        </w:rPr>
      </w:pPr>
    </w:p>
    <w:p w14:paraId="4818E2F1" w14:textId="53E704D4" w:rsidR="00C150CD" w:rsidRPr="006A3673" w:rsidRDefault="00C150CD" w:rsidP="00B318E9">
      <w:pPr>
        <w:rPr>
          <w:rFonts w:ascii="Century Schoolbook" w:eastAsia="Calibri" w:hAnsi="Century Schoolbook"/>
          <w:sz w:val="24"/>
          <w:szCs w:val="24"/>
        </w:rPr>
      </w:pPr>
    </w:p>
    <w:p w14:paraId="03826B24" w14:textId="3FBCFC1E" w:rsidR="005E67E4" w:rsidRDefault="005E67E4" w:rsidP="00DC1692">
      <w:pPr>
        <w:rPr>
          <w:rFonts w:ascii="Century Schoolbook" w:eastAsia="Calibri" w:hAnsi="Century Schoolbook"/>
          <w:sz w:val="16"/>
          <w:szCs w:val="16"/>
        </w:rPr>
      </w:pPr>
      <w:r w:rsidRPr="00B01E44">
        <w:rPr>
          <w:rFonts w:ascii="Century Schoolbook" w:eastAsia="Calibri" w:hAnsi="Century Schoolbook"/>
          <w:sz w:val="16"/>
          <w:szCs w:val="16"/>
        </w:rPr>
        <w:t xml:space="preserve">From Sundays and Seasons.com. Copyright 2005 Augsburg Fortress. All rights reserved.  Reprinted and streamed by permission under Augsburg Fortress Liturgies Annual License #SAS002432.  New Revised Standard Version Bible, copyright 1989, Division of Christian Education of the National Council of the Churches of Christ in the United States of America. Used by permission. All rights reserved.  Hymns reprinted and streamed with permission. CCLI#1162147.  </w:t>
      </w:r>
    </w:p>
    <w:sectPr w:rsidR="005E67E4" w:rsidSect="00DA2B28">
      <w:type w:val="continuous"/>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1204" w14:textId="77777777" w:rsidR="007D1D71" w:rsidRDefault="007D1D71">
      <w:r>
        <w:separator/>
      </w:r>
    </w:p>
  </w:endnote>
  <w:endnote w:type="continuationSeparator" w:id="0">
    <w:p w14:paraId="7AD60E9F" w14:textId="77777777" w:rsidR="007D1D71" w:rsidRDefault="007D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47918"/>
      <w:docPartObj>
        <w:docPartGallery w:val="Page Numbers (Bottom of Page)"/>
        <w:docPartUnique/>
      </w:docPartObj>
    </w:sdtPr>
    <w:sdtEndPr>
      <w:rPr>
        <w:noProof/>
      </w:rPr>
    </w:sdtEndPr>
    <w:sdtContent>
      <w:p w14:paraId="45D1D408" w14:textId="6A247A04" w:rsidR="00DA2B28" w:rsidRDefault="00DA2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505C27" w14:textId="752CD45B" w:rsidR="00A64561" w:rsidRDefault="00A64561" w:rsidP="00B835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1DE" w14:textId="77777777" w:rsidR="00293DD9" w:rsidRDefault="00293DD9" w:rsidP="00A65AAF">
    <w:pPr>
      <w:pStyle w:val="Footer"/>
      <w:jc w:val="cen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96EC" w14:textId="77777777" w:rsidR="00E75EDD" w:rsidRDefault="00E75EDD" w:rsidP="00111E64">
    <w:pPr>
      <w:pStyle w:val="Footer"/>
      <w:jc w:val="center"/>
    </w:pPr>
    <w:r>
      <w:fldChar w:fldCharType="begin"/>
    </w:r>
    <w:r>
      <w:instrText xml:space="preserve"> PAGE   \* MERGEFORMAT </w:instrText>
    </w:r>
    <w:r>
      <w:fldChar w:fldCharType="separate"/>
    </w:r>
    <w:r>
      <w:rPr>
        <w:noProof/>
      </w:rPr>
      <w:t>18</w:t>
    </w:r>
    <w:r>
      <w:fldChar w:fldCharType="end"/>
    </w:r>
  </w:p>
  <w:p w14:paraId="1CD0CFF3" w14:textId="77777777" w:rsidR="00E75EDD" w:rsidRDefault="00E75EDD" w:rsidP="00111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78C3" w14:textId="77777777" w:rsidR="007D1D71" w:rsidRDefault="007D1D71">
      <w:r>
        <w:separator/>
      </w:r>
    </w:p>
  </w:footnote>
  <w:footnote w:type="continuationSeparator" w:id="0">
    <w:p w14:paraId="4720063C" w14:textId="77777777" w:rsidR="007D1D71" w:rsidRDefault="007D1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FC48C5"/>
    <w:multiLevelType w:val="hybridMultilevel"/>
    <w:tmpl w:val="B09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B7964"/>
    <w:multiLevelType w:val="hybridMultilevel"/>
    <w:tmpl w:val="B57CC55A"/>
    <w:lvl w:ilvl="0" w:tplc="57D6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46C9D"/>
    <w:multiLevelType w:val="hybridMultilevel"/>
    <w:tmpl w:val="E242955C"/>
    <w:lvl w:ilvl="0" w:tplc="F43EA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7"/>
  </w:num>
  <w:num w:numId="25">
    <w:abstractNumId w:val="21"/>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01"/>
    <w:rsid w:val="0000025F"/>
    <w:rsid w:val="000006D8"/>
    <w:rsid w:val="00010418"/>
    <w:rsid w:val="000115E8"/>
    <w:rsid w:val="00013AA5"/>
    <w:rsid w:val="00014E72"/>
    <w:rsid w:val="000154E4"/>
    <w:rsid w:val="00015D88"/>
    <w:rsid w:val="00017C5C"/>
    <w:rsid w:val="00022FD3"/>
    <w:rsid w:val="00026F72"/>
    <w:rsid w:val="00027C5A"/>
    <w:rsid w:val="00031E18"/>
    <w:rsid w:val="00034321"/>
    <w:rsid w:val="00034BB5"/>
    <w:rsid w:val="0003659E"/>
    <w:rsid w:val="00037B4A"/>
    <w:rsid w:val="00037D85"/>
    <w:rsid w:val="00041E41"/>
    <w:rsid w:val="00043461"/>
    <w:rsid w:val="000459A7"/>
    <w:rsid w:val="0005008B"/>
    <w:rsid w:val="00052701"/>
    <w:rsid w:val="00052ECE"/>
    <w:rsid w:val="00055051"/>
    <w:rsid w:val="000559F3"/>
    <w:rsid w:val="00056FB9"/>
    <w:rsid w:val="0005776A"/>
    <w:rsid w:val="00061FCF"/>
    <w:rsid w:val="000648B2"/>
    <w:rsid w:val="00065BC1"/>
    <w:rsid w:val="000671EF"/>
    <w:rsid w:val="000845C5"/>
    <w:rsid w:val="000852E9"/>
    <w:rsid w:val="00091C5D"/>
    <w:rsid w:val="00093564"/>
    <w:rsid w:val="00094007"/>
    <w:rsid w:val="000A47B4"/>
    <w:rsid w:val="000A516F"/>
    <w:rsid w:val="000A7997"/>
    <w:rsid w:val="000B1135"/>
    <w:rsid w:val="000B2696"/>
    <w:rsid w:val="000C26C0"/>
    <w:rsid w:val="000C315E"/>
    <w:rsid w:val="000C32F6"/>
    <w:rsid w:val="000C3933"/>
    <w:rsid w:val="000D01D2"/>
    <w:rsid w:val="000D0430"/>
    <w:rsid w:val="000D18E3"/>
    <w:rsid w:val="000D1B06"/>
    <w:rsid w:val="000D2CEA"/>
    <w:rsid w:val="000D2D85"/>
    <w:rsid w:val="000D2F0D"/>
    <w:rsid w:val="000D5EC1"/>
    <w:rsid w:val="000D6E07"/>
    <w:rsid w:val="000E2698"/>
    <w:rsid w:val="000E55AD"/>
    <w:rsid w:val="000E626C"/>
    <w:rsid w:val="000E6DBF"/>
    <w:rsid w:val="000F6337"/>
    <w:rsid w:val="000F6FC5"/>
    <w:rsid w:val="00103CD9"/>
    <w:rsid w:val="0010557D"/>
    <w:rsid w:val="00105D56"/>
    <w:rsid w:val="00111E64"/>
    <w:rsid w:val="00112B86"/>
    <w:rsid w:val="001161B3"/>
    <w:rsid w:val="00116D12"/>
    <w:rsid w:val="00120D01"/>
    <w:rsid w:val="0012159A"/>
    <w:rsid w:val="00127625"/>
    <w:rsid w:val="0012788E"/>
    <w:rsid w:val="00130720"/>
    <w:rsid w:val="00130E4D"/>
    <w:rsid w:val="00134A09"/>
    <w:rsid w:val="00134B2F"/>
    <w:rsid w:val="00136444"/>
    <w:rsid w:val="00137319"/>
    <w:rsid w:val="00140F6E"/>
    <w:rsid w:val="001414C4"/>
    <w:rsid w:val="00143700"/>
    <w:rsid w:val="001459C9"/>
    <w:rsid w:val="0014647D"/>
    <w:rsid w:val="001478FE"/>
    <w:rsid w:val="001500BB"/>
    <w:rsid w:val="001508C9"/>
    <w:rsid w:val="00151A0B"/>
    <w:rsid w:val="00155226"/>
    <w:rsid w:val="00157261"/>
    <w:rsid w:val="00157696"/>
    <w:rsid w:val="00157E95"/>
    <w:rsid w:val="001633EC"/>
    <w:rsid w:val="00166183"/>
    <w:rsid w:val="001663EB"/>
    <w:rsid w:val="001677BE"/>
    <w:rsid w:val="00170A57"/>
    <w:rsid w:val="00172D5B"/>
    <w:rsid w:val="00172DF0"/>
    <w:rsid w:val="00173501"/>
    <w:rsid w:val="00175CAF"/>
    <w:rsid w:val="00176203"/>
    <w:rsid w:val="00191A55"/>
    <w:rsid w:val="00192054"/>
    <w:rsid w:val="001929B9"/>
    <w:rsid w:val="00195BB0"/>
    <w:rsid w:val="001961C2"/>
    <w:rsid w:val="00197D64"/>
    <w:rsid w:val="001A3D36"/>
    <w:rsid w:val="001A4FE4"/>
    <w:rsid w:val="001A6EDF"/>
    <w:rsid w:val="001A72BD"/>
    <w:rsid w:val="001B0284"/>
    <w:rsid w:val="001B1A2F"/>
    <w:rsid w:val="001B6680"/>
    <w:rsid w:val="001C15C5"/>
    <w:rsid w:val="001C1C89"/>
    <w:rsid w:val="001C5D2A"/>
    <w:rsid w:val="001C75D9"/>
    <w:rsid w:val="001D3382"/>
    <w:rsid w:val="001D39E7"/>
    <w:rsid w:val="001D3A7F"/>
    <w:rsid w:val="001D4F81"/>
    <w:rsid w:val="001E30C2"/>
    <w:rsid w:val="001E3A05"/>
    <w:rsid w:val="001F1FB5"/>
    <w:rsid w:val="001F3021"/>
    <w:rsid w:val="001F31E7"/>
    <w:rsid w:val="001F50D2"/>
    <w:rsid w:val="001F568E"/>
    <w:rsid w:val="001F68AA"/>
    <w:rsid w:val="002012D1"/>
    <w:rsid w:val="002024FE"/>
    <w:rsid w:val="00202BF6"/>
    <w:rsid w:val="00203489"/>
    <w:rsid w:val="00205661"/>
    <w:rsid w:val="00205713"/>
    <w:rsid w:val="00206303"/>
    <w:rsid w:val="00207855"/>
    <w:rsid w:val="00212758"/>
    <w:rsid w:val="00213D53"/>
    <w:rsid w:val="00217990"/>
    <w:rsid w:val="002232AA"/>
    <w:rsid w:val="00224FAA"/>
    <w:rsid w:val="002313B8"/>
    <w:rsid w:val="002315F8"/>
    <w:rsid w:val="00232858"/>
    <w:rsid w:val="00232A2E"/>
    <w:rsid w:val="00237505"/>
    <w:rsid w:val="002401EA"/>
    <w:rsid w:val="0024136C"/>
    <w:rsid w:val="0024223E"/>
    <w:rsid w:val="0025106D"/>
    <w:rsid w:val="002539DE"/>
    <w:rsid w:val="00260B8D"/>
    <w:rsid w:val="00261581"/>
    <w:rsid w:val="00262B5F"/>
    <w:rsid w:val="00263339"/>
    <w:rsid w:val="00265366"/>
    <w:rsid w:val="0026662A"/>
    <w:rsid w:val="00267CED"/>
    <w:rsid w:val="00270EC9"/>
    <w:rsid w:val="00274105"/>
    <w:rsid w:val="00274E71"/>
    <w:rsid w:val="00275A91"/>
    <w:rsid w:val="00276F0A"/>
    <w:rsid w:val="00292BF0"/>
    <w:rsid w:val="002931F6"/>
    <w:rsid w:val="00293626"/>
    <w:rsid w:val="00293D13"/>
    <w:rsid w:val="00293DD9"/>
    <w:rsid w:val="0029659F"/>
    <w:rsid w:val="002A28FE"/>
    <w:rsid w:val="002A4578"/>
    <w:rsid w:val="002A69FC"/>
    <w:rsid w:val="002A6A4A"/>
    <w:rsid w:val="002A7D88"/>
    <w:rsid w:val="002B1B66"/>
    <w:rsid w:val="002B6F02"/>
    <w:rsid w:val="002B7015"/>
    <w:rsid w:val="002B71DB"/>
    <w:rsid w:val="002B75BF"/>
    <w:rsid w:val="002C4A8A"/>
    <w:rsid w:val="002C5432"/>
    <w:rsid w:val="002D04A0"/>
    <w:rsid w:val="002D4983"/>
    <w:rsid w:val="002D5EDB"/>
    <w:rsid w:val="002E1570"/>
    <w:rsid w:val="002E2720"/>
    <w:rsid w:val="002E4517"/>
    <w:rsid w:val="002E6C22"/>
    <w:rsid w:val="002F05C4"/>
    <w:rsid w:val="002F0E4A"/>
    <w:rsid w:val="002F0F28"/>
    <w:rsid w:val="002F1942"/>
    <w:rsid w:val="002F3920"/>
    <w:rsid w:val="002F4598"/>
    <w:rsid w:val="0030110B"/>
    <w:rsid w:val="003054AF"/>
    <w:rsid w:val="00305CD8"/>
    <w:rsid w:val="00311706"/>
    <w:rsid w:val="00312D70"/>
    <w:rsid w:val="0032028C"/>
    <w:rsid w:val="003206C3"/>
    <w:rsid w:val="003217DE"/>
    <w:rsid w:val="00326C20"/>
    <w:rsid w:val="00335493"/>
    <w:rsid w:val="00335C3D"/>
    <w:rsid w:val="003360CF"/>
    <w:rsid w:val="003362E0"/>
    <w:rsid w:val="003407FF"/>
    <w:rsid w:val="00340E2F"/>
    <w:rsid w:val="0034110C"/>
    <w:rsid w:val="003423E2"/>
    <w:rsid w:val="00343B0C"/>
    <w:rsid w:val="00343B75"/>
    <w:rsid w:val="00344DDF"/>
    <w:rsid w:val="00344E7D"/>
    <w:rsid w:val="00344EDC"/>
    <w:rsid w:val="00346725"/>
    <w:rsid w:val="003471C7"/>
    <w:rsid w:val="003514F2"/>
    <w:rsid w:val="00352849"/>
    <w:rsid w:val="0035285A"/>
    <w:rsid w:val="0035386B"/>
    <w:rsid w:val="00357193"/>
    <w:rsid w:val="00363993"/>
    <w:rsid w:val="00363C45"/>
    <w:rsid w:val="0036682A"/>
    <w:rsid w:val="0036691B"/>
    <w:rsid w:val="003719A9"/>
    <w:rsid w:val="00371DE6"/>
    <w:rsid w:val="00372676"/>
    <w:rsid w:val="00373025"/>
    <w:rsid w:val="00373660"/>
    <w:rsid w:val="00382B42"/>
    <w:rsid w:val="00386C05"/>
    <w:rsid w:val="003A0C44"/>
    <w:rsid w:val="003A2432"/>
    <w:rsid w:val="003A3483"/>
    <w:rsid w:val="003A7119"/>
    <w:rsid w:val="003A72FF"/>
    <w:rsid w:val="003A73E0"/>
    <w:rsid w:val="003A7431"/>
    <w:rsid w:val="003B2A64"/>
    <w:rsid w:val="003C05CF"/>
    <w:rsid w:val="003C0983"/>
    <w:rsid w:val="003C7302"/>
    <w:rsid w:val="003D33FC"/>
    <w:rsid w:val="003D3E58"/>
    <w:rsid w:val="003D6112"/>
    <w:rsid w:val="003E13BB"/>
    <w:rsid w:val="003E212D"/>
    <w:rsid w:val="003E49CD"/>
    <w:rsid w:val="003E4FEC"/>
    <w:rsid w:val="003E5838"/>
    <w:rsid w:val="003E698C"/>
    <w:rsid w:val="003F15BA"/>
    <w:rsid w:val="003F49CC"/>
    <w:rsid w:val="00400BD1"/>
    <w:rsid w:val="004035D9"/>
    <w:rsid w:val="00404361"/>
    <w:rsid w:val="004057D0"/>
    <w:rsid w:val="00406C37"/>
    <w:rsid w:val="00407CF2"/>
    <w:rsid w:val="0041356F"/>
    <w:rsid w:val="0041424D"/>
    <w:rsid w:val="00414F5D"/>
    <w:rsid w:val="00417E06"/>
    <w:rsid w:val="004201B2"/>
    <w:rsid w:val="004236EB"/>
    <w:rsid w:val="00423CE1"/>
    <w:rsid w:val="0042553C"/>
    <w:rsid w:val="00425F03"/>
    <w:rsid w:val="00426B1D"/>
    <w:rsid w:val="00426D25"/>
    <w:rsid w:val="0043758C"/>
    <w:rsid w:val="00440F93"/>
    <w:rsid w:val="00445C2A"/>
    <w:rsid w:val="00446CA0"/>
    <w:rsid w:val="004516AC"/>
    <w:rsid w:val="00451B10"/>
    <w:rsid w:val="00457548"/>
    <w:rsid w:val="004577E2"/>
    <w:rsid w:val="00457E9D"/>
    <w:rsid w:val="004609C8"/>
    <w:rsid w:val="00465357"/>
    <w:rsid w:val="004661C8"/>
    <w:rsid w:val="00466760"/>
    <w:rsid w:val="004669D2"/>
    <w:rsid w:val="00467CFA"/>
    <w:rsid w:val="00474915"/>
    <w:rsid w:val="00474C82"/>
    <w:rsid w:val="00475D6A"/>
    <w:rsid w:val="0047618C"/>
    <w:rsid w:val="00480CFB"/>
    <w:rsid w:val="00481CC0"/>
    <w:rsid w:val="004913BF"/>
    <w:rsid w:val="0049143C"/>
    <w:rsid w:val="00491DC9"/>
    <w:rsid w:val="0049307A"/>
    <w:rsid w:val="004957FF"/>
    <w:rsid w:val="004A1DFB"/>
    <w:rsid w:val="004A408B"/>
    <w:rsid w:val="004A4903"/>
    <w:rsid w:val="004B0164"/>
    <w:rsid w:val="004B0636"/>
    <w:rsid w:val="004B17DD"/>
    <w:rsid w:val="004B33B9"/>
    <w:rsid w:val="004B3630"/>
    <w:rsid w:val="004B4A01"/>
    <w:rsid w:val="004C1147"/>
    <w:rsid w:val="004C1524"/>
    <w:rsid w:val="004C20BF"/>
    <w:rsid w:val="004C4359"/>
    <w:rsid w:val="004C480E"/>
    <w:rsid w:val="004C7A00"/>
    <w:rsid w:val="004D05C2"/>
    <w:rsid w:val="004D5554"/>
    <w:rsid w:val="004D5D26"/>
    <w:rsid w:val="004E03AB"/>
    <w:rsid w:val="004E0DE1"/>
    <w:rsid w:val="004E227E"/>
    <w:rsid w:val="004E450A"/>
    <w:rsid w:val="004E4703"/>
    <w:rsid w:val="004E574F"/>
    <w:rsid w:val="004E6215"/>
    <w:rsid w:val="004E6766"/>
    <w:rsid w:val="004F0CEB"/>
    <w:rsid w:val="004F362C"/>
    <w:rsid w:val="004F78D8"/>
    <w:rsid w:val="00500024"/>
    <w:rsid w:val="005011F3"/>
    <w:rsid w:val="00501D46"/>
    <w:rsid w:val="005039DD"/>
    <w:rsid w:val="005047B3"/>
    <w:rsid w:val="00507B73"/>
    <w:rsid w:val="005129A3"/>
    <w:rsid w:val="00517219"/>
    <w:rsid w:val="00520717"/>
    <w:rsid w:val="00520F48"/>
    <w:rsid w:val="00522077"/>
    <w:rsid w:val="005244D7"/>
    <w:rsid w:val="00525AD0"/>
    <w:rsid w:val="00525F24"/>
    <w:rsid w:val="005262DD"/>
    <w:rsid w:val="00533BA0"/>
    <w:rsid w:val="00537760"/>
    <w:rsid w:val="00541FB8"/>
    <w:rsid w:val="00546C69"/>
    <w:rsid w:val="005471E0"/>
    <w:rsid w:val="00547CB9"/>
    <w:rsid w:val="005528A7"/>
    <w:rsid w:val="0055293B"/>
    <w:rsid w:val="005616F9"/>
    <w:rsid w:val="00562B24"/>
    <w:rsid w:val="00562B3C"/>
    <w:rsid w:val="00563734"/>
    <w:rsid w:val="005704A6"/>
    <w:rsid w:val="00575841"/>
    <w:rsid w:val="00575E2B"/>
    <w:rsid w:val="00586351"/>
    <w:rsid w:val="00592A25"/>
    <w:rsid w:val="005A1E53"/>
    <w:rsid w:val="005A32F6"/>
    <w:rsid w:val="005A333D"/>
    <w:rsid w:val="005A39A1"/>
    <w:rsid w:val="005A3A3C"/>
    <w:rsid w:val="005A5C20"/>
    <w:rsid w:val="005A7459"/>
    <w:rsid w:val="005C17FF"/>
    <w:rsid w:val="005C292D"/>
    <w:rsid w:val="005C3E4E"/>
    <w:rsid w:val="005C66C4"/>
    <w:rsid w:val="005D2FB6"/>
    <w:rsid w:val="005D5391"/>
    <w:rsid w:val="005D766C"/>
    <w:rsid w:val="005E387E"/>
    <w:rsid w:val="005E67E4"/>
    <w:rsid w:val="005F2B08"/>
    <w:rsid w:val="005F2DB8"/>
    <w:rsid w:val="005F2E4B"/>
    <w:rsid w:val="005F5E80"/>
    <w:rsid w:val="005F76A7"/>
    <w:rsid w:val="00602F68"/>
    <w:rsid w:val="006031AE"/>
    <w:rsid w:val="00607599"/>
    <w:rsid w:val="00613061"/>
    <w:rsid w:val="00613EE4"/>
    <w:rsid w:val="00614957"/>
    <w:rsid w:val="0062228A"/>
    <w:rsid w:val="0062356C"/>
    <w:rsid w:val="00623FA1"/>
    <w:rsid w:val="00624100"/>
    <w:rsid w:val="0062503F"/>
    <w:rsid w:val="0063209F"/>
    <w:rsid w:val="00632DD1"/>
    <w:rsid w:val="00632ED1"/>
    <w:rsid w:val="00635F48"/>
    <w:rsid w:val="00636E37"/>
    <w:rsid w:val="00637BC9"/>
    <w:rsid w:val="00637C2C"/>
    <w:rsid w:val="00645252"/>
    <w:rsid w:val="00645C22"/>
    <w:rsid w:val="00647DCB"/>
    <w:rsid w:val="0065185D"/>
    <w:rsid w:val="00652528"/>
    <w:rsid w:val="006529EA"/>
    <w:rsid w:val="00653420"/>
    <w:rsid w:val="00654F85"/>
    <w:rsid w:val="00657B92"/>
    <w:rsid w:val="0067091D"/>
    <w:rsid w:val="0067139C"/>
    <w:rsid w:val="00675C0D"/>
    <w:rsid w:val="006808B1"/>
    <w:rsid w:val="0068323E"/>
    <w:rsid w:val="006953BF"/>
    <w:rsid w:val="00696B75"/>
    <w:rsid w:val="006A1CBA"/>
    <w:rsid w:val="006A3406"/>
    <w:rsid w:val="006A3673"/>
    <w:rsid w:val="006A4C35"/>
    <w:rsid w:val="006B2470"/>
    <w:rsid w:val="006B3A8C"/>
    <w:rsid w:val="006B3D72"/>
    <w:rsid w:val="006B7F39"/>
    <w:rsid w:val="006C3D55"/>
    <w:rsid w:val="006C57C3"/>
    <w:rsid w:val="006C7439"/>
    <w:rsid w:val="006D3D74"/>
    <w:rsid w:val="006D4DF8"/>
    <w:rsid w:val="006D7910"/>
    <w:rsid w:val="006E0B63"/>
    <w:rsid w:val="006E25E1"/>
    <w:rsid w:val="006F157C"/>
    <w:rsid w:val="006F23A5"/>
    <w:rsid w:val="006F3B6B"/>
    <w:rsid w:val="006F5FB5"/>
    <w:rsid w:val="006F61E8"/>
    <w:rsid w:val="006F798A"/>
    <w:rsid w:val="007004BE"/>
    <w:rsid w:val="0070058F"/>
    <w:rsid w:val="00706768"/>
    <w:rsid w:val="007109E7"/>
    <w:rsid w:val="0071699A"/>
    <w:rsid w:val="00717147"/>
    <w:rsid w:val="00717748"/>
    <w:rsid w:val="00717A42"/>
    <w:rsid w:val="00722594"/>
    <w:rsid w:val="00723C26"/>
    <w:rsid w:val="00723D53"/>
    <w:rsid w:val="007250C1"/>
    <w:rsid w:val="00727F67"/>
    <w:rsid w:val="00733935"/>
    <w:rsid w:val="00734C8E"/>
    <w:rsid w:val="00735DB8"/>
    <w:rsid w:val="00736D2A"/>
    <w:rsid w:val="00737CB5"/>
    <w:rsid w:val="00740825"/>
    <w:rsid w:val="00750037"/>
    <w:rsid w:val="007546CE"/>
    <w:rsid w:val="007553B6"/>
    <w:rsid w:val="00757FB7"/>
    <w:rsid w:val="00761BC9"/>
    <w:rsid w:val="007642F2"/>
    <w:rsid w:val="0076466E"/>
    <w:rsid w:val="00765466"/>
    <w:rsid w:val="007655D2"/>
    <w:rsid w:val="00770FF0"/>
    <w:rsid w:val="007735F0"/>
    <w:rsid w:val="00773E92"/>
    <w:rsid w:val="0077480F"/>
    <w:rsid w:val="007764F5"/>
    <w:rsid w:val="00776DBD"/>
    <w:rsid w:val="007855D6"/>
    <w:rsid w:val="0079129B"/>
    <w:rsid w:val="007918A5"/>
    <w:rsid w:val="007A2D77"/>
    <w:rsid w:val="007A64B6"/>
    <w:rsid w:val="007B05D5"/>
    <w:rsid w:val="007B0A64"/>
    <w:rsid w:val="007B1610"/>
    <w:rsid w:val="007B3E0E"/>
    <w:rsid w:val="007B760F"/>
    <w:rsid w:val="007C19DF"/>
    <w:rsid w:val="007C40AE"/>
    <w:rsid w:val="007C576E"/>
    <w:rsid w:val="007D0EC2"/>
    <w:rsid w:val="007D1D71"/>
    <w:rsid w:val="007D5737"/>
    <w:rsid w:val="007D7031"/>
    <w:rsid w:val="007D77A2"/>
    <w:rsid w:val="007E1A91"/>
    <w:rsid w:val="007E1D0E"/>
    <w:rsid w:val="007E2D39"/>
    <w:rsid w:val="007E470A"/>
    <w:rsid w:val="007E49DD"/>
    <w:rsid w:val="007F0460"/>
    <w:rsid w:val="007F1D57"/>
    <w:rsid w:val="007F26E1"/>
    <w:rsid w:val="007F3D14"/>
    <w:rsid w:val="007F4B66"/>
    <w:rsid w:val="007F5007"/>
    <w:rsid w:val="007F535E"/>
    <w:rsid w:val="007F78C5"/>
    <w:rsid w:val="00803641"/>
    <w:rsid w:val="008052AB"/>
    <w:rsid w:val="008053B7"/>
    <w:rsid w:val="008062A0"/>
    <w:rsid w:val="00810114"/>
    <w:rsid w:val="008178D9"/>
    <w:rsid w:val="00820FE0"/>
    <w:rsid w:val="00821A8A"/>
    <w:rsid w:val="00824851"/>
    <w:rsid w:val="00824CD4"/>
    <w:rsid w:val="00827A9D"/>
    <w:rsid w:val="00830161"/>
    <w:rsid w:val="0083046A"/>
    <w:rsid w:val="008314B5"/>
    <w:rsid w:val="008331C1"/>
    <w:rsid w:val="00833F99"/>
    <w:rsid w:val="00834B6F"/>
    <w:rsid w:val="0083569A"/>
    <w:rsid w:val="0083612D"/>
    <w:rsid w:val="008365A0"/>
    <w:rsid w:val="00836D49"/>
    <w:rsid w:val="00837630"/>
    <w:rsid w:val="008400DD"/>
    <w:rsid w:val="008405C8"/>
    <w:rsid w:val="00842BDF"/>
    <w:rsid w:val="00845768"/>
    <w:rsid w:val="00845E56"/>
    <w:rsid w:val="00852282"/>
    <w:rsid w:val="00854912"/>
    <w:rsid w:val="00855431"/>
    <w:rsid w:val="00856FA8"/>
    <w:rsid w:val="00856FBF"/>
    <w:rsid w:val="00861F70"/>
    <w:rsid w:val="00862436"/>
    <w:rsid w:val="00865BE3"/>
    <w:rsid w:val="008668CE"/>
    <w:rsid w:val="008669F1"/>
    <w:rsid w:val="00871E86"/>
    <w:rsid w:val="00876D31"/>
    <w:rsid w:val="0088312A"/>
    <w:rsid w:val="00890FE9"/>
    <w:rsid w:val="00892511"/>
    <w:rsid w:val="008928AE"/>
    <w:rsid w:val="00893083"/>
    <w:rsid w:val="008A0103"/>
    <w:rsid w:val="008A5AF1"/>
    <w:rsid w:val="008B0F74"/>
    <w:rsid w:val="008B3001"/>
    <w:rsid w:val="008B77E6"/>
    <w:rsid w:val="008C45C0"/>
    <w:rsid w:val="008C5984"/>
    <w:rsid w:val="008D0096"/>
    <w:rsid w:val="008D0365"/>
    <w:rsid w:val="008D15BC"/>
    <w:rsid w:val="008D3DE8"/>
    <w:rsid w:val="008D3F8B"/>
    <w:rsid w:val="008D4C4F"/>
    <w:rsid w:val="008E58FA"/>
    <w:rsid w:val="008E715E"/>
    <w:rsid w:val="008F2124"/>
    <w:rsid w:val="009006B9"/>
    <w:rsid w:val="0090100A"/>
    <w:rsid w:val="0090232C"/>
    <w:rsid w:val="009050DB"/>
    <w:rsid w:val="009103C6"/>
    <w:rsid w:val="009107D1"/>
    <w:rsid w:val="009145E3"/>
    <w:rsid w:val="009177A4"/>
    <w:rsid w:val="00917B50"/>
    <w:rsid w:val="0092210F"/>
    <w:rsid w:val="00923179"/>
    <w:rsid w:val="00924039"/>
    <w:rsid w:val="00924879"/>
    <w:rsid w:val="009253AA"/>
    <w:rsid w:val="009256D0"/>
    <w:rsid w:val="00925A54"/>
    <w:rsid w:val="0092737D"/>
    <w:rsid w:val="00933A17"/>
    <w:rsid w:val="00935C36"/>
    <w:rsid w:val="009361DC"/>
    <w:rsid w:val="0093647E"/>
    <w:rsid w:val="00945847"/>
    <w:rsid w:val="0094649F"/>
    <w:rsid w:val="00953258"/>
    <w:rsid w:val="0095555B"/>
    <w:rsid w:val="00955702"/>
    <w:rsid w:val="00955D0A"/>
    <w:rsid w:val="00961489"/>
    <w:rsid w:val="009624E0"/>
    <w:rsid w:val="00965F26"/>
    <w:rsid w:val="00971334"/>
    <w:rsid w:val="009730A1"/>
    <w:rsid w:val="00975E59"/>
    <w:rsid w:val="00976F0A"/>
    <w:rsid w:val="00977702"/>
    <w:rsid w:val="00981B3D"/>
    <w:rsid w:val="00981E45"/>
    <w:rsid w:val="00982A57"/>
    <w:rsid w:val="009830B0"/>
    <w:rsid w:val="00983A43"/>
    <w:rsid w:val="00984FB1"/>
    <w:rsid w:val="00990062"/>
    <w:rsid w:val="00990705"/>
    <w:rsid w:val="00997122"/>
    <w:rsid w:val="00997961"/>
    <w:rsid w:val="009A00CF"/>
    <w:rsid w:val="009B22BC"/>
    <w:rsid w:val="009B73E0"/>
    <w:rsid w:val="009B7ABE"/>
    <w:rsid w:val="009C2253"/>
    <w:rsid w:val="009D2A87"/>
    <w:rsid w:val="009D7BD1"/>
    <w:rsid w:val="009E6A34"/>
    <w:rsid w:val="009F05A5"/>
    <w:rsid w:val="009F05B0"/>
    <w:rsid w:val="009F4D07"/>
    <w:rsid w:val="009F6BFB"/>
    <w:rsid w:val="009F6C2B"/>
    <w:rsid w:val="009F6D2D"/>
    <w:rsid w:val="009F7D5E"/>
    <w:rsid w:val="00A00281"/>
    <w:rsid w:val="00A01250"/>
    <w:rsid w:val="00A01EFD"/>
    <w:rsid w:val="00A02828"/>
    <w:rsid w:val="00A0653A"/>
    <w:rsid w:val="00A1053B"/>
    <w:rsid w:val="00A11865"/>
    <w:rsid w:val="00A167C2"/>
    <w:rsid w:val="00A169D5"/>
    <w:rsid w:val="00A20BDC"/>
    <w:rsid w:val="00A21042"/>
    <w:rsid w:val="00A261B3"/>
    <w:rsid w:val="00A263CC"/>
    <w:rsid w:val="00A34863"/>
    <w:rsid w:val="00A3559A"/>
    <w:rsid w:val="00A37352"/>
    <w:rsid w:val="00A37809"/>
    <w:rsid w:val="00A44BCE"/>
    <w:rsid w:val="00A45E8C"/>
    <w:rsid w:val="00A463BD"/>
    <w:rsid w:val="00A54E8D"/>
    <w:rsid w:val="00A63717"/>
    <w:rsid w:val="00A63AA7"/>
    <w:rsid w:val="00A64561"/>
    <w:rsid w:val="00A65AAF"/>
    <w:rsid w:val="00A7095E"/>
    <w:rsid w:val="00A70D15"/>
    <w:rsid w:val="00A719AB"/>
    <w:rsid w:val="00A766E0"/>
    <w:rsid w:val="00A80DF9"/>
    <w:rsid w:val="00A82C32"/>
    <w:rsid w:val="00A849AA"/>
    <w:rsid w:val="00A87356"/>
    <w:rsid w:val="00A87906"/>
    <w:rsid w:val="00A87B68"/>
    <w:rsid w:val="00A90140"/>
    <w:rsid w:val="00A9204E"/>
    <w:rsid w:val="00A95592"/>
    <w:rsid w:val="00AA06A9"/>
    <w:rsid w:val="00AA2C9F"/>
    <w:rsid w:val="00AA3383"/>
    <w:rsid w:val="00AA47AF"/>
    <w:rsid w:val="00AB0FB7"/>
    <w:rsid w:val="00AB1DE0"/>
    <w:rsid w:val="00AB21BA"/>
    <w:rsid w:val="00AB434B"/>
    <w:rsid w:val="00AB4386"/>
    <w:rsid w:val="00AB4C85"/>
    <w:rsid w:val="00AB7F97"/>
    <w:rsid w:val="00AC668A"/>
    <w:rsid w:val="00AD101B"/>
    <w:rsid w:val="00AD48CB"/>
    <w:rsid w:val="00AD5B32"/>
    <w:rsid w:val="00AD637D"/>
    <w:rsid w:val="00AD75CE"/>
    <w:rsid w:val="00AE4513"/>
    <w:rsid w:val="00AE60B1"/>
    <w:rsid w:val="00AF202E"/>
    <w:rsid w:val="00AF5F4A"/>
    <w:rsid w:val="00AF6208"/>
    <w:rsid w:val="00AF7008"/>
    <w:rsid w:val="00B01621"/>
    <w:rsid w:val="00B01E44"/>
    <w:rsid w:val="00B03296"/>
    <w:rsid w:val="00B03A09"/>
    <w:rsid w:val="00B044D5"/>
    <w:rsid w:val="00B04D88"/>
    <w:rsid w:val="00B1232A"/>
    <w:rsid w:val="00B149A1"/>
    <w:rsid w:val="00B20A92"/>
    <w:rsid w:val="00B23F0A"/>
    <w:rsid w:val="00B24C80"/>
    <w:rsid w:val="00B318E9"/>
    <w:rsid w:val="00B32D3C"/>
    <w:rsid w:val="00B3466E"/>
    <w:rsid w:val="00B358CA"/>
    <w:rsid w:val="00B37EAD"/>
    <w:rsid w:val="00B41F96"/>
    <w:rsid w:val="00B4487E"/>
    <w:rsid w:val="00B44EF6"/>
    <w:rsid w:val="00B45533"/>
    <w:rsid w:val="00B50635"/>
    <w:rsid w:val="00B530A8"/>
    <w:rsid w:val="00B5340F"/>
    <w:rsid w:val="00B53A9B"/>
    <w:rsid w:val="00B55004"/>
    <w:rsid w:val="00B559BB"/>
    <w:rsid w:val="00B56AC8"/>
    <w:rsid w:val="00B602A3"/>
    <w:rsid w:val="00B6222C"/>
    <w:rsid w:val="00B627FC"/>
    <w:rsid w:val="00B7164A"/>
    <w:rsid w:val="00B7229A"/>
    <w:rsid w:val="00B7260B"/>
    <w:rsid w:val="00B76155"/>
    <w:rsid w:val="00B7638F"/>
    <w:rsid w:val="00B77999"/>
    <w:rsid w:val="00B77A55"/>
    <w:rsid w:val="00B80483"/>
    <w:rsid w:val="00B815E1"/>
    <w:rsid w:val="00B8358A"/>
    <w:rsid w:val="00B8591F"/>
    <w:rsid w:val="00B91CA4"/>
    <w:rsid w:val="00B9340C"/>
    <w:rsid w:val="00B97AFB"/>
    <w:rsid w:val="00BA2184"/>
    <w:rsid w:val="00BA452B"/>
    <w:rsid w:val="00BA4C17"/>
    <w:rsid w:val="00BB03B4"/>
    <w:rsid w:val="00BB4FE9"/>
    <w:rsid w:val="00BB65C2"/>
    <w:rsid w:val="00BB758E"/>
    <w:rsid w:val="00BC0259"/>
    <w:rsid w:val="00BC4321"/>
    <w:rsid w:val="00BC5DC3"/>
    <w:rsid w:val="00BD16DE"/>
    <w:rsid w:val="00BD1F88"/>
    <w:rsid w:val="00BD2320"/>
    <w:rsid w:val="00BD2948"/>
    <w:rsid w:val="00BD4881"/>
    <w:rsid w:val="00BD7495"/>
    <w:rsid w:val="00BE08E4"/>
    <w:rsid w:val="00BE0FC0"/>
    <w:rsid w:val="00BE4F4E"/>
    <w:rsid w:val="00BE5FC1"/>
    <w:rsid w:val="00BE7777"/>
    <w:rsid w:val="00BF034A"/>
    <w:rsid w:val="00BF0D0C"/>
    <w:rsid w:val="00BF6563"/>
    <w:rsid w:val="00C0648D"/>
    <w:rsid w:val="00C10C30"/>
    <w:rsid w:val="00C136BF"/>
    <w:rsid w:val="00C150CD"/>
    <w:rsid w:val="00C155F7"/>
    <w:rsid w:val="00C20BCA"/>
    <w:rsid w:val="00C212BD"/>
    <w:rsid w:val="00C214CA"/>
    <w:rsid w:val="00C23040"/>
    <w:rsid w:val="00C23260"/>
    <w:rsid w:val="00C239BB"/>
    <w:rsid w:val="00C241D2"/>
    <w:rsid w:val="00C306A5"/>
    <w:rsid w:val="00C30E74"/>
    <w:rsid w:val="00C30FE9"/>
    <w:rsid w:val="00C44764"/>
    <w:rsid w:val="00C522C8"/>
    <w:rsid w:val="00C5274E"/>
    <w:rsid w:val="00C5547F"/>
    <w:rsid w:val="00C5608B"/>
    <w:rsid w:val="00C62636"/>
    <w:rsid w:val="00C6429E"/>
    <w:rsid w:val="00C65119"/>
    <w:rsid w:val="00C70A82"/>
    <w:rsid w:val="00C712CA"/>
    <w:rsid w:val="00C72EE0"/>
    <w:rsid w:val="00C8278C"/>
    <w:rsid w:val="00C82E13"/>
    <w:rsid w:val="00C830B0"/>
    <w:rsid w:val="00C834D0"/>
    <w:rsid w:val="00C85702"/>
    <w:rsid w:val="00C92745"/>
    <w:rsid w:val="00CA30CF"/>
    <w:rsid w:val="00CA35FD"/>
    <w:rsid w:val="00CA3C0E"/>
    <w:rsid w:val="00CA7044"/>
    <w:rsid w:val="00CB2198"/>
    <w:rsid w:val="00CB65CC"/>
    <w:rsid w:val="00CC55F4"/>
    <w:rsid w:val="00CC7AA6"/>
    <w:rsid w:val="00CD04AC"/>
    <w:rsid w:val="00CD0A29"/>
    <w:rsid w:val="00CD1678"/>
    <w:rsid w:val="00CD1B8F"/>
    <w:rsid w:val="00CD3D29"/>
    <w:rsid w:val="00CD3F4F"/>
    <w:rsid w:val="00CD439F"/>
    <w:rsid w:val="00CD5E4D"/>
    <w:rsid w:val="00CD60C4"/>
    <w:rsid w:val="00CE4BF2"/>
    <w:rsid w:val="00CE502A"/>
    <w:rsid w:val="00CE66D0"/>
    <w:rsid w:val="00CF04AE"/>
    <w:rsid w:val="00CF083D"/>
    <w:rsid w:val="00CF100E"/>
    <w:rsid w:val="00CF2B71"/>
    <w:rsid w:val="00CF642F"/>
    <w:rsid w:val="00D11AB8"/>
    <w:rsid w:val="00D1647E"/>
    <w:rsid w:val="00D21049"/>
    <w:rsid w:val="00D228A4"/>
    <w:rsid w:val="00D2378D"/>
    <w:rsid w:val="00D25756"/>
    <w:rsid w:val="00D2596E"/>
    <w:rsid w:val="00D2686A"/>
    <w:rsid w:val="00D356D9"/>
    <w:rsid w:val="00D40AB4"/>
    <w:rsid w:val="00D40D0F"/>
    <w:rsid w:val="00D41F05"/>
    <w:rsid w:val="00D44828"/>
    <w:rsid w:val="00D45E56"/>
    <w:rsid w:val="00D47BB9"/>
    <w:rsid w:val="00D511C9"/>
    <w:rsid w:val="00D52250"/>
    <w:rsid w:val="00D53DB4"/>
    <w:rsid w:val="00D549B3"/>
    <w:rsid w:val="00D5729F"/>
    <w:rsid w:val="00D615DA"/>
    <w:rsid w:val="00D6276A"/>
    <w:rsid w:val="00D631D9"/>
    <w:rsid w:val="00D63D88"/>
    <w:rsid w:val="00D64F90"/>
    <w:rsid w:val="00D67A95"/>
    <w:rsid w:val="00D7071B"/>
    <w:rsid w:val="00D73F6B"/>
    <w:rsid w:val="00D75FA9"/>
    <w:rsid w:val="00D76C3E"/>
    <w:rsid w:val="00D776E3"/>
    <w:rsid w:val="00D77D96"/>
    <w:rsid w:val="00D8139B"/>
    <w:rsid w:val="00D8222A"/>
    <w:rsid w:val="00D8234C"/>
    <w:rsid w:val="00D84478"/>
    <w:rsid w:val="00D84B4B"/>
    <w:rsid w:val="00D8536D"/>
    <w:rsid w:val="00D86A4C"/>
    <w:rsid w:val="00D86AB8"/>
    <w:rsid w:val="00D878E9"/>
    <w:rsid w:val="00D91A24"/>
    <w:rsid w:val="00D94EB1"/>
    <w:rsid w:val="00D95FB8"/>
    <w:rsid w:val="00D96F37"/>
    <w:rsid w:val="00D976AA"/>
    <w:rsid w:val="00D97D5A"/>
    <w:rsid w:val="00DA0ABF"/>
    <w:rsid w:val="00DA1C84"/>
    <w:rsid w:val="00DA2B28"/>
    <w:rsid w:val="00DA457D"/>
    <w:rsid w:val="00DA5D37"/>
    <w:rsid w:val="00DA6C8F"/>
    <w:rsid w:val="00DB275D"/>
    <w:rsid w:val="00DB3592"/>
    <w:rsid w:val="00DB467D"/>
    <w:rsid w:val="00DB49DE"/>
    <w:rsid w:val="00DB6555"/>
    <w:rsid w:val="00DB6C3F"/>
    <w:rsid w:val="00DC041C"/>
    <w:rsid w:val="00DC1692"/>
    <w:rsid w:val="00DC295A"/>
    <w:rsid w:val="00DC4813"/>
    <w:rsid w:val="00DC62BF"/>
    <w:rsid w:val="00DC76CF"/>
    <w:rsid w:val="00DD0815"/>
    <w:rsid w:val="00DD2189"/>
    <w:rsid w:val="00DD40F6"/>
    <w:rsid w:val="00DD5B63"/>
    <w:rsid w:val="00DD71BF"/>
    <w:rsid w:val="00DE4236"/>
    <w:rsid w:val="00DE5838"/>
    <w:rsid w:val="00DF4BCE"/>
    <w:rsid w:val="00E01076"/>
    <w:rsid w:val="00E04E77"/>
    <w:rsid w:val="00E05CFD"/>
    <w:rsid w:val="00E07689"/>
    <w:rsid w:val="00E11361"/>
    <w:rsid w:val="00E1301D"/>
    <w:rsid w:val="00E15109"/>
    <w:rsid w:val="00E15AFB"/>
    <w:rsid w:val="00E168AA"/>
    <w:rsid w:val="00E175C7"/>
    <w:rsid w:val="00E17A90"/>
    <w:rsid w:val="00E201E8"/>
    <w:rsid w:val="00E3793F"/>
    <w:rsid w:val="00E41EF8"/>
    <w:rsid w:val="00E42345"/>
    <w:rsid w:val="00E47E4E"/>
    <w:rsid w:val="00E53AF6"/>
    <w:rsid w:val="00E6014D"/>
    <w:rsid w:val="00E609B6"/>
    <w:rsid w:val="00E60C73"/>
    <w:rsid w:val="00E621D4"/>
    <w:rsid w:val="00E64B82"/>
    <w:rsid w:val="00E7045B"/>
    <w:rsid w:val="00E71812"/>
    <w:rsid w:val="00E71FC0"/>
    <w:rsid w:val="00E75783"/>
    <w:rsid w:val="00E75B47"/>
    <w:rsid w:val="00E75EDD"/>
    <w:rsid w:val="00E808D6"/>
    <w:rsid w:val="00E827B8"/>
    <w:rsid w:val="00E82ED8"/>
    <w:rsid w:val="00E846E4"/>
    <w:rsid w:val="00E865E8"/>
    <w:rsid w:val="00E866E1"/>
    <w:rsid w:val="00E87FAF"/>
    <w:rsid w:val="00E90946"/>
    <w:rsid w:val="00E928B6"/>
    <w:rsid w:val="00E97308"/>
    <w:rsid w:val="00EA3783"/>
    <w:rsid w:val="00EA39D1"/>
    <w:rsid w:val="00EA4C25"/>
    <w:rsid w:val="00EA595E"/>
    <w:rsid w:val="00EA6DBD"/>
    <w:rsid w:val="00EA78AD"/>
    <w:rsid w:val="00EB7A08"/>
    <w:rsid w:val="00EC1729"/>
    <w:rsid w:val="00EC2339"/>
    <w:rsid w:val="00EC32FC"/>
    <w:rsid w:val="00ED161B"/>
    <w:rsid w:val="00ED189D"/>
    <w:rsid w:val="00ED3C49"/>
    <w:rsid w:val="00ED559C"/>
    <w:rsid w:val="00ED58C3"/>
    <w:rsid w:val="00ED5962"/>
    <w:rsid w:val="00ED78A7"/>
    <w:rsid w:val="00EE02A8"/>
    <w:rsid w:val="00EE0725"/>
    <w:rsid w:val="00EE21CE"/>
    <w:rsid w:val="00EE240F"/>
    <w:rsid w:val="00EE6474"/>
    <w:rsid w:val="00EF18B3"/>
    <w:rsid w:val="00EF25D0"/>
    <w:rsid w:val="00EF6280"/>
    <w:rsid w:val="00EF64E4"/>
    <w:rsid w:val="00F00642"/>
    <w:rsid w:val="00F00F8D"/>
    <w:rsid w:val="00F0434F"/>
    <w:rsid w:val="00F06412"/>
    <w:rsid w:val="00F076D1"/>
    <w:rsid w:val="00F10C1D"/>
    <w:rsid w:val="00F10D40"/>
    <w:rsid w:val="00F12E24"/>
    <w:rsid w:val="00F22646"/>
    <w:rsid w:val="00F23BBD"/>
    <w:rsid w:val="00F2639C"/>
    <w:rsid w:val="00F26B68"/>
    <w:rsid w:val="00F2700E"/>
    <w:rsid w:val="00F271F0"/>
    <w:rsid w:val="00F32DCF"/>
    <w:rsid w:val="00F3319B"/>
    <w:rsid w:val="00F332CF"/>
    <w:rsid w:val="00F336EE"/>
    <w:rsid w:val="00F36526"/>
    <w:rsid w:val="00F40987"/>
    <w:rsid w:val="00F45584"/>
    <w:rsid w:val="00F47D91"/>
    <w:rsid w:val="00F50B87"/>
    <w:rsid w:val="00F52CCF"/>
    <w:rsid w:val="00F53140"/>
    <w:rsid w:val="00F53A75"/>
    <w:rsid w:val="00F54E82"/>
    <w:rsid w:val="00F60E46"/>
    <w:rsid w:val="00F639BE"/>
    <w:rsid w:val="00F6455D"/>
    <w:rsid w:val="00F65211"/>
    <w:rsid w:val="00F66E7A"/>
    <w:rsid w:val="00F71C10"/>
    <w:rsid w:val="00F76248"/>
    <w:rsid w:val="00F80834"/>
    <w:rsid w:val="00F8446A"/>
    <w:rsid w:val="00F84BA0"/>
    <w:rsid w:val="00F874AB"/>
    <w:rsid w:val="00F87E65"/>
    <w:rsid w:val="00F915F6"/>
    <w:rsid w:val="00F91B12"/>
    <w:rsid w:val="00F93F35"/>
    <w:rsid w:val="00F9718B"/>
    <w:rsid w:val="00FA09FA"/>
    <w:rsid w:val="00FA0B34"/>
    <w:rsid w:val="00FA13D9"/>
    <w:rsid w:val="00FA3711"/>
    <w:rsid w:val="00FA7655"/>
    <w:rsid w:val="00FB0387"/>
    <w:rsid w:val="00FB292D"/>
    <w:rsid w:val="00FB2BC8"/>
    <w:rsid w:val="00FB302F"/>
    <w:rsid w:val="00FB571E"/>
    <w:rsid w:val="00FB6192"/>
    <w:rsid w:val="00FC2172"/>
    <w:rsid w:val="00FC248C"/>
    <w:rsid w:val="00FC3733"/>
    <w:rsid w:val="00FC4535"/>
    <w:rsid w:val="00FC575E"/>
    <w:rsid w:val="00FD0F9B"/>
    <w:rsid w:val="00FD305D"/>
    <w:rsid w:val="00FD4E29"/>
    <w:rsid w:val="00FD6E66"/>
    <w:rsid w:val="00FE3E58"/>
    <w:rsid w:val="00FE4A12"/>
    <w:rsid w:val="00FE75D8"/>
    <w:rsid w:val="00FF0743"/>
    <w:rsid w:val="00FF07B0"/>
    <w:rsid w:val="00FF5581"/>
    <w:rsid w:val="00FF613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068AF"/>
  <w15:docId w15:val="{732BE5D7-2F27-40AD-84F5-44FDDE5A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2745"/>
    <w:pPr>
      <w:ind w:left="720"/>
      <w:contextualSpacing/>
    </w:pPr>
  </w:style>
  <w:style w:type="character" w:customStyle="1" w:styleId="tab">
    <w:name w:val="tab"/>
    <w:basedOn w:val="DefaultParagraphFont"/>
    <w:rsid w:val="00C20BCA"/>
  </w:style>
  <w:style w:type="paragraph" w:styleId="BodyText">
    <w:name w:val="Body Text"/>
    <w:basedOn w:val="Normal"/>
    <w:link w:val="BodyTextChar"/>
    <w:uiPriority w:val="99"/>
    <w:unhideWhenUsed/>
    <w:rsid w:val="00C20BCA"/>
    <w:pPr>
      <w:spacing w:after="120"/>
    </w:pPr>
  </w:style>
  <w:style w:type="character" w:customStyle="1" w:styleId="BodyTextChar">
    <w:name w:val="Body Text Char"/>
    <w:basedOn w:val="DefaultParagraphFont"/>
    <w:link w:val="BodyText"/>
    <w:uiPriority w:val="99"/>
    <w:rsid w:val="00C20BCA"/>
  </w:style>
  <w:style w:type="character" w:customStyle="1" w:styleId="redtext1">
    <w:name w:val="redtext1"/>
    <w:rsid w:val="00DB467D"/>
    <w:rPr>
      <w:color w:val="CC0000"/>
    </w:rPr>
  </w:style>
  <w:style w:type="character" w:styleId="UnresolvedMention">
    <w:name w:val="Unresolved Mention"/>
    <w:basedOn w:val="DefaultParagraphFont"/>
    <w:uiPriority w:val="99"/>
    <w:semiHidden/>
    <w:unhideWhenUsed/>
    <w:rsid w:val="00DB467D"/>
    <w:rPr>
      <w:color w:val="605E5C"/>
      <w:shd w:val="clear" w:color="auto" w:fill="E1DFDD"/>
    </w:rPr>
  </w:style>
  <w:style w:type="paragraph" w:styleId="NormalWeb">
    <w:name w:val="Normal (Web)"/>
    <w:basedOn w:val="Normal"/>
    <w:uiPriority w:val="99"/>
    <w:unhideWhenUsed/>
    <w:rsid w:val="006A1CBA"/>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53140"/>
    <w:pPr>
      <w:spacing w:before="100" w:beforeAutospacing="1" w:after="100" w:afterAutospacing="1"/>
    </w:pPr>
    <w:rPr>
      <w:rFonts w:ascii="Times New Roman" w:eastAsia="Times New Roman" w:hAnsi="Times New Roman" w:cs="Times New Roman"/>
      <w:sz w:val="24"/>
      <w:szCs w:val="24"/>
    </w:rPr>
  </w:style>
  <w:style w:type="paragraph" w:customStyle="1" w:styleId="bodyaaa">
    <w:name w:val="bodya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customStyle="1" w:styleId="bodyaa">
    <w:name w:val="body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11706"/>
    <w:pPr>
      <w:spacing w:after="120" w:line="480" w:lineRule="auto"/>
    </w:pPr>
  </w:style>
  <w:style w:type="character" w:customStyle="1" w:styleId="BodyText2Char">
    <w:name w:val="Body Text 2 Char"/>
    <w:basedOn w:val="DefaultParagraphFont"/>
    <w:link w:val="BodyText2"/>
    <w:uiPriority w:val="99"/>
    <w:rsid w:val="00311706"/>
  </w:style>
  <w:style w:type="paragraph" w:customStyle="1" w:styleId="ydpc5585f56first-line-none">
    <w:name w:val="ydpc5585f56first-line-none"/>
    <w:basedOn w:val="Normal"/>
    <w:uiPriority w:val="99"/>
    <w:semiHidden/>
    <w:rsid w:val="004D5D26"/>
    <w:pPr>
      <w:spacing w:before="100" w:beforeAutospacing="1" w:after="100" w:afterAutospacing="1"/>
    </w:pPr>
    <w:rPr>
      <w:rFonts w:ascii="Calibri" w:hAnsi="Calibri" w:cs="Calibri"/>
    </w:rPr>
  </w:style>
  <w:style w:type="character" w:customStyle="1" w:styleId="ydpc5585f56passage-display-bcv">
    <w:name w:val="ydpc5585f56passage-display-bcv"/>
    <w:basedOn w:val="DefaultParagraphFont"/>
    <w:rsid w:val="004D5D26"/>
  </w:style>
  <w:style w:type="character" w:customStyle="1" w:styleId="ydpc5585f56passage-display-version">
    <w:name w:val="ydpc5585f56passage-display-version"/>
    <w:basedOn w:val="DefaultParagraphFont"/>
    <w:rsid w:val="004D5D26"/>
  </w:style>
  <w:style w:type="character" w:customStyle="1" w:styleId="ydpc5585f56text">
    <w:name w:val="ydpc5585f56text"/>
    <w:basedOn w:val="DefaultParagraphFont"/>
    <w:rsid w:val="004D5D26"/>
  </w:style>
  <w:style w:type="character" w:customStyle="1" w:styleId="ydpc5585f56versenum">
    <w:name w:val="ydpc5585f56versenum"/>
    <w:basedOn w:val="DefaultParagraphFont"/>
    <w:rsid w:val="004D5D26"/>
  </w:style>
  <w:style w:type="paragraph" w:customStyle="1" w:styleId="ydp8d5d8901msonormal">
    <w:name w:val="ydp8d5d8901msonormal"/>
    <w:basedOn w:val="Normal"/>
    <w:rsid w:val="00F3319B"/>
    <w:pPr>
      <w:spacing w:before="100" w:beforeAutospacing="1" w:after="100" w:afterAutospacing="1"/>
    </w:pPr>
    <w:rPr>
      <w:rFonts w:ascii="Calibri" w:hAnsi="Calibri" w:cs="Calibri"/>
    </w:rPr>
  </w:style>
  <w:style w:type="character" w:customStyle="1" w:styleId="ydp8d5d8901redtext1">
    <w:name w:val="ydp8d5d8901redtext1"/>
    <w:basedOn w:val="DefaultParagraphFont"/>
    <w:rsid w:val="00F3319B"/>
  </w:style>
  <w:style w:type="character" w:customStyle="1" w:styleId="apple-converted-space">
    <w:name w:val="apple-converted-space"/>
    <w:basedOn w:val="DefaultParagraphFont"/>
    <w:rsid w:val="003054AF"/>
  </w:style>
  <w:style w:type="paragraph" w:customStyle="1" w:styleId="ydp81ef76d6msonormal">
    <w:name w:val="ydp81ef76d6msonormal"/>
    <w:basedOn w:val="Normal"/>
    <w:rsid w:val="00F874AB"/>
    <w:pPr>
      <w:spacing w:before="100" w:beforeAutospacing="1" w:after="100" w:afterAutospacing="1"/>
    </w:pPr>
    <w:rPr>
      <w:rFonts w:ascii="Calibri" w:hAnsi="Calibri" w:cs="Calibri"/>
    </w:rPr>
  </w:style>
  <w:style w:type="character" w:customStyle="1" w:styleId="redtext">
    <w:name w:val="redtext"/>
    <w:basedOn w:val="DefaultParagraphFont"/>
    <w:rsid w:val="00C44764"/>
  </w:style>
  <w:style w:type="character" w:customStyle="1" w:styleId="matchedchord">
    <w:name w:val="matchedchord"/>
    <w:basedOn w:val="DefaultParagraphFont"/>
    <w:rsid w:val="003A2432"/>
  </w:style>
  <w:style w:type="character" w:customStyle="1" w:styleId="gmail-apple-converted-space">
    <w:name w:val="gmail-apple-converted-space"/>
    <w:basedOn w:val="DefaultParagraphFont"/>
    <w:rsid w:val="000D01D2"/>
  </w:style>
  <w:style w:type="paragraph" w:customStyle="1" w:styleId="ydpcf31b805yiv4558945140msonormal">
    <w:name w:val="ydpcf31b805yiv4558945140msonormal"/>
    <w:basedOn w:val="Normal"/>
    <w:rsid w:val="003C05CF"/>
    <w:pPr>
      <w:spacing w:before="100" w:beforeAutospacing="1" w:after="100" w:afterAutospacing="1"/>
    </w:pPr>
    <w:rPr>
      <w:rFonts w:ascii="Calibri" w:hAnsi="Calibri" w:cs="Calibri"/>
    </w:rPr>
  </w:style>
  <w:style w:type="character" w:customStyle="1" w:styleId="Normal1">
    <w:name w:val="Normal1"/>
    <w:basedOn w:val="DefaultParagraphFont"/>
    <w:rsid w:val="00DB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0">
      <w:bodyDiv w:val="1"/>
      <w:marLeft w:val="0"/>
      <w:marRight w:val="0"/>
      <w:marTop w:val="0"/>
      <w:marBottom w:val="0"/>
      <w:divBdr>
        <w:top w:val="none" w:sz="0" w:space="0" w:color="auto"/>
        <w:left w:val="none" w:sz="0" w:space="0" w:color="auto"/>
        <w:bottom w:val="none" w:sz="0" w:space="0" w:color="auto"/>
        <w:right w:val="none" w:sz="0" w:space="0" w:color="auto"/>
      </w:divBdr>
    </w:div>
    <w:div w:id="2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9326">
          <w:marLeft w:val="0"/>
          <w:marRight w:val="0"/>
          <w:marTop w:val="0"/>
          <w:marBottom w:val="0"/>
          <w:divBdr>
            <w:top w:val="none" w:sz="0" w:space="0" w:color="auto"/>
            <w:left w:val="none" w:sz="0" w:space="0" w:color="auto"/>
            <w:bottom w:val="none" w:sz="0" w:space="0" w:color="auto"/>
            <w:right w:val="none" w:sz="0" w:space="0" w:color="auto"/>
          </w:divBdr>
        </w:div>
      </w:divsChild>
    </w:div>
    <w:div w:id="16582720">
      <w:bodyDiv w:val="1"/>
      <w:marLeft w:val="0"/>
      <w:marRight w:val="0"/>
      <w:marTop w:val="0"/>
      <w:marBottom w:val="0"/>
      <w:divBdr>
        <w:top w:val="none" w:sz="0" w:space="0" w:color="auto"/>
        <w:left w:val="none" w:sz="0" w:space="0" w:color="auto"/>
        <w:bottom w:val="none" w:sz="0" w:space="0" w:color="auto"/>
        <w:right w:val="none" w:sz="0" w:space="0" w:color="auto"/>
      </w:divBdr>
      <w:divsChild>
        <w:div w:id="372924259">
          <w:marLeft w:val="0"/>
          <w:marRight w:val="0"/>
          <w:marTop w:val="0"/>
          <w:marBottom w:val="0"/>
          <w:divBdr>
            <w:top w:val="none" w:sz="0" w:space="0" w:color="auto"/>
            <w:left w:val="none" w:sz="0" w:space="0" w:color="auto"/>
            <w:bottom w:val="none" w:sz="0" w:space="0" w:color="auto"/>
            <w:right w:val="none" w:sz="0" w:space="0" w:color="auto"/>
          </w:divBdr>
          <w:divsChild>
            <w:div w:id="33040217">
              <w:marLeft w:val="0"/>
              <w:marRight w:val="0"/>
              <w:marTop w:val="0"/>
              <w:marBottom w:val="0"/>
              <w:divBdr>
                <w:top w:val="none" w:sz="0" w:space="0" w:color="auto"/>
                <w:left w:val="none" w:sz="0" w:space="0" w:color="auto"/>
                <w:bottom w:val="none" w:sz="0" w:space="0" w:color="auto"/>
                <w:right w:val="none" w:sz="0" w:space="0" w:color="auto"/>
              </w:divBdr>
            </w:div>
            <w:div w:id="187379109">
              <w:marLeft w:val="0"/>
              <w:marRight w:val="0"/>
              <w:marTop w:val="0"/>
              <w:marBottom w:val="0"/>
              <w:divBdr>
                <w:top w:val="none" w:sz="0" w:space="0" w:color="auto"/>
                <w:left w:val="none" w:sz="0" w:space="0" w:color="auto"/>
                <w:bottom w:val="none" w:sz="0" w:space="0" w:color="auto"/>
                <w:right w:val="none" w:sz="0" w:space="0" w:color="auto"/>
              </w:divBdr>
            </w:div>
            <w:div w:id="592203426">
              <w:marLeft w:val="0"/>
              <w:marRight w:val="0"/>
              <w:marTop w:val="0"/>
              <w:marBottom w:val="0"/>
              <w:divBdr>
                <w:top w:val="none" w:sz="0" w:space="0" w:color="auto"/>
                <w:left w:val="none" w:sz="0" w:space="0" w:color="auto"/>
                <w:bottom w:val="none" w:sz="0" w:space="0" w:color="auto"/>
                <w:right w:val="none" w:sz="0" w:space="0" w:color="auto"/>
              </w:divBdr>
            </w:div>
            <w:div w:id="726103542">
              <w:marLeft w:val="0"/>
              <w:marRight w:val="0"/>
              <w:marTop w:val="0"/>
              <w:marBottom w:val="0"/>
              <w:divBdr>
                <w:top w:val="none" w:sz="0" w:space="0" w:color="auto"/>
                <w:left w:val="none" w:sz="0" w:space="0" w:color="auto"/>
                <w:bottom w:val="none" w:sz="0" w:space="0" w:color="auto"/>
                <w:right w:val="none" w:sz="0" w:space="0" w:color="auto"/>
              </w:divBdr>
            </w:div>
            <w:div w:id="981273914">
              <w:marLeft w:val="0"/>
              <w:marRight w:val="0"/>
              <w:marTop w:val="0"/>
              <w:marBottom w:val="0"/>
              <w:divBdr>
                <w:top w:val="none" w:sz="0" w:space="0" w:color="auto"/>
                <w:left w:val="none" w:sz="0" w:space="0" w:color="auto"/>
                <w:bottom w:val="none" w:sz="0" w:space="0" w:color="auto"/>
                <w:right w:val="none" w:sz="0" w:space="0" w:color="auto"/>
              </w:divBdr>
            </w:div>
            <w:div w:id="1555316460">
              <w:marLeft w:val="0"/>
              <w:marRight w:val="0"/>
              <w:marTop w:val="0"/>
              <w:marBottom w:val="0"/>
              <w:divBdr>
                <w:top w:val="none" w:sz="0" w:space="0" w:color="auto"/>
                <w:left w:val="none" w:sz="0" w:space="0" w:color="auto"/>
                <w:bottom w:val="none" w:sz="0" w:space="0" w:color="auto"/>
                <w:right w:val="none" w:sz="0" w:space="0" w:color="auto"/>
              </w:divBdr>
            </w:div>
            <w:div w:id="2056272811">
              <w:marLeft w:val="0"/>
              <w:marRight w:val="0"/>
              <w:marTop w:val="0"/>
              <w:marBottom w:val="0"/>
              <w:divBdr>
                <w:top w:val="none" w:sz="0" w:space="0" w:color="auto"/>
                <w:left w:val="none" w:sz="0" w:space="0" w:color="auto"/>
                <w:bottom w:val="none" w:sz="0" w:space="0" w:color="auto"/>
                <w:right w:val="none" w:sz="0" w:space="0" w:color="auto"/>
              </w:divBdr>
            </w:div>
            <w:div w:id="2097825780">
              <w:marLeft w:val="0"/>
              <w:marRight w:val="0"/>
              <w:marTop w:val="0"/>
              <w:marBottom w:val="0"/>
              <w:divBdr>
                <w:top w:val="none" w:sz="0" w:space="0" w:color="auto"/>
                <w:left w:val="none" w:sz="0" w:space="0" w:color="auto"/>
                <w:bottom w:val="none" w:sz="0" w:space="0" w:color="auto"/>
                <w:right w:val="none" w:sz="0" w:space="0" w:color="auto"/>
              </w:divBdr>
            </w:div>
          </w:divsChild>
        </w:div>
        <w:div w:id="528225717">
          <w:marLeft w:val="0"/>
          <w:marRight w:val="0"/>
          <w:marTop w:val="0"/>
          <w:marBottom w:val="120"/>
          <w:divBdr>
            <w:top w:val="none" w:sz="0" w:space="0" w:color="auto"/>
            <w:left w:val="none" w:sz="0" w:space="0" w:color="auto"/>
            <w:bottom w:val="none" w:sz="0" w:space="0" w:color="auto"/>
            <w:right w:val="none" w:sz="0" w:space="0" w:color="auto"/>
          </w:divBdr>
          <w:divsChild>
            <w:div w:id="944651663">
              <w:marLeft w:val="0"/>
              <w:marRight w:val="0"/>
              <w:marTop w:val="0"/>
              <w:marBottom w:val="0"/>
              <w:divBdr>
                <w:top w:val="none" w:sz="0" w:space="0" w:color="auto"/>
                <w:left w:val="none" w:sz="0" w:space="0" w:color="auto"/>
                <w:bottom w:val="none" w:sz="0" w:space="0" w:color="auto"/>
                <w:right w:val="none" w:sz="0" w:space="0" w:color="auto"/>
              </w:divBdr>
            </w:div>
          </w:divsChild>
        </w:div>
        <w:div w:id="1483543061">
          <w:marLeft w:val="0"/>
          <w:marRight w:val="0"/>
          <w:marTop w:val="0"/>
          <w:marBottom w:val="0"/>
          <w:divBdr>
            <w:top w:val="none" w:sz="0" w:space="0" w:color="auto"/>
            <w:left w:val="none" w:sz="0" w:space="0" w:color="auto"/>
            <w:bottom w:val="none" w:sz="0" w:space="0" w:color="auto"/>
            <w:right w:val="none" w:sz="0" w:space="0" w:color="auto"/>
          </w:divBdr>
          <w:divsChild>
            <w:div w:id="1034309660">
              <w:marLeft w:val="0"/>
              <w:marRight w:val="0"/>
              <w:marTop w:val="0"/>
              <w:marBottom w:val="0"/>
              <w:divBdr>
                <w:top w:val="none" w:sz="0" w:space="0" w:color="auto"/>
                <w:left w:val="none" w:sz="0" w:space="0" w:color="auto"/>
                <w:bottom w:val="none" w:sz="0" w:space="0" w:color="auto"/>
                <w:right w:val="none" w:sz="0" w:space="0" w:color="auto"/>
              </w:divBdr>
            </w:div>
            <w:div w:id="1317952595">
              <w:marLeft w:val="0"/>
              <w:marRight w:val="0"/>
              <w:marTop w:val="0"/>
              <w:marBottom w:val="0"/>
              <w:divBdr>
                <w:top w:val="none" w:sz="0" w:space="0" w:color="auto"/>
                <w:left w:val="none" w:sz="0" w:space="0" w:color="auto"/>
                <w:bottom w:val="none" w:sz="0" w:space="0" w:color="auto"/>
                <w:right w:val="none" w:sz="0" w:space="0" w:color="auto"/>
              </w:divBdr>
            </w:div>
            <w:div w:id="2145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851">
      <w:bodyDiv w:val="1"/>
      <w:marLeft w:val="0"/>
      <w:marRight w:val="0"/>
      <w:marTop w:val="0"/>
      <w:marBottom w:val="0"/>
      <w:divBdr>
        <w:top w:val="none" w:sz="0" w:space="0" w:color="auto"/>
        <w:left w:val="none" w:sz="0" w:space="0" w:color="auto"/>
        <w:bottom w:val="none" w:sz="0" w:space="0" w:color="auto"/>
        <w:right w:val="none" w:sz="0" w:space="0" w:color="auto"/>
      </w:divBdr>
    </w:div>
    <w:div w:id="32779021">
      <w:bodyDiv w:val="1"/>
      <w:marLeft w:val="0"/>
      <w:marRight w:val="0"/>
      <w:marTop w:val="0"/>
      <w:marBottom w:val="0"/>
      <w:divBdr>
        <w:top w:val="none" w:sz="0" w:space="0" w:color="auto"/>
        <w:left w:val="none" w:sz="0" w:space="0" w:color="auto"/>
        <w:bottom w:val="none" w:sz="0" w:space="0" w:color="auto"/>
        <w:right w:val="none" w:sz="0" w:space="0" w:color="auto"/>
      </w:divBdr>
    </w:div>
    <w:div w:id="34014587">
      <w:bodyDiv w:val="1"/>
      <w:marLeft w:val="0"/>
      <w:marRight w:val="0"/>
      <w:marTop w:val="0"/>
      <w:marBottom w:val="0"/>
      <w:divBdr>
        <w:top w:val="none" w:sz="0" w:space="0" w:color="auto"/>
        <w:left w:val="none" w:sz="0" w:space="0" w:color="auto"/>
        <w:bottom w:val="none" w:sz="0" w:space="0" w:color="auto"/>
        <w:right w:val="none" w:sz="0" w:space="0" w:color="auto"/>
      </w:divBdr>
    </w:div>
    <w:div w:id="60563593">
      <w:bodyDiv w:val="1"/>
      <w:marLeft w:val="0"/>
      <w:marRight w:val="0"/>
      <w:marTop w:val="0"/>
      <w:marBottom w:val="0"/>
      <w:divBdr>
        <w:top w:val="none" w:sz="0" w:space="0" w:color="auto"/>
        <w:left w:val="none" w:sz="0" w:space="0" w:color="auto"/>
        <w:bottom w:val="none" w:sz="0" w:space="0" w:color="auto"/>
        <w:right w:val="none" w:sz="0" w:space="0" w:color="auto"/>
      </w:divBdr>
      <w:divsChild>
        <w:div w:id="148790533">
          <w:marLeft w:val="0"/>
          <w:marRight w:val="0"/>
          <w:marTop w:val="0"/>
          <w:marBottom w:val="120"/>
          <w:divBdr>
            <w:top w:val="none" w:sz="0" w:space="0" w:color="auto"/>
            <w:left w:val="none" w:sz="0" w:space="0" w:color="auto"/>
            <w:bottom w:val="none" w:sz="0" w:space="0" w:color="auto"/>
            <w:right w:val="none" w:sz="0" w:space="0" w:color="auto"/>
          </w:divBdr>
        </w:div>
        <w:div w:id="378087938">
          <w:marLeft w:val="0"/>
          <w:marRight w:val="0"/>
          <w:marTop w:val="0"/>
          <w:marBottom w:val="0"/>
          <w:divBdr>
            <w:top w:val="none" w:sz="0" w:space="0" w:color="auto"/>
            <w:left w:val="none" w:sz="0" w:space="0" w:color="auto"/>
            <w:bottom w:val="none" w:sz="0" w:space="0" w:color="auto"/>
            <w:right w:val="none" w:sz="0" w:space="0" w:color="auto"/>
          </w:divBdr>
          <w:divsChild>
            <w:div w:id="102313321">
              <w:marLeft w:val="0"/>
              <w:marRight w:val="0"/>
              <w:marTop w:val="0"/>
              <w:marBottom w:val="0"/>
              <w:divBdr>
                <w:top w:val="none" w:sz="0" w:space="0" w:color="auto"/>
                <w:left w:val="none" w:sz="0" w:space="0" w:color="auto"/>
                <w:bottom w:val="none" w:sz="0" w:space="0" w:color="auto"/>
                <w:right w:val="none" w:sz="0" w:space="0" w:color="auto"/>
              </w:divBdr>
            </w:div>
            <w:div w:id="111289326">
              <w:marLeft w:val="0"/>
              <w:marRight w:val="0"/>
              <w:marTop w:val="0"/>
              <w:marBottom w:val="0"/>
              <w:divBdr>
                <w:top w:val="none" w:sz="0" w:space="0" w:color="auto"/>
                <w:left w:val="none" w:sz="0" w:space="0" w:color="auto"/>
                <w:bottom w:val="none" w:sz="0" w:space="0" w:color="auto"/>
                <w:right w:val="none" w:sz="0" w:space="0" w:color="auto"/>
              </w:divBdr>
            </w:div>
            <w:div w:id="415788362">
              <w:marLeft w:val="0"/>
              <w:marRight w:val="0"/>
              <w:marTop w:val="0"/>
              <w:marBottom w:val="0"/>
              <w:divBdr>
                <w:top w:val="none" w:sz="0" w:space="0" w:color="auto"/>
                <w:left w:val="none" w:sz="0" w:space="0" w:color="auto"/>
                <w:bottom w:val="none" w:sz="0" w:space="0" w:color="auto"/>
                <w:right w:val="none" w:sz="0" w:space="0" w:color="auto"/>
              </w:divBdr>
            </w:div>
            <w:div w:id="846822901">
              <w:marLeft w:val="0"/>
              <w:marRight w:val="0"/>
              <w:marTop w:val="0"/>
              <w:marBottom w:val="0"/>
              <w:divBdr>
                <w:top w:val="none" w:sz="0" w:space="0" w:color="auto"/>
                <w:left w:val="none" w:sz="0" w:space="0" w:color="auto"/>
                <w:bottom w:val="none" w:sz="0" w:space="0" w:color="auto"/>
                <w:right w:val="none" w:sz="0" w:space="0" w:color="auto"/>
              </w:divBdr>
            </w:div>
            <w:div w:id="1019815824">
              <w:marLeft w:val="0"/>
              <w:marRight w:val="0"/>
              <w:marTop w:val="0"/>
              <w:marBottom w:val="0"/>
              <w:divBdr>
                <w:top w:val="none" w:sz="0" w:space="0" w:color="auto"/>
                <w:left w:val="none" w:sz="0" w:space="0" w:color="auto"/>
                <w:bottom w:val="none" w:sz="0" w:space="0" w:color="auto"/>
                <w:right w:val="none" w:sz="0" w:space="0" w:color="auto"/>
              </w:divBdr>
            </w:div>
            <w:div w:id="1205631081">
              <w:marLeft w:val="0"/>
              <w:marRight w:val="0"/>
              <w:marTop w:val="0"/>
              <w:marBottom w:val="0"/>
              <w:divBdr>
                <w:top w:val="none" w:sz="0" w:space="0" w:color="auto"/>
                <w:left w:val="none" w:sz="0" w:space="0" w:color="auto"/>
                <w:bottom w:val="none" w:sz="0" w:space="0" w:color="auto"/>
                <w:right w:val="none" w:sz="0" w:space="0" w:color="auto"/>
              </w:divBdr>
            </w:div>
            <w:div w:id="1418283756">
              <w:marLeft w:val="0"/>
              <w:marRight w:val="0"/>
              <w:marTop w:val="0"/>
              <w:marBottom w:val="0"/>
              <w:divBdr>
                <w:top w:val="none" w:sz="0" w:space="0" w:color="auto"/>
                <w:left w:val="none" w:sz="0" w:space="0" w:color="auto"/>
                <w:bottom w:val="none" w:sz="0" w:space="0" w:color="auto"/>
                <w:right w:val="none" w:sz="0" w:space="0" w:color="auto"/>
              </w:divBdr>
            </w:div>
            <w:div w:id="1685814691">
              <w:marLeft w:val="0"/>
              <w:marRight w:val="0"/>
              <w:marTop w:val="0"/>
              <w:marBottom w:val="0"/>
              <w:divBdr>
                <w:top w:val="none" w:sz="0" w:space="0" w:color="auto"/>
                <w:left w:val="none" w:sz="0" w:space="0" w:color="auto"/>
                <w:bottom w:val="none" w:sz="0" w:space="0" w:color="auto"/>
                <w:right w:val="none" w:sz="0" w:space="0" w:color="auto"/>
              </w:divBdr>
            </w:div>
            <w:div w:id="1876117226">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sChild>
        </w:div>
        <w:div w:id="570430366">
          <w:marLeft w:val="0"/>
          <w:marRight w:val="0"/>
          <w:marTop w:val="0"/>
          <w:marBottom w:val="120"/>
          <w:divBdr>
            <w:top w:val="none" w:sz="0" w:space="0" w:color="auto"/>
            <w:left w:val="none" w:sz="0" w:space="0" w:color="auto"/>
            <w:bottom w:val="none" w:sz="0" w:space="0" w:color="auto"/>
            <w:right w:val="none" w:sz="0" w:space="0" w:color="auto"/>
          </w:divBdr>
        </w:div>
        <w:div w:id="783883997">
          <w:marLeft w:val="0"/>
          <w:marRight w:val="0"/>
          <w:marTop w:val="0"/>
          <w:marBottom w:val="0"/>
          <w:divBdr>
            <w:top w:val="none" w:sz="0" w:space="0" w:color="auto"/>
            <w:left w:val="none" w:sz="0" w:space="0" w:color="auto"/>
            <w:bottom w:val="none" w:sz="0" w:space="0" w:color="auto"/>
            <w:right w:val="none" w:sz="0" w:space="0" w:color="auto"/>
          </w:divBdr>
          <w:divsChild>
            <w:div w:id="277638694">
              <w:marLeft w:val="0"/>
              <w:marRight w:val="0"/>
              <w:marTop w:val="0"/>
              <w:marBottom w:val="0"/>
              <w:divBdr>
                <w:top w:val="none" w:sz="0" w:space="0" w:color="auto"/>
                <w:left w:val="none" w:sz="0" w:space="0" w:color="auto"/>
                <w:bottom w:val="none" w:sz="0" w:space="0" w:color="auto"/>
                <w:right w:val="none" w:sz="0" w:space="0" w:color="auto"/>
              </w:divBdr>
            </w:div>
            <w:div w:id="1095050509">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1966622349">
              <w:marLeft w:val="0"/>
              <w:marRight w:val="0"/>
              <w:marTop w:val="0"/>
              <w:marBottom w:val="0"/>
              <w:divBdr>
                <w:top w:val="none" w:sz="0" w:space="0" w:color="auto"/>
                <w:left w:val="none" w:sz="0" w:space="0" w:color="auto"/>
                <w:bottom w:val="none" w:sz="0" w:space="0" w:color="auto"/>
                <w:right w:val="none" w:sz="0" w:space="0" w:color="auto"/>
              </w:divBdr>
            </w:div>
          </w:divsChild>
        </w:div>
        <w:div w:id="1322006779">
          <w:marLeft w:val="0"/>
          <w:marRight w:val="0"/>
          <w:marTop w:val="0"/>
          <w:marBottom w:val="0"/>
          <w:divBdr>
            <w:top w:val="none" w:sz="0" w:space="0" w:color="auto"/>
            <w:left w:val="none" w:sz="0" w:space="0" w:color="auto"/>
            <w:bottom w:val="none" w:sz="0" w:space="0" w:color="auto"/>
            <w:right w:val="none" w:sz="0" w:space="0" w:color="auto"/>
          </w:divBdr>
        </w:div>
      </w:divsChild>
    </w:div>
    <w:div w:id="64883493">
      <w:bodyDiv w:val="1"/>
      <w:marLeft w:val="0"/>
      <w:marRight w:val="0"/>
      <w:marTop w:val="0"/>
      <w:marBottom w:val="0"/>
      <w:divBdr>
        <w:top w:val="none" w:sz="0" w:space="0" w:color="auto"/>
        <w:left w:val="none" w:sz="0" w:space="0" w:color="auto"/>
        <w:bottom w:val="none" w:sz="0" w:space="0" w:color="auto"/>
        <w:right w:val="none" w:sz="0" w:space="0" w:color="auto"/>
      </w:divBdr>
    </w:div>
    <w:div w:id="85616177">
      <w:bodyDiv w:val="1"/>
      <w:marLeft w:val="0"/>
      <w:marRight w:val="0"/>
      <w:marTop w:val="0"/>
      <w:marBottom w:val="0"/>
      <w:divBdr>
        <w:top w:val="none" w:sz="0" w:space="0" w:color="auto"/>
        <w:left w:val="none" w:sz="0" w:space="0" w:color="auto"/>
        <w:bottom w:val="none" w:sz="0" w:space="0" w:color="auto"/>
        <w:right w:val="none" w:sz="0" w:space="0" w:color="auto"/>
      </w:divBdr>
    </w:div>
    <w:div w:id="85930449">
      <w:bodyDiv w:val="1"/>
      <w:marLeft w:val="0"/>
      <w:marRight w:val="0"/>
      <w:marTop w:val="0"/>
      <w:marBottom w:val="0"/>
      <w:divBdr>
        <w:top w:val="none" w:sz="0" w:space="0" w:color="auto"/>
        <w:left w:val="none" w:sz="0" w:space="0" w:color="auto"/>
        <w:bottom w:val="none" w:sz="0" w:space="0" w:color="auto"/>
        <w:right w:val="none" w:sz="0" w:space="0" w:color="auto"/>
      </w:divBdr>
    </w:div>
    <w:div w:id="88044168">
      <w:bodyDiv w:val="1"/>
      <w:marLeft w:val="0"/>
      <w:marRight w:val="0"/>
      <w:marTop w:val="0"/>
      <w:marBottom w:val="0"/>
      <w:divBdr>
        <w:top w:val="none" w:sz="0" w:space="0" w:color="auto"/>
        <w:left w:val="none" w:sz="0" w:space="0" w:color="auto"/>
        <w:bottom w:val="none" w:sz="0" w:space="0" w:color="auto"/>
        <w:right w:val="none" w:sz="0" w:space="0" w:color="auto"/>
      </w:divBdr>
      <w:divsChild>
        <w:div w:id="78909102">
          <w:marLeft w:val="0"/>
          <w:marRight w:val="0"/>
          <w:marTop w:val="0"/>
          <w:marBottom w:val="120"/>
          <w:divBdr>
            <w:top w:val="none" w:sz="0" w:space="0" w:color="auto"/>
            <w:left w:val="none" w:sz="0" w:space="0" w:color="auto"/>
            <w:bottom w:val="none" w:sz="0" w:space="0" w:color="auto"/>
            <w:right w:val="none" w:sz="0" w:space="0" w:color="auto"/>
          </w:divBdr>
        </w:div>
        <w:div w:id="469519262">
          <w:marLeft w:val="0"/>
          <w:marRight w:val="0"/>
          <w:marTop w:val="0"/>
          <w:marBottom w:val="12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sChild>
                <w:div w:id="395786368">
                  <w:marLeft w:val="0"/>
                  <w:marRight w:val="0"/>
                  <w:marTop w:val="0"/>
                  <w:marBottom w:val="0"/>
                  <w:divBdr>
                    <w:top w:val="none" w:sz="0" w:space="0" w:color="auto"/>
                    <w:left w:val="none" w:sz="0" w:space="0" w:color="auto"/>
                    <w:bottom w:val="none" w:sz="0" w:space="0" w:color="auto"/>
                    <w:right w:val="none" w:sz="0" w:space="0" w:color="auto"/>
                  </w:divBdr>
                </w:div>
                <w:div w:id="519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5039">
          <w:marLeft w:val="0"/>
          <w:marRight w:val="0"/>
          <w:marTop w:val="0"/>
          <w:marBottom w:val="120"/>
          <w:divBdr>
            <w:top w:val="none" w:sz="0" w:space="0" w:color="auto"/>
            <w:left w:val="none" w:sz="0" w:space="0" w:color="auto"/>
            <w:bottom w:val="none" w:sz="0" w:space="0" w:color="auto"/>
            <w:right w:val="none" w:sz="0" w:space="0" w:color="auto"/>
          </w:divBdr>
          <w:divsChild>
            <w:div w:id="1152217337">
              <w:marLeft w:val="0"/>
              <w:marRight w:val="0"/>
              <w:marTop w:val="0"/>
              <w:marBottom w:val="0"/>
              <w:divBdr>
                <w:top w:val="none" w:sz="0" w:space="0" w:color="auto"/>
                <w:left w:val="none" w:sz="0" w:space="0" w:color="auto"/>
                <w:bottom w:val="none" w:sz="0" w:space="0" w:color="auto"/>
                <w:right w:val="none" w:sz="0" w:space="0" w:color="auto"/>
              </w:divBdr>
              <w:divsChild>
                <w:div w:id="746148641">
                  <w:marLeft w:val="0"/>
                  <w:marRight w:val="0"/>
                  <w:marTop w:val="0"/>
                  <w:marBottom w:val="0"/>
                  <w:divBdr>
                    <w:top w:val="none" w:sz="0" w:space="0" w:color="auto"/>
                    <w:left w:val="none" w:sz="0" w:space="0" w:color="auto"/>
                    <w:bottom w:val="none" w:sz="0" w:space="0" w:color="auto"/>
                    <w:right w:val="none" w:sz="0" w:space="0" w:color="auto"/>
                  </w:divBdr>
                </w:div>
                <w:div w:id="905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148">
          <w:marLeft w:val="0"/>
          <w:marRight w:val="0"/>
          <w:marTop w:val="0"/>
          <w:marBottom w:val="0"/>
          <w:divBdr>
            <w:top w:val="none" w:sz="0" w:space="0" w:color="auto"/>
            <w:left w:val="none" w:sz="0" w:space="0" w:color="auto"/>
            <w:bottom w:val="none" w:sz="0" w:space="0" w:color="auto"/>
            <w:right w:val="none" w:sz="0" w:space="0" w:color="auto"/>
          </w:divBdr>
          <w:divsChild>
            <w:div w:id="327368216">
              <w:marLeft w:val="0"/>
              <w:marRight w:val="0"/>
              <w:marTop w:val="0"/>
              <w:marBottom w:val="0"/>
              <w:divBdr>
                <w:top w:val="none" w:sz="0" w:space="0" w:color="auto"/>
                <w:left w:val="none" w:sz="0" w:space="0" w:color="auto"/>
                <w:bottom w:val="none" w:sz="0" w:space="0" w:color="auto"/>
                <w:right w:val="none" w:sz="0" w:space="0" w:color="auto"/>
              </w:divBdr>
            </w:div>
          </w:divsChild>
        </w:div>
        <w:div w:id="758253852">
          <w:marLeft w:val="0"/>
          <w:marRight w:val="0"/>
          <w:marTop w:val="0"/>
          <w:marBottom w:val="120"/>
          <w:divBdr>
            <w:top w:val="none" w:sz="0" w:space="0" w:color="auto"/>
            <w:left w:val="none" w:sz="0" w:space="0" w:color="auto"/>
            <w:bottom w:val="none" w:sz="0" w:space="0" w:color="auto"/>
            <w:right w:val="none" w:sz="0" w:space="0" w:color="auto"/>
          </w:divBdr>
          <w:divsChild>
            <w:div w:id="1167869297">
              <w:marLeft w:val="0"/>
              <w:marRight w:val="0"/>
              <w:marTop w:val="0"/>
              <w:marBottom w:val="0"/>
              <w:divBdr>
                <w:top w:val="none" w:sz="0" w:space="0" w:color="auto"/>
                <w:left w:val="none" w:sz="0" w:space="0" w:color="auto"/>
                <w:bottom w:val="none" w:sz="0" w:space="0" w:color="auto"/>
                <w:right w:val="none" w:sz="0" w:space="0" w:color="auto"/>
              </w:divBdr>
              <w:divsChild>
                <w:div w:id="65694251">
                  <w:marLeft w:val="0"/>
                  <w:marRight w:val="0"/>
                  <w:marTop w:val="0"/>
                  <w:marBottom w:val="0"/>
                  <w:divBdr>
                    <w:top w:val="none" w:sz="0" w:space="0" w:color="auto"/>
                    <w:left w:val="none" w:sz="0" w:space="0" w:color="auto"/>
                    <w:bottom w:val="none" w:sz="0" w:space="0" w:color="auto"/>
                    <w:right w:val="none" w:sz="0" w:space="0" w:color="auto"/>
                  </w:divBdr>
                </w:div>
                <w:div w:id="91247620">
                  <w:marLeft w:val="0"/>
                  <w:marRight w:val="0"/>
                  <w:marTop w:val="0"/>
                  <w:marBottom w:val="0"/>
                  <w:divBdr>
                    <w:top w:val="none" w:sz="0" w:space="0" w:color="auto"/>
                    <w:left w:val="none" w:sz="0" w:space="0" w:color="auto"/>
                    <w:bottom w:val="none" w:sz="0" w:space="0" w:color="auto"/>
                    <w:right w:val="none" w:sz="0" w:space="0" w:color="auto"/>
                  </w:divBdr>
                </w:div>
                <w:div w:id="384794616">
                  <w:marLeft w:val="0"/>
                  <w:marRight w:val="0"/>
                  <w:marTop w:val="0"/>
                  <w:marBottom w:val="0"/>
                  <w:divBdr>
                    <w:top w:val="none" w:sz="0" w:space="0" w:color="auto"/>
                    <w:left w:val="none" w:sz="0" w:space="0" w:color="auto"/>
                    <w:bottom w:val="none" w:sz="0" w:space="0" w:color="auto"/>
                    <w:right w:val="none" w:sz="0" w:space="0" w:color="auto"/>
                  </w:divBdr>
                </w:div>
                <w:div w:id="10478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4595">
          <w:marLeft w:val="0"/>
          <w:marRight w:val="0"/>
          <w:marTop w:val="0"/>
          <w:marBottom w:val="120"/>
          <w:divBdr>
            <w:top w:val="none" w:sz="0" w:space="0" w:color="auto"/>
            <w:left w:val="none" w:sz="0" w:space="0" w:color="auto"/>
            <w:bottom w:val="none" w:sz="0" w:space="0" w:color="auto"/>
            <w:right w:val="none" w:sz="0" w:space="0" w:color="auto"/>
          </w:divBdr>
        </w:div>
        <w:div w:id="1647274985">
          <w:marLeft w:val="0"/>
          <w:marRight w:val="0"/>
          <w:marTop w:val="0"/>
          <w:marBottom w:val="120"/>
          <w:divBdr>
            <w:top w:val="none" w:sz="0" w:space="0" w:color="auto"/>
            <w:left w:val="none" w:sz="0" w:space="0" w:color="auto"/>
            <w:bottom w:val="none" w:sz="0" w:space="0" w:color="auto"/>
            <w:right w:val="none" w:sz="0" w:space="0" w:color="auto"/>
          </w:divBdr>
          <w:divsChild>
            <w:div w:id="2129658753">
              <w:marLeft w:val="0"/>
              <w:marRight w:val="0"/>
              <w:marTop w:val="0"/>
              <w:marBottom w:val="0"/>
              <w:divBdr>
                <w:top w:val="none" w:sz="0" w:space="0" w:color="auto"/>
                <w:left w:val="none" w:sz="0" w:space="0" w:color="auto"/>
                <w:bottom w:val="none" w:sz="0" w:space="0" w:color="auto"/>
                <w:right w:val="none" w:sz="0" w:space="0" w:color="auto"/>
              </w:divBdr>
              <w:divsChild>
                <w:div w:id="396587954">
                  <w:marLeft w:val="0"/>
                  <w:marRight w:val="0"/>
                  <w:marTop w:val="0"/>
                  <w:marBottom w:val="0"/>
                  <w:divBdr>
                    <w:top w:val="none" w:sz="0" w:space="0" w:color="auto"/>
                    <w:left w:val="none" w:sz="0" w:space="0" w:color="auto"/>
                    <w:bottom w:val="none" w:sz="0" w:space="0" w:color="auto"/>
                    <w:right w:val="none" w:sz="0" w:space="0" w:color="auto"/>
                  </w:divBdr>
                </w:div>
                <w:div w:id="529883117">
                  <w:marLeft w:val="0"/>
                  <w:marRight w:val="0"/>
                  <w:marTop w:val="0"/>
                  <w:marBottom w:val="0"/>
                  <w:divBdr>
                    <w:top w:val="none" w:sz="0" w:space="0" w:color="auto"/>
                    <w:left w:val="none" w:sz="0" w:space="0" w:color="auto"/>
                    <w:bottom w:val="none" w:sz="0" w:space="0" w:color="auto"/>
                    <w:right w:val="none" w:sz="0" w:space="0" w:color="auto"/>
                  </w:divBdr>
                </w:div>
                <w:div w:id="1028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743">
          <w:marLeft w:val="0"/>
          <w:marRight w:val="0"/>
          <w:marTop w:val="0"/>
          <w:marBottom w:val="120"/>
          <w:divBdr>
            <w:top w:val="none" w:sz="0" w:space="0" w:color="auto"/>
            <w:left w:val="none" w:sz="0" w:space="0" w:color="auto"/>
            <w:bottom w:val="none" w:sz="0" w:space="0" w:color="auto"/>
            <w:right w:val="none" w:sz="0" w:space="0" w:color="auto"/>
          </w:divBdr>
          <w:divsChild>
            <w:div w:id="2143231304">
              <w:marLeft w:val="0"/>
              <w:marRight w:val="0"/>
              <w:marTop w:val="0"/>
              <w:marBottom w:val="0"/>
              <w:divBdr>
                <w:top w:val="none" w:sz="0" w:space="0" w:color="auto"/>
                <w:left w:val="none" w:sz="0" w:space="0" w:color="auto"/>
                <w:bottom w:val="none" w:sz="0" w:space="0" w:color="auto"/>
                <w:right w:val="none" w:sz="0" w:space="0" w:color="auto"/>
              </w:divBdr>
            </w:div>
          </w:divsChild>
        </w:div>
        <w:div w:id="2124886056">
          <w:marLeft w:val="0"/>
          <w:marRight w:val="0"/>
          <w:marTop w:val="0"/>
          <w:marBottom w:val="120"/>
          <w:divBdr>
            <w:top w:val="none" w:sz="0" w:space="0" w:color="auto"/>
            <w:left w:val="none" w:sz="0" w:space="0" w:color="auto"/>
            <w:bottom w:val="none" w:sz="0" w:space="0" w:color="auto"/>
            <w:right w:val="none" w:sz="0" w:space="0" w:color="auto"/>
          </w:divBdr>
        </w:div>
      </w:divsChild>
    </w:div>
    <w:div w:id="88696053">
      <w:bodyDiv w:val="1"/>
      <w:marLeft w:val="0"/>
      <w:marRight w:val="0"/>
      <w:marTop w:val="0"/>
      <w:marBottom w:val="0"/>
      <w:divBdr>
        <w:top w:val="none" w:sz="0" w:space="0" w:color="auto"/>
        <w:left w:val="none" w:sz="0" w:space="0" w:color="auto"/>
        <w:bottom w:val="none" w:sz="0" w:space="0" w:color="auto"/>
        <w:right w:val="none" w:sz="0" w:space="0" w:color="auto"/>
      </w:divBdr>
    </w:div>
    <w:div w:id="88746704">
      <w:bodyDiv w:val="1"/>
      <w:marLeft w:val="0"/>
      <w:marRight w:val="0"/>
      <w:marTop w:val="0"/>
      <w:marBottom w:val="0"/>
      <w:divBdr>
        <w:top w:val="none" w:sz="0" w:space="0" w:color="auto"/>
        <w:left w:val="none" w:sz="0" w:space="0" w:color="auto"/>
        <w:bottom w:val="none" w:sz="0" w:space="0" w:color="auto"/>
        <w:right w:val="none" w:sz="0" w:space="0" w:color="auto"/>
      </w:divBdr>
      <w:divsChild>
        <w:div w:id="451823160">
          <w:marLeft w:val="0"/>
          <w:marRight w:val="0"/>
          <w:marTop w:val="0"/>
          <w:marBottom w:val="0"/>
          <w:divBdr>
            <w:top w:val="none" w:sz="0" w:space="0" w:color="auto"/>
            <w:left w:val="none" w:sz="0" w:space="0" w:color="auto"/>
            <w:bottom w:val="none" w:sz="0" w:space="0" w:color="auto"/>
            <w:right w:val="none" w:sz="0" w:space="0" w:color="auto"/>
          </w:divBdr>
        </w:div>
        <w:div w:id="782187937">
          <w:marLeft w:val="0"/>
          <w:marRight w:val="0"/>
          <w:marTop w:val="0"/>
          <w:marBottom w:val="0"/>
          <w:divBdr>
            <w:top w:val="none" w:sz="0" w:space="0" w:color="auto"/>
            <w:left w:val="none" w:sz="0" w:space="0" w:color="auto"/>
            <w:bottom w:val="none" w:sz="0" w:space="0" w:color="auto"/>
            <w:right w:val="none" w:sz="0" w:space="0" w:color="auto"/>
          </w:divBdr>
        </w:div>
        <w:div w:id="977420341">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 w:id="1156991985">
          <w:marLeft w:val="0"/>
          <w:marRight w:val="0"/>
          <w:marTop w:val="0"/>
          <w:marBottom w:val="0"/>
          <w:divBdr>
            <w:top w:val="none" w:sz="0" w:space="0" w:color="auto"/>
            <w:left w:val="none" w:sz="0" w:space="0" w:color="auto"/>
            <w:bottom w:val="none" w:sz="0" w:space="0" w:color="auto"/>
            <w:right w:val="none" w:sz="0" w:space="0" w:color="auto"/>
          </w:divBdr>
        </w:div>
        <w:div w:id="1264611345">
          <w:marLeft w:val="0"/>
          <w:marRight w:val="0"/>
          <w:marTop w:val="0"/>
          <w:marBottom w:val="0"/>
          <w:divBdr>
            <w:top w:val="none" w:sz="0" w:space="0" w:color="auto"/>
            <w:left w:val="none" w:sz="0" w:space="0" w:color="auto"/>
            <w:bottom w:val="none" w:sz="0" w:space="0" w:color="auto"/>
            <w:right w:val="none" w:sz="0" w:space="0" w:color="auto"/>
          </w:divBdr>
        </w:div>
        <w:div w:id="1351835824">
          <w:marLeft w:val="0"/>
          <w:marRight w:val="0"/>
          <w:marTop w:val="0"/>
          <w:marBottom w:val="0"/>
          <w:divBdr>
            <w:top w:val="none" w:sz="0" w:space="0" w:color="auto"/>
            <w:left w:val="none" w:sz="0" w:space="0" w:color="auto"/>
            <w:bottom w:val="none" w:sz="0" w:space="0" w:color="auto"/>
            <w:right w:val="none" w:sz="0" w:space="0" w:color="auto"/>
          </w:divBdr>
        </w:div>
        <w:div w:id="1446578005">
          <w:marLeft w:val="0"/>
          <w:marRight w:val="0"/>
          <w:marTop w:val="0"/>
          <w:marBottom w:val="0"/>
          <w:divBdr>
            <w:top w:val="none" w:sz="0" w:space="0" w:color="auto"/>
            <w:left w:val="none" w:sz="0" w:space="0" w:color="auto"/>
            <w:bottom w:val="none" w:sz="0" w:space="0" w:color="auto"/>
            <w:right w:val="none" w:sz="0" w:space="0" w:color="auto"/>
          </w:divBdr>
        </w:div>
        <w:div w:id="1474592184">
          <w:marLeft w:val="0"/>
          <w:marRight w:val="0"/>
          <w:marTop w:val="0"/>
          <w:marBottom w:val="0"/>
          <w:divBdr>
            <w:top w:val="none" w:sz="0" w:space="0" w:color="auto"/>
            <w:left w:val="none" w:sz="0" w:space="0" w:color="auto"/>
            <w:bottom w:val="none" w:sz="0" w:space="0" w:color="auto"/>
            <w:right w:val="none" w:sz="0" w:space="0" w:color="auto"/>
          </w:divBdr>
        </w:div>
        <w:div w:id="1665429667">
          <w:marLeft w:val="0"/>
          <w:marRight w:val="0"/>
          <w:marTop w:val="0"/>
          <w:marBottom w:val="0"/>
          <w:divBdr>
            <w:top w:val="none" w:sz="0" w:space="0" w:color="auto"/>
            <w:left w:val="none" w:sz="0" w:space="0" w:color="auto"/>
            <w:bottom w:val="none" w:sz="0" w:space="0" w:color="auto"/>
            <w:right w:val="none" w:sz="0" w:space="0" w:color="auto"/>
          </w:divBdr>
        </w:div>
        <w:div w:id="1719621776">
          <w:marLeft w:val="0"/>
          <w:marRight w:val="0"/>
          <w:marTop w:val="0"/>
          <w:marBottom w:val="0"/>
          <w:divBdr>
            <w:top w:val="none" w:sz="0" w:space="0" w:color="auto"/>
            <w:left w:val="none" w:sz="0" w:space="0" w:color="auto"/>
            <w:bottom w:val="none" w:sz="0" w:space="0" w:color="auto"/>
            <w:right w:val="none" w:sz="0" w:space="0" w:color="auto"/>
          </w:divBdr>
        </w:div>
        <w:div w:id="1993636766">
          <w:marLeft w:val="0"/>
          <w:marRight w:val="0"/>
          <w:marTop w:val="0"/>
          <w:marBottom w:val="0"/>
          <w:divBdr>
            <w:top w:val="none" w:sz="0" w:space="0" w:color="auto"/>
            <w:left w:val="none" w:sz="0" w:space="0" w:color="auto"/>
            <w:bottom w:val="none" w:sz="0" w:space="0" w:color="auto"/>
            <w:right w:val="none" w:sz="0" w:space="0" w:color="auto"/>
          </w:divBdr>
        </w:div>
        <w:div w:id="2106655806">
          <w:marLeft w:val="0"/>
          <w:marRight w:val="0"/>
          <w:marTop w:val="0"/>
          <w:marBottom w:val="0"/>
          <w:divBdr>
            <w:top w:val="none" w:sz="0" w:space="0" w:color="auto"/>
            <w:left w:val="none" w:sz="0" w:space="0" w:color="auto"/>
            <w:bottom w:val="none" w:sz="0" w:space="0" w:color="auto"/>
            <w:right w:val="none" w:sz="0" w:space="0" w:color="auto"/>
          </w:divBdr>
        </w:div>
      </w:divsChild>
    </w:div>
    <w:div w:id="102499506">
      <w:bodyDiv w:val="1"/>
      <w:marLeft w:val="0"/>
      <w:marRight w:val="0"/>
      <w:marTop w:val="0"/>
      <w:marBottom w:val="0"/>
      <w:divBdr>
        <w:top w:val="none" w:sz="0" w:space="0" w:color="auto"/>
        <w:left w:val="none" w:sz="0" w:space="0" w:color="auto"/>
        <w:bottom w:val="none" w:sz="0" w:space="0" w:color="auto"/>
        <w:right w:val="none" w:sz="0" w:space="0" w:color="auto"/>
      </w:divBdr>
    </w:div>
    <w:div w:id="103236274">
      <w:bodyDiv w:val="1"/>
      <w:marLeft w:val="0"/>
      <w:marRight w:val="0"/>
      <w:marTop w:val="0"/>
      <w:marBottom w:val="0"/>
      <w:divBdr>
        <w:top w:val="none" w:sz="0" w:space="0" w:color="auto"/>
        <w:left w:val="none" w:sz="0" w:space="0" w:color="auto"/>
        <w:bottom w:val="none" w:sz="0" w:space="0" w:color="auto"/>
        <w:right w:val="none" w:sz="0" w:space="0" w:color="auto"/>
      </w:divBdr>
    </w:div>
    <w:div w:id="113717826">
      <w:bodyDiv w:val="1"/>
      <w:marLeft w:val="0"/>
      <w:marRight w:val="0"/>
      <w:marTop w:val="0"/>
      <w:marBottom w:val="0"/>
      <w:divBdr>
        <w:top w:val="none" w:sz="0" w:space="0" w:color="auto"/>
        <w:left w:val="none" w:sz="0" w:space="0" w:color="auto"/>
        <w:bottom w:val="none" w:sz="0" w:space="0" w:color="auto"/>
        <w:right w:val="none" w:sz="0" w:space="0" w:color="auto"/>
      </w:divBdr>
    </w:div>
    <w:div w:id="116604626">
      <w:bodyDiv w:val="1"/>
      <w:marLeft w:val="0"/>
      <w:marRight w:val="0"/>
      <w:marTop w:val="0"/>
      <w:marBottom w:val="0"/>
      <w:divBdr>
        <w:top w:val="none" w:sz="0" w:space="0" w:color="auto"/>
        <w:left w:val="none" w:sz="0" w:space="0" w:color="auto"/>
        <w:bottom w:val="none" w:sz="0" w:space="0" w:color="auto"/>
        <w:right w:val="none" w:sz="0" w:space="0" w:color="auto"/>
      </w:divBdr>
    </w:div>
    <w:div w:id="126557265">
      <w:bodyDiv w:val="1"/>
      <w:marLeft w:val="0"/>
      <w:marRight w:val="0"/>
      <w:marTop w:val="0"/>
      <w:marBottom w:val="0"/>
      <w:divBdr>
        <w:top w:val="none" w:sz="0" w:space="0" w:color="auto"/>
        <w:left w:val="none" w:sz="0" w:space="0" w:color="auto"/>
        <w:bottom w:val="none" w:sz="0" w:space="0" w:color="auto"/>
        <w:right w:val="none" w:sz="0" w:space="0" w:color="auto"/>
      </w:divBdr>
    </w:div>
    <w:div w:id="151602328">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160510682">
      <w:bodyDiv w:val="1"/>
      <w:marLeft w:val="0"/>
      <w:marRight w:val="0"/>
      <w:marTop w:val="0"/>
      <w:marBottom w:val="0"/>
      <w:divBdr>
        <w:top w:val="none" w:sz="0" w:space="0" w:color="auto"/>
        <w:left w:val="none" w:sz="0" w:space="0" w:color="auto"/>
        <w:bottom w:val="none" w:sz="0" w:space="0" w:color="auto"/>
        <w:right w:val="none" w:sz="0" w:space="0" w:color="auto"/>
      </w:divBdr>
    </w:div>
    <w:div w:id="163982046">
      <w:bodyDiv w:val="1"/>
      <w:marLeft w:val="0"/>
      <w:marRight w:val="0"/>
      <w:marTop w:val="0"/>
      <w:marBottom w:val="0"/>
      <w:divBdr>
        <w:top w:val="none" w:sz="0" w:space="0" w:color="auto"/>
        <w:left w:val="none" w:sz="0" w:space="0" w:color="auto"/>
        <w:bottom w:val="none" w:sz="0" w:space="0" w:color="auto"/>
        <w:right w:val="none" w:sz="0" w:space="0" w:color="auto"/>
      </w:divBdr>
    </w:div>
    <w:div w:id="165217665">
      <w:bodyDiv w:val="1"/>
      <w:marLeft w:val="0"/>
      <w:marRight w:val="0"/>
      <w:marTop w:val="0"/>
      <w:marBottom w:val="0"/>
      <w:divBdr>
        <w:top w:val="none" w:sz="0" w:space="0" w:color="auto"/>
        <w:left w:val="none" w:sz="0" w:space="0" w:color="auto"/>
        <w:bottom w:val="none" w:sz="0" w:space="0" w:color="auto"/>
        <w:right w:val="none" w:sz="0" w:space="0" w:color="auto"/>
      </w:divBdr>
    </w:div>
    <w:div w:id="171576467">
      <w:bodyDiv w:val="1"/>
      <w:marLeft w:val="0"/>
      <w:marRight w:val="0"/>
      <w:marTop w:val="0"/>
      <w:marBottom w:val="0"/>
      <w:divBdr>
        <w:top w:val="none" w:sz="0" w:space="0" w:color="auto"/>
        <w:left w:val="none" w:sz="0" w:space="0" w:color="auto"/>
        <w:bottom w:val="none" w:sz="0" w:space="0" w:color="auto"/>
        <w:right w:val="none" w:sz="0" w:space="0" w:color="auto"/>
      </w:divBdr>
    </w:div>
    <w:div w:id="175197589">
      <w:bodyDiv w:val="1"/>
      <w:marLeft w:val="0"/>
      <w:marRight w:val="0"/>
      <w:marTop w:val="0"/>
      <w:marBottom w:val="0"/>
      <w:divBdr>
        <w:top w:val="none" w:sz="0" w:space="0" w:color="auto"/>
        <w:left w:val="none" w:sz="0" w:space="0" w:color="auto"/>
        <w:bottom w:val="none" w:sz="0" w:space="0" w:color="auto"/>
        <w:right w:val="none" w:sz="0" w:space="0" w:color="auto"/>
      </w:divBdr>
    </w:div>
    <w:div w:id="188877216">
      <w:bodyDiv w:val="1"/>
      <w:marLeft w:val="0"/>
      <w:marRight w:val="0"/>
      <w:marTop w:val="0"/>
      <w:marBottom w:val="0"/>
      <w:divBdr>
        <w:top w:val="none" w:sz="0" w:space="0" w:color="auto"/>
        <w:left w:val="none" w:sz="0" w:space="0" w:color="auto"/>
        <w:bottom w:val="none" w:sz="0" w:space="0" w:color="auto"/>
        <w:right w:val="none" w:sz="0" w:space="0" w:color="auto"/>
      </w:divBdr>
      <w:divsChild>
        <w:div w:id="245071679">
          <w:marLeft w:val="0"/>
          <w:marRight w:val="0"/>
          <w:marTop w:val="0"/>
          <w:marBottom w:val="180"/>
          <w:divBdr>
            <w:top w:val="none" w:sz="0" w:space="0" w:color="auto"/>
            <w:left w:val="none" w:sz="0" w:space="0" w:color="auto"/>
            <w:bottom w:val="none" w:sz="0" w:space="0" w:color="auto"/>
            <w:right w:val="none" w:sz="0" w:space="0" w:color="auto"/>
          </w:divBdr>
        </w:div>
        <w:div w:id="281037372">
          <w:marLeft w:val="0"/>
          <w:marRight w:val="0"/>
          <w:marTop w:val="0"/>
          <w:marBottom w:val="180"/>
          <w:divBdr>
            <w:top w:val="none" w:sz="0" w:space="0" w:color="auto"/>
            <w:left w:val="none" w:sz="0" w:space="0" w:color="auto"/>
            <w:bottom w:val="none" w:sz="0" w:space="0" w:color="auto"/>
            <w:right w:val="none" w:sz="0" w:space="0" w:color="auto"/>
          </w:divBdr>
        </w:div>
        <w:div w:id="723985344">
          <w:marLeft w:val="0"/>
          <w:marRight w:val="0"/>
          <w:marTop w:val="0"/>
          <w:marBottom w:val="180"/>
          <w:divBdr>
            <w:top w:val="none" w:sz="0" w:space="0" w:color="auto"/>
            <w:left w:val="none" w:sz="0" w:space="0" w:color="auto"/>
            <w:bottom w:val="none" w:sz="0" w:space="0" w:color="auto"/>
            <w:right w:val="none" w:sz="0" w:space="0" w:color="auto"/>
          </w:divBdr>
        </w:div>
        <w:div w:id="774522586">
          <w:marLeft w:val="0"/>
          <w:marRight w:val="0"/>
          <w:marTop w:val="0"/>
          <w:marBottom w:val="180"/>
          <w:divBdr>
            <w:top w:val="none" w:sz="0" w:space="0" w:color="auto"/>
            <w:left w:val="none" w:sz="0" w:space="0" w:color="auto"/>
            <w:bottom w:val="none" w:sz="0" w:space="0" w:color="auto"/>
            <w:right w:val="none" w:sz="0" w:space="0" w:color="auto"/>
          </w:divBdr>
        </w:div>
        <w:div w:id="793138168">
          <w:marLeft w:val="0"/>
          <w:marRight w:val="0"/>
          <w:marTop w:val="0"/>
          <w:marBottom w:val="180"/>
          <w:divBdr>
            <w:top w:val="none" w:sz="0" w:space="0" w:color="auto"/>
            <w:left w:val="none" w:sz="0" w:space="0" w:color="auto"/>
            <w:bottom w:val="none" w:sz="0" w:space="0" w:color="auto"/>
            <w:right w:val="none" w:sz="0" w:space="0" w:color="auto"/>
          </w:divBdr>
        </w:div>
        <w:div w:id="2123961666">
          <w:marLeft w:val="0"/>
          <w:marRight w:val="0"/>
          <w:marTop w:val="0"/>
          <w:marBottom w:val="0"/>
          <w:divBdr>
            <w:top w:val="none" w:sz="0" w:space="0" w:color="auto"/>
            <w:left w:val="none" w:sz="0" w:space="0" w:color="auto"/>
            <w:bottom w:val="none" w:sz="0" w:space="0" w:color="auto"/>
            <w:right w:val="none" w:sz="0" w:space="0" w:color="auto"/>
          </w:divBdr>
        </w:div>
      </w:divsChild>
    </w:div>
    <w:div w:id="195890103">
      <w:bodyDiv w:val="1"/>
      <w:marLeft w:val="0"/>
      <w:marRight w:val="0"/>
      <w:marTop w:val="0"/>
      <w:marBottom w:val="0"/>
      <w:divBdr>
        <w:top w:val="none" w:sz="0" w:space="0" w:color="auto"/>
        <w:left w:val="none" w:sz="0" w:space="0" w:color="auto"/>
        <w:bottom w:val="none" w:sz="0" w:space="0" w:color="auto"/>
        <w:right w:val="none" w:sz="0" w:space="0" w:color="auto"/>
      </w:divBdr>
    </w:div>
    <w:div w:id="227110623">
      <w:bodyDiv w:val="1"/>
      <w:marLeft w:val="0"/>
      <w:marRight w:val="0"/>
      <w:marTop w:val="0"/>
      <w:marBottom w:val="0"/>
      <w:divBdr>
        <w:top w:val="none" w:sz="0" w:space="0" w:color="auto"/>
        <w:left w:val="none" w:sz="0" w:space="0" w:color="auto"/>
        <w:bottom w:val="none" w:sz="0" w:space="0" w:color="auto"/>
        <w:right w:val="none" w:sz="0" w:space="0" w:color="auto"/>
      </w:divBdr>
    </w:div>
    <w:div w:id="243151853">
      <w:bodyDiv w:val="1"/>
      <w:marLeft w:val="0"/>
      <w:marRight w:val="0"/>
      <w:marTop w:val="0"/>
      <w:marBottom w:val="0"/>
      <w:divBdr>
        <w:top w:val="none" w:sz="0" w:space="0" w:color="auto"/>
        <w:left w:val="none" w:sz="0" w:space="0" w:color="auto"/>
        <w:bottom w:val="none" w:sz="0" w:space="0" w:color="auto"/>
        <w:right w:val="none" w:sz="0" w:space="0" w:color="auto"/>
      </w:divBdr>
    </w:div>
    <w:div w:id="243346541">
      <w:bodyDiv w:val="1"/>
      <w:marLeft w:val="0"/>
      <w:marRight w:val="0"/>
      <w:marTop w:val="0"/>
      <w:marBottom w:val="0"/>
      <w:divBdr>
        <w:top w:val="none" w:sz="0" w:space="0" w:color="auto"/>
        <w:left w:val="none" w:sz="0" w:space="0" w:color="auto"/>
        <w:bottom w:val="none" w:sz="0" w:space="0" w:color="auto"/>
        <w:right w:val="none" w:sz="0" w:space="0" w:color="auto"/>
      </w:divBdr>
    </w:div>
    <w:div w:id="249319802">
      <w:bodyDiv w:val="1"/>
      <w:marLeft w:val="0"/>
      <w:marRight w:val="0"/>
      <w:marTop w:val="0"/>
      <w:marBottom w:val="0"/>
      <w:divBdr>
        <w:top w:val="none" w:sz="0" w:space="0" w:color="auto"/>
        <w:left w:val="none" w:sz="0" w:space="0" w:color="auto"/>
        <w:bottom w:val="none" w:sz="0" w:space="0" w:color="auto"/>
        <w:right w:val="none" w:sz="0" w:space="0" w:color="auto"/>
      </w:divBdr>
    </w:div>
    <w:div w:id="251596657">
      <w:bodyDiv w:val="1"/>
      <w:marLeft w:val="0"/>
      <w:marRight w:val="0"/>
      <w:marTop w:val="0"/>
      <w:marBottom w:val="0"/>
      <w:divBdr>
        <w:top w:val="none" w:sz="0" w:space="0" w:color="auto"/>
        <w:left w:val="none" w:sz="0" w:space="0" w:color="auto"/>
        <w:bottom w:val="none" w:sz="0" w:space="0" w:color="auto"/>
        <w:right w:val="none" w:sz="0" w:space="0" w:color="auto"/>
      </w:divBdr>
    </w:div>
    <w:div w:id="266668073">
      <w:bodyDiv w:val="1"/>
      <w:marLeft w:val="0"/>
      <w:marRight w:val="0"/>
      <w:marTop w:val="0"/>
      <w:marBottom w:val="0"/>
      <w:divBdr>
        <w:top w:val="none" w:sz="0" w:space="0" w:color="auto"/>
        <w:left w:val="none" w:sz="0" w:space="0" w:color="auto"/>
        <w:bottom w:val="none" w:sz="0" w:space="0" w:color="auto"/>
        <w:right w:val="none" w:sz="0" w:space="0" w:color="auto"/>
      </w:divBdr>
    </w:div>
    <w:div w:id="286275159">
      <w:bodyDiv w:val="1"/>
      <w:marLeft w:val="0"/>
      <w:marRight w:val="0"/>
      <w:marTop w:val="0"/>
      <w:marBottom w:val="0"/>
      <w:divBdr>
        <w:top w:val="none" w:sz="0" w:space="0" w:color="auto"/>
        <w:left w:val="none" w:sz="0" w:space="0" w:color="auto"/>
        <w:bottom w:val="none" w:sz="0" w:space="0" w:color="auto"/>
        <w:right w:val="none" w:sz="0" w:space="0" w:color="auto"/>
      </w:divBdr>
    </w:div>
    <w:div w:id="313798676">
      <w:bodyDiv w:val="1"/>
      <w:marLeft w:val="0"/>
      <w:marRight w:val="0"/>
      <w:marTop w:val="0"/>
      <w:marBottom w:val="0"/>
      <w:divBdr>
        <w:top w:val="none" w:sz="0" w:space="0" w:color="auto"/>
        <w:left w:val="none" w:sz="0" w:space="0" w:color="auto"/>
        <w:bottom w:val="none" w:sz="0" w:space="0" w:color="auto"/>
        <w:right w:val="none" w:sz="0" w:space="0" w:color="auto"/>
      </w:divBdr>
    </w:div>
    <w:div w:id="334185905">
      <w:bodyDiv w:val="1"/>
      <w:marLeft w:val="0"/>
      <w:marRight w:val="0"/>
      <w:marTop w:val="0"/>
      <w:marBottom w:val="0"/>
      <w:divBdr>
        <w:top w:val="none" w:sz="0" w:space="0" w:color="auto"/>
        <w:left w:val="none" w:sz="0" w:space="0" w:color="auto"/>
        <w:bottom w:val="none" w:sz="0" w:space="0" w:color="auto"/>
        <w:right w:val="none" w:sz="0" w:space="0" w:color="auto"/>
      </w:divBdr>
    </w:div>
    <w:div w:id="341515370">
      <w:bodyDiv w:val="1"/>
      <w:marLeft w:val="0"/>
      <w:marRight w:val="0"/>
      <w:marTop w:val="0"/>
      <w:marBottom w:val="0"/>
      <w:divBdr>
        <w:top w:val="none" w:sz="0" w:space="0" w:color="auto"/>
        <w:left w:val="none" w:sz="0" w:space="0" w:color="auto"/>
        <w:bottom w:val="none" w:sz="0" w:space="0" w:color="auto"/>
        <w:right w:val="none" w:sz="0" w:space="0" w:color="auto"/>
      </w:divBdr>
    </w:div>
    <w:div w:id="345327364">
      <w:bodyDiv w:val="1"/>
      <w:marLeft w:val="0"/>
      <w:marRight w:val="0"/>
      <w:marTop w:val="0"/>
      <w:marBottom w:val="0"/>
      <w:divBdr>
        <w:top w:val="none" w:sz="0" w:space="0" w:color="auto"/>
        <w:left w:val="none" w:sz="0" w:space="0" w:color="auto"/>
        <w:bottom w:val="none" w:sz="0" w:space="0" w:color="auto"/>
        <w:right w:val="none" w:sz="0" w:space="0" w:color="auto"/>
      </w:divBdr>
    </w:div>
    <w:div w:id="348064750">
      <w:bodyDiv w:val="1"/>
      <w:marLeft w:val="0"/>
      <w:marRight w:val="0"/>
      <w:marTop w:val="0"/>
      <w:marBottom w:val="0"/>
      <w:divBdr>
        <w:top w:val="none" w:sz="0" w:space="0" w:color="auto"/>
        <w:left w:val="none" w:sz="0" w:space="0" w:color="auto"/>
        <w:bottom w:val="none" w:sz="0" w:space="0" w:color="auto"/>
        <w:right w:val="none" w:sz="0" w:space="0" w:color="auto"/>
      </w:divBdr>
      <w:divsChild>
        <w:div w:id="1388727859">
          <w:marLeft w:val="0"/>
          <w:marRight w:val="0"/>
          <w:marTop w:val="0"/>
          <w:marBottom w:val="180"/>
          <w:divBdr>
            <w:top w:val="none" w:sz="0" w:space="0" w:color="auto"/>
            <w:left w:val="none" w:sz="0" w:space="0" w:color="auto"/>
            <w:bottom w:val="none" w:sz="0" w:space="0" w:color="auto"/>
            <w:right w:val="none" w:sz="0" w:space="0" w:color="auto"/>
          </w:divBdr>
        </w:div>
        <w:div w:id="2108846720">
          <w:marLeft w:val="0"/>
          <w:marRight w:val="0"/>
          <w:marTop w:val="0"/>
          <w:marBottom w:val="180"/>
          <w:divBdr>
            <w:top w:val="none" w:sz="0" w:space="0" w:color="auto"/>
            <w:left w:val="none" w:sz="0" w:space="0" w:color="auto"/>
            <w:bottom w:val="none" w:sz="0" w:space="0" w:color="auto"/>
            <w:right w:val="none" w:sz="0" w:space="0" w:color="auto"/>
          </w:divBdr>
        </w:div>
      </w:divsChild>
    </w:div>
    <w:div w:id="355497326">
      <w:bodyDiv w:val="1"/>
      <w:marLeft w:val="0"/>
      <w:marRight w:val="0"/>
      <w:marTop w:val="0"/>
      <w:marBottom w:val="0"/>
      <w:divBdr>
        <w:top w:val="none" w:sz="0" w:space="0" w:color="auto"/>
        <w:left w:val="none" w:sz="0" w:space="0" w:color="auto"/>
        <w:bottom w:val="none" w:sz="0" w:space="0" w:color="auto"/>
        <w:right w:val="none" w:sz="0" w:space="0" w:color="auto"/>
      </w:divBdr>
    </w:div>
    <w:div w:id="366608519">
      <w:bodyDiv w:val="1"/>
      <w:marLeft w:val="0"/>
      <w:marRight w:val="0"/>
      <w:marTop w:val="0"/>
      <w:marBottom w:val="0"/>
      <w:divBdr>
        <w:top w:val="none" w:sz="0" w:space="0" w:color="auto"/>
        <w:left w:val="none" w:sz="0" w:space="0" w:color="auto"/>
        <w:bottom w:val="none" w:sz="0" w:space="0" w:color="auto"/>
        <w:right w:val="none" w:sz="0" w:space="0" w:color="auto"/>
      </w:divBdr>
    </w:div>
    <w:div w:id="379671551">
      <w:bodyDiv w:val="1"/>
      <w:marLeft w:val="0"/>
      <w:marRight w:val="0"/>
      <w:marTop w:val="0"/>
      <w:marBottom w:val="0"/>
      <w:divBdr>
        <w:top w:val="none" w:sz="0" w:space="0" w:color="auto"/>
        <w:left w:val="none" w:sz="0" w:space="0" w:color="auto"/>
        <w:bottom w:val="none" w:sz="0" w:space="0" w:color="auto"/>
        <w:right w:val="none" w:sz="0" w:space="0" w:color="auto"/>
      </w:divBdr>
    </w:div>
    <w:div w:id="380175526">
      <w:bodyDiv w:val="1"/>
      <w:marLeft w:val="0"/>
      <w:marRight w:val="0"/>
      <w:marTop w:val="0"/>
      <w:marBottom w:val="0"/>
      <w:divBdr>
        <w:top w:val="none" w:sz="0" w:space="0" w:color="auto"/>
        <w:left w:val="none" w:sz="0" w:space="0" w:color="auto"/>
        <w:bottom w:val="none" w:sz="0" w:space="0" w:color="auto"/>
        <w:right w:val="none" w:sz="0" w:space="0" w:color="auto"/>
      </w:divBdr>
    </w:div>
    <w:div w:id="382220745">
      <w:bodyDiv w:val="1"/>
      <w:marLeft w:val="0"/>
      <w:marRight w:val="0"/>
      <w:marTop w:val="0"/>
      <w:marBottom w:val="0"/>
      <w:divBdr>
        <w:top w:val="none" w:sz="0" w:space="0" w:color="auto"/>
        <w:left w:val="none" w:sz="0" w:space="0" w:color="auto"/>
        <w:bottom w:val="none" w:sz="0" w:space="0" w:color="auto"/>
        <w:right w:val="none" w:sz="0" w:space="0" w:color="auto"/>
      </w:divBdr>
      <w:divsChild>
        <w:div w:id="399906815">
          <w:marLeft w:val="0"/>
          <w:marRight w:val="0"/>
          <w:marTop w:val="0"/>
          <w:marBottom w:val="180"/>
          <w:divBdr>
            <w:top w:val="none" w:sz="0" w:space="0" w:color="auto"/>
            <w:left w:val="none" w:sz="0" w:space="0" w:color="auto"/>
            <w:bottom w:val="none" w:sz="0" w:space="0" w:color="auto"/>
            <w:right w:val="none" w:sz="0" w:space="0" w:color="auto"/>
          </w:divBdr>
        </w:div>
        <w:div w:id="493761644">
          <w:marLeft w:val="0"/>
          <w:marRight w:val="0"/>
          <w:marTop w:val="0"/>
          <w:marBottom w:val="180"/>
          <w:divBdr>
            <w:top w:val="none" w:sz="0" w:space="0" w:color="auto"/>
            <w:left w:val="none" w:sz="0" w:space="0" w:color="auto"/>
            <w:bottom w:val="none" w:sz="0" w:space="0" w:color="auto"/>
            <w:right w:val="none" w:sz="0" w:space="0" w:color="auto"/>
          </w:divBdr>
        </w:div>
      </w:divsChild>
    </w:div>
    <w:div w:id="386339042">
      <w:bodyDiv w:val="1"/>
      <w:marLeft w:val="0"/>
      <w:marRight w:val="0"/>
      <w:marTop w:val="0"/>
      <w:marBottom w:val="0"/>
      <w:divBdr>
        <w:top w:val="none" w:sz="0" w:space="0" w:color="auto"/>
        <w:left w:val="none" w:sz="0" w:space="0" w:color="auto"/>
        <w:bottom w:val="none" w:sz="0" w:space="0" w:color="auto"/>
        <w:right w:val="none" w:sz="0" w:space="0" w:color="auto"/>
      </w:divBdr>
    </w:div>
    <w:div w:id="388039632">
      <w:bodyDiv w:val="1"/>
      <w:marLeft w:val="0"/>
      <w:marRight w:val="0"/>
      <w:marTop w:val="0"/>
      <w:marBottom w:val="0"/>
      <w:divBdr>
        <w:top w:val="none" w:sz="0" w:space="0" w:color="auto"/>
        <w:left w:val="none" w:sz="0" w:space="0" w:color="auto"/>
        <w:bottom w:val="none" w:sz="0" w:space="0" w:color="auto"/>
        <w:right w:val="none" w:sz="0" w:space="0" w:color="auto"/>
      </w:divBdr>
      <w:divsChild>
        <w:div w:id="805270424">
          <w:marLeft w:val="0"/>
          <w:marRight w:val="0"/>
          <w:marTop w:val="0"/>
          <w:marBottom w:val="180"/>
          <w:divBdr>
            <w:top w:val="none" w:sz="0" w:space="0" w:color="auto"/>
            <w:left w:val="none" w:sz="0" w:space="0" w:color="auto"/>
            <w:bottom w:val="none" w:sz="0" w:space="0" w:color="auto"/>
            <w:right w:val="none" w:sz="0" w:space="0" w:color="auto"/>
          </w:divBdr>
        </w:div>
        <w:div w:id="1209027960">
          <w:marLeft w:val="0"/>
          <w:marRight w:val="0"/>
          <w:marTop w:val="0"/>
          <w:marBottom w:val="180"/>
          <w:divBdr>
            <w:top w:val="none" w:sz="0" w:space="0" w:color="auto"/>
            <w:left w:val="none" w:sz="0" w:space="0" w:color="auto"/>
            <w:bottom w:val="none" w:sz="0" w:space="0" w:color="auto"/>
            <w:right w:val="none" w:sz="0" w:space="0" w:color="auto"/>
          </w:divBdr>
        </w:div>
      </w:divsChild>
    </w:div>
    <w:div w:id="390544726">
      <w:bodyDiv w:val="1"/>
      <w:marLeft w:val="0"/>
      <w:marRight w:val="0"/>
      <w:marTop w:val="0"/>
      <w:marBottom w:val="0"/>
      <w:divBdr>
        <w:top w:val="none" w:sz="0" w:space="0" w:color="auto"/>
        <w:left w:val="none" w:sz="0" w:space="0" w:color="auto"/>
        <w:bottom w:val="none" w:sz="0" w:space="0" w:color="auto"/>
        <w:right w:val="none" w:sz="0" w:space="0" w:color="auto"/>
      </w:divBdr>
    </w:div>
    <w:div w:id="396518117">
      <w:bodyDiv w:val="1"/>
      <w:marLeft w:val="0"/>
      <w:marRight w:val="0"/>
      <w:marTop w:val="0"/>
      <w:marBottom w:val="0"/>
      <w:divBdr>
        <w:top w:val="none" w:sz="0" w:space="0" w:color="auto"/>
        <w:left w:val="none" w:sz="0" w:space="0" w:color="auto"/>
        <w:bottom w:val="none" w:sz="0" w:space="0" w:color="auto"/>
        <w:right w:val="none" w:sz="0" w:space="0" w:color="auto"/>
      </w:divBdr>
    </w:div>
    <w:div w:id="402876741">
      <w:bodyDiv w:val="1"/>
      <w:marLeft w:val="0"/>
      <w:marRight w:val="0"/>
      <w:marTop w:val="0"/>
      <w:marBottom w:val="0"/>
      <w:divBdr>
        <w:top w:val="none" w:sz="0" w:space="0" w:color="auto"/>
        <w:left w:val="none" w:sz="0" w:space="0" w:color="auto"/>
        <w:bottom w:val="none" w:sz="0" w:space="0" w:color="auto"/>
        <w:right w:val="none" w:sz="0" w:space="0" w:color="auto"/>
      </w:divBdr>
    </w:div>
    <w:div w:id="416220043">
      <w:bodyDiv w:val="1"/>
      <w:marLeft w:val="0"/>
      <w:marRight w:val="0"/>
      <w:marTop w:val="0"/>
      <w:marBottom w:val="0"/>
      <w:divBdr>
        <w:top w:val="none" w:sz="0" w:space="0" w:color="auto"/>
        <w:left w:val="none" w:sz="0" w:space="0" w:color="auto"/>
        <w:bottom w:val="none" w:sz="0" w:space="0" w:color="auto"/>
        <w:right w:val="none" w:sz="0" w:space="0" w:color="auto"/>
      </w:divBdr>
    </w:div>
    <w:div w:id="418908177">
      <w:bodyDiv w:val="1"/>
      <w:marLeft w:val="0"/>
      <w:marRight w:val="0"/>
      <w:marTop w:val="0"/>
      <w:marBottom w:val="0"/>
      <w:divBdr>
        <w:top w:val="none" w:sz="0" w:space="0" w:color="auto"/>
        <w:left w:val="none" w:sz="0" w:space="0" w:color="auto"/>
        <w:bottom w:val="none" w:sz="0" w:space="0" w:color="auto"/>
        <w:right w:val="none" w:sz="0" w:space="0" w:color="auto"/>
      </w:divBdr>
      <w:divsChild>
        <w:div w:id="829833979">
          <w:marLeft w:val="0"/>
          <w:marRight w:val="0"/>
          <w:marTop w:val="0"/>
          <w:marBottom w:val="120"/>
          <w:divBdr>
            <w:top w:val="none" w:sz="0" w:space="0" w:color="auto"/>
            <w:left w:val="none" w:sz="0" w:space="0" w:color="auto"/>
            <w:bottom w:val="none" w:sz="0" w:space="0" w:color="auto"/>
            <w:right w:val="none" w:sz="0" w:space="0" w:color="auto"/>
          </w:divBdr>
        </w:div>
        <w:div w:id="1265378347">
          <w:marLeft w:val="0"/>
          <w:marRight w:val="0"/>
          <w:marTop w:val="0"/>
          <w:marBottom w:val="0"/>
          <w:divBdr>
            <w:top w:val="none" w:sz="0" w:space="0" w:color="auto"/>
            <w:left w:val="none" w:sz="0" w:space="0" w:color="auto"/>
            <w:bottom w:val="none" w:sz="0" w:space="0" w:color="auto"/>
            <w:right w:val="none" w:sz="0" w:space="0" w:color="auto"/>
          </w:divBdr>
          <w:divsChild>
            <w:div w:id="31150175">
              <w:marLeft w:val="0"/>
              <w:marRight w:val="0"/>
              <w:marTop w:val="0"/>
              <w:marBottom w:val="0"/>
              <w:divBdr>
                <w:top w:val="none" w:sz="0" w:space="0" w:color="auto"/>
                <w:left w:val="none" w:sz="0" w:space="0" w:color="auto"/>
                <w:bottom w:val="none" w:sz="0" w:space="0" w:color="auto"/>
                <w:right w:val="none" w:sz="0" w:space="0" w:color="auto"/>
              </w:divBdr>
            </w:div>
            <w:div w:id="338236446">
              <w:marLeft w:val="0"/>
              <w:marRight w:val="0"/>
              <w:marTop w:val="0"/>
              <w:marBottom w:val="0"/>
              <w:divBdr>
                <w:top w:val="none" w:sz="0" w:space="0" w:color="auto"/>
                <w:left w:val="none" w:sz="0" w:space="0" w:color="auto"/>
                <w:bottom w:val="none" w:sz="0" w:space="0" w:color="auto"/>
                <w:right w:val="none" w:sz="0" w:space="0" w:color="auto"/>
              </w:divBdr>
            </w:div>
            <w:div w:id="344408609">
              <w:marLeft w:val="0"/>
              <w:marRight w:val="0"/>
              <w:marTop w:val="0"/>
              <w:marBottom w:val="0"/>
              <w:divBdr>
                <w:top w:val="none" w:sz="0" w:space="0" w:color="auto"/>
                <w:left w:val="none" w:sz="0" w:space="0" w:color="auto"/>
                <w:bottom w:val="none" w:sz="0" w:space="0" w:color="auto"/>
                <w:right w:val="none" w:sz="0" w:space="0" w:color="auto"/>
              </w:divBdr>
            </w:div>
            <w:div w:id="741684695">
              <w:marLeft w:val="0"/>
              <w:marRight w:val="0"/>
              <w:marTop w:val="0"/>
              <w:marBottom w:val="0"/>
              <w:divBdr>
                <w:top w:val="none" w:sz="0" w:space="0" w:color="auto"/>
                <w:left w:val="none" w:sz="0" w:space="0" w:color="auto"/>
                <w:bottom w:val="none" w:sz="0" w:space="0" w:color="auto"/>
                <w:right w:val="none" w:sz="0" w:space="0" w:color="auto"/>
              </w:divBdr>
            </w:div>
            <w:div w:id="759064415">
              <w:marLeft w:val="0"/>
              <w:marRight w:val="0"/>
              <w:marTop w:val="0"/>
              <w:marBottom w:val="0"/>
              <w:divBdr>
                <w:top w:val="none" w:sz="0" w:space="0" w:color="auto"/>
                <w:left w:val="none" w:sz="0" w:space="0" w:color="auto"/>
                <w:bottom w:val="none" w:sz="0" w:space="0" w:color="auto"/>
                <w:right w:val="none" w:sz="0" w:space="0" w:color="auto"/>
              </w:divBdr>
            </w:div>
            <w:div w:id="840510528">
              <w:marLeft w:val="0"/>
              <w:marRight w:val="0"/>
              <w:marTop w:val="0"/>
              <w:marBottom w:val="0"/>
              <w:divBdr>
                <w:top w:val="none" w:sz="0" w:space="0" w:color="auto"/>
                <w:left w:val="none" w:sz="0" w:space="0" w:color="auto"/>
                <w:bottom w:val="none" w:sz="0" w:space="0" w:color="auto"/>
                <w:right w:val="none" w:sz="0" w:space="0" w:color="auto"/>
              </w:divBdr>
            </w:div>
            <w:div w:id="903296446">
              <w:marLeft w:val="0"/>
              <w:marRight w:val="0"/>
              <w:marTop w:val="0"/>
              <w:marBottom w:val="0"/>
              <w:divBdr>
                <w:top w:val="none" w:sz="0" w:space="0" w:color="auto"/>
                <w:left w:val="none" w:sz="0" w:space="0" w:color="auto"/>
                <w:bottom w:val="none" w:sz="0" w:space="0" w:color="auto"/>
                <w:right w:val="none" w:sz="0" w:space="0" w:color="auto"/>
              </w:divBdr>
            </w:div>
            <w:div w:id="940336985">
              <w:marLeft w:val="0"/>
              <w:marRight w:val="0"/>
              <w:marTop w:val="0"/>
              <w:marBottom w:val="0"/>
              <w:divBdr>
                <w:top w:val="none" w:sz="0" w:space="0" w:color="auto"/>
                <w:left w:val="none" w:sz="0" w:space="0" w:color="auto"/>
                <w:bottom w:val="none" w:sz="0" w:space="0" w:color="auto"/>
                <w:right w:val="none" w:sz="0" w:space="0" w:color="auto"/>
              </w:divBdr>
            </w:div>
            <w:div w:id="999776602">
              <w:marLeft w:val="0"/>
              <w:marRight w:val="0"/>
              <w:marTop w:val="0"/>
              <w:marBottom w:val="0"/>
              <w:divBdr>
                <w:top w:val="none" w:sz="0" w:space="0" w:color="auto"/>
                <w:left w:val="none" w:sz="0" w:space="0" w:color="auto"/>
                <w:bottom w:val="none" w:sz="0" w:space="0" w:color="auto"/>
                <w:right w:val="none" w:sz="0" w:space="0" w:color="auto"/>
              </w:divBdr>
            </w:div>
            <w:div w:id="1130905016">
              <w:marLeft w:val="0"/>
              <w:marRight w:val="0"/>
              <w:marTop w:val="0"/>
              <w:marBottom w:val="0"/>
              <w:divBdr>
                <w:top w:val="none" w:sz="0" w:space="0" w:color="auto"/>
                <w:left w:val="none" w:sz="0" w:space="0" w:color="auto"/>
                <w:bottom w:val="none" w:sz="0" w:space="0" w:color="auto"/>
                <w:right w:val="none" w:sz="0" w:space="0" w:color="auto"/>
              </w:divBdr>
            </w:div>
            <w:div w:id="1165364137">
              <w:marLeft w:val="0"/>
              <w:marRight w:val="0"/>
              <w:marTop w:val="0"/>
              <w:marBottom w:val="0"/>
              <w:divBdr>
                <w:top w:val="none" w:sz="0" w:space="0" w:color="auto"/>
                <w:left w:val="none" w:sz="0" w:space="0" w:color="auto"/>
                <w:bottom w:val="none" w:sz="0" w:space="0" w:color="auto"/>
                <w:right w:val="none" w:sz="0" w:space="0" w:color="auto"/>
              </w:divBdr>
            </w:div>
            <w:div w:id="1205561963">
              <w:marLeft w:val="0"/>
              <w:marRight w:val="0"/>
              <w:marTop w:val="0"/>
              <w:marBottom w:val="0"/>
              <w:divBdr>
                <w:top w:val="none" w:sz="0" w:space="0" w:color="auto"/>
                <w:left w:val="none" w:sz="0" w:space="0" w:color="auto"/>
                <w:bottom w:val="none" w:sz="0" w:space="0" w:color="auto"/>
                <w:right w:val="none" w:sz="0" w:space="0" w:color="auto"/>
              </w:divBdr>
            </w:div>
            <w:div w:id="1215506030">
              <w:marLeft w:val="0"/>
              <w:marRight w:val="0"/>
              <w:marTop w:val="0"/>
              <w:marBottom w:val="0"/>
              <w:divBdr>
                <w:top w:val="none" w:sz="0" w:space="0" w:color="auto"/>
                <w:left w:val="none" w:sz="0" w:space="0" w:color="auto"/>
                <w:bottom w:val="none" w:sz="0" w:space="0" w:color="auto"/>
                <w:right w:val="none" w:sz="0" w:space="0" w:color="auto"/>
              </w:divBdr>
            </w:div>
            <w:div w:id="1317298117">
              <w:marLeft w:val="0"/>
              <w:marRight w:val="0"/>
              <w:marTop w:val="0"/>
              <w:marBottom w:val="0"/>
              <w:divBdr>
                <w:top w:val="none" w:sz="0" w:space="0" w:color="auto"/>
                <w:left w:val="none" w:sz="0" w:space="0" w:color="auto"/>
                <w:bottom w:val="none" w:sz="0" w:space="0" w:color="auto"/>
                <w:right w:val="none" w:sz="0" w:space="0" w:color="auto"/>
              </w:divBdr>
            </w:div>
            <w:div w:id="1412696751">
              <w:marLeft w:val="0"/>
              <w:marRight w:val="0"/>
              <w:marTop w:val="0"/>
              <w:marBottom w:val="0"/>
              <w:divBdr>
                <w:top w:val="none" w:sz="0" w:space="0" w:color="auto"/>
                <w:left w:val="none" w:sz="0" w:space="0" w:color="auto"/>
                <w:bottom w:val="none" w:sz="0" w:space="0" w:color="auto"/>
                <w:right w:val="none" w:sz="0" w:space="0" w:color="auto"/>
              </w:divBdr>
            </w:div>
            <w:div w:id="1479611655">
              <w:marLeft w:val="0"/>
              <w:marRight w:val="0"/>
              <w:marTop w:val="0"/>
              <w:marBottom w:val="0"/>
              <w:divBdr>
                <w:top w:val="none" w:sz="0" w:space="0" w:color="auto"/>
                <w:left w:val="none" w:sz="0" w:space="0" w:color="auto"/>
                <w:bottom w:val="none" w:sz="0" w:space="0" w:color="auto"/>
                <w:right w:val="none" w:sz="0" w:space="0" w:color="auto"/>
              </w:divBdr>
            </w:div>
            <w:div w:id="1587959325">
              <w:marLeft w:val="0"/>
              <w:marRight w:val="0"/>
              <w:marTop w:val="0"/>
              <w:marBottom w:val="0"/>
              <w:divBdr>
                <w:top w:val="none" w:sz="0" w:space="0" w:color="auto"/>
                <w:left w:val="none" w:sz="0" w:space="0" w:color="auto"/>
                <w:bottom w:val="none" w:sz="0" w:space="0" w:color="auto"/>
                <w:right w:val="none" w:sz="0" w:space="0" w:color="auto"/>
              </w:divBdr>
            </w:div>
            <w:div w:id="1591506093">
              <w:marLeft w:val="0"/>
              <w:marRight w:val="0"/>
              <w:marTop w:val="0"/>
              <w:marBottom w:val="0"/>
              <w:divBdr>
                <w:top w:val="none" w:sz="0" w:space="0" w:color="auto"/>
                <w:left w:val="none" w:sz="0" w:space="0" w:color="auto"/>
                <w:bottom w:val="none" w:sz="0" w:space="0" w:color="auto"/>
                <w:right w:val="none" w:sz="0" w:space="0" w:color="auto"/>
              </w:divBdr>
            </w:div>
            <w:div w:id="1617643225">
              <w:marLeft w:val="0"/>
              <w:marRight w:val="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 w:id="1801722297">
              <w:marLeft w:val="0"/>
              <w:marRight w:val="0"/>
              <w:marTop w:val="0"/>
              <w:marBottom w:val="0"/>
              <w:divBdr>
                <w:top w:val="none" w:sz="0" w:space="0" w:color="auto"/>
                <w:left w:val="none" w:sz="0" w:space="0" w:color="auto"/>
                <w:bottom w:val="none" w:sz="0" w:space="0" w:color="auto"/>
                <w:right w:val="none" w:sz="0" w:space="0" w:color="auto"/>
              </w:divBdr>
            </w:div>
            <w:div w:id="1892106777">
              <w:marLeft w:val="0"/>
              <w:marRight w:val="0"/>
              <w:marTop w:val="0"/>
              <w:marBottom w:val="0"/>
              <w:divBdr>
                <w:top w:val="none" w:sz="0" w:space="0" w:color="auto"/>
                <w:left w:val="none" w:sz="0" w:space="0" w:color="auto"/>
                <w:bottom w:val="none" w:sz="0" w:space="0" w:color="auto"/>
                <w:right w:val="none" w:sz="0" w:space="0" w:color="auto"/>
              </w:divBdr>
            </w:div>
          </w:divsChild>
        </w:div>
        <w:div w:id="1866364757">
          <w:marLeft w:val="0"/>
          <w:marRight w:val="0"/>
          <w:marTop w:val="0"/>
          <w:marBottom w:val="0"/>
          <w:divBdr>
            <w:top w:val="none" w:sz="0" w:space="0" w:color="auto"/>
            <w:left w:val="none" w:sz="0" w:space="0" w:color="auto"/>
            <w:bottom w:val="none" w:sz="0" w:space="0" w:color="auto"/>
            <w:right w:val="none" w:sz="0" w:space="0" w:color="auto"/>
          </w:divBdr>
          <w:divsChild>
            <w:div w:id="1419331041">
              <w:marLeft w:val="0"/>
              <w:marRight w:val="0"/>
              <w:marTop w:val="0"/>
              <w:marBottom w:val="0"/>
              <w:divBdr>
                <w:top w:val="none" w:sz="0" w:space="0" w:color="auto"/>
                <w:left w:val="none" w:sz="0" w:space="0" w:color="auto"/>
                <w:bottom w:val="none" w:sz="0" w:space="0" w:color="auto"/>
                <w:right w:val="none" w:sz="0" w:space="0" w:color="auto"/>
              </w:divBdr>
            </w:div>
            <w:div w:id="1544249506">
              <w:marLeft w:val="0"/>
              <w:marRight w:val="0"/>
              <w:marTop w:val="0"/>
              <w:marBottom w:val="0"/>
              <w:divBdr>
                <w:top w:val="none" w:sz="0" w:space="0" w:color="auto"/>
                <w:left w:val="none" w:sz="0" w:space="0" w:color="auto"/>
                <w:bottom w:val="none" w:sz="0" w:space="0" w:color="auto"/>
                <w:right w:val="none" w:sz="0" w:space="0" w:color="auto"/>
              </w:divBdr>
            </w:div>
          </w:divsChild>
        </w:div>
        <w:div w:id="2049376992">
          <w:marLeft w:val="0"/>
          <w:marRight w:val="0"/>
          <w:marTop w:val="0"/>
          <w:marBottom w:val="0"/>
          <w:divBdr>
            <w:top w:val="none" w:sz="0" w:space="0" w:color="auto"/>
            <w:left w:val="none" w:sz="0" w:space="0" w:color="auto"/>
            <w:bottom w:val="none" w:sz="0" w:space="0" w:color="auto"/>
            <w:right w:val="none" w:sz="0" w:space="0" w:color="auto"/>
          </w:divBdr>
          <w:divsChild>
            <w:div w:id="158467006">
              <w:marLeft w:val="0"/>
              <w:marRight w:val="0"/>
              <w:marTop w:val="0"/>
              <w:marBottom w:val="0"/>
              <w:divBdr>
                <w:top w:val="none" w:sz="0" w:space="0" w:color="auto"/>
                <w:left w:val="none" w:sz="0" w:space="0" w:color="auto"/>
                <w:bottom w:val="none" w:sz="0" w:space="0" w:color="auto"/>
                <w:right w:val="none" w:sz="0" w:space="0" w:color="auto"/>
              </w:divBdr>
            </w:div>
            <w:div w:id="370615570">
              <w:marLeft w:val="0"/>
              <w:marRight w:val="0"/>
              <w:marTop w:val="0"/>
              <w:marBottom w:val="0"/>
              <w:divBdr>
                <w:top w:val="none" w:sz="0" w:space="0" w:color="auto"/>
                <w:left w:val="none" w:sz="0" w:space="0" w:color="auto"/>
                <w:bottom w:val="none" w:sz="0" w:space="0" w:color="auto"/>
                <w:right w:val="none" w:sz="0" w:space="0" w:color="auto"/>
              </w:divBdr>
            </w:div>
            <w:div w:id="386688746">
              <w:marLeft w:val="0"/>
              <w:marRight w:val="0"/>
              <w:marTop w:val="0"/>
              <w:marBottom w:val="0"/>
              <w:divBdr>
                <w:top w:val="none" w:sz="0" w:space="0" w:color="auto"/>
                <w:left w:val="none" w:sz="0" w:space="0" w:color="auto"/>
                <w:bottom w:val="none" w:sz="0" w:space="0" w:color="auto"/>
                <w:right w:val="none" w:sz="0" w:space="0" w:color="auto"/>
              </w:divBdr>
            </w:div>
            <w:div w:id="868765251">
              <w:marLeft w:val="0"/>
              <w:marRight w:val="0"/>
              <w:marTop w:val="0"/>
              <w:marBottom w:val="0"/>
              <w:divBdr>
                <w:top w:val="none" w:sz="0" w:space="0" w:color="auto"/>
                <w:left w:val="none" w:sz="0" w:space="0" w:color="auto"/>
                <w:bottom w:val="none" w:sz="0" w:space="0" w:color="auto"/>
                <w:right w:val="none" w:sz="0" w:space="0" w:color="auto"/>
              </w:divBdr>
            </w:div>
            <w:div w:id="12141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985">
      <w:bodyDiv w:val="1"/>
      <w:marLeft w:val="0"/>
      <w:marRight w:val="0"/>
      <w:marTop w:val="0"/>
      <w:marBottom w:val="0"/>
      <w:divBdr>
        <w:top w:val="none" w:sz="0" w:space="0" w:color="auto"/>
        <w:left w:val="none" w:sz="0" w:space="0" w:color="auto"/>
        <w:bottom w:val="none" w:sz="0" w:space="0" w:color="auto"/>
        <w:right w:val="none" w:sz="0" w:space="0" w:color="auto"/>
      </w:divBdr>
    </w:div>
    <w:div w:id="434785520">
      <w:bodyDiv w:val="1"/>
      <w:marLeft w:val="0"/>
      <w:marRight w:val="0"/>
      <w:marTop w:val="0"/>
      <w:marBottom w:val="0"/>
      <w:divBdr>
        <w:top w:val="none" w:sz="0" w:space="0" w:color="auto"/>
        <w:left w:val="none" w:sz="0" w:space="0" w:color="auto"/>
        <w:bottom w:val="none" w:sz="0" w:space="0" w:color="auto"/>
        <w:right w:val="none" w:sz="0" w:space="0" w:color="auto"/>
      </w:divBdr>
    </w:div>
    <w:div w:id="437675030">
      <w:bodyDiv w:val="1"/>
      <w:marLeft w:val="0"/>
      <w:marRight w:val="0"/>
      <w:marTop w:val="0"/>
      <w:marBottom w:val="0"/>
      <w:divBdr>
        <w:top w:val="none" w:sz="0" w:space="0" w:color="auto"/>
        <w:left w:val="none" w:sz="0" w:space="0" w:color="auto"/>
        <w:bottom w:val="none" w:sz="0" w:space="0" w:color="auto"/>
        <w:right w:val="none" w:sz="0" w:space="0" w:color="auto"/>
      </w:divBdr>
      <w:divsChild>
        <w:div w:id="1461456717">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sChild>
    </w:div>
    <w:div w:id="450713547">
      <w:bodyDiv w:val="1"/>
      <w:marLeft w:val="0"/>
      <w:marRight w:val="0"/>
      <w:marTop w:val="0"/>
      <w:marBottom w:val="0"/>
      <w:divBdr>
        <w:top w:val="none" w:sz="0" w:space="0" w:color="auto"/>
        <w:left w:val="none" w:sz="0" w:space="0" w:color="auto"/>
        <w:bottom w:val="none" w:sz="0" w:space="0" w:color="auto"/>
        <w:right w:val="none" w:sz="0" w:space="0" w:color="auto"/>
      </w:divBdr>
    </w:div>
    <w:div w:id="458303936">
      <w:bodyDiv w:val="1"/>
      <w:marLeft w:val="0"/>
      <w:marRight w:val="0"/>
      <w:marTop w:val="0"/>
      <w:marBottom w:val="0"/>
      <w:divBdr>
        <w:top w:val="none" w:sz="0" w:space="0" w:color="auto"/>
        <w:left w:val="none" w:sz="0" w:space="0" w:color="auto"/>
        <w:bottom w:val="none" w:sz="0" w:space="0" w:color="auto"/>
        <w:right w:val="none" w:sz="0" w:space="0" w:color="auto"/>
      </w:divBdr>
    </w:div>
    <w:div w:id="461505799">
      <w:bodyDiv w:val="1"/>
      <w:marLeft w:val="0"/>
      <w:marRight w:val="0"/>
      <w:marTop w:val="0"/>
      <w:marBottom w:val="0"/>
      <w:divBdr>
        <w:top w:val="none" w:sz="0" w:space="0" w:color="auto"/>
        <w:left w:val="none" w:sz="0" w:space="0" w:color="auto"/>
        <w:bottom w:val="none" w:sz="0" w:space="0" w:color="auto"/>
        <w:right w:val="none" w:sz="0" w:space="0" w:color="auto"/>
      </w:divBdr>
      <w:divsChild>
        <w:div w:id="1178345101">
          <w:marLeft w:val="0"/>
          <w:marRight w:val="0"/>
          <w:marTop w:val="0"/>
          <w:marBottom w:val="180"/>
          <w:divBdr>
            <w:top w:val="none" w:sz="0" w:space="0" w:color="auto"/>
            <w:left w:val="none" w:sz="0" w:space="0" w:color="auto"/>
            <w:bottom w:val="none" w:sz="0" w:space="0" w:color="auto"/>
            <w:right w:val="none" w:sz="0" w:space="0" w:color="auto"/>
          </w:divBdr>
        </w:div>
        <w:div w:id="1225946058">
          <w:marLeft w:val="0"/>
          <w:marRight w:val="0"/>
          <w:marTop w:val="0"/>
          <w:marBottom w:val="180"/>
          <w:divBdr>
            <w:top w:val="none" w:sz="0" w:space="0" w:color="auto"/>
            <w:left w:val="none" w:sz="0" w:space="0" w:color="auto"/>
            <w:bottom w:val="none" w:sz="0" w:space="0" w:color="auto"/>
            <w:right w:val="none" w:sz="0" w:space="0" w:color="auto"/>
          </w:divBdr>
        </w:div>
      </w:divsChild>
    </w:div>
    <w:div w:id="462771734">
      <w:bodyDiv w:val="1"/>
      <w:marLeft w:val="0"/>
      <w:marRight w:val="0"/>
      <w:marTop w:val="0"/>
      <w:marBottom w:val="0"/>
      <w:divBdr>
        <w:top w:val="none" w:sz="0" w:space="0" w:color="auto"/>
        <w:left w:val="none" w:sz="0" w:space="0" w:color="auto"/>
        <w:bottom w:val="none" w:sz="0" w:space="0" w:color="auto"/>
        <w:right w:val="none" w:sz="0" w:space="0" w:color="auto"/>
      </w:divBdr>
    </w:div>
    <w:div w:id="468522478">
      <w:bodyDiv w:val="1"/>
      <w:marLeft w:val="0"/>
      <w:marRight w:val="0"/>
      <w:marTop w:val="0"/>
      <w:marBottom w:val="0"/>
      <w:divBdr>
        <w:top w:val="none" w:sz="0" w:space="0" w:color="auto"/>
        <w:left w:val="none" w:sz="0" w:space="0" w:color="auto"/>
        <w:bottom w:val="none" w:sz="0" w:space="0" w:color="auto"/>
        <w:right w:val="none" w:sz="0" w:space="0" w:color="auto"/>
      </w:divBdr>
    </w:div>
    <w:div w:id="470827097">
      <w:bodyDiv w:val="1"/>
      <w:marLeft w:val="0"/>
      <w:marRight w:val="0"/>
      <w:marTop w:val="0"/>
      <w:marBottom w:val="0"/>
      <w:divBdr>
        <w:top w:val="none" w:sz="0" w:space="0" w:color="auto"/>
        <w:left w:val="none" w:sz="0" w:space="0" w:color="auto"/>
        <w:bottom w:val="none" w:sz="0" w:space="0" w:color="auto"/>
        <w:right w:val="none" w:sz="0" w:space="0" w:color="auto"/>
      </w:divBdr>
    </w:div>
    <w:div w:id="477263064">
      <w:bodyDiv w:val="1"/>
      <w:marLeft w:val="0"/>
      <w:marRight w:val="0"/>
      <w:marTop w:val="0"/>
      <w:marBottom w:val="0"/>
      <w:divBdr>
        <w:top w:val="none" w:sz="0" w:space="0" w:color="auto"/>
        <w:left w:val="none" w:sz="0" w:space="0" w:color="auto"/>
        <w:bottom w:val="none" w:sz="0" w:space="0" w:color="auto"/>
        <w:right w:val="none" w:sz="0" w:space="0" w:color="auto"/>
      </w:divBdr>
    </w:div>
    <w:div w:id="481387704">
      <w:bodyDiv w:val="1"/>
      <w:marLeft w:val="0"/>
      <w:marRight w:val="0"/>
      <w:marTop w:val="0"/>
      <w:marBottom w:val="0"/>
      <w:divBdr>
        <w:top w:val="none" w:sz="0" w:space="0" w:color="auto"/>
        <w:left w:val="none" w:sz="0" w:space="0" w:color="auto"/>
        <w:bottom w:val="none" w:sz="0" w:space="0" w:color="auto"/>
        <w:right w:val="none" w:sz="0" w:space="0" w:color="auto"/>
      </w:divBdr>
    </w:div>
    <w:div w:id="487358081">
      <w:bodyDiv w:val="1"/>
      <w:marLeft w:val="0"/>
      <w:marRight w:val="0"/>
      <w:marTop w:val="0"/>
      <w:marBottom w:val="0"/>
      <w:divBdr>
        <w:top w:val="none" w:sz="0" w:space="0" w:color="auto"/>
        <w:left w:val="none" w:sz="0" w:space="0" w:color="auto"/>
        <w:bottom w:val="none" w:sz="0" w:space="0" w:color="auto"/>
        <w:right w:val="none" w:sz="0" w:space="0" w:color="auto"/>
      </w:divBdr>
    </w:div>
    <w:div w:id="490408212">
      <w:bodyDiv w:val="1"/>
      <w:marLeft w:val="0"/>
      <w:marRight w:val="0"/>
      <w:marTop w:val="0"/>
      <w:marBottom w:val="0"/>
      <w:divBdr>
        <w:top w:val="none" w:sz="0" w:space="0" w:color="auto"/>
        <w:left w:val="none" w:sz="0" w:space="0" w:color="auto"/>
        <w:bottom w:val="none" w:sz="0" w:space="0" w:color="auto"/>
        <w:right w:val="none" w:sz="0" w:space="0" w:color="auto"/>
      </w:divBdr>
    </w:div>
    <w:div w:id="498037757">
      <w:bodyDiv w:val="1"/>
      <w:marLeft w:val="0"/>
      <w:marRight w:val="0"/>
      <w:marTop w:val="0"/>
      <w:marBottom w:val="0"/>
      <w:divBdr>
        <w:top w:val="none" w:sz="0" w:space="0" w:color="auto"/>
        <w:left w:val="none" w:sz="0" w:space="0" w:color="auto"/>
        <w:bottom w:val="none" w:sz="0" w:space="0" w:color="auto"/>
        <w:right w:val="none" w:sz="0" w:space="0" w:color="auto"/>
      </w:divBdr>
    </w:div>
    <w:div w:id="500242696">
      <w:bodyDiv w:val="1"/>
      <w:marLeft w:val="0"/>
      <w:marRight w:val="0"/>
      <w:marTop w:val="0"/>
      <w:marBottom w:val="0"/>
      <w:divBdr>
        <w:top w:val="none" w:sz="0" w:space="0" w:color="auto"/>
        <w:left w:val="none" w:sz="0" w:space="0" w:color="auto"/>
        <w:bottom w:val="none" w:sz="0" w:space="0" w:color="auto"/>
        <w:right w:val="none" w:sz="0" w:space="0" w:color="auto"/>
      </w:divBdr>
    </w:div>
    <w:div w:id="501700672">
      <w:bodyDiv w:val="1"/>
      <w:marLeft w:val="0"/>
      <w:marRight w:val="0"/>
      <w:marTop w:val="0"/>
      <w:marBottom w:val="0"/>
      <w:divBdr>
        <w:top w:val="none" w:sz="0" w:space="0" w:color="auto"/>
        <w:left w:val="none" w:sz="0" w:space="0" w:color="auto"/>
        <w:bottom w:val="none" w:sz="0" w:space="0" w:color="auto"/>
        <w:right w:val="none" w:sz="0" w:space="0" w:color="auto"/>
      </w:divBdr>
    </w:div>
    <w:div w:id="504634597">
      <w:bodyDiv w:val="1"/>
      <w:marLeft w:val="0"/>
      <w:marRight w:val="0"/>
      <w:marTop w:val="0"/>
      <w:marBottom w:val="0"/>
      <w:divBdr>
        <w:top w:val="none" w:sz="0" w:space="0" w:color="auto"/>
        <w:left w:val="none" w:sz="0" w:space="0" w:color="auto"/>
        <w:bottom w:val="none" w:sz="0" w:space="0" w:color="auto"/>
        <w:right w:val="none" w:sz="0" w:space="0" w:color="auto"/>
      </w:divBdr>
      <w:divsChild>
        <w:div w:id="412511666">
          <w:marLeft w:val="0"/>
          <w:marRight w:val="0"/>
          <w:marTop w:val="0"/>
          <w:marBottom w:val="180"/>
          <w:divBdr>
            <w:top w:val="none" w:sz="0" w:space="0" w:color="auto"/>
            <w:left w:val="none" w:sz="0" w:space="0" w:color="auto"/>
            <w:bottom w:val="none" w:sz="0" w:space="0" w:color="auto"/>
            <w:right w:val="none" w:sz="0" w:space="0" w:color="auto"/>
          </w:divBdr>
        </w:div>
        <w:div w:id="2014603212">
          <w:marLeft w:val="0"/>
          <w:marRight w:val="0"/>
          <w:marTop w:val="0"/>
          <w:marBottom w:val="180"/>
          <w:divBdr>
            <w:top w:val="none" w:sz="0" w:space="0" w:color="auto"/>
            <w:left w:val="none" w:sz="0" w:space="0" w:color="auto"/>
            <w:bottom w:val="none" w:sz="0" w:space="0" w:color="auto"/>
            <w:right w:val="none" w:sz="0" w:space="0" w:color="auto"/>
          </w:divBdr>
        </w:div>
      </w:divsChild>
    </w:div>
    <w:div w:id="509107684">
      <w:bodyDiv w:val="1"/>
      <w:marLeft w:val="0"/>
      <w:marRight w:val="0"/>
      <w:marTop w:val="0"/>
      <w:marBottom w:val="0"/>
      <w:divBdr>
        <w:top w:val="none" w:sz="0" w:space="0" w:color="auto"/>
        <w:left w:val="none" w:sz="0" w:space="0" w:color="auto"/>
        <w:bottom w:val="none" w:sz="0" w:space="0" w:color="auto"/>
        <w:right w:val="none" w:sz="0" w:space="0" w:color="auto"/>
      </w:divBdr>
    </w:div>
    <w:div w:id="510611638">
      <w:bodyDiv w:val="1"/>
      <w:marLeft w:val="0"/>
      <w:marRight w:val="0"/>
      <w:marTop w:val="0"/>
      <w:marBottom w:val="0"/>
      <w:divBdr>
        <w:top w:val="none" w:sz="0" w:space="0" w:color="auto"/>
        <w:left w:val="none" w:sz="0" w:space="0" w:color="auto"/>
        <w:bottom w:val="none" w:sz="0" w:space="0" w:color="auto"/>
        <w:right w:val="none" w:sz="0" w:space="0" w:color="auto"/>
      </w:divBdr>
    </w:div>
    <w:div w:id="529494549">
      <w:bodyDiv w:val="1"/>
      <w:marLeft w:val="0"/>
      <w:marRight w:val="0"/>
      <w:marTop w:val="0"/>
      <w:marBottom w:val="0"/>
      <w:divBdr>
        <w:top w:val="none" w:sz="0" w:space="0" w:color="auto"/>
        <w:left w:val="none" w:sz="0" w:space="0" w:color="auto"/>
        <w:bottom w:val="none" w:sz="0" w:space="0" w:color="auto"/>
        <w:right w:val="none" w:sz="0" w:space="0" w:color="auto"/>
      </w:divBdr>
    </w:div>
    <w:div w:id="541982920">
      <w:bodyDiv w:val="1"/>
      <w:marLeft w:val="0"/>
      <w:marRight w:val="0"/>
      <w:marTop w:val="0"/>
      <w:marBottom w:val="0"/>
      <w:divBdr>
        <w:top w:val="none" w:sz="0" w:space="0" w:color="auto"/>
        <w:left w:val="none" w:sz="0" w:space="0" w:color="auto"/>
        <w:bottom w:val="none" w:sz="0" w:space="0" w:color="auto"/>
        <w:right w:val="none" w:sz="0" w:space="0" w:color="auto"/>
      </w:divBdr>
    </w:div>
    <w:div w:id="562376930">
      <w:bodyDiv w:val="1"/>
      <w:marLeft w:val="0"/>
      <w:marRight w:val="0"/>
      <w:marTop w:val="0"/>
      <w:marBottom w:val="0"/>
      <w:divBdr>
        <w:top w:val="none" w:sz="0" w:space="0" w:color="auto"/>
        <w:left w:val="none" w:sz="0" w:space="0" w:color="auto"/>
        <w:bottom w:val="none" w:sz="0" w:space="0" w:color="auto"/>
        <w:right w:val="none" w:sz="0" w:space="0" w:color="auto"/>
      </w:divBdr>
    </w:div>
    <w:div w:id="592781552">
      <w:bodyDiv w:val="1"/>
      <w:marLeft w:val="0"/>
      <w:marRight w:val="0"/>
      <w:marTop w:val="0"/>
      <w:marBottom w:val="0"/>
      <w:divBdr>
        <w:top w:val="none" w:sz="0" w:space="0" w:color="auto"/>
        <w:left w:val="none" w:sz="0" w:space="0" w:color="auto"/>
        <w:bottom w:val="none" w:sz="0" w:space="0" w:color="auto"/>
        <w:right w:val="none" w:sz="0" w:space="0" w:color="auto"/>
      </w:divBdr>
    </w:div>
    <w:div w:id="593171742">
      <w:bodyDiv w:val="1"/>
      <w:marLeft w:val="0"/>
      <w:marRight w:val="0"/>
      <w:marTop w:val="0"/>
      <w:marBottom w:val="0"/>
      <w:divBdr>
        <w:top w:val="none" w:sz="0" w:space="0" w:color="auto"/>
        <w:left w:val="none" w:sz="0" w:space="0" w:color="auto"/>
        <w:bottom w:val="none" w:sz="0" w:space="0" w:color="auto"/>
        <w:right w:val="none" w:sz="0" w:space="0" w:color="auto"/>
      </w:divBdr>
    </w:div>
    <w:div w:id="605696604">
      <w:bodyDiv w:val="1"/>
      <w:marLeft w:val="0"/>
      <w:marRight w:val="0"/>
      <w:marTop w:val="0"/>
      <w:marBottom w:val="0"/>
      <w:divBdr>
        <w:top w:val="none" w:sz="0" w:space="0" w:color="auto"/>
        <w:left w:val="none" w:sz="0" w:space="0" w:color="auto"/>
        <w:bottom w:val="none" w:sz="0" w:space="0" w:color="auto"/>
        <w:right w:val="none" w:sz="0" w:space="0" w:color="auto"/>
      </w:divBdr>
    </w:div>
    <w:div w:id="619381015">
      <w:bodyDiv w:val="1"/>
      <w:marLeft w:val="0"/>
      <w:marRight w:val="0"/>
      <w:marTop w:val="0"/>
      <w:marBottom w:val="0"/>
      <w:divBdr>
        <w:top w:val="none" w:sz="0" w:space="0" w:color="auto"/>
        <w:left w:val="none" w:sz="0" w:space="0" w:color="auto"/>
        <w:bottom w:val="none" w:sz="0" w:space="0" w:color="auto"/>
        <w:right w:val="none" w:sz="0" w:space="0" w:color="auto"/>
      </w:divBdr>
      <w:divsChild>
        <w:div w:id="353531291">
          <w:marLeft w:val="0"/>
          <w:marRight w:val="0"/>
          <w:marTop w:val="0"/>
          <w:marBottom w:val="180"/>
          <w:divBdr>
            <w:top w:val="none" w:sz="0" w:space="0" w:color="auto"/>
            <w:left w:val="none" w:sz="0" w:space="0" w:color="auto"/>
            <w:bottom w:val="none" w:sz="0" w:space="0" w:color="auto"/>
            <w:right w:val="none" w:sz="0" w:space="0" w:color="auto"/>
          </w:divBdr>
        </w:div>
        <w:div w:id="440149000">
          <w:marLeft w:val="0"/>
          <w:marRight w:val="0"/>
          <w:marTop w:val="0"/>
          <w:marBottom w:val="180"/>
          <w:divBdr>
            <w:top w:val="none" w:sz="0" w:space="0" w:color="auto"/>
            <w:left w:val="none" w:sz="0" w:space="0" w:color="auto"/>
            <w:bottom w:val="none" w:sz="0" w:space="0" w:color="auto"/>
            <w:right w:val="none" w:sz="0" w:space="0" w:color="auto"/>
          </w:divBdr>
        </w:div>
        <w:div w:id="548692889">
          <w:marLeft w:val="0"/>
          <w:marRight w:val="0"/>
          <w:marTop w:val="0"/>
          <w:marBottom w:val="180"/>
          <w:divBdr>
            <w:top w:val="none" w:sz="0" w:space="0" w:color="auto"/>
            <w:left w:val="none" w:sz="0" w:space="0" w:color="auto"/>
            <w:bottom w:val="none" w:sz="0" w:space="0" w:color="auto"/>
            <w:right w:val="none" w:sz="0" w:space="0" w:color="auto"/>
          </w:divBdr>
        </w:div>
        <w:div w:id="755634548">
          <w:marLeft w:val="0"/>
          <w:marRight w:val="0"/>
          <w:marTop w:val="0"/>
          <w:marBottom w:val="180"/>
          <w:divBdr>
            <w:top w:val="none" w:sz="0" w:space="0" w:color="auto"/>
            <w:left w:val="none" w:sz="0" w:space="0" w:color="auto"/>
            <w:bottom w:val="none" w:sz="0" w:space="0" w:color="auto"/>
            <w:right w:val="none" w:sz="0" w:space="0" w:color="auto"/>
          </w:divBdr>
        </w:div>
        <w:div w:id="1359703205">
          <w:marLeft w:val="0"/>
          <w:marRight w:val="0"/>
          <w:marTop w:val="0"/>
          <w:marBottom w:val="180"/>
          <w:divBdr>
            <w:top w:val="none" w:sz="0" w:space="0" w:color="auto"/>
            <w:left w:val="none" w:sz="0" w:space="0" w:color="auto"/>
            <w:bottom w:val="none" w:sz="0" w:space="0" w:color="auto"/>
            <w:right w:val="none" w:sz="0" w:space="0" w:color="auto"/>
          </w:divBdr>
        </w:div>
        <w:div w:id="1712611979">
          <w:marLeft w:val="0"/>
          <w:marRight w:val="0"/>
          <w:marTop w:val="0"/>
          <w:marBottom w:val="0"/>
          <w:divBdr>
            <w:top w:val="none" w:sz="0" w:space="0" w:color="auto"/>
            <w:left w:val="none" w:sz="0" w:space="0" w:color="auto"/>
            <w:bottom w:val="none" w:sz="0" w:space="0" w:color="auto"/>
            <w:right w:val="none" w:sz="0" w:space="0" w:color="auto"/>
          </w:divBdr>
        </w:div>
      </w:divsChild>
    </w:div>
    <w:div w:id="623271996">
      <w:bodyDiv w:val="1"/>
      <w:marLeft w:val="0"/>
      <w:marRight w:val="0"/>
      <w:marTop w:val="0"/>
      <w:marBottom w:val="0"/>
      <w:divBdr>
        <w:top w:val="none" w:sz="0" w:space="0" w:color="auto"/>
        <w:left w:val="none" w:sz="0" w:space="0" w:color="auto"/>
        <w:bottom w:val="none" w:sz="0" w:space="0" w:color="auto"/>
        <w:right w:val="none" w:sz="0" w:space="0" w:color="auto"/>
      </w:divBdr>
    </w:div>
    <w:div w:id="630987626">
      <w:bodyDiv w:val="1"/>
      <w:marLeft w:val="0"/>
      <w:marRight w:val="0"/>
      <w:marTop w:val="0"/>
      <w:marBottom w:val="0"/>
      <w:divBdr>
        <w:top w:val="none" w:sz="0" w:space="0" w:color="auto"/>
        <w:left w:val="none" w:sz="0" w:space="0" w:color="auto"/>
        <w:bottom w:val="none" w:sz="0" w:space="0" w:color="auto"/>
        <w:right w:val="none" w:sz="0" w:space="0" w:color="auto"/>
      </w:divBdr>
    </w:div>
    <w:div w:id="637295479">
      <w:bodyDiv w:val="1"/>
      <w:marLeft w:val="0"/>
      <w:marRight w:val="0"/>
      <w:marTop w:val="0"/>
      <w:marBottom w:val="0"/>
      <w:divBdr>
        <w:top w:val="none" w:sz="0" w:space="0" w:color="auto"/>
        <w:left w:val="none" w:sz="0" w:space="0" w:color="auto"/>
        <w:bottom w:val="none" w:sz="0" w:space="0" w:color="auto"/>
        <w:right w:val="none" w:sz="0" w:space="0" w:color="auto"/>
      </w:divBdr>
    </w:div>
    <w:div w:id="646665338">
      <w:bodyDiv w:val="1"/>
      <w:marLeft w:val="0"/>
      <w:marRight w:val="0"/>
      <w:marTop w:val="0"/>
      <w:marBottom w:val="0"/>
      <w:divBdr>
        <w:top w:val="none" w:sz="0" w:space="0" w:color="auto"/>
        <w:left w:val="none" w:sz="0" w:space="0" w:color="auto"/>
        <w:bottom w:val="none" w:sz="0" w:space="0" w:color="auto"/>
        <w:right w:val="none" w:sz="0" w:space="0" w:color="auto"/>
      </w:divBdr>
    </w:div>
    <w:div w:id="655111492">
      <w:bodyDiv w:val="1"/>
      <w:marLeft w:val="0"/>
      <w:marRight w:val="0"/>
      <w:marTop w:val="0"/>
      <w:marBottom w:val="0"/>
      <w:divBdr>
        <w:top w:val="none" w:sz="0" w:space="0" w:color="auto"/>
        <w:left w:val="none" w:sz="0" w:space="0" w:color="auto"/>
        <w:bottom w:val="none" w:sz="0" w:space="0" w:color="auto"/>
        <w:right w:val="none" w:sz="0" w:space="0" w:color="auto"/>
      </w:divBdr>
    </w:div>
    <w:div w:id="686753101">
      <w:bodyDiv w:val="1"/>
      <w:marLeft w:val="0"/>
      <w:marRight w:val="0"/>
      <w:marTop w:val="0"/>
      <w:marBottom w:val="0"/>
      <w:divBdr>
        <w:top w:val="none" w:sz="0" w:space="0" w:color="auto"/>
        <w:left w:val="none" w:sz="0" w:space="0" w:color="auto"/>
        <w:bottom w:val="none" w:sz="0" w:space="0" w:color="auto"/>
        <w:right w:val="none" w:sz="0" w:space="0" w:color="auto"/>
      </w:divBdr>
      <w:divsChild>
        <w:div w:id="429394258">
          <w:marLeft w:val="0"/>
          <w:marRight w:val="0"/>
          <w:marTop w:val="0"/>
          <w:marBottom w:val="0"/>
          <w:divBdr>
            <w:top w:val="none" w:sz="0" w:space="0" w:color="auto"/>
            <w:left w:val="none" w:sz="0" w:space="0" w:color="auto"/>
            <w:bottom w:val="none" w:sz="0" w:space="0" w:color="auto"/>
            <w:right w:val="none" w:sz="0" w:space="0" w:color="auto"/>
          </w:divBdr>
        </w:div>
      </w:divsChild>
    </w:div>
    <w:div w:id="692801426">
      <w:bodyDiv w:val="1"/>
      <w:marLeft w:val="0"/>
      <w:marRight w:val="0"/>
      <w:marTop w:val="0"/>
      <w:marBottom w:val="0"/>
      <w:divBdr>
        <w:top w:val="none" w:sz="0" w:space="0" w:color="auto"/>
        <w:left w:val="none" w:sz="0" w:space="0" w:color="auto"/>
        <w:bottom w:val="none" w:sz="0" w:space="0" w:color="auto"/>
        <w:right w:val="none" w:sz="0" w:space="0" w:color="auto"/>
      </w:divBdr>
    </w:div>
    <w:div w:id="692848813">
      <w:bodyDiv w:val="1"/>
      <w:marLeft w:val="0"/>
      <w:marRight w:val="0"/>
      <w:marTop w:val="0"/>
      <w:marBottom w:val="0"/>
      <w:divBdr>
        <w:top w:val="none" w:sz="0" w:space="0" w:color="auto"/>
        <w:left w:val="none" w:sz="0" w:space="0" w:color="auto"/>
        <w:bottom w:val="none" w:sz="0" w:space="0" w:color="auto"/>
        <w:right w:val="none" w:sz="0" w:space="0" w:color="auto"/>
      </w:divBdr>
    </w:div>
    <w:div w:id="694426189">
      <w:bodyDiv w:val="1"/>
      <w:marLeft w:val="0"/>
      <w:marRight w:val="0"/>
      <w:marTop w:val="0"/>
      <w:marBottom w:val="0"/>
      <w:divBdr>
        <w:top w:val="none" w:sz="0" w:space="0" w:color="auto"/>
        <w:left w:val="none" w:sz="0" w:space="0" w:color="auto"/>
        <w:bottom w:val="none" w:sz="0" w:space="0" w:color="auto"/>
        <w:right w:val="none" w:sz="0" w:space="0" w:color="auto"/>
      </w:divBdr>
    </w:div>
    <w:div w:id="695621443">
      <w:bodyDiv w:val="1"/>
      <w:marLeft w:val="0"/>
      <w:marRight w:val="0"/>
      <w:marTop w:val="0"/>
      <w:marBottom w:val="0"/>
      <w:divBdr>
        <w:top w:val="none" w:sz="0" w:space="0" w:color="auto"/>
        <w:left w:val="none" w:sz="0" w:space="0" w:color="auto"/>
        <w:bottom w:val="none" w:sz="0" w:space="0" w:color="auto"/>
        <w:right w:val="none" w:sz="0" w:space="0" w:color="auto"/>
      </w:divBdr>
    </w:div>
    <w:div w:id="700126343">
      <w:bodyDiv w:val="1"/>
      <w:marLeft w:val="0"/>
      <w:marRight w:val="0"/>
      <w:marTop w:val="0"/>
      <w:marBottom w:val="0"/>
      <w:divBdr>
        <w:top w:val="none" w:sz="0" w:space="0" w:color="auto"/>
        <w:left w:val="none" w:sz="0" w:space="0" w:color="auto"/>
        <w:bottom w:val="none" w:sz="0" w:space="0" w:color="auto"/>
        <w:right w:val="none" w:sz="0" w:space="0" w:color="auto"/>
      </w:divBdr>
    </w:div>
    <w:div w:id="702900575">
      <w:bodyDiv w:val="1"/>
      <w:marLeft w:val="0"/>
      <w:marRight w:val="0"/>
      <w:marTop w:val="0"/>
      <w:marBottom w:val="0"/>
      <w:divBdr>
        <w:top w:val="none" w:sz="0" w:space="0" w:color="auto"/>
        <w:left w:val="none" w:sz="0" w:space="0" w:color="auto"/>
        <w:bottom w:val="none" w:sz="0" w:space="0" w:color="auto"/>
        <w:right w:val="none" w:sz="0" w:space="0" w:color="auto"/>
      </w:divBdr>
      <w:divsChild>
        <w:div w:id="290865508">
          <w:marLeft w:val="0"/>
          <w:marRight w:val="0"/>
          <w:marTop w:val="0"/>
          <w:marBottom w:val="180"/>
          <w:divBdr>
            <w:top w:val="none" w:sz="0" w:space="0" w:color="auto"/>
            <w:left w:val="none" w:sz="0" w:space="0" w:color="auto"/>
            <w:bottom w:val="none" w:sz="0" w:space="0" w:color="auto"/>
            <w:right w:val="none" w:sz="0" w:space="0" w:color="auto"/>
          </w:divBdr>
        </w:div>
        <w:div w:id="1368992538">
          <w:marLeft w:val="0"/>
          <w:marRight w:val="0"/>
          <w:marTop w:val="0"/>
          <w:marBottom w:val="180"/>
          <w:divBdr>
            <w:top w:val="none" w:sz="0" w:space="0" w:color="auto"/>
            <w:left w:val="none" w:sz="0" w:space="0" w:color="auto"/>
            <w:bottom w:val="none" w:sz="0" w:space="0" w:color="auto"/>
            <w:right w:val="none" w:sz="0" w:space="0" w:color="auto"/>
          </w:divBdr>
        </w:div>
      </w:divsChild>
    </w:div>
    <w:div w:id="708913167">
      <w:bodyDiv w:val="1"/>
      <w:marLeft w:val="0"/>
      <w:marRight w:val="0"/>
      <w:marTop w:val="0"/>
      <w:marBottom w:val="0"/>
      <w:divBdr>
        <w:top w:val="none" w:sz="0" w:space="0" w:color="auto"/>
        <w:left w:val="none" w:sz="0" w:space="0" w:color="auto"/>
        <w:bottom w:val="none" w:sz="0" w:space="0" w:color="auto"/>
        <w:right w:val="none" w:sz="0" w:space="0" w:color="auto"/>
      </w:divBdr>
    </w:div>
    <w:div w:id="711736205">
      <w:bodyDiv w:val="1"/>
      <w:marLeft w:val="0"/>
      <w:marRight w:val="0"/>
      <w:marTop w:val="0"/>
      <w:marBottom w:val="0"/>
      <w:divBdr>
        <w:top w:val="none" w:sz="0" w:space="0" w:color="auto"/>
        <w:left w:val="none" w:sz="0" w:space="0" w:color="auto"/>
        <w:bottom w:val="none" w:sz="0" w:space="0" w:color="auto"/>
        <w:right w:val="none" w:sz="0" w:space="0" w:color="auto"/>
      </w:divBdr>
    </w:div>
    <w:div w:id="714622464">
      <w:bodyDiv w:val="1"/>
      <w:marLeft w:val="0"/>
      <w:marRight w:val="0"/>
      <w:marTop w:val="0"/>
      <w:marBottom w:val="0"/>
      <w:divBdr>
        <w:top w:val="none" w:sz="0" w:space="0" w:color="auto"/>
        <w:left w:val="none" w:sz="0" w:space="0" w:color="auto"/>
        <w:bottom w:val="none" w:sz="0" w:space="0" w:color="auto"/>
        <w:right w:val="none" w:sz="0" w:space="0" w:color="auto"/>
      </w:divBdr>
      <w:divsChild>
        <w:div w:id="50615854">
          <w:marLeft w:val="0"/>
          <w:marRight w:val="0"/>
          <w:marTop w:val="0"/>
          <w:marBottom w:val="0"/>
          <w:divBdr>
            <w:top w:val="none" w:sz="0" w:space="0" w:color="auto"/>
            <w:left w:val="none" w:sz="0" w:space="0" w:color="auto"/>
            <w:bottom w:val="none" w:sz="0" w:space="0" w:color="auto"/>
            <w:right w:val="none" w:sz="0" w:space="0" w:color="auto"/>
          </w:divBdr>
        </w:div>
        <w:div w:id="144052198">
          <w:marLeft w:val="0"/>
          <w:marRight w:val="0"/>
          <w:marTop w:val="0"/>
          <w:marBottom w:val="0"/>
          <w:divBdr>
            <w:top w:val="none" w:sz="0" w:space="0" w:color="auto"/>
            <w:left w:val="none" w:sz="0" w:space="0" w:color="auto"/>
            <w:bottom w:val="none" w:sz="0" w:space="0" w:color="auto"/>
            <w:right w:val="none" w:sz="0" w:space="0" w:color="auto"/>
          </w:divBdr>
        </w:div>
        <w:div w:id="222915755">
          <w:marLeft w:val="0"/>
          <w:marRight w:val="0"/>
          <w:marTop w:val="0"/>
          <w:marBottom w:val="0"/>
          <w:divBdr>
            <w:top w:val="none" w:sz="0" w:space="0" w:color="auto"/>
            <w:left w:val="none" w:sz="0" w:space="0" w:color="auto"/>
            <w:bottom w:val="none" w:sz="0" w:space="0" w:color="auto"/>
            <w:right w:val="none" w:sz="0" w:space="0" w:color="auto"/>
          </w:divBdr>
        </w:div>
        <w:div w:id="468672852">
          <w:marLeft w:val="0"/>
          <w:marRight w:val="0"/>
          <w:marTop w:val="0"/>
          <w:marBottom w:val="0"/>
          <w:divBdr>
            <w:top w:val="none" w:sz="0" w:space="0" w:color="auto"/>
            <w:left w:val="none" w:sz="0" w:space="0" w:color="auto"/>
            <w:bottom w:val="none" w:sz="0" w:space="0" w:color="auto"/>
            <w:right w:val="none" w:sz="0" w:space="0" w:color="auto"/>
          </w:divBdr>
        </w:div>
        <w:div w:id="553349574">
          <w:marLeft w:val="0"/>
          <w:marRight w:val="0"/>
          <w:marTop w:val="0"/>
          <w:marBottom w:val="0"/>
          <w:divBdr>
            <w:top w:val="none" w:sz="0" w:space="0" w:color="auto"/>
            <w:left w:val="none" w:sz="0" w:space="0" w:color="auto"/>
            <w:bottom w:val="none" w:sz="0" w:space="0" w:color="auto"/>
            <w:right w:val="none" w:sz="0" w:space="0" w:color="auto"/>
          </w:divBdr>
        </w:div>
        <w:div w:id="570697757">
          <w:marLeft w:val="0"/>
          <w:marRight w:val="0"/>
          <w:marTop w:val="0"/>
          <w:marBottom w:val="0"/>
          <w:divBdr>
            <w:top w:val="none" w:sz="0" w:space="0" w:color="auto"/>
            <w:left w:val="none" w:sz="0" w:space="0" w:color="auto"/>
            <w:bottom w:val="none" w:sz="0" w:space="0" w:color="auto"/>
            <w:right w:val="none" w:sz="0" w:space="0" w:color="auto"/>
          </w:divBdr>
        </w:div>
        <w:div w:id="832531319">
          <w:marLeft w:val="0"/>
          <w:marRight w:val="0"/>
          <w:marTop w:val="0"/>
          <w:marBottom w:val="0"/>
          <w:divBdr>
            <w:top w:val="none" w:sz="0" w:space="0" w:color="auto"/>
            <w:left w:val="none" w:sz="0" w:space="0" w:color="auto"/>
            <w:bottom w:val="none" w:sz="0" w:space="0" w:color="auto"/>
            <w:right w:val="none" w:sz="0" w:space="0" w:color="auto"/>
          </w:divBdr>
        </w:div>
        <w:div w:id="966663520">
          <w:marLeft w:val="0"/>
          <w:marRight w:val="0"/>
          <w:marTop w:val="0"/>
          <w:marBottom w:val="0"/>
          <w:divBdr>
            <w:top w:val="none" w:sz="0" w:space="0" w:color="auto"/>
            <w:left w:val="none" w:sz="0" w:space="0" w:color="auto"/>
            <w:bottom w:val="none" w:sz="0" w:space="0" w:color="auto"/>
            <w:right w:val="none" w:sz="0" w:space="0" w:color="auto"/>
          </w:divBdr>
        </w:div>
        <w:div w:id="1061558578">
          <w:marLeft w:val="0"/>
          <w:marRight w:val="0"/>
          <w:marTop w:val="0"/>
          <w:marBottom w:val="0"/>
          <w:divBdr>
            <w:top w:val="none" w:sz="0" w:space="0" w:color="auto"/>
            <w:left w:val="none" w:sz="0" w:space="0" w:color="auto"/>
            <w:bottom w:val="none" w:sz="0" w:space="0" w:color="auto"/>
            <w:right w:val="none" w:sz="0" w:space="0" w:color="auto"/>
          </w:divBdr>
        </w:div>
        <w:div w:id="1268074605">
          <w:marLeft w:val="0"/>
          <w:marRight w:val="0"/>
          <w:marTop w:val="0"/>
          <w:marBottom w:val="0"/>
          <w:divBdr>
            <w:top w:val="none" w:sz="0" w:space="0" w:color="auto"/>
            <w:left w:val="none" w:sz="0" w:space="0" w:color="auto"/>
            <w:bottom w:val="none" w:sz="0" w:space="0" w:color="auto"/>
            <w:right w:val="none" w:sz="0" w:space="0" w:color="auto"/>
          </w:divBdr>
        </w:div>
        <w:div w:id="1344746595">
          <w:marLeft w:val="0"/>
          <w:marRight w:val="0"/>
          <w:marTop w:val="0"/>
          <w:marBottom w:val="0"/>
          <w:divBdr>
            <w:top w:val="none" w:sz="0" w:space="0" w:color="auto"/>
            <w:left w:val="none" w:sz="0" w:space="0" w:color="auto"/>
            <w:bottom w:val="none" w:sz="0" w:space="0" w:color="auto"/>
            <w:right w:val="none" w:sz="0" w:space="0" w:color="auto"/>
          </w:divBdr>
        </w:div>
        <w:div w:id="1394818445">
          <w:marLeft w:val="0"/>
          <w:marRight w:val="0"/>
          <w:marTop w:val="0"/>
          <w:marBottom w:val="0"/>
          <w:divBdr>
            <w:top w:val="none" w:sz="0" w:space="0" w:color="auto"/>
            <w:left w:val="none" w:sz="0" w:space="0" w:color="auto"/>
            <w:bottom w:val="none" w:sz="0" w:space="0" w:color="auto"/>
            <w:right w:val="none" w:sz="0" w:space="0" w:color="auto"/>
          </w:divBdr>
        </w:div>
        <w:div w:id="1459491177">
          <w:marLeft w:val="0"/>
          <w:marRight w:val="0"/>
          <w:marTop w:val="0"/>
          <w:marBottom w:val="0"/>
          <w:divBdr>
            <w:top w:val="none" w:sz="0" w:space="0" w:color="auto"/>
            <w:left w:val="none" w:sz="0" w:space="0" w:color="auto"/>
            <w:bottom w:val="none" w:sz="0" w:space="0" w:color="auto"/>
            <w:right w:val="none" w:sz="0" w:space="0" w:color="auto"/>
          </w:divBdr>
        </w:div>
        <w:div w:id="1628122280">
          <w:marLeft w:val="0"/>
          <w:marRight w:val="0"/>
          <w:marTop w:val="0"/>
          <w:marBottom w:val="0"/>
          <w:divBdr>
            <w:top w:val="none" w:sz="0" w:space="0" w:color="auto"/>
            <w:left w:val="none" w:sz="0" w:space="0" w:color="auto"/>
            <w:bottom w:val="none" w:sz="0" w:space="0" w:color="auto"/>
            <w:right w:val="none" w:sz="0" w:space="0" w:color="auto"/>
          </w:divBdr>
        </w:div>
        <w:div w:id="1778481214">
          <w:marLeft w:val="0"/>
          <w:marRight w:val="0"/>
          <w:marTop w:val="0"/>
          <w:marBottom w:val="0"/>
          <w:divBdr>
            <w:top w:val="none" w:sz="0" w:space="0" w:color="auto"/>
            <w:left w:val="none" w:sz="0" w:space="0" w:color="auto"/>
            <w:bottom w:val="none" w:sz="0" w:space="0" w:color="auto"/>
            <w:right w:val="none" w:sz="0" w:space="0" w:color="auto"/>
          </w:divBdr>
        </w:div>
        <w:div w:id="1832214315">
          <w:marLeft w:val="0"/>
          <w:marRight w:val="0"/>
          <w:marTop w:val="0"/>
          <w:marBottom w:val="0"/>
          <w:divBdr>
            <w:top w:val="none" w:sz="0" w:space="0" w:color="auto"/>
            <w:left w:val="none" w:sz="0" w:space="0" w:color="auto"/>
            <w:bottom w:val="none" w:sz="0" w:space="0" w:color="auto"/>
            <w:right w:val="none" w:sz="0" w:space="0" w:color="auto"/>
          </w:divBdr>
        </w:div>
        <w:div w:id="1987274451">
          <w:marLeft w:val="0"/>
          <w:marRight w:val="0"/>
          <w:marTop w:val="0"/>
          <w:marBottom w:val="0"/>
          <w:divBdr>
            <w:top w:val="none" w:sz="0" w:space="0" w:color="auto"/>
            <w:left w:val="none" w:sz="0" w:space="0" w:color="auto"/>
            <w:bottom w:val="none" w:sz="0" w:space="0" w:color="auto"/>
            <w:right w:val="none" w:sz="0" w:space="0" w:color="auto"/>
          </w:divBdr>
        </w:div>
        <w:div w:id="2008091062">
          <w:marLeft w:val="0"/>
          <w:marRight w:val="0"/>
          <w:marTop w:val="0"/>
          <w:marBottom w:val="0"/>
          <w:divBdr>
            <w:top w:val="none" w:sz="0" w:space="0" w:color="auto"/>
            <w:left w:val="none" w:sz="0" w:space="0" w:color="auto"/>
            <w:bottom w:val="none" w:sz="0" w:space="0" w:color="auto"/>
            <w:right w:val="none" w:sz="0" w:space="0" w:color="auto"/>
          </w:divBdr>
        </w:div>
        <w:div w:id="2141800189">
          <w:marLeft w:val="0"/>
          <w:marRight w:val="0"/>
          <w:marTop w:val="0"/>
          <w:marBottom w:val="0"/>
          <w:divBdr>
            <w:top w:val="none" w:sz="0" w:space="0" w:color="auto"/>
            <w:left w:val="none" w:sz="0" w:space="0" w:color="auto"/>
            <w:bottom w:val="none" w:sz="0" w:space="0" w:color="auto"/>
            <w:right w:val="none" w:sz="0" w:space="0" w:color="auto"/>
          </w:divBdr>
        </w:div>
      </w:divsChild>
    </w:div>
    <w:div w:id="716124447">
      <w:bodyDiv w:val="1"/>
      <w:marLeft w:val="0"/>
      <w:marRight w:val="0"/>
      <w:marTop w:val="0"/>
      <w:marBottom w:val="0"/>
      <w:divBdr>
        <w:top w:val="none" w:sz="0" w:space="0" w:color="auto"/>
        <w:left w:val="none" w:sz="0" w:space="0" w:color="auto"/>
        <w:bottom w:val="none" w:sz="0" w:space="0" w:color="auto"/>
        <w:right w:val="none" w:sz="0" w:space="0" w:color="auto"/>
      </w:divBdr>
    </w:div>
    <w:div w:id="717049598">
      <w:bodyDiv w:val="1"/>
      <w:marLeft w:val="0"/>
      <w:marRight w:val="0"/>
      <w:marTop w:val="0"/>
      <w:marBottom w:val="0"/>
      <w:divBdr>
        <w:top w:val="none" w:sz="0" w:space="0" w:color="auto"/>
        <w:left w:val="none" w:sz="0" w:space="0" w:color="auto"/>
        <w:bottom w:val="none" w:sz="0" w:space="0" w:color="auto"/>
        <w:right w:val="none" w:sz="0" w:space="0" w:color="auto"/>
      </w:divBdr>
    </w:div>
    <w:div w:id="770661580">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3">
          <w:marLeft w:val="0"/>
          <w:marRight w:val="0"/>
          <w:marTop w:val="0"/>
          <w:marBottom w:val="0"/>
          <w:divBdr>
            <w:top w:val="none" w:sz="0" w:space="0" w:color="auto"/>
            <w:left w:val="none" w:sz="0" w:space="0" w:color="auto"/>
            <w:bottom w:val="none" w:sz="0" w:space="0" w:color="auto"/>
            <w:right w:val="none" w:sz="0" w:space="0" w:color="auto"/>
          </w:divBdr>
        </w:div>
        <w:div w:id="1396783970">
          <w:marLeft w:val="0"/>
          <w:marRight w:val="0"/>
          <w:marTop w:val="0"/>
          <w:marBottom w:val="0"/>
          <w:divBdr>
            <w:top w:val="none" w:sz="0" w:space="0" w:color="auto"/>
            <w:left w:val="none" w:sz="0" w:space="0" w:color="auto"/>
            <w:bottom w:val="none" w:sz="0" w:space="0" w:color="auto"/>
            <w:right w:val="none" w:sz="0" w:space="0" w:color="auto"/>
          </w:divBdr>
        </w:div>
      </w:divsChild>
    </w:div>
    <w:div w:id="778569781">
      <w:bodyDiv w:val="1"/>
      <w:marLeft w:val="0"/>
      <w:marRight w:val="0"/>
      <w:marTop w:val="0"/>
      <w:marBottom w:val="0"/>
      <w:divBdr>
        <w:top w:val="none" w:sz="0" w:space="0" w:color="auto"/>
        <w:left w:val="none" w:sz="0" w:space="0" w:color="auto"/>
        <w:bottom w:val="none" w:sz="0" w:space="0" w:color="auto"/>
        <w:right w:val="none" w:sz="0" w:space="0" w:color="auto"/>
      </w:divBdr>
    </w:div>
    <w:div w:id="801310372">
      <w:bodyDiv w:val="1"/>
      <w:marLeft w:val="0"/>
      <w:marRight w:val="0"/>
      <w:marTop w:val="0"/>
      <w:marBottom w:val="0"/>
      <w:divBdr>
        <w:top w:val="none" w:sz="0" w:space="0" w:color="auto"/>
        <w:left w:val="none" w:sz="0" w:space="0" w:color="auto"/>
        <w:bottom w:val="none" w:sz="0" w:space="0" w:color="auto"/>
        <w:right w:val="none" w:sz="0" w:space="0" w:color="auto"/>
      </w:divBdr>
    </w:div>
    <w:div w:id="807011055">
      <w:bodyDiv w:val="1"/>
      <w:marLeft w:val="0"/>
      <w:marRight w:val="0"/>
      <w:marTop w:val="0"/>
      <w:marBottom w:val="0"/>
      <w:divBdr>
        <w:top w:val="none" w:sz="0" w:space="0" w:color="auto"/>
        <w:left w:val="none" w:sz="0" w:space="0" w:color="auto"/>
        <w:bottom w:val="none" w:sz="0" w:space="0" w:color="auto"/>
        <w:right w:val="none" w:sz="0" w:space="0" w:color="auto"/>
      </w:divBdr>
    </w:div>
    <w:div w:id="809059245">
      <w:bodyDiv w:val="1"/>
      <w:marLeft w:val="0"/>
      <w:marRight w:val="0"/>
      <w:marTop w:val="0"/>
      <w:marBottom w:val="0"/>
      <w:divBdr>
        <w:top w:val="none" w:sz="0" w:space="0" w:color="auto"/>
        <w:left w:val="none" w:sz="0" w:space="0" w:color="auto"/>
        <w:bottom w:val="none" w:sz="0" w:space="0" w:color="auto"/>
        <w:right w:val="none" w:sz="0" w:space="0" w:color="auto"/>
      </w:divBdr>
    </w:div>
    <w:div w:id="829096731">
      <w:bodyDiv w:val="1"/>
      <w:marLeft w:val="0"/>
      <w:marRight w:val="0"/>
      <w:marTop w:val="0"/>
      <w:marBottom w:val="0"/>
      <w:divBdr>
        <w:top w:val="none" w:sz="0" w:space="0" w:color="auto"/>
        <w:left w:val="none" w:sz="0" w:space="0" w:color="auto"/>
        <w:bottom w:val="none" w:sz="0" w:space="0" w:color="auto"/>
        <w:right w:val="none" w:sz="0" w:space="0" w:color="auto"/>
      </w:divBdr>
    </w:div>
    <w:div w:id="853760833">
      <w:bodyDiv w:val="1"/>
      <w:marLeft w:val="0"/>
      <w:marRight w:val="0"/>
      <w:marTop w:val="0"/>
      <w:marBottom w:val="0"/>
      <w:divBdr>
        <w:top w:val="none" w:sz="0" w:space="0" w:color="auto"/>
        <w:left w:val="none" w:sz="0" w:space="0" w:color="auto"/>
        <w:bottom w:val="none" w:sz="0" w:space="0" w:color="auto"/>
        <w:right w:val="none" w:sz="0" w:space="0" w:color="auto"/>
      </w:divBdr>
    </w:div>
    <w:div w:id="853879843">
      <w:bodyDiv w:val="1"/>
      <w:marLeft w:val="0"/>
      <w:marRight w:val="0"/>
      <w:marTop w:val="0"/>
      <w:marBottom w:val="0"/>
      <w:divBdr>
        <w:top w:val="none" w:sz="0" w:space="0" w:color="auto"/>
        <w:left w:val="none" w:sz="0" w:space="0" w:color="auto"/>
        <w:bottom w:val="none" w:sz="0" w:space="0" w:color="auto"/>
        <w:right w:val="none" w:sz="0" w:space="0" w:color="auto"/>
      </w:divBdr>
    </w:div>
    <w:div w:id="856695226">
      <w:bodyDiv w:val="1"/>
      <w:marLeft w:val="0"/>
      <w:marRight w:val="0"/>
      <w:marTop w:val="0"/>
      <w:marBottom w:val="0"/>
      <w:divBdr>
        <w:top w:val="none" w:sz="0" w:space="0" w:color="auto"/>
        <w:left w:val="none" w:sz="0" w:space="0" w:color="auto"/>
        <w:bottom w:val="none" w:sz="0" w:space="0" w:color="auto"/>
        <w:right w:val="none" w:sz="0" w:space="0" w:color="auto"/>
      </w:divBdr>
    </w:div>
    <w:div w:id="862670331">
      <w:bodyDiv w:val="1"/>
      <w:marLeft w:val="0"/>
      <w:marRight w:val="0"/>
      <w:marTop w:val="0"/>
      <w:marBottom w:val="0"/>
      <w:divBdr>
        <w:top w:val="none" w:sz="0" w:space="0" w:color="auto"/>
        <w:left w:val="none" w:sz="0" w:space="0" w:color="auto"/>
        <w:bottom w:val="none" w:sz="0" w:space="0" w:color="auto"/>
        <w:right w:val="none" w:sz="0" w:space="0" w:color="auto"/>
      </w:divBdr>
    </w:div>
    <w:div w:id="871308926">
      <w:bodyDiv w:val="1"/>
      <w:marLeft w:val="0"/>
      <w:marRight w:val="0"/>
      <w:marTop w:val="0"/>
      <w:marBottom w:val="0"/>
      <w:divBdr>
        <w:top w:val="none" w:sz="0" w:space="0" w:color="auto"/>
        <w:left w:val="none" w:sz="0" w:space="0" w:color="auto"/>
        <w:bottom w:val="none" w:sz="0" w:space="0" w:color="auto"/>
        <w:right w:val="none" w:sz="0" w:space="0" w:color="auto"/>
      </w:divBdr>
    </w:div>
    <w:div w:id="888030992">
      <w:bodyDiv w:val="1"/>
      <w:marLeft w:val="0"/>
      <w:marRight w:val="0"/>
      <w:marTop w:val="0"/>
      <w:marBottom w:val="0"/>
      <w:divBdr>
        <w:top w:val="none" w:sz="0" w:space="0" w:color="auto"/>
        <w:left w:val="none" w:sz="0" w:space="0" w:color="auto"/>
        <w:bottom w:val="none" w:sz="0" w:space="0" w:color="auto"/>
        <w:right w:val="none" w:sz="0" w:space="0" w:color="auto"/>
      </w:divBdr>
      <w:divsChild>
        <w:div w:id="99181042">
          <w:marLeft w:val="0"/>
          <w:marRight w:val="0"/>
          <w:marTop w:val="0"/>
          <w:marBottom w:val="60"/>
          <w:divBdr>
            <w:top w:val="none" w:sz="0" w:space="0" w:color="auto"/>
            <w:left w:val="none" w:sz="0" w:space="0" w:color="auto"/>
            <w:bottom w:val="none" w:sz="0" w:space="0" w:color="auto"/>
            <w:right w:val="none" w:sz="0" w:space="0" w:color="auto"/>
          </w:divBdr>
          <w:divsChild>
            <w:div w:id="325668001">
              <w:marLeft w:val="0"/>
              <w:marRight w:val="0"/>
              <w:marTop w:val="0"/>
              <w:marBottom w:val="0"/>
              <w:divBdr>
                <w:top w:val="none" w:sz="0" w:space="0" w:color="auto"/>
                <w:left w:val="none" w:sz="0" w:space="0" w:color="auto"/>
                <w:bottom w:val="none" w:sz="0" w:space="0" w:color="auto"/>
                <w:right w:val="none" w:sz="0" w:space="0" w:color="auto"/>
              </w:divBdr>
              <w:divsChild>
                <w:div w:id="847712414">
                  <w:marLeft w:val="0"/>
                  <w:marRight w:val="0"/>
                  <w:marTop w:val="0"/>
                  <w:marBottom w:val="0"/>
                  <w:divBdr>
                    <w:top w:val="none" w:sz="0" w:space="0" w:color="auto"/>
                    <w:left w:val="none" w:sz="0" w:space="0" w:color="auto"/>
                    <w:bottom w:val="none" w:sz="0" w:space="0" w:color="auto"/>
                    <w:right w:val="none" w:sz="0" w:space="0" w:color="auto"/>
                  </w:divBdr>
                </w:div>
                <w:div w:id="2018144081">
                  <w:marLeft w:val="0"/>
                  <w:marRight w:val="0"/>
                  <w:marTop w:val="0"/>
                  <w:marBottom w:val="0"/>
                  <w:divBdr>
                    <w:top w:val="none" w:sz="0" w:space="0" w:color="auto"/>
                    <w:left w:val="none" w:sz="0" w:space="0" w:color="auto"/>
                    <w:bottom w:val="none" w:sz="0" w:space="0" w:color="auto"/>
                    <w:right w:val="none" w:sz="0" w:space="0" w:color="auto"/>
                  </w:divBdr>
                </w:div>
              </w:divsChild>
            </w:div>
            <w:div w:id="358434774">
              <w:marLeft w:val="0"/>
              <w:marRight w:val="0"/>
              <w:marTop w:val="0"/>
              <w:marBottom w:val="0"/>
              <w:divBdr>
                <w:top w:val="none" w:sz="0" w:space="0" w:color="auto"/>
                <w:left w:val="none" w:sz="0" w:space="0" w:color="auto"/>
                <w:bottom w:val="none" w:sz="0" w:space="0" w:color="auto"/>
                <w:right w:val="none" w:sz="0" w:space="0" w:color="auto"/>
              </w:divBdr>
              <w:divsChild>
                <w:div w:id="1163007178">
                  <w:marLeft w:val="0"/>
                  <w:marRight w:val="0"/>
                  <w:marTop w:val="0"/>
                  <w:marBottom w:val="0"/>
                  <w:divBdr>
                    <w:top w:val="none" w:sz="0" w:space="0" w:color="auto"/>
                    <w:left w:val="none" w:sz="0" w:space="0" w:color="auto"/>
                    <w:bottom w:val="none" w:sz="0" w:space="0" w:color="auto"/>
                    <w:right w:val="none" w:sz="0" w:space="0" w:color="auto"/>
                  </w:divBdr>
                </w:div>
                <w:div w:id="1530484497">
                  <w:marLeft w:val="0"/>
                  <w:marRight w:val="0"/>
                  <w:marTop w:val="0"/>
                  <w:marBottom w:val="0"/>
                  <w:divBdr>
                    <w:top w:val="none" w:sz="0" w:space="0" w:color="auto"/>
                    <w:left w:val="none" w:sz="0" w:space="0" w:color="auto"/>
                    <w:bottom w:val="none" w:sz="0" w:space="0" w:color="auto"/>
                    <w:right w:val="none" w:sz="0" w:space="0" w:color="auto"/>
                  </w:divBdr>
                </w:div>
              </w:divsChild>
            </w:div>
            <w:div w:id="1965109950">
              <w:marLeft w:val="0"/>
              <w:marRight w:val="0"/>
              <w:marTop w:val="0"/>
              <w:marBottom w:val="0"/>
              <w:divBdr>
                <w:top w:val="none" w:sz="0" w:space="0" w:color="auto"/>
                <w:left w:val="none" w:sz="0" w:space="0" w:color="auto"/>
                <w:bottom w:val="none" w:sz="0" w:space="0" w:color="auto"/>
                <w:right w:val="none" w:sz="0" w:space="0" w:color="auto"/>
              </w:divBdr>
              <w:divsChild>
                <w:div w:id="3663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31">
          <w:marLeft w:val="0"/>
          <w:marRight w:val="0"/>
          <w:marTop w:val="0"/>
          <w:marBottom w:val="60"/>
          <w:divBdr>
            <w:top w:val="none" w:sz="0" w:space="0" w:color="auto"/>
            <w:left w:val="none" w:sz="0" w:space="0" w:color="auto"/>
            <w:bottom w:val="none" w:sz="0" w:space="0" w:color="auto"/>
            <w:right w:val="none" w:sz="0" w:space="0" w:color="auto"/>
          </w:divBdr>
          <w:divsChild>
            <w:div w:id="780534819">
              <w:marLeft w:val="0"/>
              <w:marRight w:val="0"/>
              <w:marTop w:val="0"/>
              <w:marBottom w:val="0"/>
              <w:divBdr>
                <w:top w:val="none" w:sz="0" w:space="0" w:color="auto"/>
                <w:left w:val="none" w:sz="0" w:space="0" w:color="auto"/>
                <w:bottom w:val="none" w:sz="0" w:space="0" w:color="auto"/>
                <w:right w:val="none" w:sz="0" w:space="0" w:color="auto"/>
              </w:divBdr>
              <w:divsChild>
                <w:div w:id="379987475">
                  <w:marLeft w:val="0"/>
                  <w:marRight w:val="0"/>
                  <w:marTop w:val="0"/>
                  <w:marBottom w:val="0"/>
                  <w:divBdr>
                    <w:top w:val="none" w:sz="0" w:space="0" w:color="auto"/>
                    <w:left w:val="none" w:sz="0" w:space="0" w:color="auto"/>
                    <w:bottom w:val="none" w:sz="0" w:space="0" w:color="auto"/>
                    <w:right w:val="none" w:sz="0" w:space="0" w:color="auto"/>
                  </w:divBdr>
                </w:div>
                <w:div w:id="517888377">
                  <w:marLeft w:val="0"/>
                  <w:marRight w:val="0"/>
                  <w:marTop w:val="0"/>
                  <w:marBottom w:val="0"/>
                  <w:divBdr>
                    <w:top w:val="none" w:sz="0" w:space="0" w:color="auto"/>
                    <w:left w:val="none" w:sz="0" w:space="0" w:color="auto"/>
                    <w:bottom w:val="none" w:sz="0" w:space="0" w:color="auto"/>
                    <w:right w:val="none" w:sz="0" w:space="0" w:color="auto"/>
                  </w:divBdr>
                </w:div>
              </w:divsChild>
            </w:div>
            <w:div w:id="1995139915">
              <w:marLeft w:val="0"/>
              <w:marRight w:val="0"/>
              <w:marTop w:val="0"/>
              <w:marBottom w:val="0"/>
              <w:divBdr>
                <w:top w:val="none" w:sz="0" w:space="0" w:color="auto"/>
                <w:left w:val="none" w:sz="0" w:space="0" w:color="auto"/>
                <w:bottom w:val="none" w:sz="0" w:space="0" w:color="auto"/>
                <w:right w:val="none" w:sz="0" w:space="0" w:color="auto"/>
              </w:divBdr>
              <w:divsChild>
                <w:div w:id="963997870">
                  <w:marLeft w:val="0"/>
                  <w:marRight w:val="0"/>
                  <w:marTop w:val="0"/>
                  <w:marBottom w:val="0"/>
                  <w:divBdr>
                    <w:top w:val="none" w:sz="0" w:space="0" w:color="auto"/>
                    <w:left w:val="none" w:sz="0" w:space="0" w:color="auto"/>
                    <w:bottom w:val="none" w:sz="0" w:space="0" w:color="auto"/>
                    <w:right w:val="none" w:sz="0" w:space="0" w:color="auto"/>
                  </w:divBdr>
                </w:div>
                <w:div w:id="2129736737">
                  <w:marLeft w:val="0"/>
                  <w:marRight w:val="0"/>
                  <w:marTop w:val="0"/>
                  <w:marBottom w:val="0"/>
                  <w:divBdr>
                    <w:top w:val="none" w:sz="0" w:space="0" w:color="auto"/>
                    <w:left w:val="none" w:sz="0" w:space="0" w:color="auto"/>
                    <w:bottom w:val="none" w:sz="0" w:space="0" w:color="auto"/>
                    <w:right w:val="none" w:sz="0" w:space="0" w:color="auto"/>
                  </w:divBdr>
                </w:div>
              </w:divsChild>
            </w:div>
            <w:div w:id="2085301211">
              <w:marLeft w:val="0"/>
              <w:marRight w:val="0"/>
              <w:marTop w:val="0"/>
              <w:marBottom w:val="0"/>
              <w:divBdr>
                <w:top w:val="none" w:sz="0" w:space="0" w:color="auto"/>
                <w:left w:val="none" w:sz="0" w:space="0" w:color="auto"/>
                <w:bottom w:val="none" w:sz="0" w:space="0" w:color="auto"/>
                <w:right w:val="none" w:sz="0" w:space="0" w:color="auto"/>
              </w:divBdr>
              <w:divsChild>
                <w:div w:id="1147284402">
                  <w:marLeft w:val="0"/>
                  <w:marRight w:val="0"/>
                  <w:marTop w:val="0"/>
                  <w:marBottom w:val="0"/>
                  <w:divBdr>
                    <w:top w:val="none" w:sz="0" w:space="0" w:color="auto"/>
                    <w:left w:val="none" w:sz="0" w:space="0" w:color="auto"/>
                    <w:bottom w:val="none" w:sz="0" w:space="0" w:color="auto"/>
                    <w:right w:val="none" w:sz="0" w:space="0" w:color="auto"/>
                  </w:divBdr>
                </w:div>
                <w:div w:id="1724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483">
          <w:marLeft w:val="0"/>
          <w:marRight w:val="0"/>
          <w:marTop w:val="0"/>
          <w:marBottom w:val="60"/>
          <w:divBdr>
            <w:top w:val="none" w:sz="0" w:space="0" w:color="auto"/>
            <w:left w:val="none" w:sz="0" w:space="0" w:color="auto"/>
            <w:bottom w:val="none" w:sz="0" w:space="0" w:color="auto"/>
            <w:right w:val="none" w:sz="0" w:space="0" w:color="auto"/>
          </w:divBdr>
          <w:divsChild>
            <w:div w:id="912354549">
              <w:marLeft w:val="0"/>
              <w:marRight w:val="0"/>
              <w:marTop w:val="0"/>
              <w:marBottom w:val="0"/>
              <w:divBdr>
                <w:top w:val="none" w:sz="0" w:space="0" w:color="auto"/>
                <w:left w:val="none" w:sz="0" w:space="0" w:color="auto"/>
                <w:bottom w:val="none" w:sz="0" w:space="0" w:color="auto"/>
                <w:right w:val="none" w:sz="0" w:space="0" w:color="auto"/>
              </w:divBdr>
              <w:divsChild>
                <w:div w:id="673654811">
                  <w:marLeft w:val="0"/>
                  <w:marRight w:val="0"/>
                  <w:marTop w:val="0"/>
                  <w:marBottom w:val="0"/>
                  <w:divBdr>
                    <w:top w:val="none" w:sz="0" w:space="0" w:color="auto"/>
                    <w:left w:val="none" w:sz="0" w:space="0" w:color="auto"/>
                    <w:bottom w:val="none" w:sz="0" w:space="0" w:color="auto"/>
                    <w:right w:val="none" w:sz="0" w:space="0" w:color="auto"/>
                  </w:divBdr>
                </w:div>
                <w:div w:id="1370033007">
                  <w:marLeft w:val="0"/>
                  <w:marRight w:val="0"/>
                  <w:marTop w:val="0"/>
                  <w:marBottom w:val="0"/>
                  <w:divBdr>
                    <w:top w:val="none" w:sz="0" w:space="0" w:color="auto"/>
                    <w:left w:val="none" w:sz="0" w:space="0" w:color="auto"/>
                    <w:bottom w:val="none" w:sz="0" w:space="0" w:color="auto"/>
                    <w:right w:val="none" w:sz="0" w:space="0" w:color="auto"/>
                  </w:divBdr>
                </w:div>
              </w:divsChild>
            </w:div>
            <w:div w:id="1096052649">
              <w:marLeft w:val="0"/>
              <w:marRight w:val="0"/>
              <w:marTop w:val="0"/>
              <w:marBottom w:val="0"/>
              <w:divBdr>
                <w:top w:val="none" w:sz="0" w:space="0" w:color="auto"/>
                <w:left w:val="none" w:sz="0" w:space="0" w:color="auto"/>
                <w:bottom w:val="none" w:sz="0" w:space="0" w:color="auto"/>
                <w:right w:val="none" w:sz="0" w:space="0" w:color="auto"/>
              </w:divBdr>
              <w:divsChild>
                <w:div w:id="566458204">
                  <w:marLeft w:val="0"/>
                  <w:marRight w:val="0"/>
                  <w:marTop w:val="0"/>
                  <w:marBottom w:val="0"/>
                  <w:divBdr>
                    <w:top w:val="none" w:sz="0" w:space="0" w:color="auto"/>
                    <w:left w:val="none" w:sz="0" w:space="0" w:color="auto"/>
                    <w:bottom w:val="none" w:sz="0" w:space="0" w:color="auto"/>
                    <w:right w:val="none" w:sz="0" w:space="0" w:color="auto"/>
                  </w:divBdr>
                </w:div>
                <w:div w:id="734402779">
                  <w:marLeft w:val="0"/>
                  <w:marRight w:val="0"/>
                  <w:marTop w:val="0"/>
                  <w:marBottom w:val="0"/>
                  <w:divBdr>
                    <w:top w:val="none" w:sz="0" w:space="0" w:color="auto"/>
                    <w:left w:val="none" w:sz="0" w:space="0" w:color="auto"/>
                    <w:bottom w:val="none" w:sz="0" w:space="0" w:color="auto"/>
                    <w:right w:val="none" w:sz="0" w:space="0" w:color="auto"/>
                  </w:divBdr>
                </w:div>
              </w:divsChild>
            </w:div>
            <w:div w:id="1866014436">
              <w:marLeft w:val="0"/>
              <w:marRight w:val="0"/>
              <w:marTop w:val="0"/>
              <w:marBottom w:val="0"/>
              <w:divBdr>
                <w:top w:val="none" w:sz="0" w:space="0" w:color="auto"/>
                <w:left w:val="none" w:sz="0" w:space="0" w:color="auto"/>
                <w:bottom w:val="none" w:sz="0" w:space="0" w:color="auto"/>
                <w:right w:val="none" w:sz="0" w:space="0" w:color="auto"/>
              </w:divBdr>
              <w:divsChild>
                <w:div w:id="1099719359">
                  <w:marLeft w:val="0"/>
                  <w:marRight w:val="0"/>
                  <w:marTop w:val="0"/>
                  <w:marBottom w:val="0"/>
                  <w:divBdr>
                    <w:top w:val="none" w:sz="0" w:space="0" w:color="auto"/>
                    <w:left w:val="none" w:sz="0" w:space="0" w:color="auto"/>
                    <w:bottom w:val="none" w:sz="0" w:space="0" w:color="auto"/>
                    <w:right w:val="none" w:sz="0" w:space="0" w:color="auto"/>
                  </w:divBdr>
                </w:div>
                <w:div w:id="18847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999">
          <w:marLeft w:val="0"/>
          <w:marRight w:val="0"/>
          <w:marTop w:val="0"/>
          <w:marBottom w:val="60"/>
          <w:divBdr>
            <w:top w:val="none" w:sz="0" w:space="0" w:color="auto"/>
            <w:left w:val="none" w:sz="0" w:space="0" w:color="auto"/>
            <w:bottom w:val="none" w:sz="0" w:space="0" w:color="auto"/>
            <w:right w:val="none" w:sz="0" w:space="0" w:color="auto"/>
          </w:divBdr>
          <w:divsChild>
            <w:div w:id="1679119630">
              <w:marLeft w:val="0"/>
              <w:marRight w:val="0"/>
              <w:marTop w:val="0"/>
              <w:marBottom w:val="0"/>
              <w:divBdr>
                <w:top w:val="none" w:sz="0" w:space="0" w:color="auto"/>
                <w:left w:val="none" w:sz="0" w:space="0" w:color="auto"/>
                <w:bottom w:val="none" w:sz="0" w:space="0" w:color="auto"/>
                <w:right w:val="none" w:sz="0" w:space="0" w:color="auto"/>
              </w:divBdr>
              <w:divsChild>
                <w:div w:id="390999768">
                  <w:marLeft w:val="0"/>
                  <w:marRight w:val="0"/>
                  <w:marTop w:val="0"/>
                  <w:marBottom w:val="0"/>
                  <w:divBdr>
                    <w:top w:val="none" w:sz="0" w:space="0" w:color="auto"/>
                    <w:left w:val="none" w:sz="0" w:space="0" w:color="auto"/>
                    <w:bottom w:val="none" w:sz="0" w:space="0" w:color="auto"/>
                    <w:right w:val="none" w:sz="0" w:space="0" w:color="auto"/>
                  </w:divBdr>
                </w:div>
                <w:div w:id="1011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371">
          <w:marLeft w:val="0"/>
          <w:marRight w:val="0"/>
          <w:marTop w:val="0"/>
          <w:marBottom w:val="60"/>
          <w:divBdr>
            <w:top w:val="none" w:sz="0" w:space="0" w:color="auto"/>
            <w:left w:val="none" w:sz="0" w:space="0" w:color="auto"/>
            <w:bottom w:val="none" w:sz="0" w:space="0" w:color="auto"/>
            <w:right w:val="none" w:sz="0" w:space="0" w:color="auto"/>
          </w:divBdr>
          <w:divsChild>
            <w:div w:id="1263417125">
              <w:marLeft w:val="0"/>
              <w:marRight w:val="0"/>
              <w:marTop w:val="0"/>
              <w:marBottom w:val="0"/>
              <w:divBdr>
                <w:top w:val="none" w:sz="0" w:space="0" w:color="auto"/>
                <w:left w:val="none" w:sz="0" w:space="0" w:color="auto"/>
                <w:bottom w:val="none" w:sz="0" w:space="0" w:color="auto"/>
                <w:right w:val="none" w:sz="0" w:space="0" w:color="auto"/>
              </w:divBdr>
              <w:divsChild>
                <w:div w:id="828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246">
          <w:marLeft w:val="0"/>
          <w:marRight w:val="0"/>
          <w:marTop w:val="0"/>
          <w:marBottom w:val="60"/>
          <w:divBdr>
            <w:top w:val="none" w:sz="0" w:space="0" w:color="auto"/>
            <w:left w:val="none" w:sz="0" w:space="0" w:color="auto"/>
            <w:bottom w:val="none" w:sz="0" w:space="0" w:color="auto"/>
            <w:right w:val="none" w:sz="0" w:space="0" w:color="auto"/>
          </w:divBdr>
          <w:divsChild>
            <w:div w:id="744835041">
              <w:marLeft w:val="0"/>
              <w:marRight w:val="0"/>
              <w:marTop w:val="0"/>
              <w:marBottom w:val="0"/>
              <w:divBdr>
                <w:top w:val="none" w:sz="0" w:space="0" w:color="auto"/>
                <w:left w:val="none" w:sz="0" w:space="0" w:color="auto"/>
                <w:bottom w:val="none" w:sz="0" w:space="0" w:color="auto"/>
                <w:right w:val="none" w:sz="0" w:space="0" w:color="auto"/>
              </w:divBdr>
              <w:divsChild>
                <w:div w:id="202526189">
                  <w:marLeft w:val="0"/>
                  <w:marRight w:val="0"/>
                  <w:marTop w:val="0"/>
                  <w:marBottom w:val="0"/>
                  <w:divBdr>
                    <w:top w:val="none" w:sz="0" w:space="0" w:color="auto"/>
                    <w:left w:val="none" w:sz="0" w:space="0" w:color="auto"/>
                    <w:bottom w:val="none" w:sz="0" w:space="0" w:color="auto"/>
                    <w:right w:val="none" w:sz="0" w:space="0" w:color="auto"/>
                  </w:divBdr>
                </w:div>
                <w:div w:id="1261915922">
                  <w:marLeft w:val="0"/>
                  <w:marRight w:val="0"/>
                  <w:marTop w:val="0"/>
                  <w:marBottom w:val="0"/>
                  <w:divBdr>
                    <w:top w:val="none" w:sz="0" w:space="0" w:color="auto"/>
                    <w:left w:val="none" w:sz="0" w:space="0" w:color="auto"/>
                    <w:bottom w:val="none" w:sz="0" w:space="0" w:color="auto"/>
                    <w:right w:val="none" w:sz="0" w:space="0" w:color="auto"/>
                  </w:divBdr>
                </w:div>
              </w:divsChild>
            </w:div>
            <w:div w:id="840781600">
              <w:marLeft w:val="0"/>
              <w:marRight w:val="0"/>
              <w:marTop w:val="0"/>
              <w:marBottom w:val="0"/>
              <w:divBdr>
                <w:top w:val="none" w:sz="0" w:space="0" w:color="auto"/>
                <w:left w:val="none" w:sz="0" w:space="0" w:color="auto"/>
                <w:bottom w:val="none" w:sz="0" w:space="0" w:color="auto"/>
                <w:right w:val="none" w:sz="0" w:space="0" w:color="auto"/>
              </w:divBdr>
              <w:divsChild>
                <w:div w:id="591859045">
                  <w:marLeft w:val="0"/>
                  <w:marRight w:val="0"/>
                  <w:marTop w:val="0"/>
                  <w:marBottom w:val="0"/>
                  <w:divBdr>
                    <w:top w:val="none" w:sz="0" w:space="0" w:color="auto"/>
                    <w:left w:val="none" w:sz="0" w:space="0" w:color="auto"/>
                    <w:bottom w:val="none" w:sz="0" w:space="0" w:color="auto"/>
                    <w:right w:val="none" w:sz="0" w:space="0" w:color="auto"/>
                  </w:divBdr>
                </w:div>
                <w:div w:id="1528715051">
                  <w:marLeft w:val="0"/>
                  <w:marRight w:val="0"/>
                  <w:marTop w:val="0"/>
                  <w:marBottom w:val="0"/>
                  <w:divBdr>
                    <w:top w:val="none" w:sz="0" w:space="0" w:color="auto"/>
                    <w:left w:val="none" w:sz="0" w:space="0" w:color="auto"/>
                    <w:bottom w:val="none" w:sz="0" w:space="0" w:color="auto"/>
                    <w:right w:val="none" w:sz="0" w:space="0" w:color="auto"/>
                  </w:divBdr>
                </w:div>
              </w:divsChild>
            </w:div>
            <w:div w:id="1830170152">
              <w:marLeft w:val="0"/>
              <w:marRight w:val="0"/>
              <w:marTop w:val="0"/>
              <w:marBottom w:val="0"/>
              <w:divBdr>
                <w:top w:val="none" w:sz="0" w:space="0" w:color="auto"/>
                <w:left w:val="none" w:sz="0" w:space="0" w:color="auto"/>
                <w:bottom w:val="none" w:sz="0" w:space="0" w:color="auto"/>
                <w:right w:val="none" w:sz="0" w:space="0" w:color="auto"/>
              </w:divBdr>
              <w:divsChild>
                <w:div w:id="52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646">
          <w:marLeft w:val="0"/>
          <w:marRight w:val="0"/>
          <w:marTop w:val="0"/>
          <w:marBottom w:val="60"/>
          <w:divBdr>
            <w:top w:val="none" w:sz="0" w:space="0" w:color="auto"/>
            <w:left w:val="none" w:sz="0" w:space="0" w:color="auto"/>
            <w:bottom w:val="none" w:sz="0" w:space="0" w:color="auto"/>
            <w:right w:val="none" w:sz="0" w:space="0" w:color="auto"/>
          </w:divBdr>
          <w:divsChild>
            <w:div w:id="23092091">
              <w:marLeft w:val="0"/>
              <w:marRight w:val="0"/>
              <w:marTop w:val="0"/>
              <w:marBottom w:val="0"/>
              <w:divBdr>
                <w:top w:val="none" w:sz="0" w:space="0" w:color="auto"/>
                <w:left w:val="none" w:sz="0" w:space="0" w:color="auto"/>
                <w:bottom w:val="none" w:sz="0" w:space="0" w:color="auto"/>
                <w:right w:val="none" w:sz="0" w:space="0" w:color="auto"/>
              </w:divBdr>
              <w:divsChild>
                <w:div w:id="855266997">
                  <w:marLeft w:val="0"/>
                  <w:marRight w:val="0"/>
                  <w:marTop w:val="0"/>
                  <w:marBottom w:val="0"/>
                  <w:divBdr>
                    <w:top w:val="none" w:sz="0" w:space="0" w:color="auto"/>
                    <w:left w:val="none" w:sz="0" w:space="0" w:color="auto"/>
                    <w:bottom w:val="none" w:sz="0" w:space="0" w:color="auto"/>
                    <w:right w:val="none" w:sz="0" w:space="0" w:color="auto"/>
                  </w:divBdr>
                </w:div>
              </w:divsChild>
            </w:div>
            <w:div w:id="1087921885">
              <w:marLeft w:val="0"/>
              <w:marRight w:val="0"/>
              <w:marTop w:val="0"/>
              <w:marBottom w:val="0"/>
              <w:divBdr>
                <w:top w:val="none" w:sz="0" w:space="0" w:color="auto"/>
                <w:left w:val="none" w:sz="0" w:space="0" w:color="auto"/>
                <w:bottom w:val="none" w:sz="0" w:space="0" w:color="auto"/>
                <w:right w:val="none" w:sz="0" w:space="0" w:color="auto"/>
              </w:divBdr>
              <w:divsChild>
                <w:div w:id="578490899">
                  <w:marLeft w:val="0"/>
                  <w:marRight w:val="0"/>
                  <w:marTop w:val="0"/>
                  <w:marBottom w:val="0"/>
                  <w:divBdr>
                    <w:top w:val="none" w:sz="0" w:space="0" w:color="auto"/>
                    <w:left w:val="none" w:sz="0" w:space="0" w:color="auto"/>
                    <w:bottom w:val="none" w:sz="0" w:space="0" w:color="auto"/>
                    <w:right w:val="none" w:sz="0" w:space="0" w:color="auto"/>
                  </w:divBdr>
                </w:div>
                <w:div w:id="1768430352">
                  <w:marLeft w:val="0"/>
                  <w:marRight w:val="0"/>
                  <w:marTop w:val="0"/>
                  <w:marBottom w:val="0"/>
                  <w:divBdr>
                    <w:top w:val="none" w:sz="0" w:space="0" w:color="auto"/>
                    <w:left w:val="none" w:sz="0" w:space="0" w:color="auto"/>
                    <w:bottom w:val="none" w:sz="0" w:space="0" w:color="auto"/>
                    <w:right w:val="none" w:sz="0" w:space="0" w:color="auto"/>
                  </w:divBdr>
                </w:div>
              </w:divsChild>
            </w:div>
            <w:div w:id="1405295895">
              <w:marLeft w:val="0"/>
              <w:marRight w:val="0"/>
              <w:marTop w:val="0"/>
              <w:marBottom w:val="0"/>
              <w:divBdr>
                <w:top w:val="none" w:sz="0" w:space="0" w:color="auto"/>
                <w:left w:val="none" w:sz="0" w:space="0" w:color="auto"/>
                <w:bottom w:val="none" w:sz="0" w:space="0" w:color="auto"/>
                <w:right w:val="none" w:sz="0" w:space="0" w:color="auto"/>
              </w:divBdr>
              <w:divsChild>
                <w:div w:id="1752586091">
                  <w:marLeft w:val="0"/>
                  <w:marRight w:val="0"/>
                  <w:marTop w:val="0"/>
                  <w:marBottom w:val="0"/>
                  <w:divBdr>
                    <w:top w:val="none" w:sz="0" w:space="0" w:color="auto"/>
                    <w:left w:val="none" w:sz="0" w:space="0" w:color="auto"/>
                    <w:bottom w:val="none" w:sz="0" w:space="0" w:color="auto"/>
                    <w:right w:val="none" w:sz="0" w:space="0" w:color="auto"/>
                  </w:divBdr>
                </w:div>
                <w:div w:id="1927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702">
          <w:marLeft w:val="0"/>
          <w:marRight w:val="0"/>
          <w:marTop w:val="0"/>
          <w:marBottom w:val="60"/>
          <w:divBdr>
            <w:top w:val="none" w:sz="0" w:space="0" w:color="auto"/>
            <w:left w:val="none" w:sz="0" w:space="0" w:color="auto"/>
            <w:bottom w:val="none" w:sz="0" w:space="0" w:color="auto"/>
            <w:right w:val="none" w:sz="0" w:space="0" w:color="auto"/>
          </w:divBdr>
          <w:divsChild>
            <w:div w:id="878207431">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637">
          <w:marLeft w:val="0"/>
          <w:marRight w:val="0"/>
          <w:marTop w:val="0"/>
          <w:marBottom w:val="60"/>
          <w:divBdr>
            <w:top w:val="none" w:sz="0" w:space="0" w:color="auto"/>
            <w:left w:val="none" w:sz="0" w:space="0" w:color="auto"/>
            <w:bottom w:val="none" w:sz="0" w:space="0" w:color="auto"/>
            <w:right w:val="none" w:sz="0" w:space="0" w:color="auto"/>
          </w:divBdr>
          <w:divsChild>
            <w:div w:id="740519200">
              <w:marLeft w:val="0"/>
              <w:marRight w:val="0"/>
              <w:marTop w:val="0"/>
              <w:marBottom w:val="0"/>
              <w:divBdr>
                <w:top w:val="none" w:sz="0" w:space="0" w:color="auto"/>
                <w:left w:val="none" w:sz="0" w:space="0" w:color="auto"/>
                <w:bottom w:val="none" w:sz="0" w:space="0" w:color="auto"/>
                <w:right w:val="none" w:sz="0" w:space="0" w:color="auto"/>
              </w:divBdr>
              <w:divsChild>
                <w:div w:id="278494865">
                  <w:marLeft w:val="0"/>
                  <w:marRight w:val="0"/>
                  <w:marTop w:val="0"/>
                  <w:marBottom w:val="0"/>
                  <w:divBdr>
                    <w:top w:val="none" w:sz="0" w:space="0" w:color="auto"/>
                    <w:left w:val="none" w:sz="0" w:space="0" w:color="auto"/>
                    <w:bottom w:val="none" w:sz="0" w:space="0" w:color="auto"/>
                    <w:right w:val="none" w:sz="0" w:space="0" w:color="auto"/>
                  </w:divBdr>
                </w:div>
                <w:div w:id="1396926792">
                  <w:marLeft w:val="0"/>
                  <w:marRight w:val="0"/>
                  <w:marTop w:val="0"/>
                  <w:marBottom w:val="0"/>
                  <w:divBdr>
                    <w:top w:val="none" w:sz="0" w:space="0" w:color="auto"/>
                    <w:left w:val="none" w:sz="0" w:space="0" w:color="auto"/>
                    <w:bottom w:val="none" w:sz="0" w:space="0" w:color="auto"/>
                    <w:right w:val="none" w:sz="0" w:space="0" w:color="auto"/>
                  </w:divBdr>
                </w:div>
              </w:divsChild>
            </w:div>
            <w:div w:id="755974484">
              <w:marLeft w:val="0"/>
              <w:marRight w:val="0"/>
              <w:marTop w:val="0"/>
              <w:marBottom w:val="0"/>
              <w:divBdr>
                <w:top w:val="none" w:sz="0" w:space="0" w:color="auto"/>
                <w:left w:val="none" w:sz="0" w:space="0" w:color="auto"/>
                <w:bottom w:val="none" w:sz="0" w:space="0" w:color="auto"/>
                <w:right w:val="none" w:sz="0" w:space="0" w:color="auto"/>
              </w:divBdr>
              <w:divsChild>
                <w:div w:id="646860997">
                  <w:marLeft w:val="0"/>
                  <w:marRight w:val="0"/>
                  <w:marTop w:val="0"/>
                  <w:marBottom w:val="0"/>
                  <w:divBdr>
                    <w:top w:val="none" w:sz="0" w:space="0" w:color="auto"/>
                    <w:left w:val="none" w:sz="0" w:space="0" w:color="auto"/>
                    <w:bottom w:val="none" w:sz="0" w:space="0" w:color="auto"/>
                    <w:right w:val="none" w:sz="0" w:space="0" w:color="auto"/>
                  </w:divBdr>
                </w:div>
                <w:div w:id="681401048">
                  <w:marLeft w:val="0"/>
                  <w:marRight w:val="0"/>
                  <w:marTop w:val="0"/>
                  <w:marBottom w:val="0"/>
                  <w:divBdr>
                    <w:top w:val="none" w:sz="0" w:space="0" w:color="auto"/>
                    <w:left w:val="none" w:sz="0" w:space="0" w:color="auto"/>
                    <w:bottom w:val="none" w:sz="0" w:space="0" w:color="auto"/>
                    <w:right w:val="none" w:sz="0" w:space="0" w:color="auto"/>
                  </w:divBdr>
                </w:div>
              </w:divsChild>
            </w:div>
            <w:div w:id="831407607">
              <w:marLeft w:val="0"/>
              <w:marRight w:val="0"/>
              <w:marTop w:val="0"/>
              <w:marBottom w:val="0"/>
              <w:divBdr>
                <w:top w:val="none" w:sz="0" w:space="0" w:color="auto"/>
                <w:left w:val="none" w:sz="0" w:space="0" w:color="auto"/>
                <w:bottom w:val="none" w:sz="0" w:space="0" w:color="auto"/>
                <w:right w:val="none" w:sz="0" w:space="0" w:color="auto"/>
              </w:divBdr>
              <w:divsChild>
                <w:div w:id="481043303">
                  <w:marLeft w:val="0"/>
                  <w:marRight w:val="0"/>
                  <w:marTop w:val="0"/>
                  <w:marBottom w:val="0"/>
                  <w:divBdr>
                    <w:top w:val="none" w:sz="0" w:space="0" w:color="auto"/>
                    <w:left w:val="none" w:sz="0" w:space="0" w:color="auto"/>
                    <w:bottom w:val="none" w:sz="0" w:space="0" w:color="auto"/>
                    <w:right w:val="none" w:sz="0" w:space="0" w:color="auto"/>
                  </w:divBdr>
                </w:div>
              </w:divsChild>
            </w:div>
            <w:div w:id="1384794154">
              <w:marLeft w:val="0"/>
              <w:marRight w:val="0"/>
              <w:marTop w:val="0"/>
              <w:marBottom w:val="0"/>
              <w:divBdr>
                <w:top w:val="none" w:sz="0" w:space="0" w:color="auto"/>
                <w:left w:val="none" w:sz="0" w:space="0" w:color="auto"/>
                <w:bottom w:val="none" w:sz="0" w:space="0" w:color="auto"/>
                <w:right w:val="none" w:sz="0" w:space="0" w:color="auto"/>
              </w:divBdr>
              <w:divsChild>
                <w:div w:id="416633529">
                  <w:marLeft w:val="0"/>
                  <w:marRight w:val="0"/>
                  <w:marTop w:val="0"/>
                  <w:marBottom w:val="0"/>
                  <w:divBdr>
                    <w:top w:val="none" w:sz="0" w:space="0" w:color="auto"/>
                    <w:left w:val="none" w:sz="0" w:space="0" w:color="auto"/>
                    <w:bottom w:val="none" w:sz="0" w:space="0" w:color="auto"/>
                    <w:right w:val="none" w:sz="0" w:space="0" w:color="auto"/>
                  </w:divBdr>
                </w:div>
                <w:div w:id="775029505">
                  <w:marLeft w:val="0"/>
                  <w:marRight w:val="0"/>
                  <w:marTop w:val="0"/>
                  <w:marBottom w:val="0"/>
                  <w:divBdr>
                    <w:top w:val="none" w:sz="0" w:space="0" w:color="auto"/>
                    <w:left w:val="none" w:sz="0" w:space="0" w:color="auto"/>
                    <w:bottom w:val="none" w:sz="0" w:space="0" w:color="auto"/>
                    <w:right w:val="none" w:sz="0" w:space="0" w:color="auto"/>
                  </w:divBdr>
                </w:div>
              </w:divsChild>
            </w:div>
            <w:div w:id="1819423381">
              <w:marLeft w:val="0"/>
              <w:marRight w:val="0"/>
              <w:marTop w:val="0"/>
              <w:marBottom w:val="0"/>
              <w:divBdr>
                <w:top w:val="none" w:sz="0" w:space="0" w:color="auto"/>
                <w:left w:val="none" w:sz="0" w:space="0" w:color="auto"/>
                <w:bottom w:val="none" w:sz="0" w:space="0" w:color="auto"/>
                <w:right w:val="none" w:sz="0" w:space="0" w:color="auto"/>
              </w:divBdr>
              <w:divsChild>
                <w:div w:id="562565864">
                  <w:marLeft w:val="0"/>
                  <w:marRight w:val="0"/>
                  <w:marTop w:val="0"/>
                  <w:marBottom w:val="0"/>
                  <w:divBdr>
                    <w:top w:val="none" w:sz="0" w:space="0" w:color="auto"/>
                    <w:left w:val="none" w:sz="0" w:space="0" w:color="auto"/>
                    <w:bottom w:val="none" w:sz="0" w:space="0" w:color="auto"/>
                    <w:right w:val="none" w:sz="0" w:space="0" w:color="auto"/>
                  </w:divBdr>
                </w:div>
                <w:div w:id="1506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096">
          <w:marLeft w:val="0"/>
          <w:marRight w:val="0"/>
          <w:marTop w:val="0"/>
          <w:marBottom w:val="60"/>
          <w:divBdr>
            <w:top w:val="none" w:sz="0" w:space="0" w:color="auto"/>
            <w:left w:val="none" w:sz="0" w:space="0" w:color="auto"/>
            <w:bottom w:val="none" w:sz="0" w:space="0" w:color="auto"/>
            <w:right w:val="none" w:sz="0" w:space="0" w:color="auto"/>
          </w:divBdr>
          <w:divsChild>
            <w:div w:id="984970132">
              <w:marLeft w:val="0"/>
              <w:marRight w:val="0"/>
              <w:marTop w:val="0"/>
              <w:marBottom w:val="0"/>
              <w:divBdr>
                <w:top w:val="none" w:sz="0" w:space="0" w:color="auto"/>
                <w:left w:val="none" w:sz="0" w:space="0" w:color="auto"/>
                <w:bottom w:val="none" w:sz="0" w:space="0" w:color="auto"/>
                <w:right w:val="none" w:sz="0" w:space="0" w:color="auto"/>
              </w:divBdr>
              <w:divsChild>
                <w:div w:id="118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893">
          <w:marLeft w:val="0"/>
          <w:marRight w:val="0"/>
          <w:marTop w:val="0"/>
          <w:marBottom w:val="60"/>
          <w:divBdr>
            <w:top w:val="none" w:sz="0" w:space="0" w:color="auto"/>
            <w:left w:val="none" w:sz="0" w:space="0" w:color="auto"/>
            <w:bottom w:val="none" w:sz="0" w:space="0" w:color="auto"/>
            <w:right w:val="none" w:sz="0" w:space="0" w:color="auto"/>
          </w:divBdr>
          <w:divsChild>
            <w:div w:id="263613819">
              <w:marLeft w:val="0"/>
              <w:marRight w:val="0"/>
              <w:marTop w:val="0"/>
              <w:marBottom w:val="0"/>
              <w:divBdr>
                <w:top w:val="none" w:sz="0" w:space="0" w:color="auto"/>
                <w:left w:val="none" w:sz="0" w:space="0" w:color="auto"/>
                <w:bottom w:val="none" w:sz="0" w:space="0" w:color="auto"/>
                <w:right w:val="none" w:sz="0" w:space="0" w:color="auto"/>
              </w:divBdr>
              <w:divsChild>
                <w:div w:id="1074623436">
                  <w:marLeft w:val="0"/>
                  <w:marRight w:val="0"/>
                  <w:marTop w:val="0"/>
                  <w:marBottom w:val="0"/>
                  <w:divBdr>
                    <w:top w:val="none" w:sz="0" w:space="0" w:color="auto"/>
                    <w:left w:val="none" w:sz="0" w:space="0" w:color="auto"/>
                    <w:bottom w:val="none" w:sz="0" w:space="0" w:color="auto"/>
                    <w:right w:val="none" w:sz="0" w:space="0" w:color="auto"/>
                  </w:divBdr>
                </w:div>
                <w:div w:id="2121410077">
                  <w:marLeft w:val="0"/>
                  <w:marRight w:val="0"/>
                  <w:marTop w:val="0"/>
                  <w:marBottom w:val="0"/>
                  <w:divBdr>
                    <w:top w:val="none" w:sz="0" w:space="0" w:color="auto"/>
                    <w:left w:val="none" w:sz="0" w:space="0" w:color="auto"/>
                    <w:bottom w:val="none" w:sz="0" w:space="0" w:color="auto"/>
                    <w:right w:val="none" w:sz="0" w:space="0" w:color="auto"/>
                  </w:divBdr>
                </w:div>
              </w:divsChild>
            </w:div>
            <w:div w:id="309405875">
              <w:marLeft w:val="0"/>
              <w:marRight w:val="0"/>
              <w:marTop w:val="0"/>
              <w:marBottom w:val="0"/>
              <w:divBdr>
                <w:top w:val="none" w:sz="0" w:space="0" w:color="auto"/>
                <w:left w:val="none" w:sz="0" w:space="0" w:color="auto"/>
                <w:bottom w:val="none" w:sz="0" w:space="0" w:color="auto"/>
                <w:right w:val="none" w:sz="0" w:space="0" w:color="auto"/>
              </w:divBdr>
              <w:divsChild>
                <w:div w:id="456803236">
                  <w:marLeft w:val="0"/>
                  <w:marRight w:val="0"/>
                  <w:marTop w:val="0"/>
                  <w:marBottom w:val="0"/>
                  <w:divBdr>
                    <w:top w:val="none" w:sz="0" w:space="0" w:color="auto"/>
                    <w:left w:val="none" w:sz="0" w:space="0" w:color="auto"/>
                    <w:bottom w:val="none" w:sz="0" w:space="0" w:color="auto"/>
                    <w:right w:val="none" w:sz="0" w:space="0" w:color="auto"/>
                  </w:divBdr>
                </w:div>
              </w:divsChild>
            </w:div>
            <w:div w:id="915557797">
              <w:marLeft w:val="0"/>
              <w:marRight w:val="0"/>
              <w:marTop w:val="0"/>
              <w:marBottom w:val="0"/>
              <w:divBdr>
                <w:top w:val="none" w:sz="0" w:space="0" w:color="auto"/>
                <w:left w:val="none" w:sz="0" w:space="0" w:color="auto"/>
                <w:bottom w:val="none" w:sz="0" w:space="0" w:color="auto"/>
                <w:right w:val="none" w:sz="0" w:space="0" w:color="auto"/>
              </w:divBdr>
              <w:divsChild>
                <w:div w:id="24336236">
                  <w:marLeft w:val="0"/>
                  <w:marRight w:val="0"/>
                  <w:marTop w:val="0"/>
                  <w:marBottom w:val="0"/>
                  <w:divBdr>
                    <w:top w:val="none" w:sz="0" w:space="0" w:color="auto"/>
                    <w:left w:val="none" w:sz="0" w:space="0" w:color="auto"/>
                    <w:bottom w:val="none" w:sz="0" w:space="0" w:color="auto"/>
                    <w:right w:val="none" w:sz="0" w:space="0" w:color="auto"/>
                  </w:divBdr>
                </w:div>
                <w:div w:id="1869179142">
                  <w:marLeft w:val="0"/>
                  <w:marRight w:val="0"/>
                  <w:marTop w:val="0"/>
                  <w:marBottom w:val="0"/>
                  <w:divBdr>
                    <w:top w:val="none" w:sz="0" w:space="0" w:color="auto"/>
                    <w:left w:val="none" w:sz="0" w:space="0" w:color="auto"/>
                    <w:bottom w:val="none" w:sz="0" w:space="0" w:color="auto"/>
                    <w:right w:val="none" w:sz="0" w:space="0" w:color="auto"/>
                  </w:divBdr>
                </w:div>
              </w:divsChild>
            </w:div>
            <w:div w:id="1220745655">
              <w:marLeft w:val="0"/>
              <w:marRight w:val="0"/>
              <w:marTop w:val="0"/>
              <w:marBottom w:val="0"/>
              <w:divBdr>
                <w:top w:val="none" w:sz="0" w:space="0" w:color="auto"/>
                <w:left w:val="none" w:sz="0" w:space="0" w:color="auto"/>
                <w:bottom w:val="none" w:sz="0" w:space="0" w:color="auto"/>
                <w:right w:val="none" w:sz="0" w:space="0" w:color="auto"/>
              </w:divBdr>
              <w:divsChild>
                <w:div w:id="1279487159">
                  <w:marLeft w:val="0"/>
                  <w:marRight w:val="0"/>
                  <w:marTop w:val="0"/>
                  <w:marBottom w:val="0"/>
                  <w:divBdr>
                    <w:top w:val="none" w:sz="0" w:space="0" w:color="auto"/>
                    <w:left w:val="none" w:sz="0" w:space="0" w:color="auto"/>
                    <w:bottom w:val="none" w:sz="0" w:space="0" w:color="auto"/>
                    <w:right w:val="none" w:sz="0" w:space="0" w:color="auto"/>
                  </w:divBdr>
                </w:div>
                <w:div w:id="1473718784">
                  <w:marLeft w:val="0"/>
                  <w:marRight w:val="0"/>
                  <w:marTop w:val="0"/>
                  <w:marBottom w:val="0"/>
                  <w:divBdr>
                    <w:top w:val="none" w:sz="0" w:space="0" w:color="auto"/>
                    <w:left w:val="none" w:sz="0" w:space="0" w:color="auto"/>
                    <w:bottom w:val="none" w:sz="0" w:space="0" w:color="auto"/>
                    <w:right w:val="none" w:sz="0" w:space="0" w:color="auto"/>
                  </w:divBdr>
                </w:div>
              </w:divsChild>
            </w:div>
            <w:div w:id="1795250944">
              <w:marLeft w:val="0"/>
              <w:marRight w:val="0"/>
              <w:marTop w:val="0"/>
              <w:marBottom w:val="0"/>
              <w:divBdr>
                <w:top w:val="none" w:sz="0" w:space="0" w:color="auto"/>
                <w:left w:val="none" w:sz="0" w:space="0" w:color="auto"/>
                <w:bottom w:val="none" w:sz="0" w:space="0" w:color="auto"/>
                <w:right w:val="none" w:sz="0" w:space="0" w:color="auto"/>
              </w:divBdr>
              <w:divsChild>
                <w:div w:id="762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60">
          <w:marLeft w:val="0"/>
          <w:marRight w:val="0"/>
          <w:marTop w:val="0"/>
          <w:marBottom w:val="60"/>
          <w:divBdr>
            <w:top w:val="none" w:sz="0" w:space="0" w:color="auto"/>
            <w:left w:val="none" w:sz="0" w:space="0" w:color="auto"/>
            <w:bottom w:val="none" w:sz="0" w:space="0" w:color="auto"/>
            <w:right w:val="none" w:sz="0" w:space="0" w:color="auto"/>
          </w:divBdr>
          <w:divsChild>
            <w:div w:id="182285859">
              <w:marLeft w:val="0"/>
              <w:marRight w:val="0"/>
              <w:marTop w:val="0"/>
              <w:marBottom w:val="0"/>
              <w:divBdr>
                <w:top w:val="none" w:sz="0" w:space="0" w:color="auto"/>
                <w:left w:val="none" w:sz="0" w:space="0" w:color="auto"/>
                <w:bottom w:val="none" w:sz="0" w:space="0" w:color="auto"/>
                <w:right w:val="none" w:sz="0" w:space="0" w:color="auto"/>
              </w:divBdr>
              <w:divsChild>
                <w:div w:id="675427520">
                  <w:marLeft w:val="0"/>
                  <w:marRight w:val="0"/>
                  <w:marTop w:val="0"/>
                  <w:marBottom w:val="0"/>
                  <w:divBdr>
                    <w:top w:val="none" w:sz="0" w:space="0" w:color="auto"/>
                    <w:left w:val="none" w:sz="0" w:space="0" w:color="auto"/>
                    <w:bottom w:val="none" w:sz="0" w:space="0" w:color="auto"/>
                    <w:right w:val="none" w:sz="0" w:space="0" w:color="auto"/>
                  </w:divBdr>
                </w:div>
                <w:div w:id="1192063034">
                  <w:marLeft w:val="0"/>
                  <w:marRight w:val="0"/>
                  <w:marTop w:val="0"/>
                  <w:marBottom w:val="0"/>
                  <w:divBdr>
                    <w:top w:val="none" w:sz="0" w:space="0" w:color="auto"/>
                    <w:left w:val="none" w:sz="0" w:space="0" w:color="auto"/>
                    <w:bottom w:val="none" w:sz="0" w:space="0" w:color="auto"/>
                    <w:right w:val="none" w:sz="0" w:space="0" w:color="auto"/>
                  </w:divBdr>
                </w:div>
              </w:divsChild>
            </w:div>
            <w:div w:id="1014113016">
              <w:marLeft w:val="0"/>
              <w:marRight w:val="0"/>
              <w:marTop w:val="0"/>
              <w:marBottom w:val="0"/>
              <w:divBdr>
                <w:top w:val="none" w:sz="0" w:space="0" w:color="auto"/>
                <w:left w:val="none" w:sz="0" w:space="0" w:color="auto"/>
                <w:bottom w:val="none" w:sz="0" w:space="0" w:color="auto"/>
                <w:right w:val="none" w:sz="0" w:space="0" w:color="auto"/>
              </w:divBdr>
              <w:divsChild>
                <w:div w:id="694304794">
                  <w:marLeft w:val="0"/>
                  <w:marRight w:val="0"/>
                  <w:marTop w:val="0"/>
                  <w:marBottom w:val="0"/>
                  <w:divBdr>
                    <w:top w:val="none" w:sz="0" w:space="0" w:color="auto"/>
                    <w:left w:val="none" w:sz="0" w:space="0" w:color="auto"/>
                    <w:bottom w:val="none" w:sz="0" w:space="0" w:color="auto"/>
                    <w:right w:val="none" w:sz="0" w:space="0" w:color="auto"/>
                  </w:divBdr>
                </w:div>
                <w:div w:id="993143862">
                  <w:marLeft w:val="0"/>
                  <w:marRight w:val="0"/>
                  <w:marTop w:val="0"/>
                  <w:marBottom w:val="0"/>
                  <w:divBdr>
                    <w:top w:val="none" w:sz="0" w:space="0" w:color="auto"/>
                    <w:left w:val="none" w:sz="0" w:space="0" w:color="auto"/>
                    <w:bottom w:val="none" w:sz="0" w:space="0" w:color="auto"/>
                    <w:right w:val="none" w:sz="0" w:space="0" w:color="auto"/>
                  </w:divBdr>
                </w:div>
              </w:divsChild>
            </w:div>
            <w:div w:id="2135171042">
              <w:marLeft w:val="0"/>
              <w:marRight w:val="0"/>
              <w:marTop w:val="0"/>
              <w:marBottom w:val="0"/>
              <w:divBdr>
                <w:top w:val="none" w:sz="0" w:space="0" w:color="auto"/>
                <w:left w:val="none" w:sz="0" w:space="0" w:color="auto"/>
                <w:bottom w:val="none" w:sz="0" w:space="0" w:color="auto"/>
                <w:right w:val="none" w:sz="0" w:space="0" w:color="auto"/>
              </w:divBdr>
              <w:divsChild>
                <w:div w:id="42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188">
          <w:marLeft w:val="0"/>
          <w:marRight w:val="0"/>
          <w:marTop w:val="0"/>
          <w:marBottom w:val="60"/>
          <w:divBdr>
            <w:top w:val="none" w:sz="0" w:space="0" w:color="auto"/>
            <w:left w:val="none" w:sz="0" w:space="0" w:color="auto"/>
            <w:bottom w:val="none" w:sz="0" w:space="0" w:color="auto"/>
            <w:right w:val="none" w:sz="0" w:space="0" w:color="auto"/>
          </w:divBdr>
          <w:divsChild>
            <w:div w:id="332336499">
              <w:marLeft w:val="0"/>
              <w:marRight w:val="0"/>
              <w:marTop w:val="0"/>
              <w:marBottom w:val="0"/>
              <w:divBdr>
                <w:top w:val="none" w:sz="0" w:space="0" w:color="auto"/>
                <w:left w:val="none" w:sz="0" w:space="0" w:color="auto"/>
                <w:bottom w:val="none" w:sz="0" w:space="0" w:color="auto"/>
                <w:right w:val="none" w:sz="0" w:space="0" w:color="auto"/>
              </w:divBdr>
              <w:divsChild>
                <w:div w:id="735124914">
                  <w:marLeft w:val="0"/>
                  <w:marRight w:val="0"/>
                  <w:marTop w:val="0"/>
                  <w:marBottom w:val="0"/>
                  <w:divBdr>
                    <w:top w:val="none" w:sz="0" w:space="0" w:color="auto"/>
                    <w:left w:val="none" w:sz="0" w:space="0" w:color="auto"/>
                    <w:bottom w:val="none" w:sz="0" w:space="0" w:color="auto"/>
                    <w:right w:val="none" w:sz="0" w:space="0" w:color="auto"/>
                  </w:divBdr>
                </w:div>
                <w:div w:id="1057127536">
                  <w:marLeft w:val="0"/>
                  <w:marRight w:val="0"/>
                  <w:marTop w:val="0"/>
                  <w:marBottom w:val="0"/>
                  <w:divBdr>
                    <w:top w:val="none" w:sz="0" w:space="0" w:color="auto"/>
                    <w:left w:val="none" w:sz="0" w:space="0" w:color="auto"/>
                    <w:bottom w:val="none" w:sz="0" w:space="0" w:color="auto"/>
                    <w:right w:val="none" w:sz="0" w:space="0" w:color="auto"/>
                  </w:divBdr>
                </w:div>
              </w:divsChild>
            </w:div>
            <w:div w:id="472675103">
              <w:marLeft w:val="0"/>
              <w:marRight w:val="0"/>
              <w:marTop w:val="0"/>
              <w:marBottom w:val="0"/>
              <w:divBdr>
                <w:top w:val="none" w:sz="0" w:space="0" w:color="auto"/>
                <w:left w:val="none" w:sz="0" w:space="0" w:color="auto"/>
                <w:bottom w:val="none" w:sz="0" w:space="0" w:color="auto"/>
                <w:right w:val="none" w:sz="0" w:space="0" w:color="auto"/>
              </w:divBdr>
              <w:divsChild>
                <w:div w:id="908075061">
                  <w:marLeft w:val="0"/>
                  <w:marRight w:val="0"/>
                  <w:marTop w:val="0"/>
                  <w:marBottom w:val="0"/>
                  <w:divBdr>
                    <w:top w:val="none" w:sz="0" w:space="0" w:color="auto"/>
                    <w:left w:val="none" w:sz="0" w:space="0" w:color="auto"/>
                    <w:bottom w:val="none" w:sz="0" w:space="0" w:color="auto"/>
                    <w:right w:val="none" w:sz="0" w:space="0" w:color="auto"/>
                  </w:divBdr>
                </w:div>
                <w:div w:id="1363558653">
                  <w:marLeft w:val="0"/>
                  <w:marRight w:val="0"/>
                  <w:marTop w:val="0"/>
                  <w:marBottom w:val="0"/>
                  <w:divBdr>
                    <w:top w:val="none" w:sz="0" w:space="0" w:color="auto"/>
                    <w:left w:val="none" w:sz="0" w:space="0" w:color="auto"/>
                    <w:bottom w:val="none" w:sz="0" w:space="0" w:color="auto"/>
                    <w:right w:val="none" w:sz="0" w:space="0" w:color="auto"/>
                  </w:divBdr>
                </w:div>
              </w:divsChild>
            </w:div>
            <w:div w:id="607009824">
              <w:marLeft w:val="0"/>
              <w:marRight w:val="0"/>
              <w:marTop w:val="0"/>
              <w:marBottom w:val="0"/>
              <w:divBdr>
                <w:top w:val="none" w:sz="0" w:space="0" w:color="auto"/>
                <w:left w:val="none" w:sz="0" w:space="0" w:color="auto"/>
                <w:bottom w:val="none" w:sz="0" w:space="0" w:color="auto"/>
                <w:right w:val="none" w:sz="0" w:space="0" w:color="auto"/>
              </w:divBdr>
              <w:divsChild>
                <w:div w:id="569778038">
                  <w:marLeft w:val="0"/>
                  <w:marRight w:val="0"/>
                  <w:marTop w:val="0"/>
                  <w:marBottom w:val="0"/>
                  <w:divBdr>
                    <w:top w:val="none" w:sz="0" w:space="0" w:color="auto"/>
                    <w:left w:val="none" w:sz="0" w:space="0" w:color="auto"/>
                    <w:bottom w:val="none" w:sz="0" w:space="0" w:color="auto"/>
                    <w:right w:val="none" w:sz="0" w:space="0" w:color="auto"/>
                  </w:divBdr>
                </w:div>
                <w:div w:id="1949924612">
                  <w:marLeft w:val="0"/>
                  <w:marRight w:val="0"/>
                  <w:marTop w:val="0"/>
                  <w:marBottom w:val="0"/>
                  <w:divBdr>
                    <w:top w:val="none" w:sz="0" w:space="0" w:color="auto"/>
                    <w:left w:val="none" w:sz="0" w:space="0" w:color="auto"/>
                    <w:bottom w:val="none" w:sz="0" w:space="0" w:color="auto"/>
                    <w:right w:val="none" w:sz="0" w:space="0" w:color="auto"/>
                  </w:divBdr>
                </w:div>
              </w:divsChild>
            </w:div>
            <w:div w:id="873661729">
              <w:marLeft w:val="0"/>
              <w:marRight w:val="0"/>
              <w:marTop w:val="0"/>
              <w:marBottom w:val="0"/>
              <w:divBdr>
                <w:top w:val="none" w:sz="0" w:space="0" w:color="auto"/>
                <w:left w:val="none" w:sz="0" w:space="0" w:color="auto"/>
                <w:bottom w:val="none" w:sz="0" w:space="0" w:color="auto"/>
                <w:right w:val="none" w:sz="0" w:space="0" w:color="auto"/>
              </w:divBdr>
              <w:divsChild>
                <w:div w:id="620183521">
                  <w:marLeft w:val="0"/>
                  <w:marRight w:val="0"/>
                  <w:marTop w:val="0"/>
                  <w:marBottom w:val="0"/>
                  <w:divBdr>
                    <w:top w:val="none" w:sz="0" w:space="0" w:color="auto"/>
                    <w:left w:val="none" w:sz="0" w:space="0" w:color="auto"/>
                    <w:bottom w:val="none" w:sz="0" w:space="0" w:color="auto"/>
                    <w:right w:val="none" w:sz="0" w:space="0" w:color="auto"/>
                  </w:divBdr>
                </w:div>
              </w:divsChild>
            </w:div>
            <w:div w:id="932326038">
              <w:marLeft w:val="0"/>
              <w:marRight w:val="0"/>
              <w:marTop w:val="0"/>
              <w:marBottom w:val="0"/>
              <w:divBdr>
                <w:top w:val="none" w:sz="0" w:space="0" w:color="auto"/>
                <w:left w:val="none" w:sz="0" w:space="0" w:color="auto"/>
                <w:bottom w:val="none" w:sz="0" w:space="0" w:color="auto"/>
                <w:right w:val="none" w:sz="0" w:space="0" w:color="auto"/>
              </w:divBdr>
              <w:divsChild>
                <w:div w:id="180776986">
                  <w:marLeft w:val="0"/>
                  <w:marRight w:val="0"/>
                  <w:marTop w:val="0"/>
                  <w:marBottom w:val="0"/>
                  <w:divBdr>
                    <w:top w:val="none" w:sz="0" w:space="0" w:color="auto"/>
                    <w:left w:val="none" w:sz="0" w:space="0" w:color="auto"/>
                    <w:bottom w:val="none" w:sz="0" w:space="0" w:color="auto"/>
                    <w:right w:val="none" w:sz="0" w:space="0" w:color="auto"/>
                  </w:divBdr>
                </w:div>
                <w:div w:id="1364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450">
          <w:marLeft w:val="0"/>
          <w:marRight w:val="0"/>
          <w:marTop w:val="0"/>
          <w:marBottom w:val="60"/>
          <w:divBdr>
            <w:top w:val="none" w:sz="0" w:space="0" w:color="auto"/>
            <w:left w:val="none" w:sz="0" w:space="0" w:color="auto"/>
            <w:bottom w:val="none" w:sz="0" w:space="0" w:color="auto"/>
            <w:right w:val="none" w:sz="0" w:space="0" w:color="auto"/>
          </w:divBdr>
          <w:divsChild>
            <w:div w:id="718168266">
              <w:marLeft w:val="0"/>
              <w:marRight w:val="0"/>
              <w:marTop w:val="0"/>
              <w:marBottom w:val="0"/>
              <w:divBdr>
                <w:top w:val="none" w:sz="0" w:space="0" w:color="auto"/>
                <w:left w:val="none" w:sz="0" w:space="0" w:color="auto"/>
                <w:bottom w:val="none" w:sz="0" w:space="0" w:color="auto"/>
                <w:right w:val="none" w:sz="0" w:space="0" w:color="auto"/>
              </w:divBdr>
              <w:divsChild>
                <w:div w:id="96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488">
          <w:marLeft w:val="0"/>
          <w:marRight w:val="0"/>
          <w:marTop w:val="0"/>
          <w:marBottom w:val="60"/>
          <w:divBdr>
            <w:top w:val="none" w:sz="0" w:space="0" w:color="auto"/>
            <w:left w:val="none" w:sz="0" w:space="0" w:color="auto"/>
            <w:bottom w:val="none" w:sz="0" w:space="0" w:color="auto"/>
            <w:right w:val="none" w:sz="0" w:space="0" w:color="auto"/>
          </w:divBdr>
          <w:divsChild>
            <w:div w:id="592859361">
              <w:marLeft w:val="0"/>
              <w:marRight w:val="0"/>
              <w:marTop w:val="0"/>
              <w:marBottom w:val="0"/>
              <w:divBdr>
                <w:top w:val="none" w:sz="0" w:space="0" w:color="auto"/>
                <w:left w:val="none" w:sz="0" w:space="0" w:color="auto"/>
                <w:bottom w:val="none" w:sz="0" w:space="0" w:color="auto"/>
                <w:right w:val="none" w:sz="0" w:space="0" w:color="auto"/>
              </w:divBdr>
              <w:divsChild>
                <w:div w:id="581990795">
                  <w:marLeft w:val="0"/>
                  <w:marRight w:val="0"/>
                  <w:marTop w:val="0"/>
                  <w:marBottom w:val="0"/>
                  <w:divBdr>
                    <w:top w:val="none" w:sz="0" w:space="0" w:color="auto"/>
                    <w:left w:val="none" w:sz="0" w:space="0" w:color="auto"/>
                    <w:bottom w:val="none" w:sz="0" w:space="0" w:color="auto"/>
                    <w:right w:val="none" w:sz="0" w:space="0" w:color="auto"/>
                  </w:divBdr>
                </w:div>
                <w:div w:id="2056157207">
                  <w:marLeft w:val="0"/>
                  <w:marRight w:val="0"/>
                  <w:marTop w:val="0"/>
                  <w:marBottom w:val="0"/>
                  <w:divBdr>
                    <w:top w:val="none" w:sz="0" w:space="0" w:color="auto"/>
                    <w:left w:val="none" w:sz="0" w:space="0" w:color="auto"/>
                    <w:bottom w:val="none" w:sz="0" w:space="0" w:color="auto"/>
                    <w:right w:val="none" w:sz="0" w:space="0" w:color="auto"/>
                  </w:divBdr>
                </w:div>
              </w:divsChild>
            </w:div>
            <w:div w:id="1007713476">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sChild>
            </w:div>
            <w:div w:id="1267276663">
              <w:marLeft w:val="0"/>
              <w:marRight w:val="0"/>
              <w:marTop w:val="0"/>
              <w:marBottom w:val="0"/>
              <w:divBdr>
                <w:top w:val="none" w:sz="0" w:space="0" w:color="auto"/>
                <w:left w:val="none" w:sz="0" w:space="0" w:color="auto"/>
                <w:bottom w:val="none" w:sz="0" w:space="0" w:color="auto"/>
                <w:right w:val="none" w:sz="0" w:space="0" w:color="auto"/>
              </w:divBdr>
              <w:divsChild>
                <w:div w:id="1483228810">
                  <w:marLeft w:val="0"/>
                  <w:marRight w:val="0"/>
                  <w:marTop w:val="0"/>
                  <w:marBottom w:val="0"/>
                  <w:divBdr>
                    <w:top w:val="none" w:sz="0" w:space="0" w:color="auto"/>
                    <w:left w:val="none" w:sz="0" w:space="0" w:color="auto"/>
                    <w:bottom w:val="none" w:sz="0" w:space="0" w:color="auto"/>
                    <w:right w:val="none" w:sz="0" w:space="0" w:color="auto"/>
                  </w:divBdr>
                </w:div>
                <w:div w:id="1753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598">
          <w:marLeft w:val="0"/>
          <w:marRight w:val="0"/>
          <w:marTop w:val="0"/>
          <w:marBottom w:val="60"/>
          <w:divBdr>
            <w:top w:val="none" w:sz="0" w:space="0" w:color="auto"/>
            <w:left w:val="none" w:sz="0" w:space="0" w:color="auto"/>
            <w:bottom w:val="none" w:sz="0" w:space="0" w:color="auto"/>
            <w:right w:val="none" w:sz="0" w:space="0" w:color="auto"/>
          </w:divBdr>
          <w:divsChild>
            <w:div w:id="159201484">
              <w:marLeft w:val="0"/>
              <w:marRight w:val="0"/>
              <w:marTop w:val="0"/>
              <w:marBottom w:val="0"/>
              <w:divBdr>
                <w:top w:val="none" w:sz="0" w:space="0" w:color="auto"/>
                <w:left w:val="none" w:sz="0" w:space="0" w:color="auto"/>
                <w:bottom w:val="none" w:sz="0" w:space="0" w:color="auto"/>
                <w:right w:val="none" w:sz="0" w:space="0" w:color="auto"/>
              </w:divBdr>
              <w:divsChild>
                <w:div w:id="590624672">
                  <w:marLeft w:val="0"/>
                  <w:marRight w:val="0"/>
                  <w:marTop w:val="0"/>
                  <w:marBottom w:val="0"/>
                  <w:divBdr>
                    <w:top w:val="none" w:sz="0" w:space="0" w:color="auto"/>
                    <w:left w:val="none" w:sz="0" w:space="0" w:color="auto"/>
                    <w:bottom w:val="none" w:sz="0" w:space="0" w:color="auto"/>
                    <w:right w:val="none" w:sz="0" w:space="0" w:color="auto"/>
                  </w:divBdr>
                </w:div>
                <w:div w:id="1147168279">
                  <w:marLeft w:val="0"/>
                  <w:marRight w:val="0"/>
                  <w:marTop w:val="0"/>
                  <w:marBottom w:val="0"/>
                  <w:divBdr>
                    <w:top w:val="none" w:sz="0" w:space="0" w:color="auto"/>
                    <w:left w:val="none" w:sz="0" w:space="0" w:color="auto"/>
                    <w:bottom w:val="none" w:sz="0" w:space="0" w:color="auto"/>
                    <w:right w:val="none" w:sz="0" w:space="0" w:color="auto"/>
                  </w:divBdr>
                </w:div>
              </w:divsChild>
            </w:div>
            <w:div w:id="486870435">
              <w:marLeft w:val="0"/>
              <w:marRight w:val="0"/>
              <w:marTop w:val="0"/>
              <w:marBottom w:val="0"/>
              <w:divBdr>
                <w:top w:val="none" w:sz="0" w:space="0" w:color="auto"/>
                <w:left w:val="none" w:sz="0" w:space="0" w:color="auto"/>
                <w:bottom w:val="none" w:sz="0" w:space="0" w:color="auto"/>
                <w:right w:val="none" w:sz="0" w:space="0" w:color="auto"/>
              </w:divBdr>
              <w:divsChild>
                <w:div w:id="64763134">
                  <w:marLeft w:val="0"/>
                  <w:marRight w:val="0"/>
                  <w:marTop w:val="0"/>
                  <w:marBottom w:val="0"/>
                  <w:divBdr>
                    <w:top w:val="none" w:sz="0" w:space="0" w:color="auto"/>
                    <w:left w:val="none" w:sz="0" w:space="0" w:color="auto"/>
                    <w:bottom w:val="none" w:sz="0" w:space="0" w:color="auto"/>
                    <w:right w:val="none" w:sz="0" w:space="0" w:color="auto"/>
                  </w:divBdr>
                </w:div>
                <w:div w:id="1878155434">
                  <w:marLeft w:val="0"/>
                  <w:marRight w:val="0"/>
                  <w:marTop w:val="0"/>
                  <w:marBottom w:val="0"/>
                  <w:divBdr>
                    <w:top w:val="none" w:sz="0" w:space="0" w:color="auto"/>
                    <w:left w:val="none" w:sz="0" w:space="0" w:color="auto"/>
                    <w:bottom w:val="none" w:sz="0" w:space="0" w:color="auto"/>
                    <w:right w:val="none" w:sz="0" w:space="0" w:color="auto"/>
                  </w:divBdr>
                </w:div>
              </w:divsChild>
            </w:div>
            <w:div w:id="1935895108">
              <w:marLeft w:val="0"/>
              <w:marRight w:val="0"/>
              <w:marTop w:val="0"/>
              <w:marBottom w:val="0"/>
              <w:divBdr>
                <w:top w:val="none" w:sz="0" w:space="0" w:color="auto"/>
                <w:left w:val="none" w:sz="0" w:space="0" w:color="auto"/>
                <w:bottom w:val="none" w:sz="0" w:space="0" w:color="auto"/>
                <w:right w:val="none" w:sz="0" w:space="0" w:color="auto"/>
              </w:divBdr>
              <w:divsChild>
                <w:div w:id="579751527">
                  <w:marLeft w:val="0"/>
                  <w:marRight w:val="0"/>
                  <w:marTop w:val="0"/>
                  <w:marBottom w:val="0"/>
                  <w:divBdr>
                    <w:top w:val="none" w:sz="0" w:space="0" w:color="auto"/>
                    <w:left w:val="none" w:sz="0" w:space="0" w:color="auto"/>
                    <w:bottom w:val="none" w:sz="0" w:space="0" w:color="auto"/>
                    <w:right w:val="none" w:sz="0" w:space="0" w:color="auto"/>
                  </w:divBdr>
                </w:div>
                <w:div w:id="8658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1">
          <w:marLeft w:val="0"/>
          <w:marRight w:val="0"/>
          <w:marTop w:val="0"/>
          <w:marBottom w:val="60"/>
          <w:divBdr>
            <w:top w:val="none" w:sz="0" w:space="0" w:color="auto"/>
            <w:left w:val="none" w:sz="0" w:space="0" w:color="auto"/>
            <w:bottom w:val="none" w:sz="0" w:space="0" w:color="auto"/>
            <w:right w:val="none" w:sz="0" w:space="0" w:color="auto"/>
          </w:divBdr>
          <w:divsChild>
            <w:div w:id="451247845">
              <w:marLeft w:val="0"/>
              <w:marRight w:val="0"/>
              <w:marTop w:val="0"/>
              <w:marBottom w:val="0"/>
              <w:divBdr>
                <w:top w:val="none" w:sz="0" w:space="0" w:color="auto"/>
                <w:left w:val="none" w:sz="0" w:space="0" w:color="auto"/>
                <w:bottom w:val="none" w:sz="0" w:space="0" w:color="auto"/>
                <w:right w:val="none" w:sz="0" w:space="0" w:color="auto"/>
              </w:divBdr>
              <w:divsChild>
                <w:div w:id="1378242523">
                  <w:marLeft w:val="0"/>
                  <w:marRight w:val="0"/>
                  <w:marTop w:val="0"/>
                  <w:marBottom w:val="0"/>
                  <w:divBdr>
                    <w:top w:val="none" w:sz="0" w:space="0" w:color="auto"/>
                    <w:left w:val="none" w:sz="0" w:space="0" w:color="auto"/>
                    <w:bottom w:val="none" w:sz="0" w:space="0" w:color="auto"/>
                    <w:right w:val="none" w:sz="0" w:space="0" w:color="auto"/>
                  </w:divBdr>
                </w:div>
                <w:div w:id="1656228697">
                  <w:marLeft w:val="0"/>
                  <w:marRight w:val="0"/>
                  <w:marTop w:val="0"/>
                  <w:marBottom w:val="0"/>
                  <w:divBdr>
                    <w:top w:val="none" w:sz="0" w:space="0" w:color="auto"/>
                    <w:left w:val="none" w:sz="0" w:space="0" w:color="auto"/>
                    <w:bottom w:val="none" w:sz="0" w:space="0" w:color="auto"/>
                    <w:right w:val="none" w:sz="0" w:space="0" w:color="auto"/>
                  </w:divBdr>
                </w:div>
              </w:divsChild>
            </w:div>
            <w:div w:id="658271449">
              <w:marLeft w:val="0"/>
              <w:marRight w:val="0"/>
              <w:marTop w:val="0"/>
              <w:marBottom w:val="0"/>
              <w:divBdr>
                <w:top w:val="none" w:sz="0" w:space="0" w:color="auto"/>
                <w:left w:val="none" w:sz="0" w:space="0" w:color="auto"/>
                <w:bottom w:val="none" w:sz="0" w:space="0" w:color="auto"/>
                <w:right w:val="none" w:sz="0" w:space="0" w:color="auto"/>
              </w:divBdr>
              <w:divsChild>
                <w:div w:id="736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40335">
          <w:marLeft w:val="0"/>
          <w:marRight w:val="0"/>
          <w:marTop w:val="0"/>
          <w:marBottom w:val="60"/>
          <w:divBdr>
            <w:top w:val="none" w:sz="0" w:space="0" w:color="auto"/>
            <w:left w:val="none" w:sz="0" w:space="0" w:color="auto"/>
            <w:bottom w:val="none" w:sz="0" w:space="0" w:color="auto"/>
            <w:right w:val="none" w:sz="0" w:space="0" w:color="auto"/>
          </w:divBdr>
          <w:divsChild>
            <w:div w:id="1273708146">
              <w:marLeft w:val="0"/>
              <w:marRight w:val="0"/>
              <w:marTop w:val="0"/>
              <w:marBottom w:val="0"/>
              <w:divBdr>
                <w:top w:val="none" w:sz="0" w:space="0" w:color="auto"/>
                <w:left w:val="none" w:sz="0" w:space="0" w:color="auto"/>
                <w:bottom w:val="none" w:sz="0" w:space="0" w:color="auto"/>
                <w:right w:val="none" w:sz="0" w:space="0" w:color="auto"/>
              </w:divBdr>
              <w:divsChild>
                <w:div w:id="1217817883">
                  <w:marLeft w:val="0"/>
                  <w:marRight w:val="0"/>
                  <w:marTop w:val="0"/>
                  <w:marBottom w:val="0"/>
                  <w:divBdr>
                    <w:top w:val="none" w:sz="0" w:space="0" w:color="auto"/>
                    <w:left w:val="none" w:sz="0" w:space="0" w:color="auto"/>
                    <w:bottom w:val="none" w:sz="0" w:space="0" w:color="auto"/>
                    <w:right w:val="none" w:sz="0" w:space="0" w:color="auto"/>
                  </w:divBdr>
                </w:div>
                <w:div w:id="1601600459">
                  <w:marLeft w:val="0"/>
                  <w:marRight w:val="0"/>
                  <w:marTop w:val="0"/>
                  <w:marBottom w:val="0"/>
                  <w:divBdr>
                    <w:top w:val="none" w:sz="0" w:space="0" w:color="auto"/>
                    <w:left w:val="none" w:sz="0" w:space="0" w:color="auto"/>
                    <w:bottom w:val="none" w:sz="0" w:space="0" w:color="auto"/>
                    <w:right w:val="none" w:sz="0" w:space="0" w:color="auto"/>
                  </w:divBdr>
                </w:div>
              </w:divsChild>
            </w:div>
            <w:div w:id="1326591602">
              <w:marLeft w:val="0"/>
              <w:marRight w:val="0"/>
              <w:marTop w:val="0"/>
              <w:marBottom w:val="0"/>
              <w:divBdr>
                <w:top w:val="none" w:sz="0" w:space="0" w:color="auto"/>
                <w:left w:val="none" w:sz="0" w:space="0" w:color="auto"/>
                <w:bottom w:val="none" w:sz="0" w:space="0" w:color="auto"/>
                <w:right w:val="none" w:sz="0" w:space="0" w:color="auto"/>
              </w:divBdr>
              <w:divsChild>
                <w:div w:id="1007172871">
                  <w:marLeft w:val="0"/>
                  <w:marRight w:val="0"/>
                  <w:marTop w:val="0"/>
                  <w:marBottom w:val="0"/>
                  <w:divBdr>
                    <w:top w:val="none" w:sz="0" w:space="0" w:color="auto"/>
                    <w:left w:val="none" w:sz="0" w:space="0" w:color="auto"/>
                    <w:bottom w:val="none" w:sz="0" w:space="0" w:color="auto"/>
                    <w:right w:val="none" w:sz="0" w:space="0" w:color="auto"/>
                  </w:divBdr>
                </w:div>
                <w:div w:id="11719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067">
          <w:marLeft w:val="0"/>
          <w:marRight w:val="0"/>
          <w:marTop w:val="0"/>
          <w:marBottom w:val="60"/>
          <w:divBdr>
            <w:top w:val="none" w:sz="0" w:space="0" w:color="auto"/>
            <w:left w:val="none" w:sz="0" w:space="0" w:color="auto"/>
            <w:bottom w:val="none" w:sz="0" w:space="0" w:color="auto"/>
            <w:right w:val="none" w:sz="0" w:space="0" w:color="auto"/>
          </w:divBdr>
          <w:divsChild>
            <w:div w:id="815879010">
              <w:marLeft w:val="0"/>
              <w:marRight w:val="0"/>
              <w:marTop w:val="0"/>
              <w:marBottom w:val="0"/>
              <w:divBdr>
                <w:top w:val="none" w:sz="0" w:space="0" w:color="auto"/>
                <w:left w:val="none" w:sz="0" w:space="0" w:color="auto"/>
                <w:bottom w:val="none" w:sz="0" w:space="0" w:color="auto"/>
                <w:right w:val="none" w:sz="0" w:space="0" w:color="auto"/>
              </w:divBdr>
              <w:divsChild>
                <w:div w:id="137695711">
                  <w:marLeft w:val="0"/>
                  <w:marRight w:val="0"/>
                  <w:marTop w:val="0"/>
                  <w:marBottom w:val="0"/>
                  <w:divBdr>
                    <w:top w:val="none" w:sz="0" w:space="0" w:color="auto"/>
                    <w:left w:val="none" w:sz="0" w:space="0" w:color="auto"/>
                    <w:bottom w:val="none" w:sz="0" w:space="0" w:color="auto"/>
                    <w:right w:val="none" w:sz="0" w:space="0" w:color="auto"/>
                  </w:divBdr>
                </w:div>
              </w:divsChild>
            </w:div>
            <w:div w:id="833304018">
              <w:marLeft w:val="0"/>
              <w:marRight w:val="0"/>
              <w:marTop w:val="0"/>
              <w:marBottom w:val="0"/>
              <w:divBdr>
                <w:top w:val="none" w:sz="0" w:space="0" w:color="auto"/>
                <w:left w:val="none" w:sz="0" w:space="0" w:color="auto"/>
                <w:bottom w:val="none" w:sz="0" w:space="0" w:color="auto"/>
                <w:right w:val="none" w:sz="0" w:space="0" w:color="auto"/>
              </w:divBdr>
              <w:divsChild>
                <w:div w:id="155267522">
                  <w:marLeft w:val="0"/>
                  <w:marRight w:val="0"/>
                  <w:marTop w:val="0"/>
                  <w:marBottom w:val="0"/>
                  <w:divBdr>
                    <w:top w:val="none" w:sz="0" w:space="0" w:color="auto"/>
                    <w:left w:val="none" w:sz="0" w:space="0" w:color="auto"/>
                    <w:bottom w:val="none" w:sz="0" w:space="0" w:color="auto"/>
                    <w:right w:val="none" w:sz="0" w:space="0" w:color="auto"/>
                  </w:divBdr>
                </w:div>
                <w:div w:id="1730759460">
                  <w:marLeft w:val="0"/>
                  <w:marRight w:val="0"/>
                  <w:marTop w:val="0"/>
                  <w:marBottom w:val="0"/>
                  <w:divBdr>
                    <w:top w:val="none" w:sz="0" w:space="0" w:color="auto"/>
                    <w:left w:val="none" w:sz="0" w:space="0" w:color="auto"/>
                    <w:bottom w:val="none" w:sz="0" w:space="0" w:color="auto"/>
                    <w:right w:val="none" w:sz="0" w:space="0" w:color="auto"/>
                  </w:divBdr>
                </w:div>
              </w:divsChild>
            </w:div>
            <w:div w:id="2062515718">
              <w:marLeft w:val="0"/>
              <w:marRight w:val="0"/>
              <w:marTop w:val="0"/>
              <w:marBottom w:val="0"/>
              <w:divBdr>
                <w:top w:val="none" w:sz="0" w:space="0" w:color="auto"/>
                <w:left w:val="none" w:sz="0" w:space="0" w:color="auto"/>
                <w:bottom w:val="none" w:sz="0" w:space="0" w:color="auto"/>
                <w:right w:val="none" w:sz="0" w:space="0" w:color="auto"/>
              </w:divBdr>
              <w:divsChild>
                <w:div w:id="1472208007">
                  <w:marLeft w:val="0"/>
                  <w:marRight w:val="0"/>
                  <w:marTop w:val="0"/>
                  <w:marBottom w:val="0"/>
                  <w:divBdr>
                    <w:top w:val="none" w:sz="0" w:space="0" w:color="auto"/>
                    <w:left w:val="none" w:sz="0" w:space="0" w:color="auto"/>
                    <w:bottom w:val="none" w:sz="0" w:space="0" w:color="auto"/>
                    <w:right w:val="none" w:sz="0" w:space="0" w:color="auto"/>
                  </w:divBdr>
                </w:div>
                <w:div w:id="2083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42">
          <w:marLeft w:val="0"/>
          <w:marRight w:val="0"/>
          <w:marTop w:val="0"/>
          <w:marBottom w:val="60"/>
          <w:divBdr>
            <w:top w:val="none" w:sz="0" w:space="0" w:color="auto"/>
            <w:left w:val="none" w:sz="0" w:space="0" w:color="auto"/>
            <w:bottom w:val="none" w:sz="0" w:space="0" w:color="auto"/>
            <w:right w:val="none" w:sz="0" w:space="0" w:color="auto"/>
          </w:divBdr>
          <w:divsChild>
            <w:div w:id="1107774568">
              <w:marLeft w:val="0"/>
              <w:marRight w:val="0"/>
              <w:marTop w:val="0"/>
              <w:marBottom w:val="0"/>
              <w:divBdr>
                <w:top w:val="none" w:sz="0" w:space="0" w:color="auto"/>
                <w:left w:val="none" w:sz="0" w:space="0" w:color="auto"/>
                <w:bottom w:val="none" w:sz="0" w:space="0" w:color="auto"/>
                <w:right w:val="none" w:sz="0" w:space="0" w:color="auto"/>
              </w:divBdr>
              <w:divsChild>
                <w:div w:id="1317807836">
                  <w:marLeft w:val="0"/>
                  <w:marRight w:val="0"/>
                  <w:marTop w:val="0"/>
                  <w:marBottom w:val="0"/>
                  <w:divBdr>
                    <w:top w:val="none" w:sz="0" w:space="0" w:color="auto"/>
                    <w:left w:val="none" w:sz="0" w:space="0" w:color="auto"/>
                    <w:bottom w:val="none" w:sz="0" w:space="0" w:color="auto"/>
                    <w:right w:val="none" w:sz="0" w:space="0" w:color="auto"/>
                  </w:divBdr>
                </w:div>
                <w:div w:id="1810895558">
                  <w:marLeft w:val="0"/>
                  <w:marRight w:val="0"/>
                  <w:marTop w:val="0"/>
                  <w:marBottom w:val="0"/>
                  <w:divBdr>
                    <w:top w:val="none" w:sz="0" w:space="0" w:color="auto"/>
                    <w:left w:val="none" w:sz="0" w:space="0" w:color="auto"/>
                    <w:bottom w:val="none" w:sz="0" w:space="0" w:color="auto"/>
                    <w:right w:val="none" w:sz="0" w:space="0" w:color="auto"/>
                  </w:divBdr>
                </w:div>
              </w:divsChild>
            </w:div>
            <w:div w:id="1685591874">
              <w:marLeft w:val="0"/>
              <w:marRight w:val="0"/>
              <w:marTop w:val="0"/>
              <w:marBottom w:val="0"/>
              <w:divBdr>
                <w:top w:val="none" w:sz="0" w:space="0" w:color="auto"/>
                <w:left w:val="none" w:sz="0" w:space="0" w:color="auto"/>
                <w:bottom w:val="none" w:sz="0" w:space="0" w:color="auto"/>
                <w:right w:val="none" w:sz="0" w:space="0" w:color="auto"/>
              </w:divBdr>
              <w:divsChild>
                <w:div w:id="290212918">
                  <w:marLeft w:val="0"/>
                  <w:marRight w:val="0"/>
                  <w:marTop w:val="0"/>
                  <w:marBottom w:val="0"/>
                  <w:divBdr>
                    <w:top w:val="none" w:sz="0" w:space="0" w:color="auto"/>
                    <w:left w:val="none" w:sz="0" w:space="0" w:color="auto"/>
                    <w:bottom w:val="none" w:sz="0" w:space="0" w:color="auto"/>
                    <w:right w:val="none" w:sz="0" w:space="0" w:color="auto"/>
                  </w:divBdr>
                </w:div>
              </w:divsChild>
            </w:div>
            <w:div w:id="2144884882">
              <w:marLeft w:val="0"/>
              <w:marRight w:val="0"/>
              <w:marTop w:val="0"/>
              <w:marBottom w:val="0"/>
              <w:divBdr>
                <w:top w:val="none" w:sz="0" w:space="0" w:color="auto"/>
                <w:left w:val="none" w:sz="0" w:space="0" w:color="auto"/>
                <w:bottom w:val="none" w:sz="0" w:space="0" w:color="auto"/>
                <w:right w:val="none" w:sz="0" w:space="0" w:color="auto"/>
              </w:divBdr>
              <w:divsChild>
                <w:div w:id="1158225768">
                  <w:marLeft w:val="0"/>
                  <w:marRight w:val="0"/>
                  <w:marTop w:val="0"/>
                  <w:marBottom w:val="0"/>
                  <w:divBdr>
                    <w:top w:val="none" w:sz="0" w:space="0" w:color="auto"/>
                    <w:left w:val="none" w:sz="0" w:space="0" w:color="auto"/>
                    <w:bottom w:val="none" w:sz="0" w:space="0" w:color="auto"/>
                    <w:right w:val="none" w:sz="0" w:space="0" w:color="auto"/>
                  </w:divBdr>
                </w:div>
                <w:div w:id="1477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26">
          <w:marLeft w:val="0"/>
          <w:marRight w:val="0"/>
          <w:marTop w:val="0"/>
          <w:marBottom w:val="60"/>
          <w:divBdr>
            <w:top w:val="none" w:sz="0" w:space="0" w:color="auto"/>
            <w:left w:val="none" w:sz="0" w:space="0" w:color="auto"/>
            <w:bottom w:val="none" w:sz="0" w:space="0" w:color="auto"/>
            <w:right w:val="none" w:sz="0" w:space="0" w:color="auto"/>
          </w:divBdr>
          <w:divsChild>
            <w:div w:id="412899697">
              <w:marLeft w:val="0"/>
              <w:marRight w:val="0"/>
              <w:marTop w:val="0"/>
              <w:marBottom w:val="0"/>
              <w:divBdr>
                <w:top w:val="none" w:sz="0" w:space="0" w:color="auto"/>
                <w:left w:val="none" w:sz="0" w:space="0" w:color="auto"/>
                <w:bottom w:val="none" w:sz="0" w:space="0" w:color="auto"/>
                <w:right w:val="none" w:sz="0" w:space="0" w:color="auto"/>
              </w:divBdr>
              <w:divsChild>
                <w:div w:id="158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2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56">
          <w:marLeft w:val="0"/>
          <w:marRight w:val="0"/>
          <w:marTop w:val="0"/>
          <w:marBottom w:val="0"/>
          <w:divBdr>
            <w:top w:val="none" w:sz="0" w:space="0" w:color="auto"/>
            <w:left w:val="none" w:sz="0" w:space="0" w:color="auto"/>
            <w:bottom w:val="none" w:sz="0" w:space="0" w:color="auto"/>
            <w:right w:val="none" w:sz="0" w:space="0" w:color="auto"/>
          </w:divBdr>
        </w:div>
        <w:div w:id="93600417">
          <w:marLeft w:val="0"/>
          <w:marRight w:val="0"/>
          <w:marTop w:val="0"/>
          <w:marBottom w:val="0"/>
          <w:divBdr>
            <w:top w:val="none" w:sz="0" w:space="0" w:color="auto"/>
            <w:left w:val="none" w:sz="0" w:space="0" w:color="auto"/>
            <w:bottom w:val="none" w:sz="0" w:space="0" w:color="auto"/>
            <w:right w:val="none" w:sz="0" w:space="0" w:color="auto"/>
          </w:divBdr>
        </w:div>
        <w:div w:id="114757540">
          <w:marLeft w:val="0"/>
          <w:marRight w:val="0"/>
          <w:marTop w:val="0"/>
          <w:marBottom w:val="0"/>
          <w:divBdr>
            <w:top w:val="none" w:sz="0" w:space="0" w:color="auto"/>
            <w:left w:val="none" w:sz="0" w:space="0" w:color="auto"/>
            <w:bottom w:val="none" w:sz="0" w:space="0" w:color="auto"/>
            <w:right w:val="none" w:sz="0" w:space="0" w:color="auto"/>
          </w:divBdr>
        </w:div>
        <w:div w:id="449209905">
          <w:marLeft w:val="0"/>
          <w:marRight w:val="0"/>
          <w:marTop w:val="0"/>
          <w:marBottom w:val="0"/>
          <w:divBdr>
            <w:top w:val="none" w:sz="0" w:space="0" w:color="auto"/>
            <w:left w:val="none" w:sz="0" w:space="0" w:color="auto"/>
            <w:bottom w:val="none" w:sz="0" w:space="0" w:color="auto"/>
            <w:right w:val="none" w:sz="0" w:space="0" w:color="auto"/>
          </w:divBdr>
        </w:div>
        <w:div w:id="614337518">
          <w:marLeft w:val="0"/>
          <w:marRight w:val="0"/>
          <w:marTop w:val="0"/>
          <w:marBottom w:val="0"/>
          <w:divBdr>
            <w:top w:val="none" w:sz="0" w:space="0" w:color="auto"/>
            <w:left w:val="none" w:sz="0" w:space="0" w:color="auto"/>
            <w:bottom w:val="none" w:sz="0" w:space="0" w:color="auto"/>
            <w:right w:val="none" w:sz="0" w:space="0" w:color="auto"/>
          </w:divBdr>
        </w:div>
        <w:div w:id="683819891">
          <w:marLeft w:val="0"/>
          <w:marRight w:val="0"/>
          <w:marTop w:val="0"/>
          <w:marBottom w:val="0"/>
          <w:divBdr>
            <w:top w:val="none" w:sz="0" w:space="0" w:color="auto"/>
            <w:left w:val="none" w:sz="0" w:space="0" w:color="auto"/>
            <w:bottom w:val="none" w:sz="0" w:space="0" w:color="auto"/>
            <w:right w:val="none" w:sz="0" w:space="0" w:color="auto"/>
          </w:divBdr>
        </w:div>
        <w:div w:id="694695093">
          <w:marLeft w:val="0"/>
          <w:marRight w:val="0"/>
          <w:marTop w:val="0"/>
          <w:marBottom w:val="0"/>
          <w:divBdr>
            <w:top w:val="none" w:sz="0" w:space="0" w:color="auto"/>
            <w:left w:val="none" w:sz="0" w:space="0" w:color="auto"/>
            <w:bottom w:val="none" w:sz="0" w:space="0" w:color="auto"/>
            <w:right w:val="none" w:sz="0" w:space="0" w:color="auto"/>
          </w:divBdr>
        </w:div>
        <w:div w:id="805314722">
          <w:marLeft w:val="0"/>
          <w:marRight w:val="0"/>
          <w:marTop w:val="0"/>
          <w:marBottom w:val="0"/>
          <w:divBdr>
            <w:top w:val="none" w:sz="0" w:space="0" w:color="auto"/>
            <w:left w:val="none" w:sz="0" w:space="0" w:color="auto"/>
            <w:bottom w:val="none" w:sz="0" w:space="0" w:color="auto"/>
            <w:right w:val="none" w:sz="0" w:space="0" w:color="auto"/>
          </w:divBdr>
        </w:div>
        <w:div w:id="816340357">
          <w:marLeft w:val="0"/>
          <w:marRight w:val="0"/>
          <w:marTop w:val="0"/>
          <w:marBottom w:val="0"/>
          <w:divBdr>
            <w:top w:val="none" w:sz="0" w:space="0" w:color="auto"/>
            <w:left w:val="none" w:sz="0" w:space="0" w:color="auto"/>
            <w:bottom w:val="none" w:sz="0" w:space="0" w:color="auto"/>
            <w:right w:val="none" w:sz="0" w:space="0" w:color="auto"/>
          </w:divBdr>
        </w:div>
        <w:div w:id="946082675">
          <w:marLeft w:val="0"/>
          <w:marRight w:val="0"/>
          <w:marTop w:val="0"/>
          <w:marBottom w:val="0"/>
          <w:divBdr>
            <w:top w:val="none" w:sz="0" w:space="0" w:color="auto"/>
            <w:left w:val="none" w:sz="0" w:space="0" w:color="auto"/>
            <w:bottom w:val="none" w:sz="0" w:space="0" w:color="auto"/>
            <w:right w:val="none" w:sz="0" w:space="0" w:color="auto"/>
          </w:divBdr>
        </w:div>
        <w:div w:id="1257251831">
          <w:marLeft w:val="0"/>
          <w:marRight w:val="0"/>
          <w:marTop w:val="0"/>
          <w:marBottom w:val="0"/>
          <w:divBdr>
            <w:top w:val="none" w:sz="0" w:space="0" w:color="auto"/>
            <w:left w:val="none" w:sz="0" w:space="0" w:color="auto"/>
            <w:bottom w:val="none" w:sz="0" w:space="0" w:color="auto"/>
            <w:right w:val="none" w:sz="0" w:space="0" w:color="auto"/>
          </w:divBdr>
        </w:div>
        <w:div w:id="1343357683">
          <w:marLeft w:val="0"/>
          <w:marRight w:val="0"/>
          <w:marTop w:val="0"/>
          <w:marBottom w:val="0"/>
          <w:divBdr>
            <w:top w:val="none" w:sz="0" w:space="0" w:color="auto"/>
            <w:left w:val="none" w:sz="0" w:space="0" w:color="auto"/>
            <w:bottom w:val="none" w:sz="0" w:space="0" w:color="auto"/>
            <w:right w:val="none" w:sz="0" w:space="0" w:color="auto"/>
          </w:divBdr>
        </w:div>
        <w:div w:id="1425299588">
          <w:marLeft w:val="0"/>
          <w:marRight w:val="0"/>
          <w:marTop w:val="0"/>
          <w:marBottom w:val="0"/>
          <w:divBdr>
            <w:top w:val="none" w:sz="0" w:space="0" w:color="auto"/>
            <w:left w:val="none" w:sz="0" w:space="0" w:color="auto"/>
            <w:bottom w:val="none" w:sz="0" w:space="0" w:color="auto"/>
            <w:right w:val="none" w:sz="0" w:space="0" w:color="auto"/>
          </w:divBdr>
        </w:div>
        <w:div w:id="1581476194">
          <w:marLeft w:val="0"/>
          <w:marRight w:val="0"/>
          <w:marTop w:val="0"/>
          <w:marBottom w:val="0"/>
          <w:divBdr>
            <w:top w:val="none" w:sz="0" w:space="0" w:color="auto"/>
            <w:left w:val="none" w:sz="0" w:space="0" w:color="auto"/>
            <w:bottom w:val="none" w:sz="0" w:space="0" w:color="auto"/>
            <w:right w:val="none" w:sz="0" w:space="0" w:color="auto"/>
          </w:divBdr>
        </w:div>
        <w:div w:id="1610358247">
          <w:marLeft w:val="0"/>
          <w:marRight w:val="0"/>
          <w:marTop w:val="0"/>
          <w:marBottom w:val="0"/>
          <w:divBdr>
            <w:top w:val="none" w:sz="0" w:space="0" w:color="auto"/>
            <w:left w:val="none" w:sz="0" w:space="0" w:color="auto"/>
            <w:bottom w:val="none" w:sz="0" w:space="0" w:color="auto"/>
            <w:right w:val="none" w:sz="0" w:space="0" w:color="auto"/>
          </w:divBdr>
        </w:div>
        <w:div w:id="1808081017">
          <w:marLeft w:val="0"/>
          <w:marRight w:val="0"/>
          <w:marTop w:val="0"/>
          <w:marBottom w:val="0"/>
          <w:divBdr>
            <w:top w:val="none" w:sz="0" w:space="0" w:color="auto"/>
            <w:left w:val="none" w:sz="0" w:space="0" w:color="auto"/>
            <w:bottom w:val="none" w:sz="0" w:space="0" w:color="auto"/>
            <w:right w:val="none" w:sz="0" w:space="0" w:color="auto"/>
          </w:divBdr>
        </w:div>
        <w:div w:id="1809593889">
          <w:marLeft w:val="0"/>
          <w:marRight w:val="0"/>
          <w:marTop w:val="0"/>
          <w:marBottom w:val="0"/>
          <w:divBdr>
            <w:top w:val="none" w:sz="0" w:space="0" w:color="auto"/>
            <w:left w:val="none" w:sz="0" w:space="0" w:color="auto"/>
            <w:bottom w:val="none" w:sz="0" w:space="0" w:color="auto"/>
            <w:right w:val="none" w:sz="0" w:space="0" w:color="auto"/>
          </w:divBdr>
        </w:div>
      </w:divsChild>
    </w:div>
    <w:div w:id="894976544">
      <w:bodyDiv w:val="1"/>
      <w:marLeft w:val="0"/>
      <w:marRight w:val="0"/>
      <w:marTop w:val="0"/>
      <w:marBottom w:val="0"/>
      <w:divBdr>
        <w:top w:val="none" w:sz="0" w:space="0" w:color="auto"/>
        <w:left w:val="none" w:sz="0" w:space="0" w:color="auto"/>
        <w:bottom w:val="none" w:sz="0" w:space="0" w:color="auto"/>
        <w:right w:val="none" w:sz="0" w:space="0" w:color="auto"/>
      </w:divBdr>
    </w:div>
    <w:div w:id="907574908">
      <w:bodyDiv w:val="1"/>
      <w:marLeft w:val="0"/>
      <w:marRight w:val="0"/>
      <w:marTop w:val="0"/>
      <w:marBottom w:val="0"/>
      <w:divBdr>
        <w:top w:val="none" w:sz="0" w:space="0" w:color="auto"/>
        <w:left w:val="none" w:sz="0" w:space="0" w:color="auto"/>
        <w:bottom w:val="none" w:sz="0" w:space="0" w:color="auto"/>
        <w:right w:val="none" w:sz="0" w:space="0" w:color="auto"/>
      </w:divBdr>
      <w:divsChild>
        <w:div w:id="360979993">
          <w:marLeft w:val="0"/>
          <w:marRight w:val="0"/>
          <w:marTop w:val="0"/>
          <w:marBottom w:val="0"/>
          <w:divBdr>
            <w:top w:val="none" w:sz="0" w:space="0" w:color="auto"/>
            <w:left w:val="none" w:sz="0" w:space="0" w:color="auto"/>
            <w:bottom w:val="none" w:sz="0" w:space="0" w:color="auto"/>
            <w:right w:val="none" w:sz="0" w:space="0" w:color="auto"/>
          </w:divBdr>
        </w:div>
        <w:div w:id="392656711">
          <w:marLeft w:val="0"/>
          <w:marRight w:val="0"/>
          <w:marTop w:val="0"/>
          <w:marBottom w:val="180"/>
          <w:divBdr>
            <w:top w:val="none" w:sz="0" w:space="0" w:color="auto"/>
            <w:left w:val="none" w:sz="0" w:space="0" w:color="auto"/>
            <w:bottom w:val="none" w:sz="0" w:space="0" w:color="auto"/>
            <w:right w:val="none" w:sz="0" w:space="0" w:color="auto"/>
          </w:divBdr>
        </w:div>
      </w:divsChild>
    </w:div>
    <w:div w:id="910580547">
      <w:bodyDiv w:val="1"/>
      <w:marLeft w:val="0"/>
      <w:marRight w:val="0"/>
      <w:marTop w:val="0"/>
      <w:marBottom w:val="0"/>
      <w:divBdr>
        <w:top w:val="none" w:sz="0" w:space="0" w:color="auto"/>
        <w:left w:val="none" w:sz="0" w:space="0" w:color="auto"/>
        <w:bottom w:val="none" w:sz="0" w:space="0" w:color="auto"/>
        <w:right w:val="none" w:sz="0" w:space="0" w:color="auto"/>
      </w:divBdr>
    </w:div>
    <w:div w:id="913052822">
      <w:bodyDiv w:val="1"/>
      <w:marLeft w:val="0"/>
      <w:marRight w:val="0"/>
      <w:marTop w:val="0"/>
      <w:marBottom w:val="0"/>
      <w:divBdr>
        <w:top w:val="none" w:sz="0" w:space="0" w:color="auto"/>
        <w:left w:val="none" w:sz="0" w:space="0" w:color="auto"/>
        <w:bottom w:val="none" w:sz="0" w:space="0" w:color="auto"/>
        <w:right w:val="none" w:sz="0" w:space="0" w:color="auto"/>
      </w:divBdr>
    </w:div>
    <w:div w:id="928739153">
      <w:bodyDiv w:val="1"/>
      <w:marLeft w:val="0"/>
      <w:marRight w:val="0"/>
      <w:marTop w:val="0"/>
      <w:marBottom w:val="0"/>
      <w:divBdr>
        <w:top w:val="none" w:sz="0" w:space="0" w:color="auto"/>
        <w:left w:val="none" w:sz="0" w:space="0" w:color="auto"/>
        <w:bottom w:val="none" w:sz="0" w:space="0" w:color="auto"/>
        <w:right w:val="none" w:sz="0" w:space="0" w:color="auto"/>
      </w:divBdr>
    </w:div>
    <w:div w:id="945697856">
      <w:bodyDiv w:val="1"/>
      <w:marLeft w:val="0"/>
      <w:marRight w:val="0"/>
      <w:marTop w:val="0"/>
      <w:marBottom w:val="0"/>
      <w:divBdr>
        <w:top w:val="none" w:sz="0" w:space="0" w:color="auto"/>
        <w:left w:val="none" w:sz="0" w:space="0" w:color="auto"/>
        <w:bottom w:val="none" w:sz="0" w:space="0" w:color="auto"/>
        <w:right w:val="none" w:sz="0" w:space="0" w:color="auto"/>
      </w:divBdr>
    </w:div>
    <w:div w:id="959267115">
      <w:bodyDiv w:val="1"/>
      <w:marLeft w:val="0"/>
      <w:marRight w:val="0"/>
      <w:marTop w:val="0"/>
      <w:marBottom w:val="0"/>
      <w:divBdr>
        <w:top w:val="none" w:sz="0" w:space="0" w:color="auto"/>
        <w:left w:val="none" w:sz="0" w:space="0" w:color="auto"/>
        <w:bottom w:val="none" w:sz="0" w:space="0" w:color="auto"/>
        <w:right w:val="none" w:sz="0" w:space="0" w:color="auto"/>
      </w:divBdr>
    </w:div>
    <w:div w:id="959872099">
      <w:bodyDiv w:val="1"/>
      <w:marLeft w:val="0"/>
      <w:marRight w:val="0"/>
      <w:marTop w:val="0"/>
      <w:marBottom w:val="0"/>
      <w:divBdr>
        <w:top w:val="none" w:sz="0" w:space="0" w:color="auto"/>
        <w:left w:val="none" w:sz="0" w:space="0" w:color="auto"/>
        <w:bottom w:val="none" w:sz="0" w:space="0" w:color="auto"/>
        <w:right w:val="none" w:sz="0" w:space="0" w:color="auto"/>
      </w:divBdr>
    </w:div>
    <w:div w:id="966399756">
      <w:bodyDiv w:val="1"/>
      <w:marLeft w:val="0"/>
      <w:marRight w:val="0"/>
      <w:marTop w:val="0"/>
      <w:marBottom w:val="0"/>
      <w:divBdr>
        <w:top w:val="none" w:sz="0" w:space="0" w:color="auto"/>
        <w:left w:val="none" w:sz="0" w:space="0" w:color="auto"/>
        <w:bottom w:val="none" w:sz="0" w:space="0" w:color="auto"/>
        <w:right w:val="none" w:sz="0" w:space="0" w:color="auto"/>
      </w:divBdr>
    </w:div>
    <w:div w:id="970092979">
      <w:bodyDiv w:val="1"/>
      <w:marLeft w:val="0"/>
      <w:marRight w:val="0"/>
      <w:marTop w:val="0"/>
      <w:marBottom w:val="0"/>
      <w:divBdr>
        <w:top w:val="none" w:sz="0" w:space="0" w:color="auto"/>
        <w:left w:val="none" w:sz="0" w:space="0" w:color="auto"/>
        <w:bottom w:val="none" w:sz="0" w:space="0" w:color="auto"/>
        <w:right w:val="none" w:sz="0" w:space="0" w:color="auto"/>
      </w:divBdr>
    </w:div>
    <w:div w:id="977032851">
      <w:bodyDiv w:val="1"/>
      <w:marLeft w:val="0"/>
      <w:marRight w:val="0"/>
      <w:marTop w:val="0"/>
      <w:marBottom w:val="0"/>
      <w:divBdr>
        <w:top w:val="none" w:sz="0" w:space="0" w:color="auto"/>
        <w:left w:val="none" w:sz="0" w:space="0" w:color="auto"/>
        <w:bottom w:val="none" w:sz="0" w:space="0" w:color="auto"/>
        <w:right w:val="none" w:sz="0" w:space="0" w:color="auto"/>
      </w:divBdr>
    </w:div>
    <w:div w:id="977488606">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985545584">
      <w:bodyDiv w:val="1"/>
      <w:marLeft w:val="0"/>
      <w:marRight w:val="0"/>
      <w:marTop w:val="0"/>
      <w:marBottom w:val="0"/>
      <w:divBdr>
        <w:top w:val="none" w:sz="0" w:space="0" w:color="auto"/>
        <w:left w:val="none" w:sz="0" w:space="0" w:color="auto"/>
        <w:bottom w:val="none" w:sz="0" w:space="0" w:color="auto"/>
        <w:right w:val="none" w:sz="0" w:space="0" w:color="auto"/>
      </w:divBdr>
    </w:div>
    <w:div w:id="999043914">
      <w:bodyDiv w:val="1"/>
      <w:marLeft w:val="0"/>
      <w:marRight w:val="0"/>
      <w:marTop w:val="0"/>
      <w:marBottom w:val="0"/>
      <w:divBdr>
        <w:top w:val="none" w:sz="0" w:space="0" w:color="auto"/>
        <w:left w:val="none" w:sz="0" w:space="0" w:color="auto"/>
        <w:bottom w:val="none" w:sz="0" w:space="0" w:color="auto"/>
        <w:right w:val="none" w:sz="0" w:space="0" w:color="auto"/>
      </w:divBdr>
    </w:div>
    <w:div w:id="1007437247">
      <w:bodyDiv w:val="1"/>
      <w:marLeft w:val="0"/>
      <w:marRight w:val="0"/>
      <w:marTop w:val="0"/>
      <w:marBottom w:val="0"/>
      <w:divBdr>
        <w:top w:val="none" w:sz="0" w:space="0" w:color="auto"/>
        <w:left w:val="none" w:sz="0" w:space="0" w:color="auto"/>
        <w:bottom w:val="none" w:sz="0" w:space="0" w:color="auto"/>
        <w:right w:val="none" w:sz="0" w:space="0" w:color="auto"/>
      </w:divBdr>
      <w:divsChild>
        <w:div w:id="53162981">
          <w:marLeft w:val="0"/>
          <w:marRight w:val="0"/>
          <w:marTop w:val="0"/>
          <w:marBottom w:val="0"/>
          <w:divBdr>
            <w:top w:val="none" w:sz="0" w:space="0" w:color="auto"/>
            <w:left w:val="none" w:sz="0" w:space="0" w:color="auto"/>
            <w:bottom w:val="none" w:sz="0" w:space="0" w:color="auto"/>
            <w:right w:val="none" w:sz="0" w:space="0" w:color="auto"/>
          </w:divBdr>
        </w:div>
        <w:div w:id="1029338862">
          <w:marLeft w:val="0"/>
          <w:marRight w:val="0"/>
          <w:marTop w:val="0"/>
          <w:marBottom w:val="0"/>
          <w:divBdr>
            <w:top w:val="none" w:sz="0" w:space="0" w:color="auto"/>
            <w:left w:val="none" w:sz="0" w:space="0" w:color="auto"/>
            <w:bottom w:val="none" w:sz="0" w:space="0" w:color="auto"/>
            <w:right w:val="none" w:sz="0" w:space="0" w:color="auto"/>
          </w:divBdr>
        </w:div>
        <w:div w:id="1051688850">
          <w:marLeft w:val="0"/>
          <w:marRight w:val="0"/>
          <w:marTop w:val="0"/>
          <w:marBottom w:val="0"/>
          <w:divBdr>
            <w:top w:val="none" w:sz="0" w:space="0" w:color="auto"/>
            <w:left w:val="none" w:sz="0" w:space="0" w:color="auto"/>
            <w:bottom w:val="none" w:sz="0" w:space="0" w:color="auto"/>
            <w:right w:val="none" w:sz="0" w:space="0" w:color="auto"/>
          </w:divBdr>
        </w:div>
        <w:div w:id="1644306843">
          <w:marLeft w:val="0"/>
          <w:marRight w:val="0"/>
          <w:marTop w:val="0"/>
          <w:marBottom w:val="0"/>
          <w:divBdr>
            <w:top w:val="none" w:sz="0" w:space="0" w:color="auto"/>
            <w:left w:val="none" w:sz="0" w:space="0" w:color="auto"/>
            <w:bottom w:val="none" w:sz="0" w:space="0" w:color="auto"/>
            <w:right w:val="none" w:sz="0" w:space="0" w:color="auto"/>
          </w:divBdr>
        </w:div>
      </w:divsChild>
    </w:div>
    <w:div w:id="1018585728">
      <w:bodyDiv w:val="1"/>
      <w:marLeft w:val="0"/>
      <w:marRight w:val="0"/>
      <w:marTop w:val="0"/>
      <w:marBottom w:val="0"/>
      <w:divBdr>
        <w:top w:val="none" w:sz="0" w:space="0" w:color="auto"/>
        <w:left w:val="none" w:sz="0" w:space="0" w:color="auto"/>
        <w:bottom w:val="none" w:sz="0" w:space="0" w:color="auto"/>
        <w:right w:val="none" w:sz="0" w:space="0" w:color="auto"/>
      </w:divBdr>
    </w:div>
    <w:div w:id="1019502099">
      <w:bodyDiv w:val="1"/>
      <w:marLeft w:val="0"/>
      <w:marRight w:val="0"/>
      <w:marTop w:val="0"/>
      <w:marBottom w:val="0"/>
      <w:divBdr>
        <w:top w:val="none" w:sz="0" w:space="0" w:color="auto"/>
        <w:left w:val="none" w:sz="0" w:space="0" w:color="auto"/>
        <w:bottom w:val="none" w:sz="0" w:space="0" w:color="auto"/>
        <w:right w:val="none" w:sz="0" w:space="0" w:color="auto"/>
      </w:divBdr>
    </w:div>
    <w:div w:id="1029768363">
      <w:bodyDiv w:val="1"/>
      <w:marLeft w:val="0"/>
      <w:marRight w:val="0"/>
      <w:marTop w:val="0"/>
      <w:marBottom w:val="0"/>
      <w:divBdr>
        <w:top w:val="none" w:sz="0" w:space="0" w:color="auto"/>
        <w:left w:val="none" w:sz="0" w:space="0" w:color="auto"/>
        <w:bottom w:val="none" w:sz="0" w:space="0" w:color="auto"/>
        <w:right w:val="none" w:sz="0" w:space="0" w:color="auto"/>
      </w:divBdr>
    </w:div>
    <w:div w:id="1035733816">
      <w:bodyDiv w:val="1"/>
      <w:marLeft w:val="0"/>
      <w:marRight w:val="0"/>
      <w:marTop w:val="0"/>
      <w:marBottom w:val="0"/>
      <w:divBdr>
        <w:top w:val="none" w:sz="0" w:space="0" w:color="auto"/>
        <w:left w:val="none" w:sz="0" w:space="0" w:color="auto"/>
        <w:bottom w:val="none" w:sz="0" w:space="0" w:color="auto"/>
        <w:right w:val="none" w:sz="0" w:space="0" w:color="auto"/>
      </w:divBdr>
    </w:div>
    <w:div w:id="1036547012">
      <w:bodyDiv w:val="1"/>
      <w:marLeft w:val="0"/>
      <w:marRight w:val="0"/>
      <w:marTop w:val="0"/>
      <w:marBottom w:val="0"/>
      <w:divBdr>
        <w:top w:val="none" w:sz="0" w:space="0" w:color="auto"/>
        <w:left w:val="none" w:sz="0" w:space="0" w:color="auto"/>
        <w:bottom w:val="none" w:sz="0" w:space="0" w:color="auto"/>
        <w:right w:val="none" w:sz="0" w:space="0" w:color="auto"/>
      </w:divBdr>
    </w:div>
    <w:div w:id="1037513690">
      <w:bodyDiv w:val="1"/>
      <w:marLeft w:val="0"/>
      <w:marRight w:val="0"/>
      <w:marTop w:val="0"/>
      <w:marBottom w:val="0"/>
      <w:divBdr>
        <w:top w:val="none" w:sz="0" w:space="0" w:color="auto"/>
        <w:left w:val="none" w:sz="0" w:space="0" w:color="auto"/>
        <w:bottom w:val="none" w:sz="0" w:space="0" w:color="auto"/>
        <w:right w:val="none" w:sz="0" w:space="0" w:color="auto"/>
      </w:divBdr>
    </w:div>
    <w:div w:id="1047224280">
      <w:bodyDiv w:val="1"/>
      <w:marLeft w:val="0"/>
      <w:marRight w:val="0"/>
      <w:marTop w:val="0"/>
      <w:marBottom w:val="0"/>
      <w:divBdr>
        <w:top w:val="none" w:sz="0" w:space="0" w:color="auto"/>
        <w:left w:val="none" w:sz="0" w:space="0" w:color="auto"/>
        <w:bottom w:val="none" w:sz="0" w:space="0" w:color="auto"/>
        <w:right w:val="none" w:sz="0" w:space="0" w:color="auto"/>
      </w:divBdr>
    </w:div>
    <w:div w:id="1069883391">
      <w:bodyDiv w:val="1"/>
      <w:marLeft w:val="0"/>
      <w:marRight w:val="0"/>
      <w:marTop w:val="0"/>
      <w:marBottom w:val="0"/>
      <w:divBdr>
        <w:top w:val="none" w:sz="0" w:space="0" w:color="auto"/>
        <w:left w:val="none" w:sz="0" w:space="0" w:color="auto"/>
        <w:bottom w:val="none" w:sz="0" w:space="0" w:color="auto"/>
        <w:right w:val="none" w:sz="0" w:space="0" w:color="auto"/>
      </w:divBdr>
    </w:div>
    <w:div w:id="1077365086">
      <w:bodyDiv w:val="1"/>
      <w:marLeft w:val="0"/>
      <w:marRight w:val="0"/>
      <w:marTop w:val="0"/>
      <w:marBottom w:val="0"/>
      <w:divBdr>
        <w:top w:val="none" w:sz="0" w:space="0" w:color="auto"/>
        <w:left w:val="none" w:sz="0" w:space="0" w:color="auto"/>
        <w:bottom w:val="none" w:sz="0" w:space="0" w:color="auto"/>
        <w:right w:val="none" w:sz="0" w:space="0" w:color="auto"/>
      </w:divBdr>
    </w:div>
    <w:div w:id="1087577711">
      <w:bodyDiv w:val="1"/>
      <w:marLeft w:val="0"/>
      <w:marRight w:val="0"/>
      <w:marTop w:val="0"/>
      <w:marBottom w:val="0"/>
      <w:divBdr>
        <w:top w:val="none" w:sz="0" w:space="0" w:color="auto"/>
        <w:left w:val="none" w:sz="0" w:space="0" w:color="auto"/>
        <w:bottom w:val="none" w:sz="0" w:space="0" w:color="auto"/>
        <w:right w:val="none" w:sz="0" w:space="0" w:color="auto"/>
      </w:divBdr>
    </w:div>
    <w:div w:id="1096251460">
      <w:bodyDiv w:val="1"/>
      <w:marLeft w:val="0"/>
      <w:marRight w:val="0"/>
      <w:marTop w:val="0"/>
      <w:marBottom w:val="0"/>
      <w:divBdr>
        <w:top w:val="none" w:sz="0" w:space="0" w:color="auto"/>
        <w:left w:val="none" w:sz="0" w:space="0" w:color="auto"/>
        <w:bottom w:val="none" w:sz="0" w:space="0" w:color="auto"/>
        <w:right w:val="none" w:sz="0" w:space="0" w:color="auto"/>
      </w:divBdr>
      <w:divsChild>
        <w:div w:id="615065754">
          <w:marLeft w:val="0"/>
          <w:marRight w:val="0"/>
          <w:marTop w:val="0"/>
          <w:marBottom w:val="0"/>
          <w:divBdr>
            <w:top w:val="none" w:sz="0" w:space="0" w:color="auto"/>
            <w:left w:val="none" w:sz="0" w:space="0" w:color="auto"/>
            <w:bottom w:val="none" w:sz="0" w:space="0" w:color="auto"/>
            <w:right w:val="none" w:sz="0" w:space="0" w:color="auto"/>
          </w:divBdr>
          <w:divsChild>
            <w:div w:id="311325855">
              <w:marLeft w:val="0"/>
              <w:marRight w:val="0"/>
              <w:marTop w:val="0"/>
              <w:marBottom w:val="180"/>
              <w:divBdr>
                <w:top w:val="none" w:sz="0" w:space="0" w:color="auto"/>
                <w:left w:val="none" w:sz="0" w:space="0" w:color="auto"/>
                <w:bottom w:val="none" w:sz="0" w:space="0" w:color="auto"/>
                <w:right w:val="none" w:sz="0" w:space="0" w:color="auto"/>
              </w:divBdr>
            </w:div>
            <w:div w:id="558790035">
              <w:marLeft w:val="0"/>
              <w:marRight w:val="0"/>
              <w:marTop w:val="0"/>
              <w:marBottom w:val="180"/>
              <w:divBdr>
                <w:top w:val="none" w:sz="0" w:space="0" w:color="auto"/>
                <w:left w:val="none" w:sz="0" w:space="0" w:color="auto"/>
                <w:bottom w:val="none" w:sz="0" w:space="0" w:color="auto"/>
                <w:right w:val="none" w:sz="0" w:space="0" w:color="auto"/>
              </w:divBdr>
            </w:div>
            <w:div w:id="606549619">
              <w:marLeft w:val="0"/>
              <w:marRight w:val="0"/>
              <w:marTop w:val="0"/>
              <w:marBottom w:val="180"/>
              <w:divBdr>
                <w:top w:val="none" w:sz="0" w:space="0" w:color="auto"/>
                <w:left w:val="none" w:sz="0" w:space="0" w:color="auto"/>
                <w:bottom w:val="none" w:sz="0" w:space="0" w:color="auto"/>
                <w:right w:val="none" w:sz="0" w:space="0" w:color="auto"/>
              </w:divBdr>
            </w:div>
            <w:div w:id="798688624">
              <w:marLeft w:val="0"/>
              <w:marRight w:val="0"/>
              <w:marTop w:val="0"/>
              <w:marBottom w:val="180"/>
              <w:divBdr>
                <w:top w:val="none" w:sz="0" w:space="0" w:color="auto"/>
                <w:left w:val="none" w:sz="0" w:space="0" w:color="auto"/>
                <w:bottom w:val="none" w:sz="0" w:space="0" w:color="auto"/>
                <w:right w:val="none" w:sz="0" w:space="0" w:color="auto"/>
              </w:divBdr>
            </w:div>
            <w:div w:id="1826048799">
              <w:marLeft w:val="0"/>
              <w:marRight w:val="0"/>
              <w:marTop w:val="0"/>
              <w:marBottom w:val="180"/>
              <w:divBdr>
                <w:top w:val="none" w:sz="0" w:space="0" w:color="auto"/>
                <w:left w:val="none" w:sz="0" w:space="0" w:color="auto"/>
                <w:bottom w:val="none" w:sz="0" w:space="0" w:color="auto"/>
                <w:right w:val="none" w:sz="0" w:space="0" w:color="auto"/>
              </w:divBdr>
            </w:div>
            <w:div w:id="1933968103">
              <w:marLeft w:val="0"/>
              <w:marRight w:val="0"/>
              <w:marTop w:val="0"/>
              <w:marBottom w:val="180"/>
              <w:divBdr>
                <w:top w:val="none" w:sz="0" w:space="0" w:color="auto"/>
                <w:left w:val="none" w:sz="0" w:space="0" w:color="auto"/>
                <w:bottom w:val="none" w:sz="0" w:space="0" w:color="auto"/>
                <w:right w:val="none" w:sz="0" w:space="0" w:color="auto"/>
              </w:divBdr>
            </w:div>
          </w:divsChild>
        </w:div>
        <w:div w:id="68540053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180"/>
              <w:divBdr>
                <w:top w:val="none" w:sz="0" w:space="0" w:color="auto"/>
                <w:left w:val="none" w:sz="0" w:space="0" w:color="auto"/>
                <w:bottom w:val="none" w:sz="0" w:space="0" w:color="auto"/>
                <w:right w:val="none" w:sz="0" w:space="0" w:color="auto"/>
              </w:divBdr>
            </w:div>
            <w:div w:id="893657760">
              <w:marLeft w:val="0"/>
              <w:marRight w:val="0"/>
              <w:marTop w:val="0"/>
              <w:marBottom w:val="180"/>
              <w:divBdr>
                <w:top w:val="none" w:sz="0" w:space="0" w:color="auto"/>
                <w:left w:val="none" w:sz="0" w:space="0" w:color="auto"/>
                <w:bottom w:val="none" w:sz="0" w:space="0" w:color="auto"/>
                <w:right w:val="none" w:sz="0" w:space="0" w:color="auto"/>
              </w:divBdr>
            </w:div>
            <w:div w:id="1038047290">
              <w:marLeft w:val="0"/>
              <w:marRight w:val="0"/>
              <w:marTop w:val="0"/>
              <w:marBottom w:val="180"/>
              <w:divBdr>
                <w:top w:val="none" w:sz="0" w:space="0" w:color="auto"/>
                <w:left w:val="none" w:sz="0" w:space="0" w:color="auto"/>
                <w:bottom w:val="none" w:sz="0" w:space="0" w:color="auto"/>
                <w:right w:val="none" w:sz="0" w:space="0" w:color="auto"/>
              </w:divBdr>
            </w:div>
            <w:div w:id="1091240698">
              <w:marLeft w:val="0"/>
              <w:marRight w:val="0"/>
              <w:marTop w:val="0"/>
              <w:marBottom w:val="180"/>
              <w:divBdr>
                <w:top w:val="none" w:sz="0" w:space="0" w:color="auto"/>
                <w:left w:val="none" w:sz="0" w:space="0" w:color="auto"/>
                <w:bottom w:val="none" w:sz="0" w:space="0" w:color="auto"/>
                <w:right w:val="none" w:sz="0" w:space="0" w:color="auto"/>
              </w:divBdr>
            </w:div>
            <w:div w:id="1367094684">
              <w:marLeft w:val="0"/>
              <w:marRight w:val="0"/>
              <w:marTop w:val="0"/>
              <w:marBottom w:val="0"/>
              <w:divBdr>
                <w:top w:val="none" w:sz="0" w:space="0" w:color="auto"/>
                <w:left w:val="none" w:sz="0" w:space="0" w:color="auto"/>
                <w:bottom w:val="none" w:sz="0" w:space="0" w:color="auto"/>
                <w:right w:val="none" w:sz="0" w:space="0" w:color="auto"/>
              </w:divBdr>
            </w:div>
            <w:div w:id="1447969698">
              <w:marLeft w:val="0"/>
              <w:marRight w:val="0"/>
              <w:marTop w:val="0"/>
              <w:marBottom w:val="180"/>
              <w:divBdr>
                <w:top w:val="none" w:sz="0" w:space="0" w:color="auto"/>
                <w:left w:val="none" w:sz="0" w:space="0" w:color="auto"/>
                <w:bottom w:val="none" w:sz="0" w:space="0" w:color="auto"/>
                <w:right w:val="none" w:sz="0" w:space="0" w:color="auto"/>
              </w:divBdr>
            </w:div>
            <w:div w:id="192232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4496353">
      <w:bodyDiv w:val="1"/>
      <w:marLeft w:val="0"/>
      <w:marRight w:val="0"/>
      <w:marTop w:val="0"/>
      <w:marBottom w:val="0"/>
      <w:divBdr>
        <w:top w:val="none" w:sz="0" w:space="0" w:color="auto"/>
        <w:left w:val="none" w:sz="0" w:space="0" w:color="auto"/>
        <w:bottom w:val="none" w:sz="0" w:space="0" w:color="auto"/>
        <w:right w:val="none" w:sz="0" w:space="0" w:color="auto"/>
      </w:divBdr>
    </w:div>
    <w:div w:id="1106341638">
      <w:bodyDiv w:val="1"/>
      <w:marLeft w:val="0"/>
      <w:marRight w:val="0"/>
      <w:marTop w:val="0"/>
      <w:marBottom w:val="0"/>
      <w:divBdr>
        <w:top w:val="none" w:sz="0" w:space="0" w:color="auto"/>
        <w:left w:val="none" w:sz="0" w:space="0" w:color="auto"/>
        <w:bottom w:val="none" w:sz="0" w:space="0" w:color="auto"/>
        <w:right w:val="none" w:sz="0" w:space="0" w:color="auto"/>
      </w:divBdr>
    </w:div>
    <w:div w:id="1118336039">
      <w:bodyDiv w:val="1"/>
      <w:marLeft w:val="0"/>
      <w:marRight w:val="0"/>
      <w:marTop w:val="0"/>
      <w:marBottom w:val="0"/>
      <w:divBdr>
        <w:top w:val="none" w:sz="0" w:space="0" w:color="auto"/>
        <w:left w:val="none" w:sz="0" w:space="0" w:color="auto"/>
        <w:bottom w:val="none" w:sz="0" w:space="0" w:color="auto"/>
        <w:right w:val="none" w:sz="0" w:space="0" w:color="auto"/>
      </w:divBdr>
    </w:div>
    <w:div w:id="1118454162">
      <w:bodyDiv w:val="1"/>
      <w:marLeft w:val="0"/>
      <w:marRight w:val="0"/>
      <w:marTop w:val="0"/>
      <w:marBottom w:val="0"/>
      <w:divBdr>
        <w:top w:val="none" w:sz="0" w:space="0" w:color="auto"/>
        <w:left w:val="none" w:sz="0" w:space="0" w:color="auto"/>
        <w:bottom w:val="none" w:sz="0" w:space="0" w:color="auto"/>
        <w:right w:val="none" w:sz="0" w:space="0" w:color="auto"/>
      </w:divBdr>
    </w:div>
    <w:div w:id="1177229038">
      <w:bodyDiv w:val="1"/>
      <w:marLeft w:val="0"/>
      <w:marRight w:val="0"/>
      <w:marTop w:val="0"/>
      <w:marBottom w:val="0"/>
      <w:divBdr>
        <w:top w:val="none" w:sz="0" w:space="0" w:color="auto"/>
        <w:left w:val="none" w:sz="0" w:space="0" w:color="auto"/>
        <w:bottom w:val="none" w:sz="0" w:space="0" w:color="auto"/>
        <w:right w:val="none" w:sz="0" w:space="0" w:color="auto"/>
      </w:divBdr>
    </w:div>
    <w:div w:id="1179931766">
      <w:bodyDiv w:val="1"/>
      <w:marLeft w:val="0"/>
      <w:marRight w:val="0"/>
      <w:marTop w:val="0"/>
      <w:marBottom w:val="0"/>
      <w:divBdr>
        <w:top w:val="none" w:sz="0" w:space="0" w:color="auto"/>
        <w:left w:val="none" w:sz="0" w:space="0" w:color="auto"/>
        <w:bottom w:val="none" w:sz="0" w:space="0" w:color="auto"/>
        <w:right w:val="none" w:sz="0" w:space="0" w:color="auto"/>
      </w:divBdr>
    </w:div>
    <w:div w:id="1189219389">
      <w:bodyDiv w:val="1"/>
      <w:marLeft w:val="0"/>
      <w:marRight w:val="0"/>
      <w:marTop w:val="0"/>
      <w:marBottom w:val="0"/>
      <w:divBdr>
        <w:top w:val="none" w:sz="0" w:space="0" w:color="auto"/>
        <w:left w:val="none" w:sz="0" w:space="0" w:color="auto"/>
        <w:bottom w:val="none" w:sz="0" w:space="0" w:color="auto"/>
        <w:right w:val="none" w:sz="0" w:space="0" w:color="auto"/>
      </w:divBdr>
    </w:div>
    <w:div w:id="1189677430">
      <w:bodyDiv w:val="1"/>
      <w:marLeft w:val="0"/>
      <w:marRight w:val="0"/>
      <w:marTop w:val="0"/>
      <w:marBottom w:val="0"/>
      <w:divBdr>
        <w:top w:val="none" w:sz="0" w:space="0" w:color="auto"/>
        <w:left w:val="none" w:sz="0" w:space="0" w:color="auto"/>
        <w:bottom w:val="none" w:sz="0" w:space="0" w:color="auto"/>
        <w:right w:val="none" w:sz="0" w:space="0" w:color="auto"/>
      </w:divBdr>
    </w:div>
    <w:div w:id="1195777685">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201548451">
      <w:bodyDiv w:val="1"/>
      <w:marLeft w:val="0"/>
      <w:marRight w:val="0"/>
      <w:marTop w:val="0"/>
      <w:marBottom w:val="0"/>
      <w:divBdr>
        <w:top w:val="none" w:sz="0" w:space="0" w:color="auto"/>
        <w:left w:val="none" w:sz="0" w:space="0" w:color="auto"/>
        <w:bottom w:val="none" w:sz="0" w:space="0" w:color="auto"/>
        <w:right w:val="none" w:sz="0" w:space="0" w:color="auto"/>
      </w:divBdr>
    </w:div>
    <w:div w:id="1208179028">
      <w:bodyDiv w:val="1"/>
      <w:marLeft w:val="0"/>
      <w:marRight w:val="0"/>
      <w:marTop w:val="0"/>
      <w:marBottom w:val="0"/>
      <w:divBdr>
        <w:top w:val="none" w:sz="0" w:space="0" w:color="auto"/>
        <w:left w:val="none" w:sz="0" w:space="0" w:color="auto"/>
        <w:bottom w:val="none" w:sz="0" w:space="0" w:color="auto"/>
        <w:right w:val="none" w:sz="0" w:space="0" w:color="auto"/>
      </w:divBdr>
    </w:div>
    <w:div w:id="1210608998">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15652656">
      <w:bodyDiv w:val="1"/>
      <w:marLeft w:val="0"/>
      <w:marRight w:val="0"/>
      <w:marTop w:val="0"/>
      <w:marBottom w:val="0"/>
      <w:divBdr>
        <w:top w:val="none" w:sz="0" w:space="0" w:color="auto"/>
        <w:left w:val="none" w:sz="0" w:space="0" w:color="auto"/>
        <w:bottom w:val="none" w:sz="0" w:space="0" w:color="auto"/>
        <w:right w:val="none" w:sz="0" w:space="0" w:color="auto"/>
      </w:divBdr>
    </w:div>
    <w:div w:id="1216308191">
      <w:bodyDiv w:val="1"/>
      <w:marLeft w:val="0"/>
      <w:marRight w:val="0"/>
      <w:marTop w:val="0"/>
      <w:marBottom w:val="0"/>
      <w:divBdr>
        <w:top w:val="none" w:sz="0" w:space="0" w:color="auto"/>
        <w:left w:val="none" w:sz="0" w:space="0" w:color="auto"/>
        <w:bottom w:val="none" w:sz="0" w:space="0" w:color="auto"/>
        <w:right w:val="none" w:sz="0" w:space="0" w:color="auto"/>
      </w:divBdr>
    </w:div>
    <w:div w:id="1219052409">
      <w:bodyDiv w:val="1"/>
      <w:marLeft w:val="0"/>
      <w:marRight w:val="0"/>
      <w:marTop w:val="0"/>
      <w:marBottom w:val="0"/>
      <w:divBdr>
        <w:top w:val="none" w:sz="0" w:space="0" w:color="auto"/>
        <w:left w:val="none" w:sz="0" w:space="0" w:color="auto"/>
        <w:bottom w:val="none" w:sz="0" w:space="0" w:color="auto"/>
        <w:right w:val="none" w:sz="0" w:space="0" w:color="auto"/>
      </w:divBdr>
    </w:div>
    <w:div w:id="1228616374">
      <w:bodyDiv w:val="1"/>
      <w:marLeft w:val="0"/>
      <w:marRight w:val="0"/>
      <w:marTop w:val="0"/>
      <w:marBottom w:val="0"/>
      <w:divBdr>
        <w:top w:val="none" w:sz="0" w:space="0" w:color="auto"/>
        <w:left w:val="none" w:sz="0" w:space="0" w:color="auto"/>
        <w:bottom w:val="none" w:sz="0" w:space="0" w:color="auto"/>
        <w:right w:val="none" w:sz="0" w:space="0" w:color="auto"/>
      </w:divBdr>
    </w:div>
    <w:div w:id="1258363675">
      <w:bodyDiv w:val="1"/>
      <w:marLeft w:val="0"/>
      <w:marRight w:val="0"/>
      <w:marTop w:val="0"/>
      <w:marBottom w:val="0"/>
      <w:divBdr>
        <w:top w:val="none" w:sz="0" w:space="0" w:color="auto"/>
        <w:left w:val="none" w:sz="0" w:space="0" w:color="auto"/>
        <w:bottom w:val="none" w:sz="0" w:space="0" w:color="auto"/>
        <w:right w:val="none" w:sz="0" w:space="0" w:color="auto"/>
      </w:divBdr>
    </w:div>
    <w:div w:id="1261836777">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180"/>
          <w:divBdr>
            <w:top w:val="none" w:sz="0" w:space="0" w:color="auto"/>
            <w:left w:val="none" w:sz="0" w:space="0" w:color="auto"/>
            <w:bottom w:val="none" w:sz="0" w:space="0" w:color="auto"/>
            <w:right w:val="none" w:sz="0" w:space="0" w:color="auto"/>
          </w:divBdr>
        </w:div>
        <w:div w:id="356582449">
          <w:marLeft w:val="0"/>
          <w:marRight w:val="0"/>
          <w:marTop w:val="0"/>
          <w:marBottom w:val="180"/>
          <w:divBdr>
            <w:top w:val="none" w:sz="0" w:space="0" w:color="auto"/>
            <w:left w:val="none" w:sz="0" w:space="0" w:color="auto"/>
            <w:bottom w:val="none" w:sz="0" w:space="0" w:color="auto"/>
            <w:right w:val="none" w:sz="0" w:space="0" w:color="auto"/>
          </w:divBdr>
        </w:div>
        <w:div w:id="510535782">
          <w:marLeft w:val="0"/>
          <w:marRight w:val="0"/>
          <w:marTop w:val="0"/>
          <w:marBottom w:val="180"/>
          <w:divBdr>
            <w:top w:val="none" w:sz="0" w:space="0" w:color="auto"/>
            <w:left w:val="none" w:sz="0" w:space="0" w:color="auto"/>
            <w:bottom w:val="none" w:sz="0" w:space="0" w:color="auto"/>
            <w:right w:val="none" w:sz="0" w:space="0" w:color="auto"/>
          </w:divBdr>
        </w:div>
        <w:div w:id="665940744">
          <w:marLeft w:val="0"/>
          <w:marRight w:val="0"/>
          <w:marTop w:val="0"/>
          <w:marBottom w:val="180"/>
          <w:divBdr>
            <w:top w:val="none" w:sz="0" w:space="0" w:color="auto"/>
            <w:left w:val="none" w:sz="0" w:space="0" w:color="auto"/>
            <w:bottom w:val="none" w:sz="0" w:space="0" w:color="auto"/>
            <w:right w:val="none" w:sz="0" w:space="0" w:color="auto"/>
          </w:divBdr>
        </w:div>
        <w:div w:id="991759222">
          <w:marLeft w:val="0"/>
          <w:marRight w:val="0"/>
          <w:marTop w:val="0"/>
          <w:marBottom w:val="180"/>
          <w:divBdr>
            <w:top w:val="none" w:sz="0" w:space="0" w:color="auto"/>
            <w:left w:val="none" w:sz="0" w:space="0" w:color="auto"/>
            <w:bottom w:val="none" w:sz="0" w:space="0" w:color="auto"/>
            <w:right w:val="none" w:sz="0" w:space="0" w:color="auto"/>
          </w:divBdr>
        </w:div>
        <w:div w:id="1056928828">
          <w:marLeft w:val="0"/>
          <w:marRight w:val="0"/>
          <w:marTop w:val="0"/>
          <w:marBottom w:val="180"/>
          <w:divBdr>
            <w:top w:val="none" w:sz="0" w:space="0" w:color="auto"/>
            <w:left w:val="none" w:sz="0" w:space="0" w:color="auto"/>
            <w:bottom w:val="none" w:sz="0" w:space="0" w:color="auto"/>
            <w:right w:val="none" w:sz="0" w:space="0" w:color="auto"/>
          </w:divBdr>
        </w:div>
        <w:div w:id="1330719081">
          <w:marLeft w:val="0"/>
          <w:marRight w:val="0"/>
          <w:marTop w:val="0"/>
          <w:marBottom w:val="180"/>
          <w:divBdr>
            <w:top w:val="none" w:sz="0" w:space="0" w:color="auto"/>
            <w:left w:val="none" w:sz="0" w:space="0" w:color="auto"/>
            <w:bottom w:val="none" w:sz="0" w:space="0" w:color="auto"/>
            <w:right w:val="none" w:sz="0" w:space="0" w:color="auto"/>
          </w:divBdr>
        </w:div>
        <w:div w:id="1490098378">
          <w:marLeft w:val="0"/>
          <w:marRight w:val="0"/>
          <w:marTop w:val="0"/>
          <w:marBottom w:val="180"/>
          <w:divBdr>
            <w:top w:val="none" w:sz="0" w:space="0" w:color="auto"/>
            <w:left w:val="none" w:sz="0" w:space="0" w:color="auto"/>
            <w:bottom w:val="none" w:sz="0" w:space="0" w:color="auto"/>
            <w:right w:val="none" w:sz="0" w:space="0" w:color="auto"/>
          </w:divBdr>
        </w:div>
      </w:divsChild>
    </w:div>
    <w:div w:id="1264412848">
      <w:bodyDiv w:val="1"/>
      <w:marLeft w:val="0"/>
      <w:marRight w:val="0"/>
      <w:marTop w:val="0"/>
      <w:marBottom w:val="0"/>
      <w:divBdr>
        <w:top w:val="none" w:sz="0" w:space="0" w:color="auto"/>
        <w:left w:val="none" w:sz="0" w:space="0" w:color="auto"/>
        <w:bottom w:val="none" w:sz="0" w:space="0" w:color="auto"/>
        <w:right w:val="none" w:sz="0" w:space="0" w:color="auto"/>
      </w:divBdr>
      <w:divsChild>
        <w:div w:id="280649871">
          <w:marLeft w:val="0"/>
          <w:marRight w:val="0"/>
          <w:marTop w:val="0"/>
          <w:marBottom w:val="0"/>
          <w:divBdr>
            <w:top w:val="none" w:sz="0" w:space="0" w:color="auto"/>
            <w:left w:val="none" w:sz="0" w:space="0" w:color="auto"/>
            <w:bottom w:val="none" w:sz="0" w:space="0" w:color="auto"/>
            <w:right w:val="none" w:sz="0" w:space="0" w:color="auto"/>
          </w:divBdr>
          <w:divsChild>
            <w:div w:id="57635523">
              <w:marLeft w:val="0"/>
              <w:marRight w:val="0"/>
              <w:marTop w:val="0"/>
              <w:marBottom w:val="0"/>
              <w:divBdr>
                <w:top w:val="none" w:sz="0" w:space="0" w:color="auto"/>
                <w:left w:val="none" w:sz="0" w:space="0" w:color="auto"/>
                <w:bottom w:val="none" w:sz="0" w:space="0" w:color="auto"/>
                <w:right w:val="none" w:sz="0" w:space="0" w:color="auto"/>
              </w:divBdr>
            </w:div>
            <w:div w:id="591473125">
              <w:marLeft w:val="0"/>
              <w:marRight w:val="0"/>
              <w:marTop w:val="0"/>
              <w:marBottom w:val="0"/>
              <w:divBdr>
                <w:top w:val="none" w:sz="0" w:space="0" w:color="auto"/>
                <w:left w:val="none" w:sz="0" w:space="0" w:color="auto"/>
                <w:bottom w:val="none" w:sz="0" w:space="0" w:color="auto"/>
                <w:right w:val="none" w:sz="0" w:space="0" w:color="auto"/>
              </w:divBdr>
            </w:div>
            <w:div w:id="1193032828">
              <w:marLeft w:val="0"/>
              <w:marRight w:val="0"/>
              <w:marTop w:val="0"/>
              <w:marBottom w:val="0"/>
              <w:divBdr>
                <w:top w:val="none" w:sz="0" w:space="0" w:color="auto"/>
                <w:left w:val="none" w:sz="0" w:space="0" w:color="auto"/>
                <w:bottom w:val="none" w:sz="0" w:space="0" w:color="auto"/>
                <w:right w:val="none" w:sz="0" w:space="0" w:color="auto"/>
              </w:divBdr>
            </w:div>
            <w:div w:id="1338462968">
              <w:marLeft w:val="0"/>
              <w:marRight w:val="0"/>
              <w:marTop w:val="0"/>
              <w:marBottom w:val="0"/>
              <w:divBdr>
                <w:top w:val="none" w:sz="0" w:space="0" w:color="auto"/>
                <w:left w:val="none" w:sz="0" w:space="0" w:color="auto"/>
                <w:bottom w:val="none" w:sz="0" w:space="0" w:color="auto"/>
                <w:right w:val="none" w:sz="0" w:space="0" w:color="auto"/>
              </w:divBdr>
            </w:div>
            <w:div w:id="1368679033">
              <w:marLeft w:val="0"/>
              <w:marRight w:val="0"/>
              <w:marTop w:val="0"/>
              <w:marBottom w:val="0"/>
              <w:divBdr>
                <w:top w:val="none" w:sz="0" w:space="0" w:color="auto"/>
                <w:left w:val="none" w:sz="0" w:space="0" w:color="auto"/>
                <w:bottom w:val="none" w:sz="0" w:space="0" w:color="auto"/>
                <w:right w:val="none" w:sz="0" w:space="0" w:color="auto"/>
              </w:divBdr>
            </w:div>
            <w:div w:id="1398472890">
              <w:marLeft w:val="0"/>
              <w:marRight w:val="0"/>
              <w:marTop w:val="0"/>
              <w:marBottom w:val="0"/>
              <w:divBdr>
                <w:top w:val="none" w:sz="0" w:space="0" w:color="auto"/>
                <w:left w:val="none" w:sz="0" w:space="0" w:color="auto"/>
                <w:bottom w:val="none" w:sz="0" w:space="0" w:color="auto"/>
                <w:right w:val="none" w:sz="0" w:space="0" w:color="auto"/>
              </w:divBdr>
            </w:div>
            <w:div w:id="1406999507">
              <w:marLeft w:val="0"/>
              <w:marRight w:val="0"/>
              <w:marTop w:val="0"/>
              <w:marBottom w:val="0"/>
              <w:divBdr>
                <w:top w:val="none" w:sz="0" w:space="0" w:color="auto"/>
                <w:left w:val="none" w:sz="0" w:space="0" w:color="auto"/>
                <w:bottom w:val="none" w:sz="0" w:space="0" w:color="auto"/>
                <w:right w:val="none" w:sz="0" w:space="0" w:color="auto"/>
              </w:divBdr>
            </w:div>
            <w:div w:id="1449664988">
              <w:marLeft w:val="0"/>
              <w:marRight w:val="0"/>
              <w:marTop w:val="0"/>
              <w:marBottom w:val="0"/>
              <w:divBdr>
                <w:top w:val="none" w:sz="0" w:space="0" w:color="auto"/>
                <w:left w:val="none" w:sz="0" w:space="0" w:color="auto"/>
                <w:bottom w:val="none" w:sz="0" w:space="0" w:color="auto"/>
                <w:right w:val="none" w:sz="0" w:space="0" w:color="auto"/>
              </w:divBdr>
            </w:div>
            <w:div w:id="1593933107">
              <w:marLeft w:val="0"/>
              <w:marRight w:val="0"/>
              <w:marTop w:val="0"/>
              <w:marBottom w:val="0"/>
              <w:divBdr>
                <w:top w:val="none" w:sz="0" w:space="0" w:color="auto"/>
                <w:left w:val="none" w:sz="0" w:space="0" w:color="auto"/>
                <w:bottom w:val="none" w:sz="0" w:space="0" w:color="auto"/>
                <w:right w:val="none" w:sz="0" w:space="0" w:color="auto"/>
              </w:divBdr>
            </w:div>
            <w:div w:id="1906647551">
              <w:marLeft w:val="0"/>
              <w:marRight w:val="0"/>
              <w:marTop w:val="0"/>
              <w:marBottom w:val="0"/>
              <w:divBdr>
                <w:top w:val="none" w:sz="0" w:space="0" w:color="auto"/>
                <w:left w:val="none" w:sz="0" w:space="0" w:color="auto"/>
                <w:bottom w:val="none" w:sz="0" w:space="0" w:color="auto"/>
                <w:right w:val="none" w:sz="0" w:space="0" w:color="auto"/>
              </w:divBdr>
            </w:div>
          </w:divsChild>
        </w:div>
        <w:div w:id="634918115">
          <w:marLeft w:val="0"/>
          <w:marRight w:val="0"/>
          <w:marTop w:val="0"/>
          <w:marBottom w:val="0"/>
          <w:divBdr>
            <w:top w:val="none" w:sz="0" w:space="0" w:color="auto"/>
            <w:left w:val="none" w:sz="0" w:space="0" w:color="auto"/>
            <w:bottom w:val="none" w:sz="0" w:space="0" w:color="auto"/>
            <w:right w:val="none" w:sz="0" w:space="0" w:color="auto"/>
          </w:divBdr>
          <w:divsChild>
            <w:div w:id="296961433">
              <w:marLeft w:val="0"/>
              <w:marRight w:val="0"/>
              <w:marTop w:val="0"/>
              <w:marBottom w:val="0"/>
              <w:divBdr>
                <w:top w:val="none" w:sz="0" w:space="0" w:color="auto"/>
                <w:left w:val="none" w:sz="0" w:space="0" w:color="auto"/>
                <w:bottom w:val="none" w:sz="0" w:space="0" w:color="auto"/>
                <w:right w:val="none" w:sz="0" w:space="0" w:color="auto"/>
              </w:divBdr>
            </w:div>
            <w:div w:id="1417943052">
              <w:marLeft w:val="0"/>
              <w:marRight w:val="0"/>
              <w:marTop w:val="0"/>
              <w:marBottom w:val="0"/>
              <w:divBdr>
                <w:top w:val="none" w:sz="0" w:space="0" w:color="auto"/>
                <w:left w:val="none" w:sz="0" w:space="0" w:color="auto"/>
                <w:bottom w:val="none" w:sz="0" w:space="0" w:color="auto"/>
                <w:right w:val="none" w:sz="0" w:space="0" w:color="auto"/>
              </w:divBdr>
            </w:div>
            <w:div w:id="1427340048">
              <w:marLeft w:val="0"/>
              <w:marRight w:val="0"/>
              <w:marTop w:val="0"/>
              <w:marBottom w:val="0"/>
              <w:divBdr>
                <w:top w:val="none" w:sz="0" w:space="0" w:color="auto"/>
                <w:left w:val="none" w:sz="0" w:space="0" w:color="auto"/>
                <w:bottom w:val="none" w:sz="0" w:space="0" w:color="auto"/>
                <w:right w:val="none" w:sz="0" w:space="0" w:color="auto"/>
              </w:divBdr>
            </w:div>
            <w:div w:id="2088069683">
              <w:marLeft w:val="0"/>
              <w:marRight w:val="0"/>
              <w:marTop w:val="0"/>
              <w:marBottom w:val="0"/>
              <w:divBdr>
                <w:top w:val="none" w:sz="0" w:space="0" w:color="auto"/>
                <w:left w:val="none" w:sz="0" w:space="0" w:color="auto"/>
                <w:bottom w:val="none" w:sz="0" w:space="0" w:color="auto"/>
                <w:right w:val="none" w:sz="0" w:space="0" w:color="auto"/>
              </w:divBdr>
            </w:div>
          </w:divsChild>
        </w:div>
        <w:div w:id="1642074562">
          <w:marLeft w:val="0"/>
          <w:marRight w:val="0"/>
          <w:marTop w:val="0"/>
          <w:marBottom w:val="120"/>
          <w:divBdr>
            <w:top w:val="none" w:sz="0" w:space="0" w:color="auto"/>
            <w:left w:val="none" w:sz="0" w:space="0" w:color="auto"/>
            <w:bottom w:val="none" w:sz="0" w:space="0" w:color="auto"/>
            <w:right w:val="none" w:sz="0" w:space="0" w:color="auto"/>
          </w:divBdr>
        </w:div>
        <w:div w:id="1847666480">
          <w:marLeft w:val="0"/>
          <w:marRight w:val="0"/>
          <w:marTop w:val="0"/>
          <w:marBottom w:val="120"/>
          <w:divBdr>
            <w:top w:val="none" w:sz="0" w:space="0" w:color="auto"/>
            <w:left w:val="none" w:sz="0" w:space="0" w:color="auto"/>
            <w:bottom w:val="none" w:sz="0" w:space="0" w:color="auto"/>
            <w:right w:val="none" w:sz="0" w:space="0" w:color="auto"/>
          </w:divBdr>
        </w:div>
        <w:div w:id="2100060623">
          <w:marLeft w:val="0"/>
          <w:marRight w:val="0"/>
          <w:marTop w:val="0"/>
          <w:marBottom w:val="0"/>
          <w:divBdr>
            <w:top w:val="none" w:sz="0" w:space="0" w:color="auto"/>
            <w:left w:val="none" w:sz="0" w:space="0" w:color="auto"/>
            <w:bottom w:val="none" w:sz="0" w:space="0" w:color="auto"/>
            <w:right w:val="none" w:sz="0" w:space="0" w:color="auto"/>
          </w:divBdr>
        </w:div>
      </w:divsChild>
    </w:div>
    <w:div w:id="1277833641">
      <w:bodyDiv w:val="1"/>
      <w:marLeft w:val="0"/>
      <w:marRight w:val="0"/>
      <w:marTop w:val="0"/>
      <w:marBottom w:val="0"/>
      <w:divBdr>
        <w:top w:val="none" w:sz="0" w:space="0" w:color="auto"/>
        <w:left w:val="none" w:sz="0" w:space="0" w:color="auto"/>
        <w:bottom w:val="none" w:sz="0" w:space="0" w:color="auto"/>
        <w:right w:val="none" w:sz="0" w:space="0" w:color="auto"/>
      </w:divBdr>
    </w:div>
    <w:div w:id="1288051699">
      <w:bodyDiv w:val="1"/>
      <w:marLeft w:val="0"/>
      <w:marRight w:val="0"/>
      <w:marTop w:val="0"/>
      <w:marBottom w:val="0"/>
      <w:divBdr>
        <w:top w:val="none" w:sz="0" w:space="0" w:color="auto"/>
        <w:left w:val="none" w:sz="0" w:space="0" w:color="auto"/>
        <w:bottom w:val="none" w:sz="0" w:space="0" w:color="auto"/>
        <w:right w:val="none" w:sz="0" w:space="0" w:color="auto"/>
      </w:divBdr>
      <w:divsChild>
        <w:div w:id="38408216">
          <w:marLeft w:val="0"/>
          <w:marRight w:val="0"/>
          <w:marTop w:val="0"/>
          <w:marBottom w:val="0"/>
          <w:divBdr>
            <w:top w:val="none" w:sz="0" w:space="0" w:color="auto"/>
            <w:left w:val="none" w:sz="0" w:space="0" w:color="auto"/>
            <w:bottom w:val="none" w:sz="0" w:space="0" w:color="auto"/>
            <w:right w:val="none" w:sz="0" w:space="0" w:color="auto"/>
          </w:divBdr>
        </w:div>
        <w:div w:id="91366377">
          <w:marLeft w:val="0"/>
          <w:marRight w:val="0"/>
          <w:marTop w:val="0"/>
          <w:marBottom w:val="0"/>
          <w:divBdr>
            <w:top w:val="none" w:sz="0" w:space="0" w:color="auto"/>
            <w:left w:val="none" w:sz="0" w:space="0" w:color="auto"/>
            <w:bottom w:val="none" w:sz="0" w:space="0" w:color="auto"/>
            <w:right w:val="none" w:sz="0" w:space="0" w:color="auto"/>
          </w:divBdr>
        </w:div>
        <w:div w:id="113256952">
          <w:marLeft w:val="0"/>
          <w:marRight w:val="0"/>
          <w:marTop w:val="0"/>
          <w:marBottom w:val="0"/>
          <w:divBdr>
            <w:top w:val="none" w:sz="0" w:space="0" w:color="auto"/>
            <w:left w:val="none" w:sz="0" w:space="0" w:color="auto"/>
            <w:bottom w:val="none" w:sz="0" w:space="0" w:color="auto"/>
            <w:right w:val="none" w:sz="0" w:space="0" w:color="auto"/>
          </w:divBdr>
        </w:div>
        <w:div w:id="372006193">
          <w:marLeft w:val="0"/>
          <w:marRight w:val="0"/>
          <w:marTop w:val="0"/>
          <w:marBottom w:val="0"/>
          <w:divBdr>
            <w:top w:val="none" w:sz="0" w:space="0" w:color="auto"/>
            <w:left w:val="none" w:sz="0" w:space="0" w:color="auto"/>
            <w:bottom w:val="none" w:sz="0" w:space="0" w:color="auto"/>
            <w:right w:val="none" w:sz="0" w:space="0" w:color="auto"/>
          </w:divBdr>
        </w:div>
        <w:div w:id="389232362">
          <w:marLeft w:val="0"/>
          <w:marRight w:val="0"/>
          <w:marTop w:val="0"/>
          <w:marBottom w:val="0"/>
          <w:divBdr>
            <w:top w:val="none" w:sz="0" w:space="0" w:color="auto"/>
            <w:left w:val="none" w:sz="0" w:space="0" w:color="auto"/>
            <w:bottom w:val="none" w:sz="0" w:space="0" w:color="auto"/>
            <w:right w:val="none" w:sz="0" w:space="0" w:color="auto"/>
          </w:divBdr>
        </w:div>
        <w:div w:id="404686491">
          <w:marLeft w:val="0"/>
          <w:marRight w:val="0"/>
          <w:marTop w:val="0"/>
          <w:marBottom w:val="0"/>
          <w:divBdr>
            <w:top w:val="none" w:sz="0" w:space="0" w:color="auto"/>
            <w:left w:val="none" w:sz="0" w:space="0" w:color="auto"/>
            <w:bottom w:val="none" w:sz="0" w:space="0" w:color="auto"/>
            <w:right w:val="none" w:sz="0" w:space="0" w:color="auto"/>
          </w:divBdr>
        </w:div>
        <w:div w:id="415828004">
          <w:marLeft w:val="0"/>
          <w:marRight w:val="0"/>
          <w:marTop w:val="0"/>
          <w:marBottom w:val="0"/>
          <w:divBdr>
            <w:top w:val="none" w:sz="0" w:space="0" w:color="auto"/>
            <w:left w:val="none" w:sz="0" w:space="0" w:color="auto"/>
            <w:bottom w:val="none" w:sz="0" w:space="0" w:color="auto"/>
            <w:right w:val="none" w:sz="0" w:space="0" w:color="auto"/>
          </w:divBdr>
        </w:div>
        <w:div w:id="430779941">
          <w:marLeft w:val="0"/>
          <w:marRight w:val="0"/>
          <w:marTop w:val="0"/>
          <w:marBottom w:val="0"/>
          <w:divBdr>
            <w:top w:val="none" w:sz="0" w:space="0" w:color="auto"/>
            <w:left w:val="none" w:sz="0" w:space="0" w:color="auto"/>
            <w:bottom w:val="none" w:sz="0" w:space="0" w:color="auto"/>
            <w:right w:val="none" w:sz="0" w:space="0" w:color="auto"/>
          </w:divBdr>
        </w:div>
        <w:div w:id="452286097">
          <w:marLeft w:val="0"/>
          <w:marRight w:val="0"/>
          <w:marTop w:val="0"/>
          <w:marBottom w:val="0"/>
          <w:divBdr>
            <w:top w:val="none" w:sz="0" w:space="0" w:color="auto"/>
            <w:left w:val="none" w:sz="0" w:space="0" w:color="auto"/>
            <w:bottom w:val="none" w:sz="0" w:space="0" w:color="auto"/>
            <w:right w:val="none" w:sz="0" w:space="0" w:color="auto"/>
          </w:divBdr>
        </w:div>
        <w:div w:id="512839220">
          <w:marLeft w:val="0"/>
          <w:marRight w:val="0"/>
          <w:marTop w:val="0"/>
          <w:marBottom w:val="0"/>
          <w:divBdr>
            <w:top w:val="none" w:sz="0" w:space="0" w:color="auto"/>
            <w:left w:val="none" w:sz="0" w:space="0" w:color="auto"/>
            <w:bottom w:val="none" w:sz="0" w:space="0" w:color="auto"/>
            <w:right w:val="none" w:sz="0" w:space="0" w:color="auto"/>
          </w:divBdr>
        </w:div>
        <w:div w:id="608510272">
          <w:marLeft w:val="0"/>
          <w:marRight w:val="0"/>
          <w:marTop w:val="0"/>
          <w:marBottom w:val="0"/>
          <w:divBdr>
            <w:top w:val="none" w:sz="0" w:space="0" w:color="auto"/>
            <w:left w:val="none" w:sz="0" w:space="0" w:color="auto"/>
            <w:bottom w:val="none" w:sz="0" w:space="0" w:color="auto"/>
            <w:right w:val="none" w:sz="0" w:space="0" w:color="auto"/>
          </w:divBdr>
        </w:div>
        <w:div w:id="645743043">
          <w:marLeft w:val="0"/>
          <w:marRight w:val="0"/>
          <w:marTop w:val="0"/>
          <w:marBottom w:val="0"/>
          <w:divBdr>
            <w:top w:val="none" w:sz="0" w:space="0" w:color="auto"/>
            <w:left w:val="none" w:sz="0" w:space="0" w:color="auto"/>
            <w:bottom w:val="none" w:sz="0" w:space="0" w:color="auto"/>
            <w:right w:val="none" w:sz="0" w:space="0" w:color="auto"/>
          </w:divBdr>
        </w:div>
        <w:div w:id="695665506">
          <w:marLeft w:val="0"/>
          <w:marRight w:val="0"/>
          <w:marTop w:val="0"/>
          <w:marBottom w:val="0"/>
          <w:divBdr>
            <w:top w:val="none" w:sz="0" w:space="0" w:color="auto"/>
            <w:left w:val="none" w:sz="0" w:space="0" w:color="auto"/>
            <w:bottom w:val="none" w:sz="0" w:space="0" w:color="auto"/>
            <w:right w:val="none" w:sz="0" w:space="0" w:color="auto"/>
          </w:divBdr>
        </w:div>
        <w:div w:id="708727316">
          <w:marLeft w:val="0"/>
          <w:marRight w:val="0"/>
          <w:marTop w:val="0"/>
          <w:marBottom w:val="0"/>
          <w:divBdr>
            <w:top w:val="none" w:sz="0" w:space="0" w:color="auto"/>
            <w:left w:val="none" w:sz="0" w:space="0" w:color="auto"/>
            <w:bottom w:val="none" w:sz="0" w:space="0" w:color="auto"/>
            <w:right w:val="none" w:sz="0" w:space="0" w:color="auto"/>
          </w:divBdr>
        </w:div>
        <w:div w:id="768894891">
          <w:marLeft w:val="0"/>
          <w:marRight w:val="0"/>
          <w:marTop w:val="0"/>
          <w:marBottom w:val="0"/>
          <w:divBdr>
            <w:top w:val="none" w:sz="0" w:space="0" w:color="auto"/>
            <w:left w:val="none" w:sz="0" w:space="0" w:color="auto"/>
            <w:bottom w:val="none" w:sz="0" w:space="0" w:color="auto"/>
            <w:right w:val="none" w:sz="0" w:space="0" w:color="auto"/>
          </w:divBdr>
        </w:div>
        <w:div w:id="812715802">
          <w:marLeft w:val="0"/>
          <w:marRight w:val="0"/>
          <w:marTop w:val="0"/>
          <w:marBottom w:val="0"/>
          <w:divBdr>
            <w:top w:val="none" w:sz="0" w:space="0" w:color="auto"/>
            <w:left w:val="none" w:sz="0" w:space="0" w:color="auto"/>
            <w:bottom w:val="none" w:sz="0" w:space="0" w:color="auto"/>
            <w:right w:val="none" w:sz="0" w:space="0" w:color="auto"/>
          </w:divBdr>
        </w:div>
        <w:div w:id="841969642">
          <w:marLeft w:val="0"/>
          <w:marRight w:val="0"/>
          <w:marTop w:val="0"/>
          <w:marBottom w:val="0"/>
          <w:divBdr>
            <w:top w:val="none" w:sz="0" w:space="0" w:color="auto"/>
            <w:left w:val="none" w:sz="0" w:space="0" w:color="auto"/>
            <w:bottom w:val="none" w:sz="0" w:space="0" w:color="auto"/>
            <w:right w:val="none" w:sz="0" w:space="0" w:color="auto"/>
          </w:divBdr>
        </w:div>
        <w:div w:id="920338182">
          <w:marLeft w:val="0"/>
          <w:marRight w:val="0"/>
          <w:marTop w:val="0"/>
          <w:marBottom w:val="0"/>
          <w:divBdr>
            <w:top w:val="none" w:sz="0" w:space="0" w:color="auto"/>
            <w:left w:val="none" w:sz="0" w:space="0" w:color="auto"/>
            <w:bottom w:val="none" w:sz="0" w:space="0" w:color="auto"/>
            <w:right w:val="none" w:sz="0" w:space="0" w:color="auto"/>
          </w:divBdr>
        </w:div>
        <w:div w:id="921792589">
          <w:marLeft w:val="0"/>
          <w:marRight w:val="0"/>
          <w:marTop w:val="0"/>
          <w:marBottom w:val="0"/>
          <w:divBdr>
            <w:top w:val="none" w:sz="0" w:space="0" w:color="auto"/>
            <w:left w:val="none" w:sz="0" w:space="0" w:color="auto"/>
            <w:bottom w:val="none" w:sz="0" w:space="0" w:color="auto"/>
            <w:right w:val="none" w:sz="0" w:space="0" w:color="auto"/>
          </w:divBdr>
        </w:div>
        <w:div w:id="1075318737">
          <w:marLeft w:val="0"/>
          <w:marRight w:val="0"/>
          <w:marTop w:val="0"/>
          <w:marBottom w:val="0"/>
          <w:divBdr>
            <w:top w:val="none" w:sz="0" w:space="0" w:color="auto"/>
            <w:left w:val="none" w:sz="0" w:space="0" w:color="auto"/>
            <w:bottom w:val="none" w:sz="0" w:space="0" w:color="auto"/>
            <w:right w:val="none" w:sz="0" w:space="0" w:color="auto"/>
          </w:divBdr>
        </w:div>
        <w:div w:id="1079640862">
          <w:marLeft w:val="0"/>
          <w:marRight w:val="0"/>
          <w:marTop w:val="0"/>
          <w:marBottom w:val="0"/>
          <w:divBdr>
            <w:top w:val="none" w:sz="0" w:space="0" w:color="auto"/>
            <w:left w:val="none" w:sz="0" w:space="0" w:color="auto"/>
            <w:bottom w:val="none" w:sz="0" w:space="0" w:color="auto"/>
            <w:right w:val="none" w:sz="0" w:space="0" w:color="auto"/>
          </w:divBdr>
        </w:div>
        <w:div w:id="1143737332">
          <w:marLeft w:val="0"/>
          <w:marRight w:val="0"/>
          <w:marTop w:val="0"/>
          <w:marBottom w:val="0"/>
          <w:divBdr>
            <w:top w:val="none" w:sz="0" w:space="0" w:color="auto"/>
            <w:left w:val="none" w:sz="0" w:space="0" w:color="auto"/>
            <w:bottom w:val="none" w:sz="0" w:space="0" w:color="auto"/>
            <w:right w:val="none" w:sz="0" w:space="0" w:color="auto"/>
          </w:divBdr>
        </w:div>
        <w:div w:id="1150054440">
          <w:marLeft w:val="0"/>
          <w:marRight w:val="0"/>
          <w:marTop w:val="0"/>
          <w:marBottom w:val="0"/>
          <w:divBdr>
            <w:top w:val="none" w:sz="0" w:space="0" w:color="auto"/>
            <w:left w:val="none" w:sz="0" w:space="0" w:color="auto"/>
            <w:bottom w:val="none" w:sz="0" w:space="0" w:color="auto"/>
            <w:right w:val="none" w:sz="0" w:space="0" w:color="auto"/>
          </w:divBdr>
        </w:div>
        <w:div w:id="1223370436">
          <w:marLeft w:val="0"/>
          <w:marRight w:val="0"/>
          <w:marTop w:val="0"/>
          <w:marBottom w:val="0"/>
          <w:divBdr>
            <w:top w:val="none" w:sz="0" w:space="0" w:color="auto"/>
            <w:left w:val="none" w:sz="0" w:space="0" w:color="auto"/>
            <w:bottom w:val="none" w:sz="0" w:space="0" w:color="auto"/>
            <w:right w:val="none" w:sz="0" w:space="0" w:color="auto"/>
          </w:divBdr>
        </w:div>
        <w:div w:id="1230924207">
          <w:marLeft w:val="0"/>
          <w:marRight w:val="0"/>
          <w:marTop w:val="0"/>
          <w:marBottom w:val="0"/>
          <w:divBdr>
            <w:top w:val="none" w:sz="0" w:space="0" w:color="auto"/>
            <w:left w:val="none" w:sz="0" w:space="0" w:color="auto"/>
            <w:bottom w:val="none" w:sz="0" w:space="0" w:color="auto"/>
            <w:right w:val="none" w:sz="0" w:space="0" w:color="auto"/>
          </w:divBdr>
        </w:div>
        <w:div w:id="1268735744">
          <w:marLeft w:val="0"/>
          <w:marRight w:val="0"/>
          <w:marTop w:val="0"/>
          <w:marBottom w:val="0"/>
          <w:divBdr>
            <w:top w:val="none" w:sz="0" w:space="0" w:color="auto"/>
            <w:left w:val="none" w:sz="0" w:space="0" w:color="auto"/>
            <w:bottom w:val="none" w:sz="0" w:space="0" w:color="auto"/>
            <w:right w:val="none" w:sz="0" w:space="0" w:color="auto"/>
          </w:divBdr>
        </w:div>
        <w:div w:id="1317151400">
          <w:marLeft w:val="0"/>
          <w:marRight w:val="0"/>
          <w:marTop w:val="0"/>
          <w:marBottom w:val="0"/>
          <w:divBdr>
            <w:top w:val="none" w:sz="0" w:space="0" w:color="auto"/>
            <w:left w:val="none" w:sz="0" w:space="0" w:color="auto"/>
            <w:bottom w:val="none" w:sz="0" w:space="0" w:color="auto"/>
            <w:right w:val="none" w:sz="0" w:space="0" w:color="auto"/>
          </w:divBdr>
        </w:div>
        <w:div w:id="1384138058">
          <w:marLeft w:val="0"/>
          <w:marRight w:val="0"/>
          <w:marTop w:val="0"/>
          <w:marBottom w:val="0"/>
          <w:divBdr>
            <w:top w:val="none" w:sz="0" w:space="0" w:color="auto"/>
            <w:left w:val="none" w:sz="0" w:space="0" w:color="auto"/>
            <w:bottom w:val="none" w:sz="0" w:space="0" w:color="auto"/>
            <w:right w:val="none" w:sz="0" w:space="0" w:color="auto"/>
          </w:divBdr>
        </w:div>
        <w:div w:id="1448236406">
          <w:marLeft w:val="0"/>
          <w:marRight w:val="0"/>
          <w:marTop w:val="0"/>
          <w:marBottom w:val="0"/>
          <w:divBdr>
            <w:top w:val="none" w:sz="0" w:space="0" w:color="auto"/>
            <w:left w:val="none" w:sz="0" w:space="0" w:color="auto"/>
            <w:bottom w:val="none" w:sz="0" w:space="0" w:color="auto"/>
            <w:right w:val="none" w:sz="0" w:space="0" w:color="auto"/>
          </w:divBdr>
        </w:div>
        <w:div w:id="1482579150">
          <w:marLeft w:val="0"/>
          <w:marRight w:val="0"/>
          <w:marTop w:val="0"/>
          <w:marBottom w:val="0"/>
          <w:divBdr>
            <w:top w:val="none" w:sz="0" w:space="0" w:color="auto"/>
            <w:left w:val="none" w:sz="0" w:space="0" w:color="auto"/>
            <w:bottom w:val="none" w:sz="0" w:space="0" w:color="auto"/>
            <w:right w:val="none" w:sz="0" w:space="0" w:color="auto"/>
          </w:divBdr>
        </w:div>
        <w:div w:id="1500925756">
          <w:marLeft w:val="0"/>
          <w:marRight w:val="0"/>
          <w:marTop w:val="0"/>
          <w:marBottom w:val="0"/>
          <w:divBdr>
            <w:top w:val="none" w:sz="0" w:space="0" w:color="auto"/>
            <w:left w:val="none" w:sz="0" w:space="0" w:color="auto"/>
            <w:bottom w:val="none" w:sz="0" w:space="0" w:color="auto"/>
            <w:right w:val="none" w:sz="0" w:space="0" w:color="auto"/>
          </w:divBdr>
        </w:div>
        <w:div w:id="1515802091">
          <w:marLeft w:val="0"/>
          <w:marRight w:val="0"/>
          <w:marTop w:val="0"/>
          <w:marBottom w:val="0"/>
          <w:divBdr>
            <w:top w:val="none" w:sz="0" w:space="0" w:color="auto"/>
            <w:left w:val="none" w:sz="0" w:space="0" w:color="auto"/>
            <w:bottom w:val="none" w:sz="0" w:space="0" w:color="auto"/>
            <w:right w:val="none" w:sz="0" w:space="0" w:color="auto"/>
          </w:divBdr>
        </w:div>
        <w:div w:id="1540782604">
          <w:marLeft w:val="0"/>
          <w:marRight w:val="0"/>
          <w:marTop w:val="0"/>
          <w:marBottom w:val="0"/>
          <w:divBdr>
            <w:top w:val="none" w:sz="0" w:space="0" w:color="auto"/>
            <w:left w:val="none" w:sz="0" w:space="0" w:color="auto"/>
            <w:bottom w:val="none" w:sz="0" w:space="0" w:color="auto"/>
            <w:right w:val="none" w:sz="0" w:space="0" w:color="auto"/>
          </w:divBdr>
        </w:div>
        <w:div w:id="1546453408">
          <w:marLeft w:val="0"/>
          <w:marRight w:val="0"/>
          <w:marTop w:val="0"/>
          <w:marBottom w:val="0"/>
          <w:divBdr>
            <w:top w:val="none" w:sz="0" w:space="0" w:color="auto"/>
            <w:left w:val="none" w:sz="0" w:space="0" w:color="auto"/>
            <w:bottom w:val="none" w:sz="0" w:space="0" w:color="auto"/>
            <w:right w:val="none" w:sz="0" w:space="0" w:color="auto"/>
          </w:divBdr>
        </w:div>
        <w:div w:id="1578857912">
          <w:marLeft w:val="0"/>
          <w:marRight w:val="0"/>
          <w:marTop w:val="0"/>
          <w:marBottom w:val="0"/>
          <w:divBdr>
            <w:top w:val="none" w:sz="0" w:space="0" w:color="auto"/>
            <w:left w:val="none" w:sz="0" w:space="0" w:color="auto"/>
            <w:bottom w:val="none" w:sz="0" w:space="0" w:color="auto"/>
            <w:right w:val="none" w:sz="0" w:space="0" w:color="auto"/>
          </w:divBdr>
        </w:div>
        <w:div w:id="1589271812">
          <w:marLeft w:val="0"/>
          <w:marRight w:val="0"/>
          <w:marTop w:val="0"/>
          <w:marBottom w:val="0"/>
          <w:divBdr>
            <w:top w:val="none" w:sz="0" w:space="0" w:color="auto"/>
            <w:left w:val="none" w:sz="0" w:space="0" w:color="auto"/>
            <w:bottom w:val="none" w:sz="0" w:space="0" w:color="auto"/>
            <w:right w:val="none" w:sz="0" w:space="0" w:color="auto"/>
          </w:divBdr>
        </w:div>
        <w:div w:id="1590040014">
          <w:marLeft w:val="0"/>
          <w:marRight w:val="0"/>
          <w:marTop w:val="0"/>
          <w:marBottom w:val="0"/>
          <w:divBdr>
            <w:top w:val="none" w:sz="0" w:space="0" w:color="auto"/>
            <w:left w:val="none" w:sz="0" w:space="0" w:color="auto"/>
            <w:bottom w:val="none" w:sz="0" w:space="0" w:color="auto"/>
            <w:right w:val="none" w:sz="0" w:space="0" w:color="auto"/>
          </w:divBdr>
        </w:div>
        <w:div w:id="1613433469">
          <w:marLeft w:val="0"/>
          <w:marRight w:val="0"/>
          <w:marTop w:val="0"/>
          <w:marBottom w:val="0"/>
          <w:divBdr>
            <w:top w:val="none" w:sz="0" w:space="0" w:color="auto"/>
            <w:left w:val="none" w:sz="0" w:space="0" w:color="auto"/>
            <w:bottom w:val="none" w:sz="0" w:space="0" w:color="auto"/>
            <w:right w:val="none" w:sz="0" w:space="0" w:color="auto"/>
          </w:divBdr>
        </w:div>
        <w:div w:id="1614752601">
          <w:marLeft w:val="0"/>
          <w:marRight w:val="0"/>
          <w:marTop w:val="0"/>
          <w:marBottom w:val="0"/>
          <w:divBdr>
            <w:top w:val="none" w:sz="0" w:space="0" w:color="auto"/>
            <w:left w:val="none" w:sz="0" w:space="0" w:color="auto"/>
            <w:bottom w:val="none" w:sz="0" w:space="0" w:color="auto"/>
            <w:right w:val="none" w:sz="0" w:space="0" w:color="auto"/>
          </w:divBdr>
        </w:div>
        <w:div w:id="1689409074">
          <w:marLeft w:val="0"/>
          <w:marRight w:val="0"/>
          <w:marTop w:val="0"/>
          <w:marBottom w:val="0"/>
          <w:divBdr>
            <w:top w:val="none" w:sz="0" w:space="0" w:color="auto"/>
            <w:left w:val="none" w:sz="0" w:space="0" w:color="auto"/>
            <w:bottom w:val="none" w:sz="0" w:space="0" w:color="auto"/>
            <w:right w:val="none" w:sz="0" w:space="0" w:color="auto"/>
          </w:divBdr>
        </w:div>
        <w:div w:id="1734235073">
          <w:marLeft w:val="0"/>
          <w:marRight w:val="0"/>
          <w:marTop w:val="0"/>
          <w:marBottom w:val="0"/>
          <w:divBdr>
            <w:top w:val="none" w:sz="0" w:space="0" w:color="auto"/>
            <w:left w:val="none" w:sz="0" w:space="0" w:color="auto"/>
            <w:bottom w:val="none" w:sz="0" w:space="0" w:color="auto"/>
            <w:right w:val="none" w:sz="0" w:space="0" w:color="auto"/>
          </w:divBdr>
        </w:div>
        <w:div w:id="1780251007">
          <w:marLeft w:val="0"/>
          <w:marRight w:val="0"/>
          <w:marTop w:val="0"/>
          <w:marBottom w:val="0"/>
          <w:divBdr>
            <w:top w:val="none" w:sz="0" w:space="0" w:color="auto"/>
            <w:left w:val="none" w:sz="0" w:space="0" w:color="auto"/>
            <w:bottom w:val="none" w:sz="0" w:space="0" w:color="auto"/>
            <w:right w:val="none" w:sz="0" w:space="0" w:color="auto"/>
          </w:divBdr>
        </w:div>
        <w:div w:id="1784766091">
          <w:marLeft w:val="0"/>
          <w:marRight w:val="0"/>
          <w:marTop w:val="0"/>
          <w:marBottom w:val="0"/>
          <w:divBdr>
            <w:top w:val="none" w:sz="0" w:space="0" w:color="auto"/>
            <w:left w:val="none" w:sz="0" w:space="0" w:color="auto"/>
            <w:bottom w:val="none" w:sz="0" w:space="0" w:color="auto"/>
            <w:right w:val="none" w:sz="0" w:space="0" w:color="auto"/>
          </w:divBdr>
        </w:div>
        <w:div w:id="1796560894">
          <w:marLeft w:val="0"/>
          <w:marRight w:val="0"/>
          <w:marTop w:val="0"/>
          <w:marBottom w:val="0"/>
          <w:divBdr>
            <w:top w:val="none" w:sz="0" w:space="0" w:color="auto"/>
            <w:left w:val="none" w:sz="0" w:space="0" w:color="auto"/>
            <w:bottom w:val="none" w:sz="0" w:space="0" w:color="auto"/>
            <w:right w:val="none" w:sz="0" w:space="0" w:color="auto"/>
          </w:divBdr>
        </w:div>
        <w:div w:id="1811053726">
          <w:marLeft w:val="0"/>
          <w:marRight w:val="0"/>
          <w:marTop w:val="0"/>
          <w:marBottom w:val="0"/>
          <w:divBdr>
            <w:top w:val="none" w:sz="0" w:space="0" w:color="auto"/>
            <w:left w:val="none" w:sz="0" w:space="0" w:color="auto"/>
            <w:bottom w:val="none" w:sz="0" w:space="0" w:color="auto"/>
            <w:right w:val="none" w:sz="0" w:space="0" w:color="auto"/>
          </w:divBdr>
        </w:div>
        <w:div w:id="1881628432">
          <w:marLeft w:val="0"/>
          <w:marRight w:val="0"/>
          <w:marTop w:val="0"/>
          <w:marBottom w:val="0"/>
          <w:divBdr>
            <w:top w:val="none" w:sz="0" w:space="0" w:color="auto"/>
            <w:left w:val="none" w:sz="0" w:space="0" w:color="auto"/>
            <w:bottom w:val="none" w:sz="0" w:space="0" w:color="auto"/>
            <w:right w:val="none" w:sz="0" w:space="0" w:color="auto"/>
          </w:divBdr>
        </w:div>
        <w:div w:id="2021926692">
          <w:marLeft w:val="0"/>
          <w:marRight w:val="0"/>
          <w:marTop w:val="0"/>
          <w:marBottom w:val="0"/>
          <w:divBdr>
            <w:top w:val="none" w:sz="0" w:space="0" w:color="auto"/>
            <w:left w:val="none" w:sz="0" w:space="0" w:color="auto"/>
            <w:bottom w:val="none" w:sz="0" w:space="0" w:color="auto"/>
            <w:right w:val="none" w:sz="0" w:space="0" w:color="auto"/>
          </w:divBdr>
        </w:div>
        <w:div w:id="2060661476">
          <w:marLeft w:val="0"/>
          <w:marRight w:val="0"/>
          <w:marTop w:val="0"/>
          <w:marBottom w:val="0"/>
          <w:divBdr>
            <w:top w:val="none" w:sz="0" w:space="0" w:color="auto"/>
            <w:left w:val="none" w:sz="0" w:space="0" w:color="auto"/>
            <w:bottom w:val="none" w:sz="0" w:space="0" w:color="auto"/>
            <w:right w:val="none" w:sz="0" w:space="0" w:color="auto"/>
          </w:divBdr>
        </w:div>
      </w:divsChild>
    </w:div>
    <w:div w:id="1296334334">
      <w:bodyDiv w:val="1"/>
      <w:marLeft w:val="0"/>
      <w:marRight w:val="0"/>
      <w:marTop w:val="0"/>
      <w:marBottom w:val="0"/>
      <w:divBdr>
        <w:top w:val="none" w:sz="0" w:space="0" w:color="auto"/>
        <w:left w:val="none" w:sz="0" w:space="0" w:color="auto"/>
        <w:bottom w:val="none" w:sz="0" w:space="0" w:color="auto"/>
        <w:right w:val="none" w:sz="0" w:space="0" w:color="auto"/>
      </w:divBdr>
    </w:div>
    <w:div w:id="1302349414">
      <w:bodyDiv w:val="1"/>
      <w:marLeft w:val="0"/>
      <w:marRight w:val="0"/>
      <w:marTop w:val="0"/>
      <w:marBottom w:val="0"/>
      <w:divBdr>
        <w:top w:val="none" w:sz="0" w:space="0" w:color="auto"/>
        <w:left w:val="none" w:sz="0" w:space="0" w:color="auto"/>
        <w:bottom w:val="none" w:sz="0" w:space="0" w:color="auto"/>
        <w:right w:val="none" w:sz="0" w:space="0" w:color="auto"/>
      </w:divBdr>
    </w:div>
    <w:div w:id="1304970813">
      <w:bodyDiv w:val="1"/>
      <w:marLeft w:val="0"/>
      <w:marRight w:val="0"/>
      <w:marTop w:val="0"/>
      <w:marBottom w:val="0"/>
      <w:divBdr>
        <w:top w:val="none" w:sz="0" w:space="0" w:color="auto"/>
        <w:left w:val="none" w:sz="0" w:space="0" w:color="auto"/>
        <w:bottom w:val="none" w:sz="0" w:space="0" w:color="auto"/>
        <w:right w:val="none" w:sz="0" w:space="0" w:color="auto"/>
      </w:divBdr>
    </w:div>
    <w:div w:id="1312639039">
      <w:bodyDiv w:val="1"/>
      <w:marLeft w:val="0"/>
      <w:marRight w:val="0"/>
      <w:marTop w:val="0"/>
      <w:marBottom w:val="0"/>
      <w:divBdr>
        <w:top w:val="none" w:sz="0" w:space="0" w:color="auto"/>
        <w:left w:val="none" w:sz="0" w:space="0" w:color="auto"/>
        <w:bottom w:val="none" w:sz="0" w:space="0" w:color="auto"/>
        <w:right w:val="none" w:sz="0" w:space="0" w:color="auto"/>
      </w:divBdr>
      <w:divsChild>
        <w:div w:id="25910181">
          <w:marLeft w:val="0"/>
          <w:marRight w:val="0"/>
          <w:marTop w:val="0"/>
          <w:marBottom w:val="0"/>
          <w:divBdr>
            <w:top w:val="none" w:sz="0" w:space="0" w:color="auto"/>
            <w:left w:val="none" w:sz="0" w:space="0" w:color="auto"/>
            <w:bottom w:val="none" w:sz="0" w:space="0" w:color="auto"/>
            <w:right w:val="none" w:sz="0" w:space="0" w:color="auto"/>
          </w:divBdr>
        </w:div>
        <w:div w:id="141584090">
          <w:marLeft w:val="0"/>
          <w:marRight w:val="0"/>
          <w:marTop w:val="0"/>
          <w:marBottom w:val="0"/>
          <w:divBdr>
            <w:top w:val="none" w:sz="0" w:space="0" w:color="auto"/>
            <w:left w:val="none" w:sz="0" w:space="0" w:color="auto"/>
            <w:bottom w:val="none" w:sz="0" w:space="0" w:color="auto"/>
            <w:right w:val="none" w:sz="0" w:space="0" w:color="auto"/>
          </w:divBdr>
        </w:div>
        <w:div w:id="217937077">
          <w:marLeft w:val="0"/>
          <w:marRight w:val="0"/>
          <w:marTop w:val="0"/>
          <w:marBottom w:val="0"/>
          <w:divBdr>
            <w:top w:val="none" w:sz="0" w:space="0" w:color="auto"/>
            <w:left w:val="none" w:sz="0" w:space="0" w:color="auto"/>
            <w:bottom w:val="none" w:sz="0" w:space="0" w:color="auto"/>
            <w:right w:val="none" w:sz="0" w:space="0" w:color="auto"/>
          </w:divBdr>
        </w:div>
        <w:div w:id="628514029">
          <w:marLeft w:val="0"/>
          <w:marRight w:val="0"/>
          <w:marTop w:val="0"/>
          <w:marBottom w:val="0"/>
          <w:divBdr>
            <w:top w:val="none" w:sz="0" w:space="0" w:color="auto"/>
            <w:left w:val="none" w:sz="0" w:space="0" w:color="auto"/>
            <w:bottom w:val="none" w:sz="0" w:space="0" w:color="auto"/>
            <w:right w:val="none" w:sz="0" w:space="0" w:color="auto"/>
          </w:divBdr>
        </w:div>
        <w:div w:id="655650612">
          <w:marLeft w:val="0"/>
          <w:marRight w:val="0"/>
          <w:marTop w:val="0"/>
          <w:marBottom w:val="0"/>
          <w:divBdr>
            <w:top w:val="none" w:sz="0" w:space="0" w:color="auto"/>
            <w:left w:val="none" w:sz="0" w:space="0" w:color="auto"/>
            <w:bottom w:val="none" w:sz="0" w:space="0" w:color="auto"/>
            <w:right w:val="none" w:sz="0" w:space="0" w:color="auto"/>
          </w:divBdr>
        </w:div>
        <w:div w:id="759522263">
          <w:marLeft w:val="0"/>
          <w:marRight w:val="0"/>
          <w:marTop w:val="0"/>
          <w:marBottom w:val="0"/>
          <w:divBdr>
            <w:top w:val="none" w:sz="0" w:space="0" w:color="auto"/>
            <w:left w:val="none" w:sz="0" w:space="0" w:color="auto"/>
            <w:bottom w:val="none" w:sz="0" w:space="0" w:color="auto"/>
            <w:right w:val="none" w:sz="0" w:space="0" w:color="auto"/>
          </w:divBdr>
        </w:div>
        <w:div w:id="903874170">
          <w:marLeft w:val="0"/>
          <w:marRight w:val="0"/>
          <w:marTop w:val="0"/>
          <w:marBottom w:val="0"/>
          <w:divBdr>
            <w:top w:val="none" w:sz="0" w:space="0" w:color="auto"/>
            <w:left w:val="none" w:sz="0" w:space="0" w:color="auto"/>
            <w:bottom w:val="none" w:sz="0" w:space="0" w:color="auto"/>
            <w:right w:val="none" w:sz="0" w:space="0" w:color="auto"/>
          </w:divBdr>
        </w:div>
        <w:div w:id="1226329939">
          <w:marLeft w:val="0"/>
          <w:marRight w:val="0"/>
          <w:marTop w:val="0"/>
          <w:marBottom w:val="0"/>
          <w:divBdr>
            <w:top w:val="none" w:sz="0" w:space="0" w:color="auto"/>
            <w:left w:val="none" w:sz="0" w:space="0" w:color="auto"/>
            <w:bottom w:val="none" w:sz="0" w:space="0" w:color="auto"/>
            <w:right w:val="none" w:sz="0" w:space="0" w:color="auto"/>
          </w:divBdr>
        </w:div>
        <w:div w:id="1275139389">
          <w:marLeft w:val="0"/>
          <w:marRight w:val="0"/>
          <w:marTop w:val="0"/>
          <w:marBottom w:val="0"/>
          <w:divBdr>
            <w:top w:val="none" w:sz="0" w:space="0" w:color="auto"/>
            <w:left w:val="none" w:sz="0" w:space="0" w:color="auto"/>
            <w:bottom w:val="none" w:sz="0" w:space="0" w:color="auto"/>
            <w:right w:val="none" w:sz="0" w:space="0" w:color="auto"/>
          </w:divBdr>
        </w:div>
        <w:div w:id="1275288799">
          <w:marLeft w:val="0"/>
          <w:marRight w:val="0"/>
          <w:marTop w:val="0"/>
          <w:marBottom w:val="0"/>
          <w:divBdr>
            <w:top w:val="none" w:sz="0" w:space="0" w:color="auto"/>
            <w:left w:val="none" w:sz="0" w:space="0" w:color="auto"/>
            <w:bottom w:val="none" w:sz="0" w:space="0" w:color="auto"/>
            <w:right w:val="none" w:sz="0" w:space="0" w:color="auto"/>
          </w:divBdr>
        </w:div>
        <w:div w:id="1329285662">
          <w:marLeft w:val="0"/>
          <w:marRight w:val="0"/>
          <w:marTop w:val="0"/>
          <w:marBottom w:val="0"/>
          <w:divBdr>
            <w:top w:val="none" w:sz="0" w:space="0" w:color="auto"/>
            <w:left w:val="none" w:sz="0" w:space="0" w:color="auto"/>
            <w:bottom w:val="none" w:sz="0" w:space="0" w:color="auto"/>
            <w:right w:val="none" w:sz="0" w:space="0" w:color="auto"/>
          </w:divBdr>
        </w:div>
        <w:div w:id="1389186651">
          <w:marLeft w:val="0"/>
          <w:marRight w:val="0"/>
          <w:marTop w:val="0"/>
          <w:marBottom w:val="0"/>
          <w:divBdr>
            <w:top w:val="none" w:sz="0" w:space="0" w:color="auto"/>
            <w:left w:val="none" w:sz="0" w:space="0" w:color="auto"/>
            <w:bottom w:val="none" w:sz="0" w:space="0" w:color="auto"/>
            <w:right w:val="none" w:sz="0" w:space="0" w:color="auto"/>
          </w:divBdr>
        </w:div>
        <w:div w:id="1414476540">
          <w:marLeft w:val="0"/>
          <w:marRight w:val="0"/>
          <w:marTop w:val="0"/>
          <w:marBottom w:val="0"/>
          <w:divBdr>
            <w:top w:val="none" w:sz="0" w:space="0" w:color="auto"/>
            <w:left w:val="none" w:sz="0" w:space="0" w:color="auto"/>
            <w:bottom w:val="none" w:sz="0" w:space="0" w:color="auto"/>
            <w:right w:val="none" w:sz="0" w:space="0" w:color="auto"/>
          </w:divBdr>
        </w:div>
        <w:div w:id="1665864547">
          <w:marLeft w:val="0"/>
          <w:marRight w:val="0"/>
          <w:marTop w:val="0"/>
          <w:marBottom w:val="0"/>
          <w:divBdr>
            <w:top w:val="none" w:sz="0" w:space="0" w:color="auto"/>
            <w:left w:val="none" w:sz="0" w:space="0" w:color="auto"/>
            <w:bottom w:val="none" w:sz="0" w:space="0" w:color="auto"/>
            <w:right w:val="none" w:sz="0" w:space="0" w:color="auto"/>
          </w:divBdr>
        </w:div>
        <w:div w:id="1766685953">
          <w:marLeft w:val="0"/>
          <w:marRight w:val="0"/>
          <w:marTop w:val="0"/>
          <w:marBottom w:val="0"/>
          <w:divBdr>
            <w:top w:val="none" w:sz="0" w:space="0" w:color="auto"/>
            <w:left w:val="none" w:sz="0" w:space="0" w:color="auto"/>
            <w:bottom w:val="none" w:sz="0" w:space="0" w:color="auto"/>
            <w:right w:val="none" w:sz="0" w:space="0" w:color="auto"/>
          </w:divBdr>
        </w:div>
        <w:div w:id="1823154021">
          <w:marLeft w:val="0"/>
          <w:marRight w:val="0"/>
          <w:marTop w:val="0"/>
          <w:marBottom w:val="0"/>
          <w:divBdr>
            <w:top w:val="none" w:sz="0" w:space="0" w:color="auto"/>
            <w:left w:val="none" w:sz="0" w:space="0" w:color="auto"/>
            <w:bottom w:val="none" w:sz="0" w:space="0" w:color="auto"/>
            <w:right w:val="none" w:sz="0" w:space="0" w:color="auto"/>
          </w:divBdr>
        </w:div>
        <w:div w:id="1892420985">
          <w:marLeft w:val="0"/>
          <w:marRight w:val="0"/>
          <w:marTop w:val="0"/>
          <w:marBottom w:val="0"/>
          <w:divBdr>
            <w:top w:val="none" w:sz="0" w:space="0" w:color="auto"/>
            <w:left w:val="none" w:sz="0" w:space="0" w:color="auto"/>
            <w:bottom w:val="none" w:sz="0" w:space="0" w:color="auto"/>
            <w:right w:val="none" w:sz="0" w:space="0" w:color="auto"/>
          </w:divBdr>
        </w:div>
        <w:div w:id="1937980560">
          <w:marLeft w:val="0"/>
          <w:marRight w:val="0"/>
          <w:marTop w:val="0"/>
          <w:marBottom w:val="0"/>
          <w:divBdr>
            <w:top w:val="none" w:sz="0" w:space="0" w:color="auto"/>
            <w:left w:val="none" w:sz="0" w:space="0" w:color="auto"/>
            <w:bottom w:val="none" w:sz="0" w:space="0" w:color="auto"/>
            <w:right w:val="none" w:sz="0" w:space="0" w:color="auto"/>
          </w:divBdr>
        </w:div>
        <w:div w:id="1939826163">
          <w:marLeft w:val="0"/>
          <w:marRight w:val="0"/>
          <w:marTop w:val="0"/>
          <w:marBottom w:val="0"/>
          <w:divBdr>
            <w:top w:val="none" w:sz="0" w:space="0" w:color="auto"/>
            <w:left w:val="none" w:sz="0" w:space="0" w:color="auto"/>
            <w:bottom w:val="none" w:sz="0" w:space="0" w:color="auto"/>
            <w:right w:val="none" w:sz="0" w:space="0" w:color="auto"/>
          </w:divBdr>
        </w:div>
        <w:div w:id="2020041868">
          <w:marLeft w:val="0"/>
          <w:marRight w:val="0"/>
          <w:marTop w:val="0"/>
          <w:marBottom w:val="0"/>
          <w:divBdr>
            <w:top w:val="none" w:sz="0" w:space="0" w:color="auto"/>
            <w:left w:val="none" w:sz="0" w:space="0" w:color="auto"/>
            <w:bottom w:val="none" w:sz="0" w:space="0" w:color="auto"/>
            <w:right w:val="none" w:sz="0" w:space="0" w:color="auto"/>
          </w:divBdr>
        </w:div>
        <w:div w:id="2090880804">
          <w:marLeft w:val="0"/>
          <w:marRight w:val="0"/>
          <w:marTop w:val="0"/>
          <w:marBottom w:val="0"/>
          <w:divBdr>
            <w:top w:val="none" w:sz="0" w:space="0" w:color="auto"/>
            <w:left w:val="none" w:sz="0" w:space="0" w:color="auto"/>
            <w:bottom w:val="none" w:sz="0" w:space="0" w:color="auto"/>
            <w:right w:val="none" w:sz="0" w:space="0" w:color="auto"/>
          </w:divBdr>
        </w:div>
        <w:div w:id="2126264856">
          <w:marLeft w:val="0"/>
          <w:marRight w:val="0"/>
          <w:marTop w:val="0"/>
          <w:marBottom w:val="0"/>
          <w:divBdr>
            <w:top w:val="none" w:sz="0" w:space="0" w:color="auto"/>
            <w:left w:val="none" w:sz="0" w:space="0" w:color="auto"/>
            <w:bottom w:val="none" w:sz="0" w:space="0" w:color="auto"/>
            <w:right w:val="none" w:sz="0" w:space="0" w:color="auto"/>
          </w:divBdr>
        </w:div>
      </w:divsChild>
    </w:div>
    <w:div w:id="1322585093">
      <w:bodyDiv w:val="1"/>
      <w:marLeft w:val="0"/>
      <w:marRight w:val="0"/>
      <w:marTop w:val="0"/>
      <w:marBottom w:val="0"/>
      <w:divBdr>
        <w:top w:val="none" w:sz="0" w:space="0" w:color="auto"/>
        <w:left w:val="none" w:sz="0" w:space="0" w:color="auto"/>
        <w:bottom w:val="none" w:sz="0" w:space="0" w:color="auto"/>
        <w:right w:val="none" w:sz="0" w:space="0" w:color="auto"/>
      </w:divBdr>
    </w:div>
    <w:div w:id="1323048671">
      <w:bodyDiv w:val="1"/>
      <w:marLeft w:val="0"/>
      <w:marRight w:val="0"/>
      <w:marTop w:val="0"/>
      <w:marBottom w:val="0"/>
      <w:divBdr>
        <w:top w:val="none" w:sz="0" w:space="0" w:color="auto"/>
        <w:left w:val="none" w:sz="0" w:space="0" w:color="auto"/>
        <w:bottom w:val="none" w:sz="0" w:space="0" w:color="auto"/>
        <w:right w:val="none" w:sz="0" w:space="0" w:color="auto"/>
      </w:divBdr>
    </w:div>
    <w:div w:id="1337147451">
      <w:bodyDiv w:val="1"/>
      <w:marLeft w:val="0"/>
      <w:marRight w:val="0"/>
      <w:marTop w:val="0"/>
      <w:marBottom w:val="0"/>
      <w:divBdr>
        <w:top w:val="none" w:sz="0" w:space="0" w:color="auto"/>
        <w:left w:val="none" w:sz="0" w:space="0" w:color="auto"/>
        <w:bottom w:val="none" w:sz="0" w:space="0" w:color="auto"/>
        <w:right w:val="none" w:sz="0" w:space="0" w:color="auto"/>
      </w:divBdr>
    </w:div>
    <w:div w:id="1338846274">
      <w:bodyDiv w:val="1"/>
      <w:marLeft w:val="0"/>
      <w:marRight w:val="0"/>
      <w:marTop w:val="0"/>
      <w:marBottom w:val="0"/>
      <w:divBdr>
        <w:top w:val="none" w:sz="0" w:space="0" w:color="auto"/>
        <w:left w:val="none" w:sz="0" w:space="0" w:color="auto"/>
        <w:bottom w:val="none" w:sz="0" w:space="0" w:color="auto"/>
        <w:right w:val="none" w:sz="0" w:space="0" w:color="auto"/>
      </w:divBdr>
    </w:div>
    <w:div w:id="1343822532">
      <w:bodyDiv w:val="1"/>
      <w:marLeft w:val="0"/>
      <w:marRight w:val="0"/>
      <w:marTop w:val="0"/>
      <w:marBottom w:val="0"/>
      <w:divBdr>
        <w:top w:val="none" w:sz="0" w:space="0" w:color="auto"/>
        <w:left w:val="none" w:sz="0" w:space="0" w:color="auto"/>
        <w:bottom w:val="none" w:sz="0" w:space="0" w:color="auto"/>
        <w:right w:val="none" w:sz="0" w:space="0" w:color="auto"/>
      </w:divBdr>
    </w:div>
    <w:div w:id="1352995687">
      <w:bodyDiv w:val="1"/>
      <w:marLeft w:val="0"/>
      <w:marRight w:val="0"/>
      <w:marTop w:val="0"/>
      <w:marBottom w:val="0"/>
      <w:divBdr>
        <w:top w:val="none" w:sz="0" w:space="0" w:color="auto"/>
        <w:left w:val="none" w:sz="0" w:space="0" w:color="auto"/>
        <w:bottom w:val="none" w:sz="0" w:space="0" w:color="auto"/>
        <w:right w:val="none" w:sz="0" w:space="0" w:color="auto"/>
      </w:divBdr>
    </w:div>
    <w:div w:id="1376588971">
      <w:bodyDiv w:val="1"/>
      <w:marLeft w:val="0"/>
      <w:marRight w:val="0"/>
      <w:marTop w:val="0"/>
      <w:marBottom w:val="0"/>
      <w:divBdr>
        <w:top w:val="none" w:sz="0" w:space="0" w:color="auto"/>
        <w:left w:val="none" w:sz="0" w:space="0" w:color="auto"/>
        <w:bottom w:val="none" w:sz="0" w:space="0" w:color="auto"/>
        <w:right w:val="none" w:sz="0" w:space="0" w:color="auto"/>
      </w:divBdr>
      <w:divsChild>
        <w:div w:id="151797837">
          <w:marLeft w:val="0"/>
          <w:marRight w:val="0"/>
          <w:marTop w:val="0"/>
          <w:marBottom w:val="120"/>
          <w:divBdr>
            <w:top w:val="none" w:sz="0" w:space="0" w:color="auto"/>
            <w:left w:val="none" w:sz="0" w:space="0" w:color="auto"/>
            <w:bottom w:val="none" w:sz="0" w:space="0" w:color="auto"/>
            <w:right w:val="none" w:sz="0" w:space="0" w:color="auto"/>
          </w:divBdr>
          <w:divsChild>
            <w:div w:id="823816794">
              <w:marLeft w:val="0"/>
              <w:marRight w:val="0"/>
              <w:marTop w:val="0"/>
              <w:marBottom w:val="0"/>
              <w:divBdr>
                <w:top w:val="none" w:sz="0" w:space="0" w:color="auto"/>
                <w:left w:val="none" w:sz="0" w:space="0" w:color="auto"/>
                <w:bottom w:val="none" w:sz="0" w:space="0" w:color="auto"/>
                <w:right w:val="none" w:sz="0" w:space="0" w:color="auto"/>
              </w:divBdr>
            </w:div>
          </w:divsChild>
        </w:div>
        <w:div w:id="194465071">
          <w:marLeft w:val="0"/>
          <w:marRight w:val="0"/>
          <w:marTop w:val="0"/>
          <w:marBottom w:val="0"/>
          <w:divBdr>
            <w:top w:val="none" w:sz="0" w:space="0" w:color="auto"/>
            <w:left w:val="none" w:sz="0" w:space="0" w:color="auto"/>
            <w:bottom w:val="none" w:sz="0" w:space="0" w:color="auto"/>
            <w:right w:val="none" w:sz="0" w:space="0" w:color="auto"/>
          </w:divBdr>
          <w:divsChild>
            <w:div w:id="119345559">
              <w:marLeft w:val="0"/>
              <w:marRight w:val="0"/>
              <w:marTop w:val="0"/>
              <w:marBottom w:val="0"/>
              <w:divBdr>
                <w:top w:val="none" w:sz="0" w:space="0" w:color="auto"/>
                <w:left w:val="none" w:sz="0" w:space="0" w:color="auto"/>
                <w:bottom w:val="none" w:sz="0" w:space="0" w:color="auto"/>
                <w:right w:val="none" w:sz="0" w:space="0" w:color="auto"/>
              </w:divBdr>
            </w:div>
            <w:div w:id="487553228">
              <w:marLeft w:val="0"/>
              <w:marRight w:val="0"/>
              <w:marTop w:val="0"/>
              <w:marBottom w:val="0"/>
              <w:divBdr>
                <w:top w:val="none" w:sz="0" w:space="0" w:color="auto"/>
                <w:left w:val="none" w:sz="0" w:space="0" w:color="auto"/>
                <w:bottom w:val="none" w:sz="0" w:space="0" w:color="auto"/>
                <w:right w:val="none" w:sz="0" w:space="0" w:color="auto"/>
              </w:divBdr>
            </w:div>
            <w:div w:id="490488231">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840319825">
              <w:marLeft w:val="0"/>
              <w:marRight w:val="0"/>
              <w:marTop w:val="0"/>
              <w:marBottom w:val="0"/>
              <w:divBdr>
                <w:top w:val="none" w:sz="0" w:space="0" w:color="auto"/>
                <w:left w:val="none" w:sz="0" w:space="0" w:color="auto"/>
                <w:bottom w:val="none" w:sz="0" w:space="0" w:color="auto"/>
                <w:right w:val="none" w:sz="0" w:space="0" w:color="auto"/>
              </w:divBdr>
            </w:div>
            <w:div w:id="939869850">
              <w:marLeft w:val="0"/>
              <w:marRight w:val="0"/>
              <w:marTop w:val="0"/>
              <w:marBottom w:val="0"/>
              <w:divBdr>
                <w:top w:val="none" w:sz="0" w:space="0" w:color="auto"/>
                <w:left w:val="none" w:sz="0" w:space="0" w:color="auto"/>
                <w:bottom w:val="none" w:sz="0" w:space="0" w:color="auto"/>
                <w:right w:val="none" w:sz="0" w:space="0" w:color="auto"/>
              </w:divBdr>
            </w:div>
            <w:div w:id="1227766862">
              <w:marLeft w:val="0"/>
              <w:marRight w:val="0"/>
              <w:marTop w:val="0"/>
              <w:marBottom w:val="0"/>
              <w:divBdr>
                <w:top w:val="none" w:sz="0" w:space="0" w:color="auto"/>
                <w:left w:val="none" w:sz="0" w:space="0" w:color="auto"/>
                <w:bottom w:val="none" w:sz="0" w:space="0" w:color="auto"/>
                <w:right w:val="none" w:sz="0" w:space="0" w:color="auto"/>
              </w:divBdr>
            </w:div>
            <w:div w:id="1649046590">
              <w:marLeft w:val="0"/>
              <w:marRight w:val="0"/>
              <w:marTop w:val="0"/>
              <w:marBottom w:val="0"/>
              <w:divBdr>
                <w:top w:val="none" w:sz="0" w:space="0" w:color="auto"/>
                <w:left w:val="none" w:sz="0" w:space="0" w:color="auto"/>
                <w:bottom w:val="none" w:sz="0" w:space="0" w:color="auto"/>
                <w:right w:val="none" w:sz="0" w:space="0" w:color="auto"/>
              </w:divBdr>
            </w:div>
            <w:div w:id="1989747262">
              <w:marLeft w:val="0"/>
              <w:marRight w:val="0"/>
              <w:marTop w:val="0"/>
              <w:marBottom w:val="0"/>
              <w:divBdr>
                <w:top w:val="none" w:sz="0" w:space="0" w:color="auto"/>
                <w:left w:val="none" w:sz="0" w:space="0" w:color="auto"/>
                <w:bottom w:val="none" w:sz="0" w:space="0" w:color="auto"/>
                <w:right w:val="none" w:sz="0" w:space="0" w:color="auto"/>
              </w:divBdr>
            </w:div>
          </w:divsChild>
        </w:div>
        <w:div w:id="638615096">
          <w:marLeft w:val="0"/>
          <w:marRight w:val="0"/>
          <w:marTop w:val="0"/>
          <w:marBottom w:val="0"/>
          <w:divBdr>
            <w:top w:val="none" w:sz="0" w:space="0" w:color="auto"/>
            <w:left w:val="none" w:sz="0" w:space="0" w:color="auto"/>
            <w:bottom w:val="none" w:sz="0" w:space="0" w:color="auto"/>
            <w:right w:val="none" w:sz="0" w:space="0" w:color="auto"/>
          </w:divBdr>
          <w:divsChild>
            <w:div w:id="45644671">
              <w:marLeft w:val="0"/>
              <w:marRight w:val="0"/>
              <w:marTop w:val="0"/>
              <w:marBottom w:val="0"/>
              <w:divBdr>
                <w:top w:val="none" w:sz="0" w:space="0" w:color="auto"/>
                <w:left w:val="none" w:sz="0" w:space="0" w:color="auto"/>
                <w:bottom w:val="none" w:sz="0" w:space="0" w:color="auto"/>
                <w:right w:val="none" w:sz="0" w:space="0" w:color="auto"/>
              </w:divBdr>
            </w:div>
            <w:div w:id="1704745611">
              <w:marLeft w:val="0"/>
              <w:marRight w:val="0"/>
              <w:marTop w:val="0"/>
              <w:marBottom w:val="0"/>
              <w:divBdr>
                <w:top w:val="none" w:sz="0" w:space="0" w:color="auto"/>
                <w:left w:val="none" w:sz="0" w:space="0" w:color="auto"/>
                <w:bottom w:val="none" w:sz="0" w:space="0" w:color="auto"/>
                <w:right w:val="none" w:sz="0" w:space="0" w:color="auto"/>
              </w:divBdr>
            </w:div>
          </w:divsChild>
        </w:div>
        <w:div w:id="1250891296">
          <w:marLeft w:val="0"/>
          <w:marRight w:val="0"/>
          <w:marTop w:val="0"/>
          <w:marBottom w:val="0"/>
          <w:divBdr>
            <w:top w:val="none" w:sz="0" w:space="0" w:color="auto"/>
            <w:left w:val="none" w:sz="0" w:space="0" w:color="auto"/>
            <w:bottom w:val="none" w:sz="0" w:space="0" w:color="auto"/>
            <w:right w:val="none" w:sz="0" w:space="0" w:color="auto"/>
          </w:divBdr>
          <w:divsChild>
            <w:div w:id="320234209">
              <w:marLeft w:val="0"/>
              <w:marRight w:val="0"/>
              <w:marTop w:val="0"/>
              <w:marBottom w:val="0"/>
              <w:divBdr>
                <w:top w:val="none" w:sz="0" w:space="0" w:color="auto"/>
                <w:left w:val="none" w:sz="0" w:space="0" w:color="auto"/>
                <w:bottom w:val="none" w:sz="0" w:space="0" w:color="auto"/>
                <w:right w:val="none" w:sz="0" w:space="0" w:color="auto"/>
              </w:divBdr>
            </w:div>
            <w:div w:id="393507670">
              <w:marLeft w:val="0"/>
              <w:marRight w:val="0"/>
              <w:marTop w:val="0"/>
              <w:marBottom w:val="0"/>
              <w:divBdr>
                <w:top w:val="none" w:sz="0" w:space="0" w:color="auto"/>
                <w:left w:val="none" w:sz="0" w:space="0" w:color="auto"/>
                <w:bottom w:val="none" w:sz="0" w:space="0" w:color="auto"/>
                <w:right w:val="none" w:sz="0" w:space="0" w:color="auto"/>
              </w:divBdr>
            </w:div>
            <w:div w:id="716859666">
              <w:marLeft w:val="0"/>
              <w:marRight w:val="0"/>
              <w:marTop w:val="0"/>
              <w:marBottom w:val="0"/>
              <w:divBdr>
                <w:top w:val="none" w:sz="0" w:space="0" w:color="auto"/>
                <w:left w:val="none" w:sz="0" w:space="0" w:color="auto"/>
                <w:bottom w:val="none" w:sz="0" w:space="0" w:color="auto"/>
                <w:right w:val="none" w:sz="0" w:space="0" w:color="auto"/>
              </w:divBdr>
            </w:div>
            <w:div w:id="856042896">
              <w:marLeft w:val="0"/>
              <w:marRight w:val="0"/>
              <w:marTop w:val="0"/>
              <w:marBottom w:val="0"/>
              <w:divBdr>
                <w:top w:val="none" w:sz="0" w:space="0" w:color="auto"/>
                <w:left w:val="none" w:sz="0" w:space="0" w:color="auto"/>
                <w:bottom w:val="none" w:sz="0" w:space="0" w:color="auto"/>
                <w:right w:val="none" w:sz="0" w:space="0" w:color="auto"/>
              </w:divBdr>
            </w:div>
            <w:div w:id="883981128">
              <w:marLeft w:val="0"/>
              <w:marRight w:val="0"/>
              <w:marTop w:val="0"/>
              <w:marBottom w:val="0"/>
              <w:divBdr>
                <w:top w:val="none" w:sz="0" w:space="0" w:color="auto"/>
                <w:left w:val="none" w:sz="0" w:space="0" w:color="auto"/>
                <w:bottom w:val="none" w:sz="0" w:space="0" w:color="auto"/>
                <w:right w:val="none" w:sz="0" w:space="0" w:color="auto"/>
              </w:divBdr>
            </w:div>
            <w:div w:id="1401829128">
              <w:marLeft w:val="0"/>
              <w:marRight w:val="0"/>
              <w:marTop w:val="0"/>
              <w:marBottom w:val="0"/>
              <w:divBdr>
                <w:top w:val="none" w:sz="0" w:space="0" w:color="auto"/>
                <w:left w:val="none" w:sz="0" w:space="0" w:color="auto"/>
                <w:bottom w:val="none" w:sz="0" w:space="0" w:color="auto"/>
                <w:right w:val="none" w:sz="0" w:space="0" w:color="auto"/>
              </w:divBdr>
            </w:div>
            <w:div w:id="1702900487">
              <w:marLeft w:val="0"/>
              <w:marRight w:val="0"/>
              <w:marTop w:val="0"/>
              <w:marBottom w:val="0"/>
              <w:divBdr>
                <w:top w:val="none" w:sz="0" w:space="0" w:color="auto"/>
                <w:left w:val="none" w:sz="0" w:space="0" w:color="auto"/>
                <w:bottom w:val="none" w:sz="0" w:space="0" w:color="auto"/>
                <w:right w:val="none" w:sz="0" w:space="0" w:color="auto"/>
              </w:divBdr>
            </w:div>
            <w:div w:id="1943026667">
              <w:marLeft w:val="0"/>
              <w:marRight w:val="0"/>
              <w:marTop w:val="0"/>
              <w:marBottom w:val="0"/>
              <w:divBdr>
                <w:top w:val="none" w:sz="0" w:space="0" w:color="auto"/>
                <w:left w:val="none" w:sz="0" w:space="0" w:color="auto"/>
                <w:bottom w:val="none" w:sz="0" w:space="0" w:color="auto"/>
                <w:right w:val="none" w:sz="0" w:space="0" w:color="auto"/>
              </w:divBdr>
            </w:div>
            <w:div w:id="1949505083">
              <w:marLeft w:val="0"/>
              <w:marRight w:val="0"/>
              <w:marTop w:val="0"/>
              <w:marBottom w:val="0"/>
              <w:divBdr>
                <w:top w:val="none" w:sz="0" w:space="0" w:color="auto"/>
                <w:left w:val="none" w:sz="0" w:space="0" w:color="auto"/>
                <w:bottom w:val="none" w:sz="0" w:space="0" w:color="auto"/>
                <w:right w:val="none" w:sz="0" w:space="0" w:color="auto"/>
              </w:divBdr>
            </w:div>
          </w:divsChild>
        </w:div>
        <w:div w:id="1485975213">
          <w:marLeft w:val="0"/>
          <w:marRight w:val="0"/>
          <w:marTop w:val="0"/>
          <w:marBottom w:val="0"/>
          <w:divBdr>
            <w:top w:val="none" w:sz="0" w:space="0" w:color="auto"/>
            <w:left w:val="none" w:sz="0" w:space="0" w:color="auto"/>
            <w:bottom w:val="none" w:sz="0" w:space="0" w:color="auto"/>
            <w:right w:val="none" w:sz="0" w:space="0" w:color="auto"/>
          </w:divBdr>
          <w:divsChild>
            <w:div w:id="1067453613">
              <w:marLeft w:val="0"/>
              <w:marRight w:val="0"/>
              <w:marTop w:val="0"/>
              <w:marBottom w:val="0"/>
              <w:divBdr>
                <w:top w:val="none" w:sz="0" w:space="0" w:color="auto"/>
                <w:left w:val="none" w:sz="0" w:space="0" w:color="auto"/>
                <w:bottom w:val="none" w:sz="0" w:space="0" w:color="auto"/>
                <w:right w:val="none" w:sz="0" w:space="0" w:color="auto"/>
              </w:divBdr>
            </w:div>
            <w:div w:id="1554653298">
              <w:marLeft w:val="0"/>
              <w:marRight w:val="0"/>
              <w:marTop w:val="0"/>
              <w:marBottom w:val="0"/>
              <w:divBdr>
                <w:top w:val="none" w:sz="0" w:space="0" w:color="auto"/>
                <w:left w:val="none" w:sz="0" w:space="0" w:color="auto"/>
                <w:bottom w:val="none" w:sz="0" w:space="0" w:color="auto"/>
                <w:right w:val="none" w:sz="0" w:space="0" w:color="auto"/>
              </w:divBdr>
            </w:div>
            <w:div w:id="1728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2339558">
      <w:bodyDiv w:val="1"/>
      <w:marLeft w:val="0"/>
      <w:marRight w:val="0"/>
      <w:marTop w:val="0"/>
      <w:marBottom w:val="0"/>
      <w:divBdr>
        <w:top w:val="none" w:sz="0" w:space="0" w:color="auto"/>
        <w:left w:val="none" w:sz="0" w:space="0" w:color="auto"/>
        <w:bottom w:val="none" w:sz="0" w:space="0" w:color="auto"/>
        <w:right w:val="none" w:sz="0" w:space="0" w:color="auto"/>
      </w:divBdr>
    </w:div>
    <w:div w:id="1394960139">
      <w:bodyDiv w:val="1"/>
      <w:marLeft w:val="0"/>
      <w:marRight w:val="0"/>
      <w:marTop w:val="0"/>
      <w:marBottom w:val="0"/>
      <w:divBdr>
        <w:top w:val="none" w:sz="0" w:space="0" w:color="auto"/>
        <w:left w:val="none" w:sz="0" w:space="0" w:color="auto"/>
        <w:bottom w:val="none" w:sz="0" w:space="0" w:color="auto"/>
        <w:right w:val="none" w:sz="0" w:space="0" w:color="auto"/>
      </w:divBdr>
      <w:divsChild>
        <w:div w:id="295110345">
          <w:marLeft w:val="0"/>
          <w:marRight w:val="0"/>
          <w:marTop w:val="0"/>
          <w:marBottom w:val="0"/>
          <w:divBdr>
            <w:top w:val="none" w:sz="0" w:space="0" w:color="auto"/>
            <w:left w:val="none" w:sz="0" w:space="0" w:color="auto"/>
            <w:bottom w:val="none" w:sz="0" w:space="0" w:color="auto"/>
            <w:right w:val="none" w:sz="0" w:space="0" w:color="auto"/>
          </w:divBdr>
        </w:div>
        <w:div w:id="762994046">
          <w:marLeft w:val="0"/>
          <w:marRight w:val="0"/>
          <w:marTop w:val="0"/>
          <w:marBottom w:val="0"/>
          <w:divBdr>
            <w:top w:val="none" w:sz="0" w:space="0" w:color="auto"/>
            <w:left w:val="none" w:sz="0" w:space="0" w:color="auto"/>
            <w:bottom w:val="none" w:sz="0" w:space="0" w:color="auto"/>
            <w:right w:val="none" w:sz="0" w:space="0" w:color="auto"/>
          </w:divBdr>
        </w:div>
        <w:div w:id="852836628">
          <w:marLeft w:val="0"/>
          <w:marRight w:val="0"/>
          <w:marTop w:val="0"/>
          <w:marBottom w:val="120"/>
          <w:divBdr>
            <w:top w:val="none" w:sz="0" w:space="0" w:color="auto"/>
            <w:left w:val="none" w:sz="0" w:space="0" w:color="auto"/>
            <w:bottom w:val="none" w:sz="0" w:space="0" w:color="auto"/>
            <w:right w:val="none" w:sz="0" w:space="0" w:color="auto"/>
          </w:divBdr>
        </w:div>
        <w:div w:id="1512446725">
          <w:marLeft w:val="0"/>
          <w:marRight w:val="0"/>
          <w:marTop w:val="0"/>
          <w:marBottom w:val="0"/>
          <w:divBdr>
            <w:top w:val="none" w:sz="0" w:space="0" w:color="auto"/>
            <w:left w:val="none" w:sz="0" w:space="0" w:color="auto"/>
            <w:bottom w:val="none" w:sz="0" w:space="0" w:color="auto"/>
            <w:right w:val="none" w:sz="0" w:space="0" w:color="auto"/>
          </w:divBdr>
        </w:div>
        <w:div w:id="1721202194">
          <w:marLeft w:val="0"/>
          <w:marRight w:val="0"/>
          <w:marTop w:val="0"/>
          <w:marBottom w:val="0"/>
          <w:divBdr>
            <w:top w:val="none" w:sz="0" w:space="0" w:color="auto"/>
            <w:left w:val="none" w:sz="0" w:space="0" w:color="auto"/>
            <w:bottom w:val="none" w:sz="0" w:space="0" w:color="auto"/>
            <w:right w:val="none" w:sz="0" w:space="0" w:color="auto"/>
          </w:divBdr>
        </w:div>
      </w:divsChild>
    </w:div>
    <w:div w:id="1397973577">
      <w:bodyDiv w:val="1"/>
      <w:marLeft w:val="0"/>
      <w:marRight w:val="0"/>
      <w:marTop w:val="0"/>
      <w:marBottom w:val="0"/>
      <w:divBdr>
        <w:top w:val="none" w:sz="0" w:space="0" w:color="auto"/>
        <w:left w:val="none" w:sz="0" w:space="0" w:color="auto"/>
        <w:bottom w:val="none" w:sz="0" w:space="0" w:color="auto"/>
        <w:right w:val="none" w:sz="0" w:space="0" w:color="auto"/>
      </w:divBdr>
    </w:div>
    <w:div w:id="1422097237">
      <w:bodyDiv w:val="1"/>
      <w:marLeft w:val="0"/>
      <w:marRight w:val="0"/>
      <w:marTop w:val="0"/>
      <w:marBottom w:val="0"/>
      <w:divBdr>
        <w:top w:val="none" w:sz="0" w:space="0" w:color="auto"/>
        <w:left w:val="none" w:sz="0" w:space="0" w:color="auto"/>
        <w:bottom w:val="none" w:sz="0" w:space="0" w:color="auto"/>
        <w:right w:val="none" w:sz="0" w:space="0" w:color="auto"/>
      </w:divBdr>
    </w:div>
    <w:div w:id="1428885331">
      <w:bodyDiv w:val="1"/>
      <w:marLeft w:val="0"/>
      <w:marRight w:val="0"/>
      <w:marTop w:val="0"/>
      <w:marBottom w:val="0"/>
      <w:divBdr>
        <w:top w:val="none" w:sz="0" w:space="0" w:color="auto"/>
        <w:left w:val="none" w:sz="0" w:space="0" w:color="auto"/>
        <w:bottom w:val="none" w:sz="0" w:space="0" w:color="auto"/>
        <w:right w:val="none" w:sz="0" w:space="0" w:color="auto"/>
      </w:divBdr>
    </w:div>
    <w:div w:id="1434976335">
      <w:bodyDiv w:val="1"/>
      <w:marLeft w:val="0"/>
      <w:marRight w:val="0"/>
      <w:marTop w:val="0"/>
      <w:marBottom w:val="0"/>
      <w:divBdr>
        <w:top w:val="none" w:sz="0" w:space="0" w:color="auto"/>
        <w:left w:val="none" w:sz="0" w:space="0" w:color="auto"/>
        <w:bottom w:val="none" w:sz="0" w:space="0" w:color="auto"/>
        <w:right w:val="none" w:sz="0" w:space="0" w:color="auto"/>
      </w:divBdr>
    </w:div>
    <w:div w:id="1435438245">
      <w:bodyDiv w:val="1"/>
      <w:marLeft w:val="0"/>
      <w:marRight w:val="0"/>
      <w:marTop w:val="0"/>
      <w:marBottom w:val="0"/>
      <w:divBdr>
        <w:top w:val="none" w:sz="0" w:space="0" w:color="auto"/>
        <w:left w:val="none" w:sz="0" w:space="0" w:color="auto"/>
        <w:bottom w:val="none" w:sz="0" w:space="0" w:color="auto"/>
        <w:right w:val="none" w:sz="0" w:space="0" w:color="auto"/>
      </w:divBdr>
    </w:div>
    <w:div w:id="1438865428">
      <w:bodyDiv w:val="1"/>
      <w:marLeft w:val="0"/>
      <w:marRight w:val="0"/>
      <w:marTop w:val="0"/>
      <w:marBottom w:val="0"/>
      <w:divBdr>
        <w:top w:val="none" w:sz="0" w:space="0" w:color="auto"/>
        <w:left w:val="none" w:sz="0" w:space="0" w:color="auto"/>
        <w:bottom w:val="none" w:sz="0" w:space="0" w:color="auto"/>
        <w:right w:val="none" w:sz="0" w:space="0" w:color="auto"/>
      </w:divBdr>
    </w:div>
    <w:div w:id="1440447951">
      <w:bodyDiv w:val="1"/>
      <w:marLeft w:val="0"/>
      <w:marRight w:val="0"/>
      <w:marTop w:val="0"/>
      <w:marBottom w:val="0"/>
      <w:divBdr>
        <w:top w:val="none" w:sz="0" w:space="0" w:color="auto"/>
        <w:left w:val="none" w:sz="0" w:space="0" w:color="auto"/>
        <w:bottom w:val="none" w:sz="0" w:space="0" w:color="auto"/>
        <w:right w:val="none" w:sz="0" w:space="0" w:color="auto"/>
      </w:divBdr>
      <w:divsChild>
        <w:div w:id="611203593">
          <w:marLeft w:val="0"/>
          <w:marRight w:val="0"/>
          <w:marTop w:val="0"/>
          <w:marBottom w:val="120"/>
          <w:divBdr>
            <w:top w:val="none" w:sz="0" w:space="0" w:color="auto"/>
            <w:left w:val="none" w:sz="0" w:space="0" w:color="auto"/>
            <w:bottom w:val="none" w:sz="0" w:space="0" w:color="auto"/>
            <w:right w:val="none" w:sz="0" w:space="0" w:color="auto"/>
          </w:divBdr>
        </w:div>
        <w:div w:id="938025233">
          <w:marLeft w:val="0"/>
          <w:marRight w:val="0"/>
          <w:marTop w:val="0"/>
          <w:marBottom w:val="12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
          </w:divsChild>
        </w:div>
        <w:div w:id="1051422867">
          <w:marLeft w:val="0"/>
          <w:marRight w:val="0"/>
          <w:marTop w:val="0"/>
          <w:marBottom w:val="0"/>
          <w:divBdr>
            <w:top w:val="none" w:sz="0" w:space="0" w:color="auto"/>
            <w:left w:val="none" w:sz="0" w:space="0" w:color="auto"/>
            <w:bottom w:val="none" w:sz="0" w:space="0" w:color="auto"/>
            <w:right w:val="none" w:sz="0" w:space="0" w:color="auto"/>
          </w:divBdr>
          <w:divsChild>
            <w:div w:id="97649493">
              <w:marLeft w:val="0"/>
              <w:marRight w:val="0"/>
              <w:marTop w:val="0"/>
              <w:marBottom w:val="0"/>
              <w:divBdr>
                <w:top w:val="none" w:sz="0" w:space="0" w:color="auto"/>
                <w:left w:val="none" w:sz="0" w:space="0" w:color="auto"/>
                <w:bottom w:val="none" w:sz="0" w:space="0" w:color="auto"/>
                <w:right w:val="none" w:sz="0" w:space="0" w:color="auto"/>
              </w:divBdr>
            </w:div>
            <w:div w:id="297420894">
              <w:marLeft w:val="0"/>
              <w:marRight w:val="0"/>
              <w:marTop w:val="0"/>
              <w:marBottom w:val="0"/>
              <w:divBdr>
                <w:top w:val="none" w:sz="0" w:space="0" w:color="auto"/>
                <w:left w:val="none" w:sz="0" w:space="0" w:color="auto"/>
                <w:bottom w:val="none" w:sz="0" w:space="0" w:color="auto"/>
                <w:right w:val="none" w:sz="0" w:space="0" w:color="auto"/>
              </w:divBdr>
            </w:div>
            <w:div w:id="416093432">
              <w:marLeft w:val="0"/>
              <w:marRight w:val="0"/>
              <w:marTop w:val="0"/>
              <w:marBottom w:val="0"/>
              <w:divBdr>
                <w:top w:val="none" w:sz="0" w:space="0" w:color="auto"/>
                <w:left w:val="none" w:sz="0" w:space="0" w:color="auto"/>
                <w:bottom w:val="none" w:sz="0" w:space="0" w:color="auto"/>
                <w:right w:val="none" w:sz="0" w:space="0" w:color="auto"/>
              </w:divBdr>
            </w:div>
            <w:div w:id="480270739">
              <w:marLeft w:val="0"/>
              <w:marRight w:val="0"/>
              <w:marTop w:val="0"/>
              <w:marBottom w:val="0"/>
              <w:divBdr>
                <w:top w:val="none" w:sz="0" w:space="0" w:color="auto"/>
                <w:left w:val="none" w:sz="0" w:space="0" w:color="auto"/>
                <w:bottom w:val="none" w:sz="0" w:space="0" w:color="auto"/>
                <w:right w:val="none" w:sz="0" w:space="0" w:color="auto"/>
              </w:divBdr>
            </w:div>
            <w:div w:id="498813574">
              <w:marLeft w:val="0"/>
              <w:marRight w:val="0"/>
              <w:marTop w:val="0"/>
              <w:marBottom w:val="0"/>
              <w:divBdr>
                <w:top w:val="none" w:sz="0" w:space="0" w:color="auto"/>
                <w:left w:val="none" w:sz="0" w:space="0" w:color="auto"/>
                <w:bottom w:val="none" w:sz="0" w:space="0" w:color="auto"/>
                <w:right w:val="none" w:sz="0" w:space="0" w:color="auto"/>
              </w:divBdr>
            </w:div>
            <w:div w:id="578095566">
              <w:marLeft w:val="0"/>
              <w:marRight w:val="0"/>
              <w:marTop w:val="0"/>
              <w:marBottom w:val="0"/>
              <w:divBdr>
                <w:top w:val="none" w:sz="0" w:space="0" w:color="auto"/>
                <w:left w:val="none" w:sz="0" w:space="0" w:color="auto"/>
                <w:bottom w:val="none" w:sz="0" w:space="0" w:color="auto"/>
                <w:right w:val="none" w:sz="0" w:space="0" w:color="auto"/>
              </w:divBdr>
            </w:div>
            <w:div w:id="801536871">
              <w:marLeft w:val="0"/>
              <w:marRight w:val="0"/>
              <w:marTop w:val="0"/>
              <w:marBottom w:val="0"/>
              <w:divBdr>
                <w:top w:val="none" w:sz="0" w:space="0" w:color="auto"/>
                <w:left w:val="none" w:sz="0" w:space="0" w:color="auto"/>
                <w:bottom w:val="none" w:sz="0" w:space="0" w:color="auto"/>
                <w:right w:val="none" w:sz="0" w:space="0" w:color="auto"/>
              </w:divBdr>
            </w:div>
            <w:div w:id="906452539">
              <w:marLeft w:val="0"/>
              <w:marRight w:val="0"/>
              <w:marTop w:val="0"/>
              <w:marBottom w:val="0"/>
              <w:divBdr>
                <w:top w:val="none" w:sz="0" w:space="0" w:color="auto"/>
                <w:left w:val="none" w:sz="0" w:space="0" w:color="auto"/>
                <w:bottom w:val="none" w:sz="0" w:space="0" w:color="auto"/>
                <w:right w:val="none" w:sz="0" w:space="0" w:color="auto"/>
              </w:divBdr>
            </w:div>
            <w:div w:id="1038816692">
              <w:marLeft w:val="0"/>
              <w:marRight w:val="0"/>
              <w:marTop w:val="0"/>
              <w:marBottom w:val="0"/>
              <w:divBdr>
                <w:top w:val="none" w:sz="0" w:space="0" w:color="auto"/>
                <w:left w:val="none" w:sz="0" w:space="0" w:color="auto"/>
                <w:bottom w:val="none" w:sz="0" w:space="0" w:color="auto"/>
                <w:right w:val="none" w:sz="0" w:space="0" w:color="auto"/>
              </w:divBdr>
            </w:div>
            <w:div w:id="1139150629">
              <w:marLeft w:val="0"/>
              <w:marRight w:val="0"/>
              <w:marTop w:val="0"/>
              <w:marBottom w:val="0"/>
              <w:divBdr>
                <w:top w:val="none" w:sz="0" w:space="0" w:color="auto"/>
                <w:left w:val="none" w:sz="0" w:space="0" w:color="auto"/>
                <w:bottom w:val="none" w:sz="0" w:space="0" w:color="auto"/>
                <w:right w:val="none" w:sz="0" w:space="0" w:color="auto"/>
              </w:divBdr>
            </w:div>
            <w:div w:id="1284919223">
              <w:marLeft w:val="0"/>
              <w:marRight w:val="0"/>
              <w:marTop w:val="0"/>
              <w:marBottom w:val="0"/>
              <w:divBdr>
                <w:top w:val="none" w:sz="0" w:space="0" w:color="auto"/>
                <w:left w:val="none" w:sz="0" w:space="0" w:color="auto"/>
                <w:bottom w:val="none" w:sz="0" w:space="0" w:color="auto"/>
                <w:right w:val="none" w:sz="0" w:space="0" w:color="auto"/>
              </w:divBdr>
            </w:div>
            <w:div w:id="1384598281">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1983804358">
              <w:marLeft w:val="0"/>
              <w:marRight w:val="0"/>
              <w:marTop w:val="0"/>
              <w:marBottom w:val="0"/>
              <w:divBdr>
                <w:top w:val="none" w:sz="0" w:space="0" w:color="auto"/>
                <w:left w:val="none" w:sz="0" w:space="0" w:color="auto"/>
                <w:bottom w:val="none" w:sz="0" w:space="0" w:color="auto"/>
                <w:right w:val="none" w:sz="0" w:space="0" w:color="auto"/>
              </w:divBdr>
            </w:div>
            <w:div w:id="2021469948">
              <w:marLeft w:val="0"/>
              <w:marRight w:val="0"/>
              <w:marTop w:val="0"/>
              <w:marBottom w:val="0"/>
              <w:divBdr>
                <w:top w:val="none" w:sz="0" w:space="0" w:color="auto"/>
                <w:left w:val="none" w:sz="0" w:space="0" w:color="auto"/>
                <w:bottom w:val="none" w:sz="0" w:space="0" w:color="auto"/>
                <w:right w:val="none" w:sz="0" w:space="0" w:color="auto"/>
              </w:divBdr>
            </w:div>
            <w:div w:id="2065054898">
              <w:marLeft w:val="0"/>
              <w:marRight w:val="0"/>
              <w:marTop w:val="0"/>
              <w:marBottom w:val="0"/>
              <w:divBdr>
                <w:top w:val="none" w:sz="0" w:space="0" w:color="auto"/>
                <w:left w:val="none" w:sz="0" w:space="0" w:color="auto"/>
                <w:bottom w:val="none" w:sz="0" w:space="0" w:color="auto"/>
                <w:right w:val="none" w:sz="0" w:space="0" w:color="auto"/>
              </w:divBdr>
            </w:div>
          </w:divsChild>
        </w:div>
        <w:div w:id="1055080176">
          <w:marLeft w:val="0"/>
          <w:marRight w:val="0"/>
          <w:marTop w:val="0"/>
          <w:marBottom w:val="120"/>
          <w:divBdr>
            <w:top w:val="none" w:sz="0" w:space="0" w:color="auto"/>
            <w:left w:val="none" w:sz="0" w:space="0" w:color="auto"/>
            <w:bottom w:val="none" w:sz="0" w:space="0" w:color="auto"/>
            <w:right w:val="none" w:sz="0" w:space="0" w:color="auto"/>
          </w:divBdr>
          <w:divsChild>
            <w:div w:id="1497184388">
              <w:marLeft w:val="0"/>
              <w:marRight w:val="0"/>
              <w:marTop w:val="0"/>
              <w:marBottom w:val="0"/>
              <w:divBdr>
                <w:top w:val="none" w:sz="0" w:space="0" w:color="auto"/>
                <w:left w:val="none" w:sz="0" w:space="0" w:color="auto"/>
                <w:bottom w:val="none" w:sz="0" w:space="0" w:color="auto"/>
                <w:right w:val="none" w:sz="0" w:space="0" w:color="auto"/>
              </w:divBdr>
              <w:divsChild>
                <w:div w:id="765881073">
                  <w:marLeft w:val="0"/>
                  <w:marRight w:val="0"/>
                  <w:marTop w:val="0"/>
                  <w:marBottom w:val="0"/>
                  <w:divBdr>
                    <w:top w:val="none" w:sz="0" w:space="0" w:color="auto"/>
                    <w:left w:val="none" w:sz="0" w:space="0" w:color="auto"/>
                    <w:bottom w:val="none" w:sz="0" w:space="0" w:color="auto"/>
                    <w:right w:val="none" w:sz="0" w:space="0" w:color="auto"/>
                  </w:divBdr>
                </w:div>
                <w:div w:id="915936013">
                  <w:marLeft w:val="0"/>
                  <w:marRight w:val="0"/>
                  <w:marTop w:val="0"/>
                  <w:marBottom w:val="0"/>
                  <w:divBdr>
                    <w:top w:val="none" w:sz="0" w:space="0" w:color="auto"/>
                    <w:left w:val="none" w:sz="0" w:space="0" w:color="auto"/>
                    <w:bottom w:val="none" w:sz="0" w:space="0" w:color="auto"/>
                    <w:right w:val="none" w:sz="0" w:space="0" w:color="auto"/>
                  </w:divBdr>
                </w:div>
                <w:div w:id="1168130734">
                  <w:marLeft w:val="0"/>
                  <w:marRight w:val="0"/>
                  <w:marTop w:val="0"/>
                  <w:marBottom w:val="0"/>
                  <w:divBdr>
                    <w:top w:val="none" w:sz="0" w:space="0" w:color="auto"/>
                    <w:left w:val="none" w:sz="0" w:space="0" w:color="auto"/>
                    <w:bottom w:val="none" w:sz="0" w:space="0" w:color="auto"/>
                    <w:right w:val="none" w:sz="0" w:space="0" w:color="auto"/>
                  </w:divBdr>
                </w:div>
                <w:div w:id="1513491068">
                  <w:marLeft w:val="0"/>
                  <w:marRight w:val="0"/>
                  <w:marTop w:val="0"/>
                  <w:marBottom w:val="0"/>
                  <w:divBdr>
                    <w:top w:val="none" w:sz="0" w:space="0" w:color="auto"/>
                    <w:left w:val="none" w:sz="0" w:space="0" w:color="auto"/>
                    <w:bottom w:val="none" w:sz="0" w:space="0" w:color="auto"/>
                    <w:right w:val="none" w:sz="0" w:space="0" w:color="auto"/>
                  </w:divBdr>
                </w:div>
                <w:div w:id="2040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779">
          <w:marLeft w:val="0"/>
          <w:marRight w:val="0"/>
          <w:marTop w:val="0"/>
          <w:marBottom w:val="0"/>
          <w:divBdr>
            <w:top w:val="none" w:sz="0" w:space="0" w:color="auto"/>
            <w:left w:val="none" w:sz="0" w:space="0" w:color="auto"/>
            <w:bottom w:val="none" w:sz="0" w:space="0" w:color="auto"/>
            <w:right w:val="none" w:sz="0" w:space="0" w:color="auto"/>
          </w:divBdr>
          <w:divsChild>
            <w:div w:id="222832068">
              <w:marLeft w:val="0"/>
              <w:marRight w:val="0"/>
              <w:marTop w:val="0"/>
              <w:marBottom w:val="0"/>
              <w:divBdr>
                <w:top w:val="none" w:sz="0" w:space="0" w:color="auto"/>
                <w:left w:val="none" w:sz="0" w:space="0" w:color="auto"/>
                <w:bottom w:val="none" w:sz="0" w:space="0" w:color="auto"/>
                <w:right w:val="none" w:sz="0" w:space="0" w:color="auto"/>
              </w:divBdr>
            </w:div>
            <w:div w:id="619846500">
              <w:marLeft w:val="0"/>
              <w:marRight w:val="0"/>
              <w:marTop w:val="0"/>
              <w:marBottom w:val="0"/>
              <w:divBdr>
                <w:top w:val="none" w:sz="0" w:space="0" w:color="auto"/>
                <w:left w:val="none" w:sz="0" w:space="0" w:color="auto"/>
                <w:bottom w:val="none" w:sz="0" w:space="0" w:color="auto"/>
                <w:right w:val="none" w:sz="0" w:space="0" w:color="auto"/>
              </w:divBdr>
            </w:div>
            <w:div w:id="1650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460">
      <w:bodyDiv w:val="1"/>
      <w:marLeft w:val="0"/>
      <w:marRight w:val="0"/>
      <w:marTop w:val="0"/>
      <w:marBottom w:val="0"/>
      <w:divBdr>
        <w:top w:val="none" w:sz="0" w:space="0" w:color="auto"/>
        <w:left w:val="none" w:sz="0" w:space="0" w:color="auto"/>
        <w:bottom w:val="none" w:sz="0" w:space="0" w:color="auto"/>
        <w:right w:val="none" w:sz="0" w:space="0" w:color="auto"/>
      </w:divBdr>
    </w:div>
    <w:div w:id="1476991825">
      <w:bodyDiv w:val="1"/>
      <w:marLeft w:val="0"/>
      <w:marRight w:val="0"/>
      <w:marTop w:val="0"/>
      <w:marBottom w:val="0"/>
      <w:divBdr>
        <w:top w:val="none" w:sz="0" w:space="0" w:color="auto"/>
        <w:left w:val="none" w:sz="0" w:space="0" w:color="auto"/>
        <w:bottom w:val="none" w:sz="0" w:space="0" w:color="auto"/>
        <w:right w:val="none" w:sz="0" w:space="0" w:color="auto"/>
      </w:divBdr>
    </w:div>
    <w:div w:id="1477450045">
      <w:bodyDiv w:val="1"/>
      <w:marLeft w:val="0"/>
      <w:marRight w:val="0"/>
      <w:marTop w:val="0"/>
      <w:marBottom w:val="0"/>
      <w:divBdr>
        <w:top w:val="none" w:sz="0" w:space="0" w:color="auto"/>
        <w:left w:val="none" w:sz="0" w:space="0" w:color="auto"/>
        <w:bottom w:val="none" w:sz="0" w:space="0" w:color="auto"/>
        <w:right w:val="none" w:sz="0" w:space="0" w:color="auto"/>
      </w:divBdr>
    </w:div>
    <w:div w:id="1481340293">
      <w:bodyDiv w:val="1"/>
      <w:marLeft w:val="0"/>
      <w:marRight w:val="0"/>
      <w:marTop w:val="0"/>
      <w:marBottom w:val="0"/>
      <w:divBdr>
        <w:top w:val="none" w:sz="0" w:space="0" w:color="auto"/>
        <w:left w:val="none" w:sz="0" w:space="0" w:color="auto"/>
        <w:bottom w:val="none" w:sz="0" w:space="0" w:color="auto"/>
        <w:right w:val="none" w:sz="0" w:space="0" w:color="auto"/>
      </w:divBdr>
    </w:div>
    <w:div w:id="1493910371">
      <w:bodyDiv w:val="1"/>
      <w:marLeft w:val="0"/>
      <w:marRight w:val="0"/>
      <w:marTop w:val="0"/>
      <w:marBottom w:val="0"/>
      <w:divBdr>
        <w:top w:val="none" w:sz="0" w:space="0" w:color="auto"/>
        <w:left w:val="none" w:sz="0" w:space="0" w:color="auto"/>
        <w:bottom w:val="none" w:sz="0" w:space="0" w:color="auto"/>
        <w:right w:val="none" w:sz="0" w:space="0" w:color="auto"/>
      </w:divBdr>
      <w:divsChild>
        <w:div w:id="1033919780">
          <w:marLeft w:val="0"/>
          <w:marRight w:val="0"/>
          <w:marTop w:val="0"/>
          <w:marBottom w:val="0"/>
          <w:divBdr>
            <w:top w:val="none" w:sz="0" w:space="0" w:color="auto"/>
            <w:left w:val="none" w:sz="0" w:space="0" w:color="auto"/>
            <w:bottom w:val="none" w:sz="0" w:space="0" w:color="auto"/>
            <w:right w:val="none" w:sz="0" w:space="0" w:color="auto"/>
          </w:divBdr>
          <w:divsChild>
            <w:div w:id="23137700">
              <w:marLeft w:val="0"/>
              <w:marRight w:val="0"/>
              <w:marTop w:val="0"/>
              <w:marBottom w:val="180"/>
              <w:divBdr>
                <w:top w:val="none" w:sz="0" w:space="0" w:color="auto"/>
                <w:left w:val="none" w:sz="0" w:space="0" w:color="auto"/>
                <w:bottom w:val="none" w:sz="0" w:space="0" w:color="auto"/>
                <w:right w:val="none" w:sz="0" w:space="0" w:color="auto"/>
              </w:divBdr>
            </w:div>
            <w:div w:id="63574229">
              <w:marLeft w:val="0"/>
              <w:marRight w:val="0"/>
              <w:marTop w:val="0"/>
              <w:marBottom w:val="0"/>
              <w:divBdr>
                <w:top w:val="none" w:sz="0" w:space="0" w:color="auto"/>
                <w:left w:val="none" w:sz="0" w:space="0" w:color="auto"/>
                <w:bottom w:val="none" w:sz="0" w:space="0" w:color="auto"/>
                <w:right w:val="none" w:sz="0" w:space="0" w:color="auto"/>
              </w:divBdr>
            </w:div>
            <w:div w:id="76176117">
              <w:marLeft w:val="0"/>
              <w:marRight w:val="0"/>
              <w:marTop w:val="0"/>
              <w:marBottom w:val="180"/>
              <w:divBdr>
                <w:top w:val="none" w:sz="0" w:space="0" w:color="auto"/>
                <w:left w:val="none" w:sz="0" w:space="0" w:color="auto"/>
                <w:bottom w:val="none" w:sz="0" w:space="0" w:color="auto"/>
                <w:right w:val="none" w:sz="0" w:space="0" w:color="auto"/>
              </w:divBdr>
            </w:div>
            <w:div w:id="92896108">
              <w:marLeft w:val="0"/>
              <w:marRight w:val="0"/>
              <w:marTop w:val="0"/>
              <w:marBottom w:val="180"/>
              <w:divBdr>
                <w:top w:val="none" w:sz="0" w:space="0" w:color="auto"/>
                <w:left w:val="none" w:sz="0" w:space="0" w:color="auto"/>
                <w:bottom w:val="none" w:sz="0" w:space="0" w:color="auto"/>
                <w:right w:val="none" w:sz="0" w:space="0" w:color="auto"/>
              </w:divBdr>
            </w:div>
            <w:div w:id="441457870">
              <w:marLeft w:val="0"/>
              <w:marRight w:val="0"/>
              <w:marTop w:val="0"/>
              <w:marBottom w:val="180"/>
              <w:divBdr>
                <w:top w:val="none" w:sz="0" w:space="0" w:color="auto"/>
                <w:left w:val="none" w:sz="0" w:space="0" w:color="auto"/>
                <w:bottom w:val="none" w:sz="0" w:space="0" w:color="auto"/>
                <w:right w:val="none" w:sz="0" w:space="0" w:color="auto"/>
              </w:divBdr>
            </w:div>
            <w:div w:id="447243085">
              <w:marLeft w:val="0"/>
              <w:marRight w:val="0"/>
              <w:marTop w:val="0"/>
              <w:marBottom w:val="180"/>
              <w:divBdr>
                <w:top w:val="none" w:sz="0" w:space="0" w:color="auto"/>
                <w:left w:val="none" w:sz="0" w:space="0" w:color="auto"/>
                <w:bottom w:val="none" w:sz="0" w:space="0" w:color="auto"/>
                <w:right w:val="none" w:sz="0" w:space="0" w:color="auto"/>
              </w:divBdr>
            </w:div>
            <w:div w:id="489299512">
              <w:marLeft w:val="0"/>
              <w:marRight w:val="0"/>
              <w:marTop w:val="0"/>
              <w:marBottom w:val="180"/>
              <w:divBdr>
                <w:top w:val="none" w:sz="0" w:space="0" w:color="auto"/>
                <w:left w:val="none" w:sz="0" w:space="0" w:color="auto"/>
                <w:bottom w:val="none" w:sz="0" w:space="0" w:color="auto"/>
                <w:right w:val="none" w:sz="0" w:space="0" w:color="auto"/>
              </w:divBdr>
            </w:div>
            <w:div w:id="560218508">
              <w:marLeft w:val="0"/>
              <w:marRight w:val="0"/>
              <w:marTop w:val="0"/>
              <w:marBottom w:val="180"/>
              <w:divBdr>
                <w:top w:val="none" w:sz="0" w:space="0" w:color="auto"/>
                <w:left w:val="none" w:sz="0" w:space="0" w:color="auto"/>
                <w:bottom w:val="none" w:sz="0" w:space="0" w:color="auto"/>
                <w:right w:val="none" w:sz="0" w:space="0" w:color="auto"/>
              </w:divBdr>
            </w:div>
            <w:div w:id="566691987">
              <w:marLeft w:val="0"/>
              <w:marRight w:val="0"/>
              <w:marTop w:val="0"/>
              <w:marBottom w:val="180"/>
              <w:divBdr>
                <w:top w:val="none" w:sz="0" w:space="0" w:color="auto"/>
                <w:left w:val="none" w:sz="0" w:space="0" w:color="auto"/>
                <w:bottom w:val="none" w:sz="0" w:space="0" w:color="auto"/>
                <w:right w:val="none" w:sz="0" w:space="0" w:color="auto"/>
              </w:divBdr>
            </w:div>
            <w:div w:id="805119642">
              <w:marLeft w:val="0"/>
              <w:marRight w:val="0"/>
              <w:marTop w:val="0"/>
              <w:marBottom w:val="180"/>
              <w:divBdr>
                <w:top w:val="none" w:sz="0" w:space="0" w:color="auto"/>
                <w:left w:val="none" w:sz="0" w:space="0" w:color="auto"/>
                <w:bottom w:val="none" w:sz="0" w:space="0" w:color="auto"/>
                <w:right w:val="none" w:sz="0" w:space="0" w:color="auto"/>
              </w:divBdr>
            </w:div>
            <w:div w:id="844325466">
              <w:marLeft w:val="0"/>
              <w:marRight w:val="0"/>
              <w:marTop w:val="0"/>
              <w:marBottom w:val="180"/>
              <w:divBdr>
                <w:top w:val="none" w:sz="0" w:space="0" w:color="auto"/>
                <w:left w:val="none" w:sz="0" w:space="0" w:color="auto"/>
                <w:bottom w:val="none" w:sz="0" w:space="0" w:color="auto"/>
                <w:right w:val="none" w:sz="0" w:space="0" w:color="auto"/>
              </w:divBdr>
            </w:div>
            <w:div w:id="903220321">
              <w:marLeft w:val="0"/>
              <w:marRight w:val="0"/>
              <w:marTop w:val="0"/>
              <w:marBottom w:val="180"/>
              <w:divBdr>
                <w:top w:val="none" w:sz="0" w:space="0" w:color="auto"/>
                <w:left w:val="none" w:sz="0" w:space="0" w:color="auto"/>
                <w:bottom w:val="none" w:sz="0" w:space="0" w:color="auto"/>
                <w:right w:val="none" w:sz="0" w:space="0" w:color="auto"/>
              </w:divBdr>
            </w:div>
            <w:div w:id="1121612212">
              <w:marLeft w:val="0"/>
              <w:marRight w:val="0"/>
              <w:marTop w:val="0"/>
              <w:marBottom w:val="180"/>
              <w:divBdr>
                <w:top w:val="none" w:sz="0" w:space="0" w:color="auto"/>
                <w:left w:val="none" w:sz="0" w:space="0" w:color="auto"/>
                <w:bottom w:val="none" w:sz="0" w:space="0" w:color="auto"/>
                <w:right w:val="none" w:sz="0" w:space="0" w:color="auto"/>
              </w:divBdr>
            </w:div>
            <w:div w:id="1244801675">
              <w:marLeft w:val="0"/>
              <w:marRight w:val="0"/>
              <w:marTop w:val="0"/>
              <w:marBottom w:val="180"/>
              <w:divBdr>
                <w:top w:val="none" w:sz="0" w:space="0" w:color="auto"/>
                <w:left w:val="none" w:sz="0" w:space="0" w:color="auto"/>
                <w:bottom w:val="none" w:sz="0" w:space="0" w:color="auto"/>
                <w:right w:val="none" w:sz="0" w:space="0" w:color="auto"/>
              </w:divBdr>
            </w:div>
            <w:div w:id="1490100404">
              <w:marLeft w:val="0"/>
              <w:marRight w:val="0"/>
              <w:marTop w:val="0"/>
              <w:marBottom w:val="180"/>
              <w:divBdr>
                <w:top w:val="none" w:sz="0" w:space="0" w:color="auto"/>
                <w:left w:val="none" w:sz="0" w:space="0" w:color="auto"/>
                <w:bottom w:val="none" w:sz="0" w:space="0" w:color="auto"/>
                <w:right w:val="none" w:sz="0" w:space="0" w:color="auto"/>
              </w:divBdr>
            </w:div>
            <w:div w:id="16827831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3489890">
      <w:bodyDiv w:val="1"/>
      <w:marLeft w:val="0"/>
      <w:marRight w:val="0"/>
      <w:marTop w:val="0"/>
      <w:marBottom w:val="0"/>
      <w:divBdr>
        <w:top w:val="none" w:sz="0" w:space="0" w:color="auto"/>
        <w:left w:val="none" w:sz="0" w:space="0" w:color="auto"/>
        <w:bottom w:val="none" w:sz="0" w:space="0" w:color="auto"/>
        <w:right w:val="none" w:sz="0" w:space="0" w:color="auto"/>
      </w:divBdr>
    </w:div>
    <w:div w:id="1525946563">
      <w:bodyDiv w:val="1"/>
      <w:marLeft w:val="0"/>
      <w:marRight w:val="0"/>
      <w:marTop w:val="0"/>
      <w:marBottom w:val="0"/>
      <w:divBdr>
        <w:top w:val="none" w:sz="0" w:space="0" w:color="auto"/>
        <w:left w:val="none" w:sz="0" w:space="0" w:color="auto"/>
        <w:bottom w:val="none" w:sz="0" w:space="0" w:color="auto"/>
        <w:right w:val="none" w:sz="0" w:space="0" w:color="auto"/>
      </w:divBdr>
    </w:div>
    <w:div w:id="1526558039">
      <w:bodyDiv w:val="1"/>
      <w:marLeft w:val="0"/>
      <w:marRight w:val="0"/>
      <w:marTop w:val="0"/>
      <w:marBottom w:val="0"/>
      <w:divBdr>
        <w:top w:val="none" w:sz="0" w:space="0" w:color="auto"/>
        <w:left w:val="none" w:sz="0" w:space="0" w:color="auto"/>
        <w:bottom w:val="none" w:sz="0" w:space="0" w:color="auto"/>
        <w:right w:val="none" w:sz="0" w:space="0" w:color="auto"/>
      </w:divBdr>
    </w:div>
    <w:div w:id="1535383103">
      <w:bodyDiv w:val="1"/>
      <w:marLeft w:val="0"/>
      <w:marRight w:val="0"/>
      <w:marTop w:val="0"/>
      <w:marBottom w:val="0"/>
      <w:divBdr>
        <w:top w:val="none" w:sz="0" w:space="0" w:color="auto"/>
        <w:left w:val="none" w:sz="0" w:space="0" w:color="auto"/>
        <w:bottom w:val="none" w:sz="0" w:space="0" w:color="auto"/>
        <w:right w:val="none" w:sz="0" w:space="0" w:color="auto"/>
      </w:divBdr>
    </w:div>
    <w:div w:id="1537541508">
      <w:bodyDiv w:val="1"/>
      <w:marLeft w:val="0"/>
      <w:marRight w:val="0"/>
      <w:marTop w:val="0"/>
      <w:marBottom w:val="0"/>
      <w:divBdr>
        <w:top w:val="none" w:sz="0" w:space="0" w:color="auto"/>
        <w:left w:val="none" w:sz="0" w:space="0" w:color="auto"/>
        <w:bottom w:val="none" w:sz="0" w:space="0" w:color="auto"/>
        <w:right w:val="none" w:sz="0" w:space="0" w:color="auto"/>
      </w:divBdr>
    </w:div>
    <w:div w:id="1553348027">
      <w:bodyDiv w:val="1"/>
      <w:marLeft w:val="0"/>
      <w:marRight w:val="0"/>
      <w:marTop w:val="0"/>
      <w:marBottom w:val="0"/>
      <w:divBdr>
        <w:top w:val="none" w:sz="0" w:space="0" w:color="auto"/>
        <w:left w:val="none" w:sz="0" w:space="0" w:color="auto"/>
        <w:bottom w:val="none" w:sz="0" w:space="0" w:color="auto"/>
        <w:right w:val="none" w:sz="0" w:space="0" w:color="auto"/>
      </w:divBdr>
    </w:div>
    <w:div w:id="1566449315">
      <w:bodyDiv w:val="1"/>
      <w:marLeft w:val="0"/>
      <w:marRight w:val="0"/>
      <w:marTop w:val="0"/>
      <w:marBottom w:val="0"/>
      <w:divBdr>
        <w:top w:val="none" w:sz="0" w:space="0" w:color="auto"/>
        <w:left w:val="none" w:sz="0" w:space="0" w:color="auto"/>
        <w:bottom w:val="none" w:sz="0" w:space="0" w:color="auto"/>
        <w:right w:val="none" w:sz="0" w:space="0" w:color="auto"/>
      </w:divBdr>
    </w:div>
    <w:div w:id="1574385763">
      <w:bodyDiv w:val="1"/>
      <w:marLeft w:val="0"/>
      <w:marRight w:val="0"/>
      <w:marTop w:val="0"/>
      <w:marBottom w:val="0"/>
      <w:divBdr>
        <w:top w:val="none" w:sz="0" w:space="0" w:color="auto"/>
        <w:left w:val="none" w:sz="0" w:space="0" w:color="auto"/>
        <w:bottom w:val="none" w:sz="0" w:space="0" w:color="auto"/>
        <w:right w:val="none" w:sz="0" w:space="0" w:color="auto"/>
      </w:divBdr>
    </w:div>
    <w:div w:id="1575313914">
      <w:bodyDiv w:val="1"/>
      <w:marLeft w:val="0"/>
      <w:marRight w:val="0"/>
      <w:marTop w:val="0"/>
      <w:marBottom w:val="0"/>
      <w:divBdr>
        <w:top w:val="none" w:sz="0" w:space="0" w:color="auto"/>
        <w:left w:val="none" w:sz="0" w:space="0" w:color="auto"/>
        <w:bottom w:val="none" w:sz="0" w:space="0" w:color="auto"/>
        <w:right w:val="none" w:sz="0" w:space="0" w:color="auto"/>
      </w:divBdr>
    </w:div>
    <w:div w:id="1584795837">
      <w:bodyDiv w:val="1"/>
      <w:marLeft w:val="0"/>
      <w:marRight w:val="0"/>
      <w:marTop w:val="0"/>
      <w:marBottom w:val="0"/>
      <w:divBdr>
        <w:top w:val="none" w:sz="0" w:space="0" w:color="auto"/>
        <w:left w:val="none" w:sz="0" w:space="0" w:color="auto"/>
        <w:bottom w:val="none" w:sz="0" w:space="0" w:color="auto"/>
        <w:right w:val="none" w:sz="0" w:space="0" w:color="auto"/>
      </w:divBdr>
    </w:div>
    <w:div w:id="1595938994">
      <w:bodyDiv w:val="1"/>
      <w:marLeft w:val="0"/>
      <w:marRight w:val="0"/>
      <w:marTop w:val="0"/>
      <w:marBottom w:val="0"/>
      <w:divBdr>
        <w:top w:val="none" w:sz="0" w:space="0" w:color="auto"/>
        <w:left w:val="none" w:sz="0" w:space="0" w:color="auto"/>
        <w:bottom w:val="none" w:sz="0" w:space="0" w:color="auto"/>
        <w:right w:val="none" w:sz="0" w:space="0" w:color="auto"/>
      </w:divBdr>
    </w:div>
    <w:div w:id="1595941493">
      <w:bodyDiv w:val="1"/>
      <w:marLeft w:val="0"/>
      <w:marRight w:val="0"/>
      <w:marTop w:val="0"/>
      <w:marBottom w:val="0"/>
      <w:divBdr>
        <w:top w:val="none" w:sz="0" w:space="0" w:color="auto"/>
        <w:left w:val="none" w:sz="0" w:space="0" w:color="auto"/>
        <w:bottom w:val="none" w:sz="0" w:space="0" w:color="auto"/>
        <w:right w:val="none" w:sz="0" w:space="0" w:color="auto"/>
      </w:divBdr>
    </w:div>
    <w:div w:id="1598631112">
      <w:bodyDiv w:val="1"/>
      <w:marLeft w:val="0"/>
      <w:marRight w:val="0"/>
      <w:marTop w:val="0"/>
      <w:marBottom w:val="0"/>
      <w:divBdr>
        <w:top w:val="none" w:sz="0" w:space="0" w:color="auto"/>
        <w:left w:val="none" w:sz="0" w:space="0" w:color="auto"/>
        <w:bottom w:val="none" w:sz="0" w:space="0" w:color="auto"/>
        <w:right w:val="none" w:sz="0" w:space="0" w:color="auto"/>
      </w:divBdr>
    </w:div>
    <w:div w:id="1617634633">
      <w:bodyDiv w:val="1"/>
      <w:marLeft w:val="0"/>
      <w:marRight w:val="0"/>
      <w:marTop w:val="0"/>
      <w:marBottom w:val="0"/>
      <w:divBdr>
        <w:top w:val="none" w:sz="0" w:space="0" w:color="auto"/>
        <w:left w:val="none" w:sz="0" w:space="0" w:color="auto"/>
        <w:bottom w:val="none" w:sz="0" w:space="0" w:color="auto"/>
        <w:right w:val="none" w:sz="0" w:space="0" w:color="auto"/>
      </w:divBdr>
    </w:div>
    <w:div w:id="1637099167">
      <w:bodyDiv w:val="1"/>
      <w:marLeft w:val="0"/>
      <w:marRight w:val="0"/>
      <w:marTop w:val="0"/>
      <w:marBottom w:val="0"/>
      <w:divBdr>
        <w:top w:val="none" w:sz="0" w:space="0" w:color="auto"/>
        <w:left w:val="none" w:sz="0" w:space="0" w:color="auto"/>
        <w:bottom w:val="none" w:sz="0" w:space="0" w:color="auto"/>
        <w:right w:val="none" w:sz="0" w:space="0" w:color="auto"/>
      </w:divBdr>
    </w:div>
    <w:div w:id="1645623459">
      <w:bodyDiv w:val="1"/>
      <w:marLeft w:val="0"/>
      <w:marRight w:val="0"/>
      <w:marTop w:val="0"/>
      <w:marBottom w:val="0"/>
      <w:divBdr>
        <w:top w:val="none" w:sz="0" w:space="0" w:color="auto"/>
        <w:left w:val="none" w:sz="0" w:space="0" w:color="auto"/>
        <w:bottom w:val="none" w:sz="0" w:space="0" w:color="auto"/>
        <w:right w:val="none" w:sz="0" w:space="0" w:color="auto"/>
      </w:divBdr>
    </w:div>
    <w:div w:id="1647129962">
      <w:bodyDiv w:val="1"/>
      <w:marLeft w:val="0"/>
      <w:marRight w:val="0"/>
      <w:marTop w:val="0"/>
      <w:marBottom w:val="0"/>
      <w:divBdr>
        <w:top w:val="none" w:sz="0" w:space="0" w:color="auto"/>
        <w:left w:val="none" w:sz="0" w:space="0" w:color="auto"/>
        <w:bottom w:val="none" w:sz="0" w:space="0" w:color="auto"/>
        <w:right w:val="none" w:sz="0" w:space="0" w:color="auto"/>
      </w:divBdr>
    </w:div>
    <w:div w:id="1666542928">
      <w:bodyDiv w:val="1"/>
      <w:marLeft w:val="0"/>
      <w:marRight w:val="0"/>
      <w:marTop w:val="0"/>
      <w:marBottom w:val="0"/>
      <w:divBdr>
        <w:top w:val="none" w:sz="0" w:space="0" w:color="auto"/>
        <w:left w:val="none" w:sz="0" w:space="0" w:color="auto"/>
        <w:bottom w:val="none" w:sz="0" w:space="0" w:color="auto"/>
        <w:right w:val="none" w:sz="0" w:space="0" w:color="auto"/>
      </w:divBdr>
    </w:div>
    <w:div w:id="1674602539">
      <w:bodyDiv w:val="1"/>
      <w:marLeft w:val="0"/>
      <w:marRight w:val="0"/>
      <w:marTop w:val="0"/>
      <w:marBottom w:val="0"/>
      <w:divBdr>
        <w:top w:val="none" w:sz="0" w:space="0" w:color="auto"/>
        <w:left w:val="none" w:sz="0" w:space="0" w:color="auto"/>
        <w:bottom w:val="none" w:sz="0" w:space="0" w:color="auto"/>
        <w:right w:val="none" w:sz="0" w:space="0" w:color="auto"/>
      </w:divBdr>
    </w:div>
    <w:div w:id="1676032497">
      <w:bodyDiv w:val="1"/>
      <w:marLeft w:val="0"/>
      <w:marRight w:val="0"/>
      <w:marTop w:val="0"/>
      <w:marBottom w:val="0"/>
      <w:divBdr>
        <w:top w:val="none" w:sz="0" w:space="0" w:color="auto"/>
        <w:left w:val="none" w:sz="0" w:space="0" w:color="auto"/>
        <w:bottom w:val="none" w:sz="0" w:space="0" w:color="auto"/>
        <w:right w:val="none" w:sz="0" w:space="0" w:color="auto"/>
      </w:divBdr>
    </w:div>
    <w:div w:id="1682967258">
      <w:bodyDiv w:val="1"/>
      <w:marLeft w:val="0"/>
      <w:marRight w:val="0"/>
      <w:marTop w:val="0"/>
      <w:marBottom w:val="0"/>
      <w:divBdr>
        <w:top w:val="none" w:sz="0" w:space="0" w:color="auto"/>
        <w:left w:val="none" w:sz="0" w:space="0" w:color="auto"/>
        <w:bottom w:val="none" w:sz="0" w:space="0" w:color="auto"/>
        <w:right w:val="none" w:sz="0" w:space="0" w:color="auto"/>
      </w:divBdr>
    </w:div>
    <w:div w:id="1687290810">
      <w:bodyDiv w:val="1"/>
      <w:marLeft w:val="0"/>
      <w:marRight w:val="0"/>
      <w:marTop w:val="0"/>
      <w:marBottom w:val="0"/>
      <w:divBdr>
        <w:top w:val="none" w:sz="0" w:space="0" w:color="auto"/>
        <w:left w:val="none" w:sz="0" w:space="0" w:color="auto"/>
        <w:bottom w:val="none" w:sz="0" w:space="0" w:color="auto"/>
        <w:right w:val="none" w:sz="0" w:space="0" w:color="auto"/>
      </w:divBdr>
    </w:div>
    <w:div w:id="1702314283">
      <w:bodyDiv w:val="1"/>
      <w:marLeft w:val="0"/>
      <w:marRight w:val="0"/>
      <w:marTop w:val="0"/>
      <w:marBottom w:val="0"/>
      <w:divBdr>
        <w:top w:val="none" w:sz="0" w:space="0" w:color="auto"/>
        <w:left w:val="none" w:sz="0" w:space="0" w:color="auto"/>
        <w:bottom w:val="none" w:sz="0" w:space="0" w:color="auto"/>
        <w:right w:val="none" w:sz="0" w:space="0" w:color="auto"/>
      </w:divBdr>
    </w:div>
    <w:div w:id="1707481610">
      <w:bodyDiv w:val="1"/>
      <w:marLeft w:val="0"/>
      <w:marRight w:val="0"/>
      <w:marTop w:val="0"/>
      <w:marBottom w:val="0"/>
      <w:divBdr>
        <w:top w:val="none" w:sz="0" w:space="0" w:color="auto"/>
        <w:left w:val="none" w:sz="0" w:space="0" w:color="auto"/>
        <w:bottom w:val="none" w:sz="0" w:space="0" w:color="auto"/>
        <w:right w:val="none" w:sz="0" w:space="0" w:color="auto"/>
      </w:divBdr>
    </w:div>
    <w:div w:id="1726294169">
      <w:bodyDiv w:val="1"/>
      <w:marLeft w:val="0"/>
      <w:marRight w:val="0"/>
      <w:marTop w:val="0"/>
      <w:marBottom w:val="0"/>
      <w:divBdr>
        <w:top w:val="none" w:sz="0" w:space="0" w:color="auto"/>
        <w:left w:val="none" w:sz="0" w:space="0" w:color="auto"/>
        <w:bottom w:val="none" w:sz="0" w:space="0" w:color="auto"/>
        <w:right w:val="none" w:sz="0" w:space="0" w:color="auto"/>
      </w:divBdr>
    </w:div>
    <w:div w:id="1734229764">
      <w:bodyDiv w:val="1"/>
      <w:marLeft w:val="0"/>
      <w:marRight w:val="0"/>
      <w:marTop w:val="0"/>
      <w:marBottom w:val="0"/>
      <w:divBdr>
        <w:top w:val="none" w:sz="0" w:space="0" w:color="auto"/>
        <w:left w:val="none" w:sz="0" w:space="0" w:color="auto"/>
        <w:bottom w:val="none" w:sz="0" w:space="0" w:color="auto"/>
        <w:right w:val="none" w:sz="0" w:space="0" w:color="auto"/>
      </w:divBdr>
    </w:div>
    <w:div w:id="1742752464">
      <w:bodyDiv w:val="1"/>
      <w:marLeft w:val="0"/>
      <w:marRight w:val="0"/>
      <w:marTop w:val="0"/>
      <w:marBottom w:val="0"/>
      <w:divBdr>
        <w:top w:val="none" w:sz="0" w:space="0" w:color="auto"/>
        <w:left w:val="none" w:sz="0" w:space="0" w:color="auto"/>
        <w:bottom w:val="none" w:sz="0" w:space="0" w:color="auto"/>
        <w:right w:val="none" w:sz="0" w:space="0" w:color="auto"/>
      </w:divBdr>
      <w:divsChild>
        <w:div w:id="43219487">
          <w:marLeft w:val="0"/>
          <w:marRight w:val="0"/>
          <w:marTop w:val="0"/>
          <w:marBottom w:val="0"/>
          <w:divBdr>
            <w:top w:val="none" w:sz="0" w:space="0" w:color="auto"/>
            <w:left w:val="none" w:sz="0" w:space="0" w:color="auto"/>
            <w:bottom w:val="none" w:sz="0" w:space="0" w:color="auto"/>
            <w:right w:val="none" w:sz="0" w:space="0" w:color="auto"/>
          </w:divBdr>
          <w:divsChild>
            <w:div w:id="13001593">
              <w:marLeft w:val="0"/>
              <w:marRight w:val="0"/>
              <w:marTop w:val="0"/>
              <w:marBottom w:val="0"/>
              <w:divBdr>
                <w:top w:val="none" w:sz="0" w:space="0" w:color="auto"/>
                <w:left w:val="none" w:sz="0" w:space="0" w:color="auto"/>
                <w:bottom w:val="none" w:sz="0" w:space="0" w:color="auto"/>
                <w:right w:val="none" w:sz="0" w:space="0" w:color="auto"/>
              </w:divBdr>
            </w:div>
            <w:div w:id="165560684">
              <w:marLeft w:val="0"/>
              <w:marRight w:val="0"/>
              <w:marTop w:val="0"/>
              <w:marBottom w:val="0"/>
              <w:divBdr>
                <w:top w:val="none" w:sz="0" w:space="0" w:color="auto"/>
                <w:left w:val="none" w:sz="0" w:space="0" w:color="auto"/>
                <w:bottom w:val="none" w:sz="0" w:space="0" w:color="auto"/>
                <w:right w:val="none" w:sz="0" w:space="0" w:color="auto"/>
              </w:divBdr>
            </w:div>
            <w:div w:id="479809656">
              <w:marLeft w:val="0"/>
              <w:marRight w:val="0"/>
              <w:marTop w:val="0"/>
              <w:marBottom w:val="0"/>
              <w:divBdr>
                <w:top w:val="none" w:sz="0" w:space="0" w:color="auto"/>
                <w:left w:val="none" w:sz="0" w:space="0" w:color="auto"/>
                <w:bottom w:val="none" w:sz="0" w:space="0" w:color="auto"/>
                <w:right w:val="none" w:sz="0" w:space="0" w:color="auto"/>
              </w:divBdr>
            </w:div>
            <w:div w:id="489370736">
              <w:marLeft w:val="0"/>
              <w:marRight w:val="0"/>
              <w:marTop w:val="0"/>
              <w:marBottom w:val="0"/>
              <w:divBdr>
                <w:top w:val="none" w:sz="0" w:space="0" w:color="auto"/>
                <w:left w:val="none" w:sz="0" w:space="0" w:color="auto"/>
                <w:bottom w:val="none" w:sz="0" w:space="0" w:color="auto"/>
                <w:right w:val="none" w:sz="0" w:space="0" w:color="auto"/>
              </w:divBdr>
            </w:div>
            <w:div w:id="497890634">
              <w:marLeft w:val="0"/>
              <w:marRight w:val="0"/>
              <w:marTop w:val="0"/>
              <w:marBottom w:val="0"/>
              <w:divBdr>
                <w:top w:val="none" w:sz="0" w:space="0" w:color="auto"/>
                <w:left w:val="none" w:sz="0" w:space="0" w:color="auto"/>
                <w:bottom w:val="none" w:sz="0" w:space="0" w:color="auto"/>
                <w:right w:val="none" w:sz="0" w:space="0" w:color="auto"/>
              </w:divBdr>
            </w:div>
            <w:div w:id="875390690">
              <w:marLeft w:val="0"/>
              <w:marRight w:val="0"/>
              <w:marTop w:val="0"/>
              <w:marBottom w:val="0"/>
              <w:divBdr>
                <w:top w:val="none" w:sz="0" w:space="0" w:color="auto"/>
                <w:left w:val="none" w:sz="0" w:space="0" w:color="auto"/>
                <w:bottom w:val="none" w:sz="0" w:space="0" w:color="auto"/>
                <w:right w:val="none" w:sz="0" w:space="0" w:color="auto"/>
              </w:divBdr>
            </w:div>
            <w:div w:id="1116758004">
              <w:marLeft w:val="0"/>
              <w:marRight w:val="0"/>
              <w:marTop w:val="0"/>
              <w:marBottom w:val="0"/>
              <w:divBdr>
                <w:top w:val="none" w:sz="0" w:space="0" w:color="auto"/>
                <w:left w:val="none" w:sz="0" w:space="0" w:color="auto"/>
                <w:bottom w:val="none" w:sz="0" w:space="0" w:color="auto"/>
                <w:right w:val="none" w:sz="0" w:space="0" w:color="auto"/>
              </w:divBdr>
            </w:div>
            <w:div w:id="1457138270">
              <w:marLeft w:val="0"/>
              <w:marRight w:val="0"/>
              <w:marTop w:val="0"/>
              <w:marBottom w:val="0"/>
              <w:divBdr>
                <w:top w:val="none" w:sz="0" w:space="0" w:color="auto"/>
                <w:left w:val="none" w:sz="0" w:space="0" w:color="auto"/>
                <w:bottom w:val="none" w:sz="0" w:space="0" w:color="auto"/>
                <w:right w:val="none" w:sz="0" w:space="0" w:color="auto"/>
              </w:divBdr>
            </w:div>
            <w:div w:id="1534684815">
              <w:marLeft w:val="0"/>
              <w:marRight w:val="0"/>
              <w:marTop w:val="0"/>
              <w:marBottom w:val="0"/>
              <w:divBdr>
                <w:top w:val="none" w:sz="0" w:space="0" w:color="auto"/>
                <w:left w:val="none" w:sz="0" w:space="0" w:color="auto"/>
                <w:bottom w:val="none" w:sz="0" w:space="0" w:color="auto"/>
                <w:right w:val="none" w:sz="0" w:space="0" w:color="auto"/>
              </w:divBdr>
            </w:div>
            <w:div w:id="1705474167">
              <w:marLeft w:val="0"/>
              <w:marRight w:val="0"/>
              <w:marTop w:val="0"/>
              <w:marBottom w:val="0"/>
              <w:divBdr>
                <w:top w:val="none" w:sz="0" w:space="0" w:color="auto"/>
                <w:left w:val="none" w:sz="0" w:space="0" w:color="auto"/>
                <w:bottom w:val="none" w:sz="0" w:space="0" w:color="auto"/>
                <w:right w:val="none" w:sz="0" w:space="0" w:color="auto"/>
              </w:divBdr>
            </w:div>
          </w:divsChild>
        </w:div>
        <w:div w:id="289674357">
          <w:marLeft w:val="0"/>
          <w:marRight w:val="0"/>
          <w:marTop w:val="0"/>
          <w:marBottom w:val="0"/>
          <w:divBdr>
            <w:top w:val="none" w:sz="0" w:space="0" w:color="auto"/>
            <w:left w:val="none" w:sz="0" w:space="0" w:color="auto"/>
            <w:bottom w:val="none" w:sz="0" w:space="0" w:color="auto"/>
            <w:right w:val="none" w:sz="0" w:space="0" w:color="auto"/>
          </w:divBdr>
          <w:divsChild>
            <w:div w:id="189730707">
              <w:marLeft w:val="0"/>
              <w:marRight w:val="0"/>
              <w:marTop w:val="0"/>
              <w:marBottom w:val="0"/>
              <w:divBdr>
                <w:top w:val="none" w:sz="0" w:space="0" w:color="auto"/>
                <w:left w:val="none" w:sz="0" w:space="0" w:color="auto"/>
                <w:bottom w:val="none" w:sz="0" w:space="0" w:color="auto"/>
                <w:right w:val="none" w:sz="0" w:space="0" w:color="auto"/>
              </w:divBdr>
            </w:div>
            <w:div w:id="541672440">
              <w:marLeft w:val="0"/>
              <w:marRight w:val="0"/>
              <w:marTop w:val="0"/>
              <w:marBottom w:val="0"/>
              <w:divBdr>
                <w:top w:val="none" w:sz="0" w:space="0" w:color="auto"/>
                <w:left w:val="none" w:sz="0" w:space="0" w:color="auto"/>
                <w:bottom w:val="none" w:sz="0" w:space="0" w:color="auto"/>
                <w:right w:val="none" w:sz="0" w:space="0" w:color="auto"/>
              </w:divBdr>
            </w:div>
            <w:div w:id="699091361">
              <w:marLeft w:val="0"/>
              <w:marRight w:val="0"/>
              <w:marTop w:val="0"/>
              <w:marBottom w:val="0"/>
              <w:divBdr>
                <w:top w:val="none" w:sz="0" w:space="0" w:color="auto"/>
                <w:left w:val="none" w:sz="0" w:space="0" w:color="auto"/>
                <w:bottom w:val="none" w:sz="0" w:space="0" w:color="auto"/>
                <w:right w:val="none" w:sz="0" w:space="0" w:color="auto"/>
              </w:divBdr>
            </w:div>
            <w:div w:id="1383214351">
              <w:marLeft w:val="0"/>
              <w:marRight w:val="0"/>
              <w:marTop w:val="0"/>
              <w:marBottom w:val="0"/>
              <w:divBdr>
                <w:top w:val="none" w:sz="0" w:space="0" w:color="auto"/>
                <w:left w:val="none" w:sz="0" w:space="0" w:color="auto"/>
                <w:bottom w:val="none" w:sz="0" w:space="0" w:color="auto"/>
                <w:right w:val="none" w:sz="0" w:space="0" w:color="auto"/>
              </w:divBdr>
            </w:div>
          </w:divsChild>
        </w:div>
        <w:div w:id="543637339">
          <w:marLeft w:val="0"/>
          <w:marRight w:val="0"/>
          <w:marTop w:val="0"/>
          <w:marBottom w:val="120"/>
          <w:divBdr>
            <w:top w:val="none" w:sz="0" w:space="0" w:color="auto"/>
            <w:left w:val="none" w:sz="0" w:space="0" w:color="auto"/>
            <w:bottom w:val="none" w:sz="0" w:space="0" w:color="auto"/>
            <w:right w:val="none" w:sz="0" w:space="0" w:color="auto"/>
          </w:divBdr>
        </w:div>
      </w:divsChild>
    </w:div>
    <w:div w:id="175617125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sChild>
        <w:div w:id="157886067">
          <w:marLeft w:val="0"/>
          <w:marRight w:val="0"/>
          <w:marTop w:val="0"/>
          <w:marBottom w:val="180"/>
          <w:divBdr>
            <w:top w:val="none" w:sz="0" w:space="0" w:color="auto"/>
            <w:left w:val="none" w:sz="0" w:space="0" w:color="auto"/>
            <w:bottom w:val="none" w:sz="0" w:space="0" w:color="auto"/>
            <w:right w:val="none" w:sz="0" w:space="0" w:color="auto"/>
          </w:divBdr>
        </w:div>
        <w:div w:id="183173858">
          <w:marLeft w:val="0"/>
          <w:marRight w:val="0"/>
          <w:marTop w:val="0"/>
          <w:marBottom w:val="180"/>
          <w:divBdr>
            <w:top w:val="none" w:sz="0" w:space="0" w:color="auto"/>
            <w:left w:val="none" w:sz="0" w:space="0" w:color="auto"/>
            <w:bottom w:val="none" w:sz="0" w:space="0" w:color="auto"/>
            <w:right w:val="none" w:sz="0" w:space="0" w:color="auto"/>
          </w:divBdr>
        </w:div>
        <w:div w:id="412315522">
          <w:marLeft w:val="0"/>
          <w:marRight w:val="0"/>
          <w:marTop w:val="0"/>
          <w:marBottom w:val="180"/>
          <w:divBdr>
            <w:top w:val="none" w:sz="0" w:space="0" w:color="auto"/>
            <w:left w:val="none" w:sz="0" w:space="0" w:color="auto"/>
            <w:bottom w:val="none" w:sz="0" w:space="0" w:color="auto"/>
            <w:right w:val="none" w:sz="0" w:space="0" w:color="auto"/>
          </w:divBdr>
        </w:div>
        <w:div w:id="608703212">
          <w:marLeft w:val="0"/>
          <w:marRight w:val="0"/>
          <w:marTop w:val="0"/>
          <w:marBottom w:val="0"/>
          <w:divBdr>
            <w:top w:val="none" w:sz="0" w:space="0" w:color="auto"/>
            <w:left w:val="none" w:sz="0" w:space="0" w:color="auto"/>
            <w:bottom w:val="none" w:sz="0" w:space="0" w:color="auto"/>
            <w:right w:val="none" w:sz="0" w:space="0" w:color="auto"/>
          </w:divBdr>
        </w:div>
        <w:div w:id="610821921">
          <w:marLeft w:val="0"/>
          <w:marRight w:val="0"/>
          <w:marTop w:val="0"/>
          <w:marBottom w:val="180"/>
          <w:divBdr>
            <w:top w:val="none" w:sz="0" w:space="0" w:color="auto"/>
            <w:left w:val="none" w:sz="0" w:space="0" w:color="auto"/>
            <w:bottom w:val="none" w:sz="0" w:space="0" w:color="auto"/>
            <w:right w:val="none" w:sz="0" w:space="0" w:color="auto"/>
          </w:divBdr>
        </w:div>
        <w:div w:id="1607536534">
          <w:marLeft w:val="0"/>
          <w:marRight w:val="0"/>
          <w:marTop w:val="0"/>
          <w:marBottom w:val="180"/>
          <w:divBdr>
            <w:top w:val="none" w:sz="0" w:space="0" w:color="auto"/>
            <w:left w:val="none" w:sz="0" w:space="0" w:color="auto"/>
            <w:bottom w:val="none" w:sz="0" w:space="0" w:color="auto"/>
            <w:right w:val="none" w:sz="0" w:space="0" w:color="auto"/>
          </w:divBdr>
        </w:div>
        <w:div w:id="2079673283">
          <w:marLeft w:val="0"/>
          <w:marRight w:val="0"/>
          <w:marTop w:val="0"/>
          <w:marBottom w:val="180"/>
          <w:divBdr>
            <w:top w:val="none" w:sz="0" w:space="0" w:color="auto"/>
            <w:left w:val="none" w:sz="0" w:space="0" w:color="auto"/>
            <w:bottom w:val="none" w:sz="0" w:space="0" w:color="auto"/>
            <w:right w:val="none" w:sz="0" w:space="0" w:color="auto"/>
          </w:divBdr>
        </w:div>
      </w:divsChild>
    </w:div>
    <w:div w:id="1760254523">
      <w:bodyDiv w:val="1"/>
      <w:marLeft w:val="0"/>
      <w:marRight w:val="0"/>
      <w:marTop w:val="0"/>
      <w:marBottom w:val="0"/>
      <w:divBdr>
        <w:top w:val="none" w:sz="0" w:space="0" w:color="auto"/>
        <w:left w:val="none" w:sz="0" w:space="0" w:color="auto"/>
        <w:bottom w:val="none" w:sz="0" w:space="0" w:color="auto"/>
        <w:right w:val="none" w:sz="0" w:space="0" w:color="auto"/>
      </w:divBdr>
    </w:div>
    <w:div w:id="1763598810">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2481302">
      <w:bodyDiv w:val="1"/>
      <w:marLeft w:val="0"/>
      <w:marRight w:val="0"/>
      <w:marTop w:val="0"/>
      <w:marBottom w:val="0"/>
      <w:divBdr>
        <w:top w:val="none" w:sz="0" w:space="0" w:color="auto"/>
        <w:left w:val="none" w:sz="0" w:space="0" w:color="auto"/>
        <w:bottom w:val="none" w:sz="0" w:space="0" w:color="auto"/>
        <w:right w:val="none" w:sz="0" w:space="0" w:color="auto"/>
      </w:divBdr>
    </w:div>
    <w:div w:id="1796636456">
      <w:bodyDiv w:val="1"/>
      <w:marLeft w:val="0"/>
      <w:marRight w:val="0"/>
      <w:marTop w:val="0"/>
      <w:marBottom w:val="0"/>
      <w:divBdr>
        <w:top w:val="none" w:sz="0" w:space="0" w:color="auto"/>
        <w:left w:val="none" w:sz="0" w:space="0" w:color="auto"/>
        <w:bottom w:val="none" w:sz="0" w:space="0" w:color="auto"/>
        <w:right w:val="none" w:sz="0" w:space="0" w:color="auto"/>
      </w:divBdr>
    </w:div>
    <w:div w:id="1798986453">
      <w:bodyDiv w:val="1"/>
      <w:marLeft w:val="0"/>
      <w:marRight w:val="0"/>
      <w:marTop w:val="0"/>
      <w:marBottom w:val="0"/>
      <w:divBdr>
        <w:top w:val="none" w:sz="0" w:space="0" w:color="auto"/>
        <w:left w:val="none" w:sz="0" w:space="0" w:color="auto"/>
        <w:bottom w:val="none" w:sz="0" w:space="0" w:color="auto"/>
        <w:right w:val="none" w:sz="0" w:space="0" w:color="auto"/>
      </w:divBdr>
      <w:divsChild>
        <w:div w:id="714474498">
          <w:marLeft w:val="0"/>
          <w:marRight w:val="0"/>
          <w:marTop w:val="0"/>
          <w:marBottom w:val="0"/>
          <w:divBdr>
            <w:top w:val="none" w:sz="0" w:space="0" w:color="auto"/>
            <w:left w:val="none" w:sz="0" w:space="0" w:color="auto"/>
            <w:bottom w:val="none" w:sz="0" w:space="0" w:color="auto"/>
            <w:right w:val="none" w:sz="0" w:space="0" w:color="auto"/>
          </w:divBdr>
        </w:div>
        <w:div w:id="964388377">
          <w:marLeft w:val="0"/>
          <w:marRight w:val="0"/>
          <w:marTop w:val="0"/>
          <w:marBottom w:val="0"/>
          <w:divBdr>
            <w:top w:val="none" w:sz="0" w:space="0" w:color="auto"/>
            <w:left w:val="none" w:sz="0" w:space="0" w:color="auto"/>
            <w:bottom w:val="none" w:sz="0" w:space="0" w:color="auto"/>
            <w:right w:val="none" w:sz="0" w:space="0" w:color="auto"/>
          </w:divBdr>
        </w:div>
        <w:div w:id="1039012718">
          <w:marLeft w:val="0"/>
          <w:marRight w:val="0"/>
          <w:marTop w:val="0"/>
          <w:marBottom w:val="0"/>
          <w:divBdr>
            <w:top w:val="none" w:sz="0" w:space="0" w:color="auto"/>
            <w:left w:val="none" w:sz="0" w:space="0" w:color="auto"/>
            <w:bottom w:val="none" w:sz="0" w:space="0" w:color="auto"/>
            <w:right w:val="none" w:sz="0" w:space="0" w:color="auto"/>
          </w:divBdr>
        </w:div>
        <w:div w:id="1727218807">
          <w:marLeft w:val="0"/>
          <w:marRight w:val="0"/>
          <w:marTop w:val="0"/>
          <w:marBottom w:val="0"/>
          <w:divBdr>
            <w:top w:val="none" w:sz="0" w:space="0" w:color="auto"/>
            <w:left w:val="none" w:sz="0" w:space="0" w:color="auto"/>
            <w:bottom w:val="none" w:sz="0" w:space="0" w:color="auto"/>
            <w:right w:val="none" w:sz="0" w:space="0" w:color="auto"/>
          </w:divBdr>
        </w:div>
        <w:div w:id="1847599749">
          <w:marLeft w:val="0"/>
          <w:marRight w:val="0"/>
          <w:marTop w:val="0"/>
          <w:marBottom w:val="120"/>
          <w:divBdr>
            <w:top w:val="none" w:sz="0" w:space="0" w:color="auto"/>
            <w:left w:val="none" w:sz="0" w:space="0" w:color="auto"/>
            <w:bottom w:val="none" w:sz="0" w:space="0" w:color="auto"/>
            <w:right w:val="none" w:sz="0" w:space="0" w:color="auto"/>
          </w:divBdr>
        </w:div>
      </w:divsChild>
    </w:div>
    <w:div w:id="1802383791">
      <w:bodyDiv w:val="1"/>
      <w:marLeft w:val="0"/>
      <w:marRight w:val="0"/>
      <w:marTop w:val="0"/>
      <w:marBottom w:val="0"/>
      <w:divBdr>
        <w:top w:val="none" w:sz="0" w:space="0" w:color="auto"/>
        <w:left w:val="none" w:sz="0" w:space="0" w:color="auto"/>
        <w:bottom w:val="none" w:sz="0" w:space="0" w:color="auto"/>
        <w:right w:val="none" w:sz="0" w:space="0" w:color="auto"/>
      </w:divBdr>
    </w:div>
    <w:div w:id="1817993437">
      <w:bodyDiv w:val="1"/>
      <w:marLeft w:val="0"/>
      <w:marRight w:val="0"/>
      <w:marTop w:val="0"/>
      <w:marBottom w:val="0"/>
      <w:divBdr>
        <w:top w:val="none" w:sz="0" w:space="0" w:color="auto"/>
        <w:left w:val="none" w:sz="0" w:space="0" w:color="auto"/>
        <w:bottom w:val="none" w:sz="0" w:space="0" w:color="auto"/>
        <w:right w:val="none" w:sz="0" w:space="0" w:color="auto"/>
      </w:divBdr>
    </w:div>
    <w:div w:id="1835879469">
      <w:bodyDiv w:val="1"/>
      <w:marLeft w:val="0"/>
      <w:marRight w:val="0"/>
      <w:marTop w:val="0"/>
      <w:marBottom w:val="0"/>
      <w:divBdr>
        <w:top w:val="none" w:sz="0" w:space="0" w:color="auto"/>
        <w:left w:val="none" w:sz="0" w:space="0" w:color="auto"/>
        <w:bottom w:val="none" w:sz="0" w:space="0" w:color="auto"/>
        <w:right w:val="none" w:sz="0" w:space="0" w:color="auto"/>
      </w:divBdr>
    </w:div>
    <w:div w:id="1841702443">
      <w:bodyDiv w:val="1"/>
      <w:marLeft w:val="0"/>
      <w:marRight w:val="0"/>
      <w:marTop w:val="0"/>
      <w:marBottom w:val="0"/>
      <w:divBdr>
        <w:top w:val="none" w:sz="0" w:space="0" w:color="auto"/>
        <w:left w:val="none" w:sz="0" w:space="0" w:color="auto"/>
        <w:bottom w:val="none" w:sz="0" w:space="0" w:color="auto"/>
        <w:right w:val="none" w:sz="0" w:space="0" w:color="auto"/>
      </w:divBdr>
    </w:div>
    <w:div w:id="1849295047">
      <w:bodyDiv w:val="1"/>
      <w:marLeft w:val="0"/>
      <w:marRight w:val="0"/>
      <w:marTop w:val="0"/>
      <w:marBottom w:val="0"/>
      <w:divBdr>
        <w:top w:val="none" w:sz="0" w:space="0" w:color="auto"/>
        <w:left w:val="none" w:sz="0" w:space="0" w:color="auto"/>
        <w:bottom w:val="none" w:sz="0" w:space="0" w:color="auto"/>
        <w:right w:val="none" w:sz="0" w:space="0" w:color="auto"/>
      </w:divBdr>
    </w:div>
    <w:div w:id="1855413192">
      <w:bodyDiv w:val="1"/>
      <w:marLeft w:val="0"/>
      <w:marRight w:val="0"/>
      <w:marTop w:val="0"/>
      <w:marBottom w:val="0"/>
      <w:divBdr>
        <w:top w:val="none" w:sz="0" w:space="0" w:color="auto"/>
        <w:left w:val="none" w:sz="0" w:space="0" w:color="auto"/>
        <w:bottom w:val="none" w:sz="0" w:space="0" w:color="auto"/>
        <w:right w:val="none" w:sz="0" w:space="0" w:color="auto"/>
      </w:divBdr>
    </w:div>
    <w:div w:id="1855999997">
      <w:bodyDiv w:val="1"/>
      <w:marLeft w:val="0"/>
      <w:marRight w:val="0"/>
      <w:marTop w:val="0"/>
      <w:marBottom w:val="0"/>
      <w:divBdr>
        <w:top w:val="none" w:sz="0" w:space="0" w:color="auto"/>
        <w:left w:val="none" w:sz="0" w:space="0" w:color="auto"/>
        <w:bottom w:val="none" w:sz="0" w:space="0" w:color="auto"/>
        <w:right w:val="none" w:sz="0" w:space="0" w:color="auto"/>
      </w:divBdr>
    </w:div>
    <w:div w:id="1857305993">
      <w:bodyDiv w:val="1"/>
      <w:marLeft w:val="0"/>
      <w:marRight w:val="0"/>
      <w:marTop w:val="0"/>
      <w:marBottom w:val="0"/>
      <w:divBdr>
        <w:top w:val="none" w:sz="0" w:space="0" w:color="auto"/>
        <w:left w:val="none" w:sz="0" w:space="0" w:color="auto"/>
        <w:bottom w:val="none" w:sz="0" w:space="0" w:color="auto"/>
        <w:right w:val="none" w:sz="0" w:space="0" w:color="auto"/>
      </w:divBdr>
    </w:div>
    <w:div w:id="1859813220">
      <w:bodyDiv w:val="1"/>
      <w:marLeft w:val="0"/>
      <w:marRight w:val="0"/>
      <w:marTop w:val="0"/>
      <w:marBottom w:val="0"/>
      <w:divBdr>
        <w:top w:val="none" w:sz="0" w:space="0" w:color="auto"/>
        <w:left w:val="none" w:sz="0" w:space="0" w:color="auto"/>
        <w:bottom w:val="none" w:sz="0" w:space="0" w:color="auto"/>
        <w:right w:val="none" w:sz="0" w:space="0" w:color="auto"/>
      </w:divBdr>
    </w:div>
    <w:div w:id="1860117707">
      <w:bodyDiv w:val="1"/>
      <w:marLeft w:val="0"/>
      <w:marRight w:val="0"/>
      <w:marTop w:val="0"/>
      <w:marBottom w:val="0"/>
      <w:divBdr>
        <w:top w:val="none" w:sz="0" w:space="0" w:color="auto"/>
        <w:left w:val="none" w:sz="0" w:space="0" w:color="auto"/>
        <w:bottom w:val="none" w:sz="0" w:space="0" w:color="auto"/>
        <w:right w:val="none" w:sz="0" w:space="0" w:color="auto"/>
      </w:divBdr>
      <w:divsChild>
        <w:div w:id="17708796">
          <w:marLeft w:val="0"/>
          <w:marRight w:val="0"/>
          <w:marTop w:val="0"/>
          <w:marBottom w:val="0"/>
          <w:divBdr>
            <w:top w:val="none" w:sz="0" w:space="0" w:color="auto"/>
            <w:left w:val="none" w:sz="0" w:space="0" w:color="auto"/>
            <w:bottom w:val="none" w:sz="0" w:space="0" w:color="auto"/>
            <w:right w:val="none" w:sz="0" w:space="0" w:color="auto"/>
          </w:divBdr>
          <w:divsChild>
            <w:div w:id="30230059">
              <w:marLeft w:val="0"/>
              <w:marRight w:val="0"/>
              <w:marTop w:val="0"/>
              <w:marBottom w:val="0"/>
              <w:divBdr>
                <w:top w:val="none" w:sz="0" w:space="0" w:color="auto"/>
                <w:left w:val="none" w:sz="0" w:space="0" w:color="auto"/>
                <w:bottom w:val="none" w:sz="0" w:space="0" w:color="auto"/>
                <w:right w:val="none" w:sz="0" w:space="0" w:color="auto"/>
              </w:divBdr>
            </w:div>
            <w:div w:id="99569591">
              <w:marLeft w:val="0"/>
              <w:marRight w:val="0"/>
              <w:marTop w:val="0"/>
              <w:marBottom w:val="0"/>
              <w:divBdr>
                <w:top w:val="none" w:sz="0" w:space="0" w:color="auto"/>
                <w:left w:val="none" w:sz="0" w:space="0" w:color="auto"/>
                <w:bottom w:val="none" w:sz="0" w:space="0" w:color="auto"/>
                <w:right w:val="none" w:sz="0" w:space="0" w:color="auto"/>
              </w:divBdr>
            </w:div>
            <w:div w:id="485245750">
              <w:marLeft w:val="0"/>
              <w:marRight w:val="0"/>
              <w:marTop w:val="0"/>
              <w:marBottom w:val="0"/>
              <w:divBdr>
                <w:top w:val="none" w:sz="0" w:space="0" w:color="auto"/>
                <w:left w:val="none" w:sz="0" w:space="0" w:color="auto"/>
                <w:bottom w:val="none" w:sz="0" w:space="0" w:color="auto"/>
                <w:right w:val="none" w:sz="0" w:space="0" w:color="auto"/>
              </w:divBdr>
            </w:div>
            <w:div w:id="1021005069">
              <w:marLeft w:val="0"/>
              <w:marRight w:val="0"/>
              <w:marTop w:val="0"/>
              <w:marBottom w:val="0"/>
              <w:divBdr>
                <w:top w:val="none" w:sz="0" w:space="0" w:color="auto"/>
                <w:left w:val="none" w:sz="0" w:space="0" w:color="auto"/>
                <w:bottom w:val="none" w:sz="0" w:space="0" w:color="auto"/>
                <w:right w:val="none" w:sz="0" w:space="0" w:color="auto"/>
              </w:divBdr>
            </w:div>
          </w:divsChild>
        </w:div>
        <w:div w:id="98649402">
          <w:marLeft w:val="0"/>
          <w:marRight w:val="0"/>
          <w:marTop w:val="0"/>
          <w:marBottom w:val="0"/>
          <w:divBdr>
            <w:top w:val="none" w:sz="0" w:space="0" w:color="auto"/>
            <w:left w:val="none" w:sz="0" w:space="0" w:color="auto"/>
            <w:bottom w:val="none" w:sz="0" w:space="0" w:color="auto"/>
            <w:right w:val="none" w:sz="0" w:space="0" w:color="auto"/>
          </w:divBdr>
          <w:divsChild>
            <w:div w:id="21709502">
              <w:marLeft w:val="0"/>
              <w:marRight w:val="0"/>
              <w:marTop w:val="0"/>
              <w:marBottom w:val="0"/>
              <w:divBdr>
                <w:top w:val="none" w:sz="0" w:space="0" w:color="auto"/>
                <w:left w:val="none" w:sz="0" w:space="0" w:color="auto"/>
                <w:bottom w:val="none" w:sz="0" w:space="0" w:color="auto"/>
                <w:right w:val="none" w:sz="0" w:space="0" w:color="auto"/>
              </w:divBdr>
            </w:div>
            <w:div w:id="115106081">
              <w:marLeft w:val="0"/>
              <w:marRight w:val="0"/>
              <w:marTop w:val="0"/>
              <w:marBottom w:val="0"/>
              <w:divBdr>
                <w:top w:val="none" w:sz="0" w:space="0" w:color="auto"/>
                <w:left w:val="none" w:sz="0" w:space="0" w:color="auto"/>
                <w:bottom w:val="none" w:sz="0" w:space="0" w:color="auto"/>
                <w:right w:val="none" w:sz="0" w:space="0" w:color="auto"/>
              </w:divBdr>
            </w:div>
            <w:div w:id="282732787">
              <w:marLeft w:val="0"/>
              <w:marRight w:val="0"/>
              <w:marTop w:val="0"/>
              <w:marBottom w:val="0"/>
              <w:divBdr>
                <w:top w:val="none" w:sz="0" w:space="0" w:color="auto"/>
                <w:left w:val="none" w:sz="0" w:space="0" w:color="auto"/>
                <w:bottom w:val="none" w:sz="0" w:space="0" w:color="auto"/>
                <w:right w:val="none" w:sz="0" w:space="0" w:color="auto"/>
              </w:divBdr>
            </w:div>
            <w:div w:id="329984819">
              <w:marLeft w:val="0"/>
              <w:marRight w:val="0"/>
              <w:marTop w:val="0"/>
              <w:marBottom w:val="0"/>
              <w:divBdr>
                <w:top w:val="none" w:sz="0" w:space="0" w:color="auto"/>
                <w:left w:val="none" w:sz="0" w:space="0" w:color="auto"/>
                <w:bottom w:val="none" w:sz="0" w:space="0" w:color="auto"/>
                <w:right w:val="none" w:sz="0" w:space="0" w:color="auto"/>
              </w:divBdr>
            </w:div>
            <w:div w:id="617950345">
              <w:marLeft w:val="0"/>
              <w:marRight w:val="0"/>
              <w:marTop w:val="0"/>
              <w:marBottom w:val="0"/>
              <w:divBdr>
                <w:top w:val="none" w:sz="0" w:space="0" w:color="auto"/>
                <w:left w:val="none" w:sz="0" w:space="0" w:color="auto"/>
                <w:bottom w:val="none" w:sz="0" w:space="0" w:color="auto"/>
                <w:right w:val="none" w:sz="0" w:space="0" w:color="auto"/>
              </w:divBdr>
            </w:div>
            <w:div w:id="823744915">
              <w:marLeft w:val="0"/>
              <w:marRight w:val="0"/>
              <w:marTop w:val="0"/>
              <w:marBottom w:val="0"/>
              <w:divBdr>
                <w:top w:val="none" w:sz="0" w:space="0" w:color="auto"/>
                <w:left w:val="none" w:sz="0" w:space="0" w:color="auto"/>
                <w:bottom w:val="none" w:sz="0" w:space="0" w:color="auto"/>
                <w:right w:val="none" w:sz="0" w:space="0" w:color="auto"/>
              </w:divBdr>
            </w:div>
            <w:div w:id="1063866040">
              <w:marLeft w:val="0"/>
              <w:marRight w:val="0"/>
              <w:marTop w:val="0"/>
              <w:marBottom w:val="0"/>
              <w:divBdr>
                <w:top w:val="none" w:sz="0" w:space="0" w:color="auto"/>
                <w:left w:val="none" w:sz="0" w:space="0" w:color="auto"/>
                <w:bottom w:val="none" w:sz="0" w:space="0" w:color="auto"/>
                <w:right w:val="none" w:sz="0" w:space="0" w:color="auto"/>
              </w:divBdr>
            </w:div>
            <w:div w:id="1267496830">
              <w:marLeft w:val="0"/>
              <w:marRight w:val="0"/>
              <w:marTop w:val="0"/>
              <w:marBottom w:val="0"/>
              <w:divBdr>
                <w:top w:val="none" w:sz="0" w:space="0" w:color="auto"/>
                <w:left w:val="none" w:sz="0" w:space="0" w:color="auto"/>
                <w:bottom w:val="none" w:sz="0" w:space="0" w:color="auto"/>
                <w:right w:val="none" w:sz="0" w:space="0" w:color="auto"/>
              </w:divBdr>
            </w:div>
            <w:div w:id="1587495745">
              <w:marLeft w:val="0"/>
              <w:marRight w:val="0"/>
              <w:marTop w:val="0"/>
              <w:marBottom w:val="0"/>
              <w:divBdr>
                <w:top w:val="none" w:sz="0" w:space="0" w:color="auto"/>
                <w:left w:val="none" w:sz="0" w:space="0" w:color="auto"/>
                <w:bottom w:val="none" w:sz="0" w:space="0" w:color="auto"/>
                <w:right w:val="none" w:sz="0" w:space="0" w:color="auto"/>
              </w:divBdr>
            </w:div>
            <w:div w:id="2102602669">
              <w:marLeft w:val="0"/>
              <w:marRight w:val="0"/>
              <w:marTop w:val="0"/>
              <w:marBottom w:val="0"/>
              <w:divBdr>
                <w:top w:val="none" w:sz="0" w:space="0" w:color="auto"/>
                <w:left w:val="none" w:sz="0" w:space="0" w:color="auto"/>
                <w:bottom w:val="none" w:sz="0" w:space="0" w:color="auto"/>
                <w:right w:val="none" w:sz="0" w:space="0" w:color="auto"/>
              </w:divBdr>
            </w:div>
          </w:divsChild>
        </w:div>
        <w:div w:id="1071587533">
          <w:marLeft w:val="0"/>
          <w:marRight w:val="0"/>
          <w:marTop w:val="0"/>
          <w:marBottom w:val="0"/>
          <w:divBdr>
            <w:top w:val="none" w:sz="0" w:space="0" w:color="auto"/>
            <w:left w:val="none" w:sz="0" w:space="0" w:color="auto"/>
            <w:bottom w:val="none" w:sz="0" w:space="0" w:color="auto"/>
            <w:right w:val="none" w:sz="0" w:space="0" w:color="auto"/>
          </w:divBdr>
        </w:div>
        <w:div w:id="1458375928">
          <w:marLeft w:val="0"/>
          <w:marRight w:val="0"/>
          <w:marTop w:val="0"/>
          <w:marBottom w:val="120"/>
          <w:divBdr>
            <w:top w:val="none" w:sz="0" w:space="0" w:color="auto"/>
            <w:left w:val="none" w:sz="0" w:space="0" w:color="auto"/>
            <w:bottom w:val="none" w:sz="0" w:space="0" w:color="auto"/>
            <w:right w:val="none" w:sz="0" w:space="0" w:color="auto"/>
          </w:divBdr>
        </w:div>
        <w:div w:id="1722249598">
          <w:marLeft w:val="0"/>
          <w:marRight w:val="0"/>
          <w:marTop w:val="0"/>
          <w:marBottom w:val="120"/>
          <w:divBdr>
            <w:top w:val="none" w:sz="0" w:space="0" w:color="auto"/>
            <w:left w:val="none" w:sz="0" w:space="0" w:color="auto"/>
            <w:bottom w:val="none" w:sz="0" w:space="0" w:color="auto"/>
            <w:right w:val="none" w:sz="0" w:space="0" w:color="auto"/>
          </w:divBdr>
        </w:div>
      </w:divsChild>
    </w:div>
    <w:div w:id="1863782544">
      <w:bodyDiv w:val="1"/>
      <w:marLeft w:val="0"/>
      <w:marRight w:val="0"/>
      <w:marTop w:val="0"/>
      <w:marBottom w:val="0"/>
      <w:divBdr>
        <w:top w:val="none" w:sz="0" w:space="0" w:color="auto"/>
        <w:left w:val="none" w:sz="0" w:space="0" w:color="auto"/>
        <w:bottom w:val="none" w:sz="0" w:space="0" w:color="auto"/>
        <w:right w:val="none" w:sz="0" w:space="0" w:color="auto"/>
      </w:divBdr>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
    <w:div w:id="1867521638">
      <w:bodyDiv w:val="1"/>
      <w:marLeft w:val="0"/>
      <w:marRight w:val="0"/>
      <w:marTop w:val="0"/>
      <w:marBottom w:val="0"/>
      <w:divBdr>
        <w:top w:val="none" w:sz="0" w:space="0" w:color="auto"/>
        <w:left w:val="none" w:sz="0" w:space="0" w:color="auto"/>
        <w:bottom w:val="none" w:sz="0" w:space="0" w:color="auto"/>
        <w:right w:val="none" w:sz="0" w:space="0" w:color="auto"/>
      </w:divBdr>
    </w:div>
    <w:div w:id="1868984773">
      <w:bodyDiv w:val="1"/>
      <w:marLeft w:val="0"/>
      <w:marRight w:val="0"/>
      <w:marTop w:val="0"/>
      <w:marBottom w:val="0"/>
      <w:divBdr>
        <w:top w:val="none" w:sz="0" w:space="0" w:color="auto"/>
        <w:left w:val="none" w:sz="0" w:space="0" w:color="auto"/>
        <w:bottom w:val="none" w:sz="0" w:space="0" w:color="auto"/>
        <w:right w:val="none" w:sz="0" w:space="0" w:color="auto"/>
      </w:divBdr>
      <w:divsChild>
        <w:div w:id="214391734">
          <w:marLeft w:val="0"/>
          <w:marRight w:val="0"/>
          <w:marTop w:val="0"/>
          <w:marBottom w:val="0"/>
          <w:divBdr>
            <w:top w:val="none" w:sz="0" w:space="0" w:color="auto"/>
            <w:left w:val="none" w:sz="0" w:space="0" w:color="auto"/>
            <w:bottom w:val="none" w:sz="0" w:space="0" w:color="auto"/>
            <w:right w:val="none" w:sz="0" w:space="0" w:color="auto"/>
          </w:divBdr>
        </w:div>
        <w:div w:id="243606538">
          <w:marLeft w:val="0"/>
          <w:marRight w:val="0"/>
          <w:marTop w:val="0"/>
          <w:marBottom w:val="0"/>
          <w:divBdr>
            <w:top w:val="none" w:sz="0" w:space="0" w:color="auto"/>
            <w:left w:val="none" w:sz="0" w:space="0" w:color="auto"/>
            <w:bottom w:val="none" w:sz="0" w:space="0" w:color="auto"/>
            <w:right w:val="none" w:sz="0" w:space="0" w:color="auto"/>
          </w:divBdr>
        </w:div>
        <w:div w:id="293947638">
          <w:marLeft w:val="0"/>
          <w:marRight w:val="0"/>
          <w:marTop w:val="0"/>
          <w:marBottom w:val="0"/>
          <w:divBdr>
            <w:top w:val="none" w:sz="0" w:space="0" w:color="auto"/>
            <w:left w:val="none" w:sz="0" w:space="0" w:color="auto"/>
            <w:bottom w:val="none" w:sz="0" w:space="0" w:color="auto"/>
            <w:right w:val="none" w:sz="0" w:space="0" w:color="auto"/>
          </w:divBdr>
        </w:div>
        <w:div w:id="346295046">
          <w:marLeft w:val="0"/>
          <w:marRight w:val="0"/>
          <w:marTop w:val="0"/>
          <w:marBottom w:val="0"/>
          <w:divBdr>
            <w:top w:val="none" w:sz="0" w:space="0" w:color="auto"/>
            <w:left w:val="none" w:sz="0" w:space="0" w:color="auto"/>
            <w:bottom w:val="none" w:sz="0" w:space="0" w:color="auto"/>
            <w:right w:val="none" w:sz="0" w:space="0" w:color="auto"/>
          </w:divBdr>
          <w:divsChild>
            <w:div w:id="814178587">
              <w:marLeft w:val="0"/>
              <w:marRight w:val="0"/>
              <w:marTop w:val="0"/>
              <w:marBottom w:val="0"/>
              <w:divBdr>
                <w:top w:val="none" w:sz="0" w:space="0" w:color="auto"/>
                <w:left w:val="none" w:sz="0" w:space="0" w:color="auto"/>
                <w:bottom w:val="none" w:sz="0" w:space="0" w:color="auto"/>
                <w:right w:val="none" w:sz="0" w:space="0" w:color="auto"/>
              </w:divBdr>
            </w:div>
            <w:div w:id="1158569854">
              <w:marLeft w:val="0"/>
              <w:marRight w:val="0"/>
              <w:marTop w:val="0"/>
              <w:marBottom w:val="0"/>
              <w:divBdr>
                <w:top w:val="none" w:sz="0" w:space="0" w:color="auto"/>
                <w:left w:val="none" w:sz="0" w:space="0" w:color="auto"/>
                <w:bottom w:val="none" w:sz="0" w:space="0" w:color="auto"/>
                <w:right w:val="none" w:sz="0" w:space="0" w:color="auto"/>
              </w:divBdr>
            </w:div>
            <w:div w:id="1186020804">
              <w:marLeft w:val="0"/>
              <w:marRight w:val="0"/>
              <w:marTop w:val="0"/>
              <w:marBottom w:val="0"/>
              <w:divBdr>
                <w:top w:val="none" w:sz="0" w:space="0" w:color="auto"/>
                <w:left w:val="none" w:sz="0" w:space="0" w:color="auto"/>
                <w:bottom w:val="none" w:sz="0" w:space="0" w:color="auto"/>
                <w:right w:val="none" w:sz="0" w:space="0" w:color="auto"/>
              </w:divBdr>
            </w:div>
            <w:div w:id="1370030819">
              <w:marLeft w:val="0"/>
              <w:marRight w:val="0"/>
              <w:marTop w:val="0"/>
              <w:marBottom w:val="150"/>
              <w:divBdr>
                <w:top w:val="none" w:sz="0" w:space="0" w:color="auto"/>
                <w:left w:val="none" w:sz="0" w:space="0" w:color="auto"/>
                <w:bottom w:val="none" w:sz="0" w:space="0" w:color="auto"/>
                <w:right w:val="none" w:sz="0" w:space="0" w:color="auto"/>
              </w:divBdr>
            </w:div>
            <w:div w:id="1733574906">
              <w:marLeft w:val="0"/>
              <w:marRight w:val="0"/>
              <w:marTop w:val="0"/>
              <w:marBottom w:val="0"/>
              <w:divBdr>
                <w:top w:val="none" w:sz="0" w:space="0" w:color="auto"/>
                <w:left w:val="none" w:sz="0" w:space="0" w:color="auto"/>
                <w:bottom w:val="none" w:sz="0" w:space="0" w:color="auto"/>
                <w:right w:val="none" w:sz="0" w:space="0" w:color="auto"/>
              </w:divBdr>
            </w:div>
          </w:divsChild>
        </w:div>
        <w:div w:id="366301527">
          <w:marLeft w:val="0"/>
          <w:marRight w:val="0"/>
          <w:marTop w:val="0"/>
          <w:marBottom w:val="0"/>
          <w:divBdr>
            <w:top w:val="none" w:sz="0" w:space="0" w:color="auto"/>
            <w:left w:val="none" w:sz="0" w:space="0" w:color="auto"/>
            <w:bottom w:val="none" w:sz="0" w:space="0" w:color="auto"/>
            <w:right w:val="none" w:sz="0" w:space="0" w:color="auto"/>
          </w:divBdr>
          <w:divsChild>
            <w:div w:id="449787997">
              <w:marLeft w:val="0"/>
              <w:marRight w:val="0"/>
              <w:marTop w:val="0"/>
              <w:marBottom w:val="0"/>
              <w:divBdr>
                <w:top w:val="none" w:sz="0" w:space="0" w:color="auto"/>
                <w:left w:val="none" w:sz="0" w:space="0" w:color="auto"/>
                <w:bottom w:val="none" w:sz="0" w:space="0" w:color="auto"/>
                <w:right w:val="none" w:sz="0" w:space="0" w:color="auto"/>
              </w:divBdr>
            </w:div>
            <w:div w:id="461659960">
              <w:marLeft w:val="0"/>
              <w:marRight w:val="0"/>
              <w:marTop w:val="0"/>
              <w:marBottom w:val="0"/>
              <w:divBdr>
                <w:top w:val="none" w:sz="0" w:space="0" w:color="auto"/>
                <w:left w:val="none" w:sz="0" w:space="0" w:color="auto"/>
                <w:bottom w:val="none" w:sz="0" w:space="0" w:color="auto"/>
                <w:right w:val="none" w:sz="0" w:space="0" w:color="auto"/>
              </w:divBdr>
            </w:div>
            <w:div w:id="1756705579">
              <w:marLeft w:val="0"/>
              <w:marRight w:val="0"/>
              <w:marTop w:val="0"/>
              <w:marBottom w:val="0"/>
              <w:divBdr>
                <w:top w:val="none" w:sz="0" w:space="0" w:color="auto"/>
                <w:left w:val="none" w:sz="0" w:space="0" w:color="auto"/>
                <w:bottom w:val="none" w:sz="0" w:space="0" w:color="auto"/>
                <w:right w:val="none" w:sz="0" w:space="0" w:color="auto"/>
              </w:divBdr>
            </w:div>
            <w:div w:id="1933195290">
              <w:marLeft w:val="0"/>
              <w:marRight w:val="0"/>
              <w:marTop w:val="0"/>
              <w:marBottom w:val="0"/>
              <w:divBdr>
                <w:top w:val="none" w:sz="0" w:space="0" w:color="auto"/>
                <w:left w:val="none" w:sz="0" w:space="0" w:color="auto"/>
                <w:bottom w:val="none" w:sz="0" w:space="0" w:color="auto"/>
                <w:right w:val="none" w:sz="0" w:space="0" w:color="auto"/>
              </w:divBdr>
            </w:div>
            <w:div w:id="2015958779">
              <w:marLeft w:val="0"/>
              <w:marRight w:val="0"/>
              <w:marTop w:val="0"/>
              <w:marBottom w:val="150"/>
              <w:divBdr>
                <w:top w:val="none" w:sz="0" w:space="0" w:color="auto"/>
                <w:left w:val="none" w:sz="0" w:space="0" w:color="auto"/>
                <w:bottom w:val="none" w:sz="0" w:space="0" w:color="auto"/>
                <w:right w:val="none" w:sz="0" w:space="0" w:color="auto"/>
              </w:divBdr>
            </w:div>
          </w:divsChild>
        </w:div>
        <w:div w:id="366837141">
          <w:marLeft w:val="0"/>
          <w:marRight w:val="0"/>
          <w:marTop w:val="0"/>
          <w:marBottom w:val="0"/>
          <w:divBdr>
            <w:top w:val="none" w:sz="0" w:space="0" w:color="auto"/>
            <w:left w:val="none" w:sz="0" w:space="0" w:color="auto"/>
            <w:bottom w:val="none" w:sz="0" w:space="0" w:color="auto"/>
            <w:right w:val="none" w:sz="0" w:space="0" w:color="auto"/>
          </w:divBdr>
        </w:div>
        <w:div w:id="394863739">
          <w:marLeft w:val="0"/>
          <w:marRight w:val="0"/>
          <w:marTop w:val="0"/>
          <w:marBottom w:val="0"/>
          <w:divBdr>
            <w:top w:val="none" w:sz="0" w:space="0" w:color="auto"/>
            <w:left w:val="none" w:sz="0" w:space="0" w:color="auto"/>
            <w:bottom w:val="none" w:sz="0" w:space="0" w:color="auto"/>
            <w:right w:val="none" w:sz="0" w:space="0" w:color="auto"/>
          </w:divBdr>
          <w:divsChild>
            <w:div w:id="405883468">
              <w:marLeft w:val="0"/>
              <w:marRight w:val="0"/>
              <w:marTop w:val="0"/>
              <w:marBottom w:val="0"/>
              <w:divBdr>
                <w:top w:val="none" w:sz="0" w:space="0" w:color="auto"/>
                <w:left w:val="none" w:sz="0" w:space="0" w:color="auto"/>
                <w:bottom w:val="none" w:sz="0" w:space="0" w:color="auto"/>
                <w:right w:val="none" w:sz="0" w:space="0" w:color="auto"/>
              </w:divBdr>
            </w:div>
            <w:div w:id="1286815992">
              <w:marLeft w:val="0"/>
              <w:marRight w:val="0"/>
              <w:marTop w:val="0"/>
              <w:marBottom w:val="0"/>
              <w:divBdr>
                <w:top w:val="none" w:sz="0" w:space="0" w:color="auto"/>
                <w:left w:val="none" w:sz="0" w:space="0" w:color="auto"/>
                <w:bottom w:val="none" w:sz="0" w:space="0" w:color="auto"/>
                <w:right w:val="none" w:sz="0" w:space="0" w:color="auto"/>
              </w:divBdr>
            </w:div>
            <w:div w:id="1377050140">
              <w:marLeft w:val="0"/>
              <w:marRight w:val="0"/>
              <w:marTop w:val="0"/>
              <w:marBottom w:val="0"/>
              <w:divBdr>
                <w:top w:val="none" w:sz="0" w:space="0" w:color="auto"/>
                <w:left w:val="none" w:sz="0" w:space="0" w:color="auto"/>
                <w:bottom w:val="none" w:sz="0" w:space="0" w:color="auto"/>
                <w:right w:val="none" w:sz="0" w:space="0" w:color="auto"/>
              </w:divBdr>
            </w:div>
            <w:div w:id="1772310195">
              <w:marLeft w:val="0"/>
              <w:marRight w:val="0"/>
              <w:marTop w:val="0"/>
              <w:marBottom w:val="0"/>
              <w:divBdr>
                <w:top w:val="none" w:sz="0" w:space="0" w:color="auto"/>
                <w:left w:val="none" w:sz="0" w:space="0" w:color="auto"/>
                <w:bottom w:val="none" w:sz="0" w:space="0" w:color="auto"/>
                <w:right w:val="none" w:sz="0" w:space="0" w:color="auto"/>
              </w:divBdr>
            </w:div>
            <w:div w:id="2102751609">
              <w:marLeft w:val="0"/>
              <w:marRight w:val="0"/>
              <w:marTop w:val="0"/>
              <w:marBottom w:val="150"/>
              <w:divBdr>
                <w:top w:val="none" w:sz="0" w:space="0" w:color="auto"/>
                <w:left w:val="none" w:sz="0" w:space="0" w:color="auto"/>
                <w:bottom w:val="none" w:sz="0" w:space="0" w:color="auto"/>
                <w:right w:val="none" w:sz="0" w:space="0" w:color="auto"/>
              </w:divBdr>
            </w:div>
          </w:divsChild>
        </w:div>
        <w:div w:id="619184991">
          <w:marLeft w:val="0"/>
          <w:marRight w:val="0"/>
          <w:marTop w:val="0"/>
          <w:marBottom w:val="0"/>
          <w:divBdr>
            <w:top w:val="none" w:sz="0" w:space="0" w:color="auto"/>
            <w:left w:val="none" w:sz="0" w:space="0" w:color="auto"/>
            <w:bottom w:val="none" w:sz="0" w:space="0" w:color="auto"/>
            <w:right w:val="none" w:sz="0" w:space="0" w:color="auto"/>
          </w:divBdr>
        </w:div>
        <w:div w:id="692925677">
          <w:marLeft w:val="0"/>
          <w:marRight w:val="0"/>
          <w:marTop w:val="0"/>
          <w:marBottom w:val="0"/>
          <w:divBdr>
            <w:top w:val="none" w:sz="0" w:space="0" w:color="auto"/>
            <w:left w:val="none" w:sz="0" w:space="0" w:color="auto"/>
            <w:bottom w:val="none" w:sz="0" w:space="0" w:color="auto"/>
            <w:right w:val="none" w:sz="0" w:space="0" w:color="auto"/>
          </w:divBdr>
          <w:divsChild>
            <w:div w:id="38281934">
              <w:marLeft w:val="0"/>
              <w:marRight w:val="0"/>
              <w:marTop w:val="0"/>
              <w:marBottom w:val="0"/>
              <w:divBdr>
                <w:top w:val="none" w:sz="0" w:space="0" w:color="auto"/>
                <w:left w:val="none" w:sz="0" w:space="0" w:color="auto"/>
                <w:bottom w:val="none" w:sz="0" w:space="0" w:color="auto"/>
                <w:right w:val="none" w:sz="0" w:space="0" w:color="auto"/>
              </w:divBdr>
            </w:div>
            <w:div w:id="1010907810">
              <w:marLeft w:val="0"/>
              <w:marRight w:val="0"/>
              <w:marTop w:val="0"/>
              <w:marBottom w:val="0"/>
              <w:divBdr>
                <w:top w:val="none" w:sz="0" w:space="0" w:color="auto"/>
                <w:left w:val="none" w:sz="0" w:space="0" w:color="auto"/>
                <w:bottom w:val="none" w:sz="0" w:space="0" w:color="auto"/>
                <w:right w:val="none" w:sz="0" w:space="0" w:color="auto"/>
              </w:divBdr>
            </w:div>
            <w:div w:id="1559124566">
              <w:marLeft w:val="0"/>
              <w:marRight w:val="0"/>
              <w:marTop w:val="0"/>
              <w:marBottom w:val="0"/>
              <w:divBdr>
                <w:top w:val="none" w:sz="0" w:space="0" w:color="auto"/>
                <w:left w:val="none" w:sz="0" w:space="0" w:color="auto"/>
                <w:bottom w:val="none" w:sz="0" w:space="0" w:color="auto"/>
                <w:right w:val="none" w:sz="0" w:space="0" w:color="auto"/>
              </w:divBdr>
            </w:div>
            <w:div w:id="1704355958">
              <w:marLeft w:val="0"/>
              <w:marRight w:val="0"/>
              <w:marTop w:val="0"/>
              <w:marBottom w:val="0"/>
              <w:divBdr>
                <w:top w:val="none" w:sz="0" w:space="0" w:color="auto"/>
                <w:left w:val="none" w:sz="0" w:space="0" w:color="auto"/>
                <w:bottom w:val="none" w:sz="0" w:space="0" w:color="auto"/>
                <w:right w:val="none" w:sz="0" w:space="0" w:color="auto"/>
              </w:divBdr>
            </w:div>
          </w:divsChild>
        </w:div>
        <w:div w:id="923489175">
          <w:marLeft w:val="0"/>
          <w:marRight w:val="0"/>
          <w:marTop w:val="0"/>
          <w:marBottom w:val="0"/>
          <w:divBdr>
            <w:top w:val="none" w:sz="0" w:space="0" w:color="auto"/>
            <w:left w:val="none" w:sz="0" w:space="0" w:color="auto"/>
            <w:bottom w:val="none" w:sz="0" w:space="0" w:color="auto"/>
            <w:right w:val="none" w:sz="0" w:space="0" w:color="auto"/>
          </w:divBdr>
          <w:divsChild>
            <w:div w:id="141889778">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574511594">
              <w:marLeft w:val="0"/>
              <w:marRight w:val="0"/>
              <w:marTop w:val="0"/>
              <w:marBottom w:val="0"/>
              <w:divBdr>
                <w:top w:val="none" w:sz="0" w:space="0" w:color="auto"/>
                <w:left w:val="none" w:sz="0" w:space="0" w:color="auto"/>
                <w:bottom w:val="none" w:sz="0" w:space="0" w:color="auto"/>
                <w:right w:val="none" w:sz="0" w:space="0" w:color="auto"/>
              </w:divBdr>
            </w:div>
            <w:div w:id="597056353">
              <w:marLeft w:val="0"/>
              <w:marRight w:val="0"/>
              <w:marTop w:val="0"/>
              <w:marBottom w:val="0"/>
              <w:divBdr>
                <w:top w:val="none" w:sz="0" w:space="0" w:color="auto"/>
                <w:left w:val="none" w:sz="0" w:space="0" w:color="auto"/>
                <w:bottom w:val="none" w:sz="0" w:space="0" w:color="auto"/>
                <w:right w:val="none" w:sz="0" w:space="0" w:color="auto"/>
              </w:divBdr>
            </w:div>
            <w:div w:id="601494553">
              <w:marLeft w:val="0"/>
              <w:marRight w:val="0"/>
              <w:marTop w:val="0"/>
              <w:marBottom w:val="150"/>
              <w:divBdr>
                <w:top w:val="none" w:sz="0" w:space="0" w:color="auto"/>
                <w:left w:val="none" w:sz="0" w:space="0" w:color="auto"/>
                <w:bottom w:val="none" w:sz="0" w:space="0" w:color="auto"/>
                <w:right w:val="none" w:sz="0" w:space="0" w:color="auto"/>
              </w:divBdr>
            </w:div>
          </w:divsChild>
        </w:div>
        <w:div w:id="1326786372">
          <w:marLeft w:val="0"/>
          <w:marRight w:val="0"/>
          <w:marTop w:val="0"/>
          <w:marBottom w:val="0"/>
          <w:divBdr>
            <w:top w:val="none" w:sz="0" w:space="0" w:color="auto"/>
            <w:left w:val="none" w:sz="0" w:space="0" w:color="auto"/>
            <w:bottom w:val="none" w:sz="0" w:space="0" w:color="auto"/>
            <w:right w:val="none" w:sz="0" w:space="0" w:color="auto"/>
          </w:divBdr>
          <w:divsChild>
            <w:div w:id="157965204">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150"/>
              <w:divBdr>
                <w:top w:val="none" w:sz="0" w:space="0" w:color="auto"/>
                <w:left w:val="none" w:sz="0" w:space="0" w:color="auto"/>
                <w:bottom w:val="none" w:sz="0" w:space="0" w:color="auto"/>
                <w:right w:val="none" w:sz="0" w:space="0" w:color="auto"/>
              </w:divBdr>
            </w:div>
            <w:div w:id="1175533812">
              <w:marLeft w:val="0"/>
              <w:marRight w:val="0"/>
              <w:marTop w:val="0"/>
              <w:marBottom w:val="0"/>
              <w:divBdr>
                <w:top w:val="none" w:sz="0" w:space="0" w:color="auto"/>
                <w:left w:val="none" w:sz="0" w:space="0" w:color="auto"/>
                <w:bottom w:val="none" w:sz="0" w:space="0" w:color="auto"/>
                <w:right w:val="none" w:sz="0" w:space="0" w:color="auto"/>
              </w:divBdr>
            </w:div>
            <w:div w:id="1331133898">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sChild>
        </w:div>
        <w:div w:id="1657492080">
          <w:marLeft w:val="0"/>
          <w:marRight w:val="0"/>
          <w:marTop w:val="0"/>
          <w:marBottom w:val="0"/>
          <w:divBdr>
            <w:top w:val="none" w:sz="0" w:space="0" w:color="auto"/>
            <w:left w:val="none" w:sz="0" w:space="0" w:color="auto"/>
            <w:bottom w:val="none" w:sz="0" w:space="0" w:color="auto"/>
            <w:right w:val="none" w:sz="0" w:space="0" w:color="auto"/>
          </w:divBdr>
        </w:div>
        <w:div w:id="1818644883">
          <w:marLeft w:val="0"/>
          <w:marRight w:val="0"/>
          <w:marTop w:val="0"/>
          <w:marBottom w:val="0"/>
          <w:divBdr>
            <w:top w:val="none" w:sz="0" w:space="0" w:color="auto"/>
            <w:left w:val="none" w:sz="0" w:space="0" w:color="auto"/>
            <w:bottom w:val="none" w:sz="0" w:space="0" w:color="auto"/>
            <w:right w:val="none" w:sz="0" w:space="0" w:color="auto"/>
          </w:divBdr>
          <w:divsChild>
            <w:div w:id="367295021">
              <w:marLeft w:val="0"/>
              <w:marRight w:val="0"/>
              <w:marTop w:val="0"/>
              <w:marBottom w:val="0"/>
              <w:divBdr>
                <w:top w:val="none" w:sz="0" w:space="0" w:color="auto"/>
                <w:left w:val="none" w:sz="0" w:space="0" w:color="auto"/>
                <w:bottom w:val="none" w:sz="0" w:space="0" w:color="auto"/>
                <w:right w:val="none" w:sz="0" w:space="0" w:color="auto"/>
              </w:divBdr>
            </w:div>
            <w:div w:id="1123236174">
              <w:marLeft w:val="0"/>
              <w:marRight w:val="0"/>
              <w:marTop w:val="0"/>
              <w:marBottom w:val="0"/>
              <w:divBdr>
                <w:top w:val="none" w:sz="0" w:space="0" w:color="auto"/>
                <w:left w:val="none" w:sz="0" w:space="0" w:color="auto"/>
                <w:bottom w:val="none" w:sz="0" w:space="0" w:color="auto"/>
                <w:right w:val="none" w:sz="0" w:space="0" w:color="auto"/>
              </w:divBdr>
            </w:div>
            <w:div w:id="1331324365">
              <w:marLeft w:val="0"/>
              <w:marRight w:val="0"/>
              <w:marTop w:val="0"/>
              <w:marBottom w:val="150"/>
              <w:divBdr>
                <w:top w:val="none" w:sz="0" w:space="0" w:color="auto"/>
                <w:left w:val="none" w:sz="0" w:space="0" w:color="auto"/>
                <w:bottom w:val="none" w:sz="0" w:space="0" w:color="auto"/>
                <w:right w:val="none" w:sz="0" w:space="0" w:color="auto"/>
              </w:divBdr>
            </w:div>
            <w:div w:id="1508901765">
              <w:marLeft w:val="0"/>
              <w:marRight w:val="0"/>
              <w:marTop w:val="0"/>
              <w:marBottom w:val="0"/>
              <w:divBdr>
                <w:top w:val="none" w:sz="0" w:space="0" w:color="auto"/>
                <w:left w:val="none" w:sz="0" w:space="0" w:color="auto"/>
                <w:bottom w:val="none" w:sz="0" w:space="0" w:color="auto"/>
                <w:right w:val="none" w:sz="0" w:space="0" w:color="auto"/>
              </w:divBdr>
            </w:div>
            <w:div w:id="2125683374">
              <w:marLeft w:val="0"/>
              <w:marRight w:val="0"/>
              <w:marTop w:val="0"/>
              <w:marBottom w:val="0"/>
              <w:divBdr>
                <w:top w:val="none" w:sz="0" w:space="0" w:color="auto"/>
                <w:left w:val="none" w:sz="0" w:space="0" w:color="auto"/>
                <w:bottom w:val="none" w:sz="0" w:space="0" w:color="auto"/>
                <w:right w:val="none" w:sz="0" w:space="0" w:color="auto"/>
              </w:divBdr>
            </w:div>
          </w:divsChild>
        </w:div>
        <w:div w:id="1851023421">
          <w:marLeft w:val="0"/>
          <w:marRight w:val="0"/>
          <w:marTop w:val="0"/>
          <w:marBottom w:val="0"/>
          <w:divBdr>
            <w:top w:val="none" w:sz="0" w:space="0" w:color="auto"/>
            <w:left w:val="none" w:sz="0" w:space="0" w:color="auto"/>
            <w:bottom w:val="none" w:sz="0" w:space="0" w:color="auto"/>
            <w:right w:val="none" w:sz="0" w:space="0" w:color="auto"/>
          </w:divBdr>
          <w:divsChild>
            <w:div w:id="965742541">
              <w:marLeft w:val="0"/>
              <w:marRight w:val="0"/>
              <w:marTop w:val="0"/>
              <w:marBottom w:val="150"/>
              <w:divBdr>
                <w:top w:val="none" w:sz="0" w:space="0" w:color="auto"/>
                <w:left w:val="none" w:sz="0" w:space="0" w:color="auto"/>
                <w:bottom w:val="none" w:sz="0" w:space="0" w:color="auto"/>
                <w:right w:val="none" w:sz="0" w:space="0" w:color="auto"/>
              </w:divBdr>
            </w:div>
            <w:div w:id="987396019">
              <w:marLeft w:val="0"/>
              <w:marRight w:val="0"/>
              <w:marTop w:val="0"/>
              <w:marBottom w:val="0"/>
              <w:divBdr>
                <w:top w:val="none" w:sz="0" w:space="0" w:color="auto"/>
                <w:left w:val="none" w:sz="0" w:space="0" w:color="auto"/>
                <w:bottom w:val="none" w:sz="0" w:space="0" w:color="auto"/>
                <w:right w:val="none" w:sz="0" w:space="0" w:color="auto"/>
              </w:divBdr>
            </w:div>
            <w:div w:id="1234045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067684795">
              <w:marLeft w:val="0"/>
              <w:marRight w:val="0"/>
              <w:marTop w:val="0"/>
              <w:marBottom w:val="0"/>
              <w:divBdr>
                <w:top w:val="none" w:sz="0" w:space="0" w:color="auto"/>
                <w:left w:val="none" w:sz="0" w:space="0" w:color="auto"/>
                <w:bottom w:val="none" w:sz="0" w:space="0" w:color="auto"/>
                <w:right w:val="none" w:sz="0" w:space="0" w:color="auto"/>
              </w:divBdr>
            </w:div>
          </w:divsChild>
        </w:div>
        <w:div w:id="1979727164">
          <w:marLeft w:val="0"/>
          <w:marRight w:val="0"/>
          <w:marTop w:val="0"/>
          <w:marBottom w:val="0"/>
          <w:divBdr>
            <w:top w:val="none" w:sz="0" w:space="0" w:color="auto"/>
            <w:left w:val="none" w:sz="0" w:space="0" w:color="auto"/>
            <w:bottom w:val="none" w:sz="0" w:space="0" w:color="auto"/>
            <w:right w:val="none" w:sz="0" w:space="0" w:color="auto"/>
          </w:divBdr>
        </w:div>
      </w:divsChild>
    </w:div>
    <w:div w:id="1872379003">
      <w:bodyDiv w:val="1"/>
      <w:marLeft w:val="0"/>
      <w:marRight w:val="0"/>
      <w:marTop w:val="0"/>
      <w:marBottom w:val="0"/>
      <w:divBdr>
        <w:top w:val="none" w:sz="0" w:space="0" w:color="auto"/>
        <w:left w:val="none" w:sz="0" w:space="0" w:color="auto"/>
        <w:bottom w:val="none" w:sz="0" w:space="0" w:color="auto"/>
        <w:right w:val="none" w:sz="0" w:space="0" w:color="auto"/>
      </w:divBdr>
    </w:div>
    <w:div w:id="1872960867">
      <w:bodyDiv w:val="1"/>
      <w:marLeft w:val="0"/>
      <w:marRight w:val="0"/>
      <w:marTop w:val="0"/>
      <w:marBottom w:val="0"/>
      <w:divBdr>
        <w:top w:val="none" w:sz="0" w:space="0" w:color="auto"/>
        <w:left w:val="none" w:sz="0" w:space="0" w:color="auto"/>
        <w:bottom w:val="none" w:sz="0" w:space="0" w:color="auto"/>
        <w:right w:val="none" w:sz="0" w:space="0" w:color="auto"/>
      </w:divBdr>
      <w:divsChild>
        <w:div w:id="197933069">
          <w:marLeft w:val="0"/>
          <w:marRight w:val="0"/>
          <w:marTop w:val="0"/>
          <w:marBottom w:val="0"/>
          <w:divBdr>
            <w:top w:val="none" w:sz="0" w:space="0" w:color="auto"/>
            <w:left w:val="none" w:sz="0" w:space="0" w:color="auto"/>
            <w:bottom w:val="none" w:sz="0" w:space="0" w:color="auto"/>
            <w:right w:val="none" w:sz="0" w:space="0" w:color="auto"/>
          </w:divBdr>
        </w:div>
        <w:div w:id="1885478737">
          <w:marLeft w:val="0"/>
          <w:marRight w:val="0"/>
          <w:marTop w:val="0"/>
          <w:marBottom w:val="0"/>
          <w:divBdr>
            <w:top w:val="none" w:sz="0" w:space="0" w:color="auto"/>
            <w:left w:val="none" w:sz="0" w:space="0" w:color="auto"/>
            <w:bottom w:val="none" w:sz="0" w:space="0" w:color="auto"/>
            <w:right w:val="none" w:sz="0" w:space="0" w:color="auto"/>
          </w:divBdr>
        </w:div>
      </w:divsChild>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909994293">
      <w:bodyDiv w:val="1"/>
      <w:marLeft w:val="0"/>
      <w:marRight w:val="0"/>
      <w:marTop w:val="0"/>
      <w:marBottom w:val="0"/>
      <w:divBdr>
        <w:top w:val="none" w:sz="0" w:space="0" w:color="auto"/>
        <w:left w:val="none" w:sz="0" w:space="0" w:color="auto"/>
        <w:bottom w:val="none" w:sz="0" w:space="0" w:color="auto"/>
        <w:right w:val="none" w:sz="0" w:space="0" w:color="auto"/>
      </w:divBdr>
    </w:div>
    <w:div w:id="1932003257">
      <w:bodyDiv w:val="1"/>
      <w:marLeft w:val="0"/>
      <w:marRight w:val="0"/>
      <w:marTop w:val="0"/>
      <w:marBottom w:val="0"/>
      <w:divBdr>
        <w:top w:val="none" w:sz="0" w:space="0" w:color="auto"/>
        <w:left w:val="none" w:sz="0" w:space="0" w:color="auto"/>
        <w:bottom w:val="none" w:sz="0" w:space="0" w:color="auto"/>
        <w:right w:val="none" w:sz="0" w:space="0" w:color="auto"/>
      </w:divBdr>
    </w:div>
    <w:div w:id="1933204252">
      <w:bodyDiv w:val="1"/>
      <w:marLeft w:val="0"/>
      <w:marRight w:val="0"/>
      <w:marTop w:val="0"/>
      <w:marBottom w:val="0"/>
      <w:divBdr>
        <w:top w:val="none" w:sz="0" w:space="0" w:color="auto"/>
        <w:left w:val="none" w:sz="0" w:space="0" w:color="auto"/>
        <w:bottom w:val="none" w:sz="0" w:space="0" w:color="auto"/>
        <w:right w:val="none" w:sz="0" w:space="0" w:color="auto"/>
      </w:divBdr>
    </w:div>
    <w:div w:id="1938247927">
      <w:bodyDiv w:val="1"/>
      <w:marLeft w:val="0"/>
      <w:marRight w:val="0"/>
      <w:marTop w:val="0"/>
      <w:marBottom w:val="0"/>
      <w:divBdr>
        <w:top w:val="none" w:sz="0" w:space="0" w:color="auto"/>
        <w:left w:val="none" w:sz="0" w:space="0" w:color="auto"/>
        <w:bottom w:val="none" w:sz="0" w:space="0" w:color="auto"/>
        <w:right w:val="none" w:sz="0" w:space="0" w:color="auto"/>
      </w:divBdr>
    </w:div>
    <w:div w:id="1938951022">
      <w:bodyDiv w:val="1"/>
      <w:marLeft w:val="0"/>
      <w:marRight w:val="0"/>
      <w:marTop w:val="0"/>
      <w:marBottom w:val="0"/>
      <w:divBdr>
        <w:top w:val="none" w:sz="0" w:space="0" w:color="auto"/>
        <w:left w:val="none" w:sz="0" w:space="0" w:color="auto"/>
        <w:bottom w:val="none" w:sz="0" w:space="0" w:color="auto"/>
        <w:right w:val="none" w:sz="0" w:space="0" w:color="auto"/>
      </w:divBdr>
    </w:div>
    <w:div w:id="1940748453">
      <w:bodyDiv w:val="1"/>
      <w:marLeft w:val="0"/>
      <w:marRight w:val="0"/>
      <w:marTop w:val="0"/>
      <w:marBottom w:val="0"/>
      <w:divBdr>
        <w:top w:val="none" w:sz="0" w:space="0" w:color="auto"/>
        <w:left w:val="none" w:sz="0" w:space="0" w:color="auto"/>
        <w:bottom w:val="none" w:sz="0" w:space="0" w:color="auto"/>
        <w:right w:val="none" w:sz="0" w:space="0" w:color="auto"/>
      </w:divBdr>
    </w:div>
    <w:div w:id="1955138049">
      <w:bodyDiv w:val="1"/>
      <w:marLeft w:val="0"/>
      <w:marRight w:val="0"/>
      <w:marTop w:val="0"/>
      <w:marBottom w:val="0"/>
      <w:divBdr>
        <w:top w:val="none" w:sz="0" w:space="0" w:color="auto"/>
        <w:left w:val="none" w:sz="0" w:space="0" w:color="auto"/>
        <w:bottom w:val="none" w:sz="0" w:space="0" w:color="auto"/>
        <w:right w:val="none" w:sz="0" w:space="0" w:color="auto"/>
      </w:divBdr>
    </w:div>
    <w:div w:id="1995449007">
      <w:bodyDiv w:val="1"/>
      <w:marLeft w:val="0"/>
      <w:marRight w:val="0"/>
      <w:marTop w:val="0"/>
      <w:marBottom w:val="0"/>
      <w:divBdr>
        <w:top w:val="none" w:sz="0" w:space="0" w:color="auto"/>
        <w:left w:val="none" w:sz="0" w:space="0" w:color="auto"/>
        <w:bottom w:val="none" w:sz="0" w:space="0" w:color="auto"/>
        <w:right w:val="none" w:sz="0" w:space="0" w:color="auto"/>
      </w:divBdr>
    </w:div>
    <w:div w:id="2006668851">
      <w:bodyDiv w:val="1"/>
      <w:marLeft w:val="0"/>
      <w:marRight w:val="0"/>
      <w:marTop w:val="0"/>
      <w:marBottom w:val="0"/>
      <w:divBdr>
        <w:top w:val="none" w:sz="0" w:space="0" w:color="auto"/>
        <w:left w:val="none" w:sz="0" w:space="0" w:color="auto"/>
        <w:bottom w:val="none" w:sz="0" w:space="0" w:color="auto"/>
        <w:right w:val="none" w:sz="0" w:space="0" w:color="auto"/>
      </w:divBdr>
    </w:div>
    <w:div w:id="2009821854">
      <w:bodyDiv w:val="1"/>
      <w:marLeft w:val="0"/>
      <w:marRight w:val="0"/>
      <w:marTop w:val="0"/>
      <w:marBottom w:val="0"/>
      <w:divBdr>
        <w:top w:val="none" w:sz="0" w:space="0" w:color="auto"/>
        <w:left w:val="none" w:sz="0" w:space="0" w:color="auto"/>
        <w:bottom w:val="none" w:sz="0" w:space="0" w:color="auto"/>
        <w:right w:val="none" w:sz="0" w:space="0" w:color="auto"/>
      </w:divBdr>
      <w:divsChild>
        <w:div w:id="88813268">
          <w:marLeft w:val="0"/>
          <w:marRight w:val="0"/>
          <w:marTop w:val="0"/>
          <w:marBottom w:val="180"/>
          <w:divBdr>
            <w:top w:val="none" w:sz="0" w:space="0" w:color="auto"/>
            <w:left w:val="none" w:sz="0" w:space="0" w:color="auto"/>
            <w:bottom w:val="none" w:sz="0" w:space="0" w:color="auto"/>
            <w:right w:val="none" w:sz="0" w:space="0" w:color="auto"/>
          </w:divBdr>
        </w:div>
        <w:div w:id="255753088">
          <w:marLeft w:val="0"/>
          <w:marRight w:val="0"/>
          <w:marTop w:val="0"/>
          <w:marBottom w:val="180"/>
          <w:divBdr>
            <w:top w:val="none" w:sz="0" w:space="0" w:color="auto"/>
            <w:left w:val="none" w:sz="0" w:space="0" w:color="auto"/>
            <w:bottom w:val="none" w:sz="0" w:space="0" w:color="auto"/>
            <w:right w:val="none" w:sz="0" w:space="0" w:color="auto"/>
          </w:divBdr>
        </w:div>
      </w:divsChild>
    </w:div>
    <w:div w:id="2011330910">
      <w:bodyDiv w:val="1"/>
      <w:marLeft w:val="0"/>
      <w:marRight w:val="0"/>
      <w:marTop w:val="0"/>
      <w:marBottom w:val="0"/>
      <w:divBdr>
        <w:top w:val="none" w:sz="0" w:space="0" w:color="auto"/>
        <w:left w:val="none" w:sz="0" w:space="0" w:color="auto"/>
        <w:bottom w:val="none" w:sz="0" w:space="0" w:color="auto"/>
        <w:right w:val="none" w:sz="0" w:space="0" w:color="auto"/>
      </w:divBdr>
    </w:div>
    <w:div w:id="2011761333">
      <w:bodyDiv w:val="1"/>
      <w:marLeft w:val="0"/>
      <w:marRight w:val="0"/>
      <w:marTop w:val="0"/>
      <w:marBottom w:val="0"/>
      <w:divBdr>
        <w:top w:val="none" w:sz="0" w:space="0" w:color="auto"/>
        <w:left w:val="none" w:sz="0" w:space="0" w:color="auto"/>
        <w:bottom w:val="none" w:sz="0" w:space="0" w:color="auto"/>
        <w:right w:val="none" w:sz="0" w:space="0" w:color="auto"/>
      </w:divBdr>
    </w:div>
    <w:div w:id="2012561814">
      <w:bodyDiv w:val="1"/>
      <w:marLeft w:val="0"/>
      <w:marRight w:val="0"/>
      <w:marTop w:val="0"/>
      <w:marBottom w:val="0"/>
      <w:divBdr>
        <w:top w:val="none" w:sz="0" w:space="0" w:color="auto"/>
        <w:left w:val="none" w:sz="0" w:space="0" w:color="auto"/>
        <w:bottom w:val="none" w:sz="0" w:space="0" w:color="auto"/>
        <w:right w:val="none" w:sz="0" w:space="0" w:color="auto"/>
      </w:divBdr>
    </w:div>
    <w:div w:id="2013069561">
      <w:bodyDiv w:val="1"/>
      <w:marLeft w:val="0"/>
      <w:marRight w:val="0"/>
      <w:marTop w:val="0"/>
      <w:marBottom w:val="0"/>
      <w:divBdr>
        <w:top w:val="none" w:sz="0" w:space="0" w:color="auto"/>
        <w:left w:val="none" w:sz="0" w:space="0" w:color="auto"/>
        <w:bottom w:val="none" w:sz="0" w:space="0" w:color="auto"/>
        <w:right w:val="none" w:sz="0" w:space="0" w:color="auto"/>
      </w:divBdr>
    </w:div>
    <w:div w:id="2014528094">
      <w:bodyDiv w:val="1"/>
      <w:marLeft w:val="0"/>
      <w:marRight w:val="0"/>
      <w:marTop w:val="0"/>
      <w:marBottom w:val="0"/>
      <w:divBdr>
        <w:top w:val="none" w:sz="0" w:space="0" w:color="auto"/>
        <w:left w:val="none" w:sz="0" w:space="0" w:color="auto"/>
        <w:bottom w:val="none" w:sz="0" w:space="0" w:color="auto"/>
        <w:right w:val="none" w:sz="0" w:space="0" w:color="auto"/>
      </w:divBdr>
    </w:div>
    <w:div w:id="2017340741">
      <w:bodyDiv w:val="1"/>
      <w:marLeft w:val="0"/>
      <w:marRight w:val="0"/>
      <w:marTop w:val="0"/>
      <w:marBottom w:val="0"/>
      <w:divBdr>
        <w:top w:val="none" w:sz="0" w:space="0" w:color="auto"/>
        <w:left w:val="none" w:sz="0" w:space="0" w:color="auto"/>
        <w:bottom w:val="none" w:sz="0" w:space="0" w:color="auto"/>
        <w:right w:val="none" w:sz="0" w:space="0" w:color="auto"/>
      </w:divBdr>
    </w:div>
    <w:div w:id="2025787184">
      <w:bodyDiv w:val="1"/>
      <w:marLeft w:val="0"/>
      <w:marRight w:val="0"/>
      <w:marTop w:val="0"/>
      <w:marBottom w:val="0"/>
      <w:divBdr>
        <w:top w:val="none" w:sz="0" w:space="0" w:color="auto"/>
        <w:left w:val="none" w:sz="0" w:space="0" w:color="auto"/>
        <w:bottom w:val="none" w:sz="0" w:space="0" w:color="auto"/>
        <w:right w:val="none" w:sz="0" w:space="0" w:color="auto"/>
      </w:divBdr>
    </w:div>
    <w:div w:id="2026319385">
      <w:bodyDiv w:val="1"/>
      <w:marLeft w:val="0"/>
      <w:marRight w:val="0"/>
      <w:marTop w:val="0"/>
      <w:marBottom w:val="0"/>
      <w:divBdr>
        <w:top w:val="none" w:sz="0" w:space="0" w:color="auto"/>
        <w:left w:val="none" w:sz="0" w:space="0" w:color="auto"/>
        <w:bottom w:val="none" w:sz="0" w:space="0" w:color="auto"/>
        <w:right w:val="none" w:sz="0" w:space="0" w:color="auto"/>
      </w:divBdr>
      <w:divsChild>
        <w:div w:id="375589781">
          <w:marLeft w:val="0"/>
          <w:marRight w:val="0"/>
          <w:marTop w:val="0"/>
          <w:marBottom w:val="180"/>
          <w:divBdr>
            <w:top w:val="none" w:sz="0" w:space="0" w:color="auto"/>
            <w:left w:val="none" w:sz="0" w:space="0" w:color="auto"/>
            <w:bottom w:val="none" w:sz="0" w:space="0" w:color="auto"/>
            <w:right w:val="none" w:sz="0" w:space="0" w:color="auto"/>
          </w:divBdr>
        </w:div>
        <w:div w:id="1091778073">
          <w:marLeft w:val="0"/>
          <w:marRight w:val="0"/>
          <w:marTop w:val="0"/>
          <w:marBottom w:val="180"/>
          <w:divBdr>
            <w:top w:val="none" w:sz="0" w:space="0" w:color="auto"/>
            <w:left w:val="none" w:sz="0" w:space="0" w:color="auto"/>
            <w:bottom w:val="none" w:sz="0" w:space="0" w:color="auto"/>
            <w:right w:val="none" w:sz="0" w:space="0" w:color="auto"/>
          </w:divBdr>
        </w:div>
        <w:div w:id="1769961455">
          <w:marLeft w:val="0"/>
          <w:marRight w:val="0"/>
          <w:marTop w:val="0"/>
          <w:marBottom w:val="180"/>
          <w:divBdr>
            <w:top w:val="none" w:sz="0" w:space="0" w:color="auto"/>
            <w:left w:val="none" w:sz="0" w:space="0" w:color="auto"/>
            <w:bottom w:val="none" w:sz="0" w:space="0" w:color="auto"/>
            <w:right w:val="none" w:sz="0" w:space="0" w:color="auto"/>
          </w:divBdr>
        </w:div>
        <w:div w:id="2138603118">
          <w:marLeft w:val="0"/>
          <w:marRight w:val="0"/>
          <w:marTop w:val="0"/>
          <w:marBottom w:val="180"/>
          <w:divBdr>
            <w:top w:val="none" w:sz="0" w:space="0" w:color="auto"/>
            <w:left w:val="none" w:sz="0" w:space="0" w:color="auto"/>
            <w:bottom w:val="none" w:sz="0" w:space="0" w:color="auto"/>
            <w:right w:val="none" w:sz="0" w:space="0" w:color="auto"/>
          </w:divBdr>
        </w:div>
      </w:divsChild>
    </w:div>
    <w:div w:id="2031564288">
      <w:bodyDiv w:val="1"/>
      <w:marLeft w:val="0"/>
      <w:marRight w:val="0"/>
      <w:marTop w:val="0"/>
      <w:marBottom w:val="0"/>
      <w:divBdr>
        <w:top w:val="none" w:sz="0" w:space="0" w:color="auto"/>
        <w:left w:val="none" w:sz="0" w:space="0" w:color="auto"/>
        <w:bottom w:val="none" w:sz="0" w:space="0" w:color="auto"/>
        <w:right w:val="none" w:sz="0" w:space="0" w:color="auto"/>
      </w:divBdr>
    </w:div>
    <w:div w:id="2036034987">
      <w:bodyDiv w:val="1"/>
      <w:marLeft w:val="0"/>
      <w:marRight w:val="0"/>
      <w:marTop w:val="0"/>
      <w:marBottom w:val="0"/>
      <w:divBdr>
        <w:top w:val="none" w:sz="0" w:space="0" w:color="auto"/>
        <w:left w:val="none" w:sz="0" w:space="0" w:color="auto"/>
        <w:bottom w:val="none" w:sz="0" w:space="0" w:color="auto"/>
        <w:right w:val="none" w:sz="0" w:space="0" w:color="auto"/>
      </w:divBdr>
    </w:div>
    <w:div w:id="2046825429">
      <w:bodyDiv w:val="1"/>
      <w:marLeft w:val="0"/>
      <w:marRight w:val="0"/>
      <w:marTop w:val="0"/>
      <w:marBottom w:val="0"/>
      <w:divBdr>
        <w:top w:val="none" w:sz="0" w:space="0" w:color="auto"/>
        <w:left w:val="none" w:sz="0" w:space="0" w:color="auto"/>
        <w:bottom w:val="none" w:sz="0" w:space="0" w:color="auto"/>
        <w:right w:val="none" w:sz="0" w:space="0" w:color="auto"/>
      </w:divBdr>
    </w:div>
    <w:div w:id="2053922251">
      <w:bodyDiv w:val="1"/>
      <w:marLeft w:val="0"/>
      <w:marRight w:val="0"/>
      <w:marTop w:val="0"/>
      <w:marBottom w:val="0"/>
      <w:divBdr>
        <w:top w:val="none" w:sz="0" w:space="0" w:color="auto"/>
        <w:left w:val="none" w:sz="0" w:space="0" w:color="auto"/>
        <w:bottom w:val="none" w:sz="0" w:space="0" w:color="auto"/>
        <w:right w:val="none" w:sz="0" w:space="0" w:color="auto"/>
      </w:divBdr>
    </w:div>
    <w:div w:id="2054889643">
      <w:bodyDiv w:val="1"/>
      <w:marLeft w:val="0"/>
      <w:marRight w:val="0"/>
      <w:marTop w:val="0"/>
      <w:marBottom w:val="0"/>
      <w:divBdr>
        <w:top w:val="none" w:sz="0" w:space="0" w:color="auto"/>
        <w:left w:val="none" w:sz="0" w:space="0" w:color="auto"/>
        <w:bottom w:val="none" w:sz="0" w:space="0" w:color="auto"/>
        <w:right w:val="none" w:sz="0" w:space="0" w:color="auto"/>
      </w:divBdr>
    </w:div>
    <w:div w:id="2055960274">
      <w:bodyDiv w:val="1"/>
      <w:marLeft w:val="0"/>
      <w:marRight w:val="0"/>
      <w:marTop w:val="0"/>
      <w:marBottom w:val="0"/>
      <w:divBdr>
        <w:top w:val="none" w:sz="0" w:space="0" w:color="auto"/>
        <w:left w:val="none" w:sz="0" w:space="0" w:color="auto"/>
        <w:bottom w:val="none" w:sz="0" w:space="0" w:color="auto"/>
        <w:right w:val="none" w:sz="0" w:space="0" w:color="auto"/>
      </w:divBdr>
      <w:divsChild>
        <w:div w:id="67381969">
          <w:marLeft w:val="0"/>
          <w:marRight w:val="0"/>
          <w:marTop w:val="0"/>
          <w:marBottom w:val="0"/>
          <w:divBdr>
            <w:top w:val="none" w:sz="0" w:space="0" w:color="auto"/>
            <w:left w:val="none" w:sz="0" w:space="0" w:color="auto"/>
            <w:bottom w:val="none" w:sz="0" w:space="0" w:color="auto"/>
            <w:right w:val="none" w:sz="0" w:space="0" w:color="auto"/>
          </w:divBdr>
          <w:divsChild>
            <w:div w:id="500703119">
              <w:marLeft w:val="0"/>
              <w:marRight w:val="0"/>
              <w:marTop w:val="0"/>
              <w:marBottom w:val="0"/>
              <w:divBdr>
                <w:top w:val="none" w:sz="0" w:space="0" w:color="auto"/>
                <w:left w:val="none" w:sz="0" w:space="0" w:color="auto"/>
                <w:bottom w:val="none" w:sz="0" w:space="0" w:color="auto"/>
                <w:right w:val="none" w:sz="0" w:space="0" w:color="auto"/>
              </w:divBdr>
            </w:div>
            <w:div w:id="1365717943">
              <w:marLeft w:val="0"/>
              <w:marRight w:val="0"/>
              <w:marTop w:val="0"/>
              <w:marBottom w:val="0"/>
              <w:divBdr>
                <w:top w:val="none" w:sz="0" w:space="0" w:color="auto"/>
                <w:left w:val="none" w:sz="0" w:space="0" w:color="auto"/>
                <w:bottom w:val="none" w:sz="0" w:space="0" w:color="auto"/>
                <w:right w:val="none" w:sz="0" w:space="0" w:color="auto"/>
              </w:divBdr>
            </w:div>
          </w:divsChild>
        </w:div>
        <w:div w:id="474875714">
          <w:marLeft w:val="0"/>
          <w:marRight w:val="0"/>
          <w:marTop w:val="0"/>
          <w:marBottom w:val="0"/>
          <w:divBdr>
            <w:top w:val="none" w:sz="0" w:space="0" w:color="auto"/>
            <w:left w:val="none" w:sz="0" w:space="0" w:color="auto"/>
            <w:bottom w:val="none" w:sz="0" w:space="0" w:color="auto"/>
            <w:right w:val="none" w:sz="0" w:space="0" w:color="auto"/>
          </w:divBdr>
        </w:div>
        <w:div w:id="1201018896">
          <w:marLeft w:val="0"/>
          <w:marRight w:val="0"/>
          <w:marTop w:val="0"/>
          <w:marBottom w:val="120"/>
          <w:divBdr>
            <w:top w:val="none" w:sz="0" w:space="0" w:color="auto"/>
            <w:left w:val="none" w:sz="0" w:space="0" w:color="auto"/>
            <w:bottom w:val="none" w:sz="0" w:space="0" w:color="auto"/>
            <w:right w:val="none" w:sz="0" w:space="0" w:color="auto"/>
          </w:divBdr>
          <w:divsChild>
            <w:div w:id="1871412088">
              <w:marLeft w:val="0"/>
              <w:marRight w:val="0"/>
              <w:marTop w:val="0"/>
              <w:marBottom w:val="0"/>
              <w:divBdr>
                <w:top w:val="none" w:sz="0" w:space="0" w:color="auto"/>
                <w:left w:val="none" w:sz="0" w:space="0" w:color="auto"/>
                <w:bottom w:val="none" w:sz="0" w:space="0" w:color="auto"/>
                <w:right w:val="none" w:sz="0" w:space="0" w:color="auto"/>
              </w:divBdr>
            </w:div>
          </w:divsChild>
        </w:div>
        <w:div w:id="1968001830">
          <w:marLeft w:val="0"/>
          <w:marRight w:val="0"/>
          <w:marTop w:val="0"/>
          <w:marBottom w:val="0"/>
          <w:divBdr>
            <w:top w:val="none" w:sz="0" w:space="0" w:color="auto"/>
            <w:left w:val="none" w:sz="0" w:space="0" w:color="auto"/>
            <w:bottom w:val="none" w:sz="0" w:space="0" w:color="auto"/>
            <w:right w:val="none" w:sz="0" w:space="0" w:color="auto"/>
          </w:divBdr>
        </w:div>
        <w:div w:id="2014139368">
          <w:marLeft w:val="0"/>
          <w:marRight w:val="0"/>
          <w:marTop w:val="0"/>
          <w:marBottom w:val="0"/>
          <w:divBdr>
            <w:top w:val="none" w:sz="0" w:space="0" w:color="auto"/>
            <w:left w:val="none" w:sz="0" w:space="0" w:color="auto"/>
            <w:bottom w:val="none" w:sz="0" w:space="0" w:color="auto"/>
            <w:right w:val="none" w:sz="0" w:space="0" w:color="auto"/>
          </w:divBdr>
        </w:div>
      </w:divsChild>
    </w:div>
    <w:div w:id="2059085661">
      <w:bodyDiv w:val="1"/>
      <w:marLeft w:val="0"/>
      <w:marRight w:val="0"/>
      <w:marTop w:val="0"/>
      <w:marBottom w:val="0"/>
      <w:divBdr>
        <w:top w:val="none" w:sz="0" w:space="0" w:color="auto"/>
        <w:left w:val="none" w:sz="0" w:space="0" w:color="auto"/>
        <w:bottom w:val="none" w:sz="0" w:space="0" w:color="auto"/>
        <w:right w:val="none" w:sz="0" w:space="0" w:color="auto"/>
      </w:divBdr>
    </w:div>
    <w:div w:id="2069768867">
      <w:bodyDiv w:val="1"/>
      <w:marLeft w:val="0"/>
      <w:marRight w:val="0"/>
      <w:marTop w:val="0"/>
      <w:marBottom w:val="0"/>
      <w:divBdr>
        <w:top w:val="none" w:sz="0" w:space="0" w:color="auto"/>
        <w:left w:val="none" w:sz="0" w:space="0" w:color="auto"/>
        <w:bottom w:val="none" w:sz="0" w:space="0" w:color="auto"/>
        <w:right w:val="none" w:sz="0" w:space="0" w:color="auto"/>
      </w:divBdr>
      <w:divsChild>
        <w:div w:id="171187737">
          <w:marLeft w:val="0"/>
          <w:marRight w:val="0"/>
          <w:marTop w:val="0"/>
          <w:marBottom w:val="0"/>
          <w:divBdr>
            <w:top w:val="none" w:sz="0" w:space="0" w:color="auto"/>
            <w:left w:val="none" w:sz="0" w:space="0" w:color="auto"/>
            <w:bottom w:val="none" w:sz="0" w:space="0" w:color="auto"/>
            <w:right w:val="none" w:sz="0" w:space="0" w:color="auto"/>
          </w:divBdr>
        </w:div>
        <w:div w:id="237785670">
          <w:marLeft w:val="0"/>
          <w:marRight w:val="0"/>
          <w:marTop w:val="0"/>
          <w:marBottom w:val="0"/>
          <w:divBdr>
            <w:top w:val="none" w:sz="0" w:space="0" w:color="auto"/>
            <w:left w:val="none" w:sz="0" w:space="0" w:color="auto"/>
            <w:bottom w:val="none" w:sz="0" w:space="0" w:color="auto"/>
            <w:right w:val="none" w:sz="0" w:space="0" w:color="auto"/>
          </w:divBdr>
        </w:div>
        <w:div w:id="376508164">
          <w:marLeft w:val="0"/>
          <w:marRight w:val="0"/>
          <w:marTop w:val="0"/>
          <w:marBottom w:val="0"/>
          <w:divBdr>
            <w:top w:val="none" w:sz="0" w:space="0" w:color="auto"/>
            <w:left w:val="none" w:sz="0" w:space="0" w:color="auto"/>
            <w:bottom w:val="none" w:sz="0" w:space="0" w:color="auto"/>
            <w:right w:val="none" w:sz="0" w:space="0" w:color="auto"/>
          </w:divBdr>
        </w:div>
        <w:div w:id="471870968">
          <w:marLeft w:val="0"/>
          <w:marRight w:val="0"/>
          <w:marTop w:val="0"/>
          <w:marBottom w:val="0"/>
          <w:divBdr>
            <w:top w:val="none" w:sz="0" w:space="0" w:color="auto"/>
            <w:left w:val="none" w:sz="0" w:space="0" w:color="auto"/>
            <w:bottom w:val="none" w:sz="0" w:space="0" w:color="auto"/>
            <w:right w:val="none" w:sz="0" w:space="0" w:color="auto"/>
          </w:divBdr>
        </w:div>
        <w:div w:id="540749866">
          <w:marLeft w:val="0"/>
          <w:marRight w:val="0"/>
          <w:marTop w:val="0"/>
          <w:marBottom w:val="0"/>
          <w:divBdr>
            <w:top w:val="none" w:sz="0" w:space="0" w:color="auto"/>
            <w:left w:val="none" w:sz="0" w:space="0" w:color="auto"/>
            <w:bottom w:val="none" w:sz="0" w:space="0" w:color="auto"/>
            <w:right w:val="none" w:sz="0" w:space="0" w:color="auto"/>
          </w:divBdr>
        </w:div>
        <w:div w:id="613244272">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694304532">
          <w:marLeft w:val="0"/>
          <w:marRight w:val="0"/>
          <w:marTop w:val="0"/>
          <w:marBottom w:val="0"/>
          <w:divBdr>
            <w:top w:val="none" w:sz="0" w:space="0" w:color="auto"/>
            <w:left w:val="none" w:sz="0" w:space="0" w:color="auto"/>
            <w:bottom w:val="none" w:sz="0" w:space="0" w:color="auto"/>
            <w:right w:val="none" w:sz="0" w:space="0" w:color="auto"/>
          </w:divBdr>
        </w:div>
        <w:div w:id="704982320">
          <w:marLeft w:val="0"/>
          <w:marRight w:val="0"/>
          <w:marTop w:val="0"/>
          <w:marBottom w:val="0"/>
          <w:divBdr>
            <w:top w:val="none" w:sz="0" w:space="0" w:color="auto"/>
            <w:left w:val="none" w:sz="0" w:space="0" w:color="auto"/>
            <w:bottom w:val="none" w:sz="0" w:space="0" w:color="auto"/>
            <w:right w:val="none" w:sz="0" w:space="0" w:color="auto"/>
          </w:divBdr>
        </w:div>
        <w:div w:id="756442011">
          <w:marLeft w:val="0"/>
          <w:marRight w:val="0"/>
          <w:marTop w:val="0"/>
          <w:marBottom w:val="0"/>
          <w:divBdr>
            <w:top w:val="none" w:sz="0" w:space="0" w:color="auto"/>
            <w:left w:val="none" w:sz="0" w:space="0" w:color="auto"/>
            <w:bottom w:val="none" w:sz="0" w:space="0" w:color="auto"/>
            <w:right w:val="none" w:sz="0" w:space="0" w:color="auto"/>
          </w:divBdr>
        </w:div>
        <w:div w:id="871647329">
          <w:marLeft w:val="0"/>
          <w:marRight w:val="0"/>
          <w:marTop w:val="0"/>
          <w:marBottom w:val="0"/>
          <w:divBdr>
            <w:top w:val="none" w:sz="0" w:space="0" w:color="auto"/>
            <w:left w:val="none" w:sz="0" w:space="0" w:color="auto"/>
            <w:bottom w:val="none" w:sz="0" w:space="0" w:color="auto"/>
            <w:right w:val="none" w:sz="0" w:space="0" w:color="auto"/>
          </w:divBdr>
        </w:div>
        <w:div w:id="997421599">
          <w:marLeft w:val="0"/>
          <w:marRight w:val="0"/>
          <w:marTop w:val="0"/>
          <w:marBottom w:val="0"/>
          <w:divBdr>
            <w:top w:val="none" w:sz="0" w:space="0" w:color="auto"/>
            <w:left w:val="none" w:sz="0" w:space="0" w:color="auto"/>
            <w:bottom w:val="none" w:sz="0" w:space="0" w:color="auto"/>
            <w:right w:val="none" w:sz="0" w:space="0" w:color="auto"/>
          </w:divBdr>
        </w:div>
        <w:div w:id="1065957618">
          <w:marLeft w:val="0"/>
          <w:marRight w:val="0"/>
          <w:marTop w:val="0"/>
          <w:marBottom w:val="0"/>
          <w:divBdr>
            <w:top w:val="none" w:sz="0" w:space="0" w:color="auto"/>
            <w:left w:val="none" w:sz="0" w:space="0" w:color="auto"/>
            <w:bottom w:val="none" w:sz="0" w:space="0" w:color="auto"/>
            <w:right w:val="none" w:sz="0" w:space="0" w:color="auto"/>
          </w:divBdr>
        </w:div>
        <w:div w:id="1144925998">
          <w:marLeft w:val="0"/>
          <w:marRight w:val="0"/>
          <w:marTop w:val="0"/>
          <w:marBottom w:val="0"/>
          <w:divBdr>
            <w:top w:val="none" w:sz="0" w:space="0" w:color="auto"/>
            <w:left w:val="none" w:sz="0" w:space="0" w:color="auto"/>
            <w:bottom w:val="none" w:sz="0" w:space="0" w:color="auto"/>
            <w:right w:val="none" w:sz="0" w:space="0" w:color="auto"/>
          </w:divBdr>
        </w:div>
        <w:div w:id="1170415169">
          <w:marLeft w:val="0"/>
          <w:marRight w:val="0"/>
          <w:marTop w:val="0"/>
          <w:marBottom w:val="0"/>
          <w:divBdr>
            <w:top w:val="none" w:sz="0" w:space="0" w:color="auto"/>
            <w:left w:val="none" w:sz="0" w:space="0" w:color="auto"/>
            <w:bottom w:val="none" w:sz="0" w:space="0" w:color="auto"/>
            <w:right w:val="none" w:sz="0" w:space="0" w:color="auto"/>
          </w:divBdr>
        </w:div>
        <w:div w:id="1386375508">
          <w:marLeft w:val="0"/>
          <w:marRight w:val="0"/>
          <w:marTop w:val="0"/>
          <w:marBottom w:val="0"/>
          <w:divBdr>
            <w:top w:val="none" w:sz="0" w:space="0" w:color="auto"/>
            <w:left w:val="none" w:sz="0" w:space="0" w:color="auto"/>
            <w:bottom w:val="none" w:sz="0" w:space="0" w:color="auto"/>
            <w:right w:val="none" w:sz="0" w:space="0" w:color="auto"/>
          </w:divBdr>
        </w:div>
        <w:div w:id="1540316326">
          <w:marLeft w:val="0"/>
          <w:marRight w:val="0"/>
          <w:marTop w:val="0"/>
          <w:marBottom w:val="0"/>
          <w:divBdr>
            <w:top w:val="none" w:sz="0" w:space="0" w:color="auto"/>
            <w:left w:val="none" w:sz="0" w:space="0" w:color="auto"/>
            <w:bottom w:val="none" w:sz="0" w:space="0" w:color="auto"/>
            <w:right w:val="none" w:sz="0" w:space="0" w:color="auto"/>
          </w:divBdr>
        </w:div>
        <w:div w:id="1719814574">
          <w:marLeft w:val="0"/>
          <w:marRight w:val="0"/>
          <w:marTop w:val="0"/>
          <w:marBottom w:val="0"/>
          <w:divBdr>
            <w:top w:val="none" w:sz="0" w:space="0" w:color="auto"/>
            <w:left w:val="none" w:sz="0" w:space="0" w:color="auto"/>
            <w:bottom w:val="none" w:sz="0" w:space="0" w:color="auto"/>
            <w:right w:val="none" w:sz="0" w:space="0" w:color="auto"/>
          </w:divBdr>
        </w:div>
        <w:div w:id="1746952296">
          <w:marLeft w:val="0"/>
          <w:marRight w:val="0"/>
          <w:marTop w:val="0"/>
          <w:marBottom w:val="0"/>
          <w:divBdr>
            <w:top w:val="none" w:sz="0" w:space="0" w:color="auto"/>
            <w:left w:val="none" w:sz="0" w:space="0" w:color="auto"/>
            <w:bottom w:val="none" w:sz="0" w:space="0" w:color="auto"/>
            <w:right w:val="none" w:sz="0" w:space="0" w:color="auto"/>
          </w:divBdr>
        </w:div>
        <w:div w:id="1910767757">
          <w:marLeft w:val="0"/>
          <w:marRight w:val="0"/>
          <w:marTop w:val="0"/>
          <w:marBottom w:val="0"/>
          <w:divBdr>
            <w:top w:val="none" w:sz="0" w:space="0" w:color="auto"/>
            <w:left w:val="none" w:sz="0" w:space="0" w:color="auto"/>
            <w:bottom w:val="none" w:sz="0" w:space="0" w:color="auto"/>
            <w:right w:val="none" w:sz="0" w:space="0" w:color="auto"/>
          </w:divBdr>
        </w:div>
        <w:div w:id="1978290681">
          <w:marLeft w:val="0"/>
          <w:marRight w:val="0"/>
          <w:marTop w:val="0"/>
          <w:marBottom w:val="0"/>
          <w:divBdr>
            <w:top w:val="none" w:sz="0" w:space="0" w:color="auto"/>
            <w:left w:val="none" w:sz="0" w:space="0" w:color="auto"/>
            <w:bottom w:val="none" w:sz="0" w:space="0" w:color="auto"/>
            <w:right w:val="none" w:sz="0" w:space="0" w:color="auto"/>
          </w:divBdr>
        </w:div>
        <w:div w:id="2122870688">
          <w:marLeft w:val="0"/>
          <w:marRight w:val="0"/>
          <w:marTop w:val="0"/>
          <w:marBottom w:val="0"/>
          <w:divBdr>
            <w:top w:val="none" w:sz="0" w:space="0" w:color="auto"/>
            <w:left w:val="none" w:sz="0" w:space="0" w:color="auto"/>
            <w:bottom w:val="none" w:sz="0" w:space="0" w:color="auto"/>
            <w:right w:val="none" w:sz="0" w:space="0" w:color="auto"/>
          </w:divBdr>
        </w:div>
      </w:divsChild>
    </w:div>
    <w:div w:id="2071272556">
      <w:bodyDiv w:val="1"/>
      <w:marLeft w:val="0"/>
      <w:marRight w:val="0"/>
      <w:marTop w:val="0"/>
      <w:marBottom w:val="0"/>
      <w:divBdr>
        <w:top w:val="none" w:sz="0" w:space="0" w:color="auto"/>
        <w:left w:val="none" w:sz="0" w:space="0" w:color="auto"/>
        <w:bottom w:val="none" w:sz="0" w:space="0" w:color="auto"/>
        <w:right w:val="none" w:sz="0" w:space="0" w:color="auto"/>
      </w:divBdr>
    </w:div>
    <w:div w:id="2072927144">
      <w:bodyDiv w:val="1"/>
      <w:marLeft w:val="0"/>
      <w:marRight w:val="0"/>
      <w:marTop w:val="0"/>
      <w:marBottom w:val="0"/>
      <w:divBdr>
        <w:top w:val="none" w:sz="0" w:space="0" w:color="auto"/>
        <w:left w:val="none" w:sz="0" w:space="0" w:color="auto"/>
        <w:bottom w:val="none" w:sz="0" w:space="0" w:color="auto"/>
        <w:right w:val="none" w:sz="0" w:space="0" w:color="auto"/>
      </w:divBdr>
    </w:div>
    <w:div w:id="2092652510">
      <w:bodyDiv w:val="1"/>
      <w:marLeft w:val="0"/>
      <w:marRight w:val="0"/>
      <w:marTop w:val="0"/>
      <w:marBottom w:val="0"/>
      <w:divBdr>
        <w:top w:val="none" w:sz="0" w:space="0" w:color="auto"/>
        <w:left w:val="none" w:sz="0" w:space="0" w:color="auto"/>
        <w:bottom w:val="none" w:sz="0" w:space="0" w:color="auto"/>
        <w:right w:val="none" w:sz="0" w:space="0" w:color="auto"/>
      </w:divBdr>
    </w:div>
    <w:div w:id="2114133487">
      <w:bodyDiv w:val="1"/>
      <w:marLeft w:val="0"/>
      <w:marRight w:val="0"/>
      <w:marTop w:val="0"/>
      <w:marBottom w:val="0"/>
      <w:divBdr>
        <w:top w:val="none" w:sz="0" w:space="0" w:color="auto"/>
        <w:left w:val="none" w:sz="0" w:space="0" w:color="auto"/>
        <w:bottom w:val="none" w:sz="0" w:space="0" w:color="auto"/>
        <w:right w:val="none" w:sz="0" w:space="0" w:color="auto"/>
      </w:divBdr>
    </w:div>
    <w:div w:id="2121605899">
      <w:bodyDiv w:val="1"/>
      <w:marLeft w:val="0"/>
      <w:marRight w:val="0"/>
      <w:marTop w:val="0"/>
      <w:marBottom w:val="0"/>
      <w:divBdr>
        <w:top w:val="none" w:sz="0" w:space="0" w:color="auto"/>
        <w:left w:val="none" w:sz="0" w:space="0" w:color="auto"/>
        <w:bottom w:val="none" w:sz="0" w:space="0" w:color="auto"/>
        <w:right w:val="none" w:sz="0" w:space="0" w:color="auto"/>
      </w:divBdr>
    </w:div>
    <w:div w:id="2142569677">
      <w:bodyDiv w:val="1"/>
      <w:marLeft w:val="0"/>
      <w:marRight w:val="0"/>
      <w:marTop w:val="0"/>
      <w:marBottom w:val="0"/>
      <w:divBdr>
        <w:top w:val="none" w:sz="0" w:space="0" w:color="auto"/>
        <w:left w:val="none" w:sz="0" w:space="0" w:color="auto"/>
        <w:bottom w:val="none" w:sz="0" w:space="0" w:color="auto"/>
        <w:right w:val="none" w:sz="0" w:space="0" w:color="auto"/>
      </w:divBdr>
      <w:divsChild>
        <w:div w:id="298342940">
          <w:marLeft w:val="0"/>
          <w:marRight w:val="0"/>
          <w:marTop w:val="0"/>
          <w:marBottom w:val="180"/>
          <w:divBdr>
            <w:top w:val="none" w:sz="0" w:space="0" w:color="auto"/>
            <w:left w:val="none" w:sz="0" w:space="0" w:color="auto"/>
            <w:bottom w:val="none" w:sz="0" w:space="0" w:color="auto"/>
            <w:right w:val="none" w:sz="0" w:space="0" w:color="auto"/>
          </w:divBdr>
        </w:div>
        <w:div w:id="2135245735">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peter@stpetersheboyga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Peter%20Lutheran\AppData\Local\Microsoft\Windows\INetCache\Content.Outlook\IFY77HTP\04-19-2020%20online%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A04E3737-1009-401A-A423-8C5D445238C1}">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04-19-2020 online service.dotx</Template>
  <TotalTime>31</TotalTime>
  <Pages>6</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Carrie Zempel</cp:lastModifiedBy>
  <cp:revision>5</cp:revision>
  <cp:lastPrinted>2021-12-01T19:07:00Z</cp:lastPrinted>
  <dcterms:created xsi:type="dcterms:W3CDTF">2022-03-01T17:10:00Z</dcterms:created>
  <dcterms:modified xsi:type="dcterms:W3CDTF">2022-03-03T14:43:00Z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