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A229" w14:textId="7E228DF9" w:rsidR="00613EE4" w:rsidRDefault="008668CE" w:rsidP="00613EE4">
      <w:r>
        <w:rPr>
          <w:noProof/>
        </w:rPr>
        <mc:AlternateContent>
          <mc:Choice Requires="wps">
            <w:drawing>
              <wp:anchor distT="0" distB="0" distL="114300" distR="114300" simplePos="0" relativeHeight="251660288" behindDoc="0" locked="0" layoutInCell="1" allowOverlap="1" wp14:anchorId="69434B29" wp14:editId="741EBF6D">
                <wp:simplePos x="0" y="0"/>
                <wp:positionH relativeFrom="margin">
                  <wp:posOffset>754380</wp:posOffset>
                </wp:positionH>
                <wp:positionV relativeFrom="paragraph">
                  <wp:posOffset>-221615</wp:posOffset>
                </wp:positionV>
                <wp:extent cx="5378450" cy="3202940"/>
                <wp:effectExtent l="76200" t="76200" r="69850" b="7366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8450" cy="3202940"/>
                        </a:xfrm>
                        <a:prstGeom prst="ellipse">
                          <a:avLst/>
                        </a:prstGeom>
                        <a:solidFill>
                          <a:schemeClr val="bg1">
                            <a:lumMod val="75000"/>
                          </a:schemeClr>
                        </a:solidFill>
                        <a:ln w="174625" cmpd="thinThick">
                          <a:solidFill>
                            <a:srgbClr val="26262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92FE8" w14:textId="77777777" w:rsidR="00613EE4" w:rsidRPr="00381CFD" w:rsidRDefault="00613EE4" w:rsidP="00613EE4">
                            <w:pPr>
                              <w:spacing w:after="120" w:line="216" w:lineRule="auto"/>
                              <w:jc w:val="center"/>
                              <w:rPr>
                                <w:rFonts w:ascii="Calibri Light" w:eastAsiaTheme="majorEastAsia" w:hAnsi="Calibri Light" w:cs="Calibri Light"/>
                                <w:b/>
                                <w:bCs/>
                                <w:color w:val="FFFFFF" w:themeColor="background1"/>
                                <w:kern w:val="24"/>
                                <w:sz w:val="144"/>
                                <w:szCs w:val="144"/>
                              </w:rPr>
                            </w:pPr>
                            <w:r w:rsidRPr="00381CFD">
                              <w:rPr>
                                <w:rFonts w:ascii="Calibri Light" w:eastAsiaTheme="majorEastAsia" w:hAnsi="Calibri Light" w:cs="Calibri Light"/>
                                <w:b/>
                                <w:bCs/>
                                <w:color w:val="FFFFFF" w:themeColor="background1"/>
                                <w:kern w:val="24"/>
                                <w:sz w:val="144"/>
                                <w:szCs w:val="144"/>
                              </w:rPr>
                              <w:t>Welcome</w:t>
                            </w:r>
                          </w:p>
                          <w:p w14:paraId="2C648D44" w14:textId="77777777" w:rsidR="007B74FE" w:rsidRPr="007B74FE" w:rsidRDefault="007B74FE" w:rsidP="007B74FE">
                            <w:pPr>
                              <w:spacing w:after="120" w:line="216" w:lineRule="auto"/>
                              <w:jc w:val="center"/>
                              <w:rPr>
                                <w:rFonts w:asciiTheme="majorHAnsi" w:eastAsiaTheme="majorEastAsia" w:hAnsiTheme="majorHAnsi" w:cstheme="majorHAnsi"/>
                                <w:b/>
                                <w:bCs/>
                                <w:color w:val="FFFFFF" w:themeColor="background1"/>
                                <w:kern w:val="24"/>
                                <w:sz w:val="52"/>
                                <w:szCs w:val="52"/>
                              </w:rPr>
                            </w:pPr>
                            <w:r w:rsidRPr="007B74FE">
                              <w:rPr>
                                <w:rFonts w:asciiTheme="majorHAnsi" w:eastAsiaTheme="majorEastAsia" w:hAnsiTheme="majorHAnsi" w:cstheme="majorHAnsi"/>
                                <w:b/>
                                <w:bCs/>
                                <w:color w:val="FFFFFF" w:themeColor="background1"/>
                                <w:kern w:val="24"/>
                                <w:sz w:val="52"/>
                                <w:szCs w:val="52"/>
                              </w:rPr>
                              <w:t>St. Peter Lutheran Church</w:t>
                            </w:r>
                          </w:p>
                          <w:p w14:paraId="288C22A6" w14:textId="3FEE011E" w:rsidR="007B74FE" w:rsidRPr="007B74FE" w:rsidRDefault="006C27F2" w:rsidP="007B74FE">
                            <w:pPr>
                              <w:spacing w:after="120" w:line="216" w:lineRule="auto"/>
                              <w:jc w:val="center"/>
                              <w:rPr>
                                <w:rFonts w:asciiTheme="majorHAnsi" w:eastAsiaTheme="majorEastAsia" w:hAnsiTheme="majorHAnsi" w:cstheme="majorHAnsi"/>
                                <w:color w:val="FFFFFF" w:themeColor="background1"/>
                                <w:kern w:val="24"/>
                                <w:sz w:val="48"/>
                                <w:szCs w:val="48"/>
                              </w:rPr>
                            </w:pPr>
                            <w:r>
                              <w:rPr>
                                <w:rFonts w:asciiTheme="majorHAnsi" w:eastAsiaTheme="majorEastAsia" w:hAnsiTheme="majorHAnsi" w:cstheme="majorHAnsi"/>
                                <w:color w:val="FFFFFF" w:themeColor="background1"/>
                                <w:kern w:val="24"/>
                                <w:sz w:val="48"/>
                                <w:szCs w:val="48"/>
                              </w:rPr>
                              <w:t>10</w:t>
                            </w:r>
                            <w:r w:rsidR="00DC7356">
                              <w:rPr>
                                <w:rFonts w:asciiTheme="majorHAnsi" w:eastAsiaTheme="majorEastAsia" w:hAnsiTheme="majorHAnsi" w:cstheme="majorHAnsi"/>
                                <w:color w:val="FFFFFF" w:themeColor="background1"/>
                                <w:kern w:val="24"/>
                                <w:sz w:val="48"/>
                                <w:szCs w:val="48"/>
                              </w:rPr>
                              <w:t xml:space="preserve"> Ju</w:t>
                            </w:r>
                            <w:r w:rsidR="00DE4258">
                              <w:rPr>
                                <w:rFonts w:asciiTheme="majorHAnsi" w:eastAsiaTheme="majorEastAsia" w:hAnsiTheme="majorHAnsi" w:cstheme="majorHAnsi"/>
                                <w:color w:val="FFFFFF" w:themeColor="background1"/>
                                <w:kern w:val="24"/>
                                <w:sz w:val="48"/>
                                <w:szCs w:val="48"/>
                              </w:rPr>
                              <w:t>ly</w:t>
                            </w:r>
                            <w:r w:rsidR="007B74FE" w:rsidRPr="007B74FE">
                              <w:rPr>
                                <w:rFonts w:asciiTheme="majorHAnsi" w:eastAsiaTheme="majorEastAsia" w:hAnsiTheme="majorHAnsi" w:cstheme="majorHAnsi"/>
                                <w:color w:val="FFFFFF" w:themeColor="background1"/>
                                <w:kern w:val="24"/>
                                <w:sz w:val="48"/>
                                <w:szCs w:val="48"/>
                              </w:rPr>
                              <w:t xml:space="preserve"> 2022</w:t>
                            </w:r>
                          </w:p>
                          <w:p w14:paraId="017A15F9" w14:textId="4F52955B" w:rsidR="00613EE4" w:rsidRPr="00381CFD" w:rsidRDefault="00613EE4" w:rsidP="007B74FE">
                            <w:pPr>
                              <w:spacing w:after="120" w:line="216" w:lineRule="auto"/>
                              <w:jc w:val="center"/>
                              <w:rPr>
                                <w:rFonts w:eastAsiaTheme="majorEastAsia" w:cstheme="minorHAnsi"/>
                                <w:color w:val="FFFFFF" w:themeColor="background1"/>
                                <w:kern w:val="24"/>
                                <w:sz w:val="48"/>
                                <w:szCs w:val="48"/>
                              </w:rPr>
                            </w:pPr>
                          </w:p>
                        </w:txbxContent>
                      </wps:txbx>
                      <wps:bodyPr vert="horz" wrap="square" lIns="0" tIns="45720" rIns="0" bIns="45720" rtlCol="0" anchor="ctr">
                        <a:noAutofit/>
                      </wps:bodyPr>
                    </wps:wsp>
                  </a:graphicData>
                </a:graphic>
                <wp14:sizeRelH relativeFrom="margin">
                  <wp14:pctWidth>0</wp14:pctWidth>
                </wp14:sizeRelH>
                <wp14:sizeRelV relativeFrom="margin">
                  <wp14:pctHeight>0</wp14:pctHeight>
                </wp14:sizeRelV>
              </wp:anchor>
            </w:drawing>
          </mc:Choice>
          <mc:Fallback>
            <w:pict>
              <v:oval w14:anchorId="69434B29" id="Oval 2" o:spid="_x0000_s1026" style="position:absolute;margin-left:59.4pt;margin-top:-17.45pt;width:423.5pt;height:25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" fillcolor="#bfbfbf [2412]" strokecolor="#262626" strokeweight="13.75pt">
                <v:stroke linestyle="thinThick" joinstyle="miter"/>
                <v:path arrowok="t"/>
                <v:textbox inset="0,,0">
                  <w:txbxContent>
                    <w:p w14:paraId="6AC92FE8" w14:textId="77777777" w:rsidR="00613EE4" w:rsidRPr="00381CFD" w:rsidRDefault="00613EE4" w:rsidP="00613EE4">
                      <w:pPr>
                        <w:spacing w:after="120" w:line="216" w:lineRule="auto"/>
                        <w:jc w:val="center"/>
                        <w:rPr>
                          <w:rFonts w:ascii="Calibri Light" w:eastAsiaTheme="majorEastAsia" w:hAnsi="Calibri Light" w:cs="Calibri Light"/>
                          <w:b/>
                          <w:bCs/>
                          <w:color w:val="FFFFFF" w:themeColor="background1"/>
                          <w:kern w:val="24"/>
                          <w:sz w:val="144"/>
                          <w:szCs w:val="144"/>
                        </w:rPr>
                      </w:pPr>
                      <w:r w:rsidRPr="00381CFD">
                        <w:rPr>
                          <w:rFonts w:ascii="Calibri Light" w:eastAsiaTheme="majorEastAsia" w:hAnsi="Calibri Light" w:cs="Calibri Light"/>
                          <w:b/>
                          <w:bCs/>
                          <w:color w:val="FFFFFF" w:themeColor="background1"/>
                          <w:kern w:val="24"/>
                          <w:sz w:val="144"/>
                          <w:szCs w:val="144"/>
                        </w:rPr>
                        <w:t>Welcome</w:t>
                      </w:r>
                    </w:p>
                    <w:p w14:paraId="2C648D44" w14:textId="77777777" w:rsidR="007B74FE" w:rsidRPr="007B74FE" w:rsidRDefault="007B74FE" w:rsidP="007B74FE">
                      <w:pPr>
                        <w:spacing w:after="120" w:line="216" w:lineRule="auto"/>
                        <w:jc w:val="center"/>
                        <w:rPr>
                          <w:rFonts w:asciiTheme="majorHAnsi" w:eastAsiaTheme="majorEastAsia" w:hAnsiTheme="majorHAnsi" w:cstheme="majorHAnsi"/>
                          <w:b/>
                          <w:bCs/>
                          <w:color w:val="FFFFFF" w:themeColor="background1"/>
                          <w:kern w:val="24"/>
                          <w:sz w:val="52"/>
                          <w:szCs w:val="52"/>
                        </w:rPr>
                      </w:pPr>
                      <w:r w:rsidRPr="007B74FE">
                        <w:rPr>
                          <w:rFonts w:asciiTheme="majorHAnsi" w:eastAsiaTheme="majorEastAsia" w:hAnsiTheme="majorHAnsi" w:cstheme="majorHAnsi"/>
                          <w:b/>
                          <w:bCs/>
                          <w:color w:val="FFFFFF" w:themeColor="background1"/>
                          <w:kern w:val="24"/>
                          <w:sz w:val="52"/>
                          <w:szCs w:val="52"/>
                        </w:rPr>
                        <w:t>St. Peter Lutheran Church</w:t>
                      </w:r>
                    </w:p>
                    <w:p w14:paraId="288C22A6" w14:textId="3FEE011E" w:rsidR="007B74FE" w:rsidRPr="007B74FE" w:rsidRDefault="006C27F2" w:rsidP="007B74FE">
                      <w:pPr>
                        <w:spacing w:after="120" w:line="216" w:lineRule="auto"/>
                        <w:jc w:val="center"/>
                        <w:rPr>
                          <w:rFonts w:asciiTheme="majorHAnsi" w:eastAsiaTheme="majorEastAsia" w:hAnsiTheme="majorHAnsi" w:cstheme="majorHAnsi"/>
                          <w:color w:val="FFFFFF" w:themeColor="background1"/>
                          <w:kern w:val="24"/>
                          <w:sz w:val="48"/>
                          <w:szCs w:val="48"/>
                        </w:rPr>
                      </w:pPr>
                      <w:r>
                        <w:rPr>
                          <w:rFonts w:asciiTheme="majorHAnsi" w:eastAsiaTheme="majorEastAsia" w:hAnsiTheme="majorHAnsi" w:cstheme="majorHAnsi"/>
                          <w:color w:val="FFFFFF" w:themeColor="background1"/>
                          <w:kern w:val="24"/>
                          <w:sz w:val="48"/>
                          <w:szCs w:val="48"/>
                        </w:rPr>
                        <w:t>10</w:t>
                      </w:r>
                      <w:r w:rsidR="00DC7356">
                        <w:rPr>
                          <w:rFonts w:asciiTheme="majorHAnsi" w:eastAsiaTheme="majorEastAsia" w:hAnsiTheme="majorHAnsi" w:cstheme="majorHAnsi"/>
                          <w:color w:val="FFFFFF" w:themeColor="background1"/>
                          <w:kern w:val="24"/>
                          <w:sz w:val="48"/>
                          <w:szCs w:val="48"/>
                        </w:rPr>
                        <w:t xml:space="preserve"> Ju</w:t>
                      </w:r>
                      <w:r w:rsidR="00DE4258">
                        <w:rPr>
                          <w:rFonts w:asciiTheme="majorHAnsi" w:eastAsiaTheme="majorEastAsia" w:hAnsiTheme="majorHAnsi" w:cstheme="majorHAnsi"/>
                          <w:color w:val="FFFFFF" w:themeColor="background1"/>
                          <w:kern w:val="24"/>
                          <w:sz w:val="48"/>
                          <w:szCs w:val="48"/>
                        </w:rPr>
                        <w:t>ly</w:t>
                      </w:r>
                      <w:r w:rsidR="007B74FE" w:rsidRPr="007B74FE">
                        <w:rPr>
                          <w:rFonts w:asciiTheme="majorHAnsi" w:eastAsiaTheme="majorEastAsia" w:hAnsiTheme="majorHAnsi" w:cstheme="majorHAnsi"/>
                          <w:color w:val="FFFFFF" w:themeColor="background1"/>
                          <w:kern w:val="24"/>
                          <w:sz w:val="48"/>
                          <w:szCs w:val="48"/>
                        </w:rPr>
                        <w:t xml:space="preserve"> 2022</w:t>
                      </w:r>
                    </w:p>
                    <w:p w14:paraId="017A15F9" w14:textId="4F52955B" w:rsidR="00613EE4" w:rsidRPr="00381CFD" w:rsidRDefault="00613EE4" w:rsidP="007B74FE">
                      <w:pPr>
                        <w:spacing w:after="120" w:line="216" w:lineRule="auto"/>
                        <w:jc w:val="center"/>
                        <w:rPr>
                          <w:rFonts w:eastAsiaTheme="majorEastAsia" w:cstheme="minorHAnsi"/>
                          <w:color w:val="FFFFFF" w:themeColor="background1"/>
                          <w:kern w:val="24"/>
                          <w:sz w:val="48"/>
                          <w:szCs w:val="48"/>
                        </w:rPr>
                      </w:pPr>
                    </w:p>
                  </w:txbxContent>
                </v:textbox>
                <w10:wrap anchorx="margin"/>
              </v:oval>
            </w:pict>
          </mc:Fallback>
        </mc:AlternateContent>
      </w:r>
      <w:r>
        <w:rPr>
          <w:noProof/>
        </w:rPr>
        <mc:AlternateContent>
          <mc:Choice Requires="wps">
            <w:drawing>
              <wp:anchor distT="0" distB="0" distL="114300" distR="114300" simplePos="0" relativeHeight="251659264" behindDoc="0" locked="0" layoutInCell="1" allowOverlap="1" wp14:anchorId="2B49148F" wp14:editId="5FB3A040">
                <wp:simplePos x="0" y="0"/>
                <wp:positionH relativeFrom="column">
                  <wp:posOffset>-901065</wp:posOffset>
                </wp:positionH>
                <wp:positionV relativeFrom="paragraph">
                  <wp:posOffset>-864870</wp:posOffset>
                </wp:positionV>
                <wp:extent cx="8202295" cy="22542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02295" cy="22542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5258936" id="Rectangle 1" o:spid="_x0000_s1026" style="position:absolute;margin-left:-70.95pt;margin-top:-68.1pt;width:645.8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" fillcolor="#a5a5a5 [2092]" stroked="f" strokeweight="1pt"/>
            </w:pict>
          </mc:Fallback>
        </mc:AlternateContent>
      </w:r>
    </w:p>
    <w:p w14:paraId="5DBEDB48" w14:textId="77777777" w:rsidR="00613EE4" w:rsidRDefault="00613EE4" w:rsidP="00613EE4">
      <w:pPr>
        <w:tabs>
          <w:tab w:val="center" w:pos="4770"/>
          <w:tab w:val="right" w:pos="9360"/>
        </w:tabs>
        <w:ind w:left="-720"/>
        <w:jc w:val="center"/>
        <w:rPr>
          <w:rFonts w:ascii="Century Schoolbook" w:hAnsi="Century Schoolbook"/>
          <w:b/>
        </w:rPr>
      </w:pPr>
    </w:p>
    <w:p w14:paraId="7DEF3D08" w14:textId="77777777" w:rsidR="00613EE4" w:rsidRDefault="00613EE4" w:rsidP="00613EE4">
      <w:pPr>
        <w:tabs>
          <w:tab w:val="center" w:pos="4770"/>
          <w:tab w:val="right" w:pos="9360"/>
        </w:tabs>
        <w:ind w:left="-720"/>
        <w:jc w:val="center"/>
        <w:rPr>
          <w:rFonts w:ascii="Century Schoolbook" w:hAnsi="Century Schoolbook"/>
          <w:b/>
        </w:rPr>
      </w:pPr>
    </w:p>
    <w:p w14:paraId="5E0560FA" w14:textId="77777777" w:rsidR="00613EE4" w:rsidRDefault="00613EE4" w:rsidP="00613EE4">
      <w:pPr>
        <w:tabs>
          <w:tab w:val="center" w:pos="4770"/>
          <w:tab w:val="right" w:pos="9360"/>
        </w:tabs>
        <w:ind w:left="-720"/>
        <w:jc w:val="center"/>
        <w:rPr>
          <w:rFonts w:ascii="Century Schoolbook" w:hAnsi="Century Schoolbook"/>
          <w:b/>
        </w:rPr>
      </w:pPr>
    </w:p>
    <w:p w14:paraId="0F664771" w14:textId="77777777" w:rsidR="00613EE4" w:rsidRDefault="00613EE4" w:rsidP="00613EE4">
      <w:pPr>
        <w:tabs>
          <w:tab w:val="center" w:pos="4770"/>
          <w:tab w:val="right" w:pos="9360"/>
        </w:tabs>
        <w:ind w:left="-720"/>
        <w:jc w:val="center"/>
        <w:rPr>
          <w:rFonts w:ascii="Century Schoolbook" w:hAnsi="Century Schoolbook"/>
          <w:b/>
        </w:rPr>
      </w:pPr>
    </w:p>
    <w:p w14:paraId="61CF6DC0" w14:textId="77777777" w:rsidR="00613EE4" w:rsidRDefault="00613EE4" w:rsidP="00613EE4">
      <w:pPr>
        <w:tabs>
          <w:tab w:val="center" w:pos="4770"/>
          <w:tab w:val="right" w:pos="9360"/>
        </w:tabs>
        <w:ind w:left="-720"/>
        <w:jc w:val="center"/>
        <w:rPr>
          <w:rFonts w:ascii="Century Schoolbook" w:hAnsi="Century Schoolbook"/>
          <w:b/>
        </w:rPr>
      </w:pPr>
    </w:p>
    <w:p w14:paraId="6DB24553" w14:textId="77777777" w:rsidR="00613EE4" w:rsidRDefault="00613EE4" w:rsidP="00613EE4">
      <w:pPr>
        <w:tabs>
          <w:tab w:val="center" w:pos="4770"/>
          <w:tab w:val="right" w:pos="9360"/>
        </w:tabs>
        <w:ind w:left="-720"/>
        <w:jc w:val="center"/>
        <w:rPr>
          <w:rFonts w:ascii="Century Schoolbook" w:hAnsi="Century Schoolbook"/>
          <w:b/>
        </w:rPr>
      </w:pPr>
    </w:p>
    <w:p w14:paraId="6B1A748A" w14:textId="77777777" w:rsidR="00613EE4" w:rsidRDefault="00613EE4" w:rsidP="00613EE4">
      <w:pPr>
        <w:tabs>
          <w:tab w:val="center" w:pos="4770"/>
          <w:tab w:val="right" w:pos="9360"/>
        </w:tabs>
        <w:ind w:left="-720"/>
        <w:jc w:val="center"/>
        <w:rPr>
          <w:rFonts w:ascii="Century Schoolbook" w:hAnsi="Century Schoolbook"/>
          <w:b/>
        </w:rPr>
      </w:pPr>
    </w:p>
    <w:p w14:paraId="70F5C7D8" w14:textId="77777777" w:rsidR="00613EE4" w:rsidRDefault="00613EE4" w:rsidP="00613EE4">
      <w:pPr>
        <w:tabs>
          <w:tab w:val="center" w:pos="4770"/>
          <w:tab w:val="right" w:pos="9360"/>
        </w:tabs>
        <w:ind w:left="-720"/>
        <w:jc w:val="center"/>
        <w:rPr>
          <w:rFonts w:ascii="Century Schoolbook" w:hAnsi="Century Schoolbook"/>
          <w:b/>
        </w:rPr>
      </w:pPr>
    </w:p>
    <w:p w14:paraId="20009119" w14:textId="77777777" w:rsidR="00613EE4" w:rsidRDefault="00613EE4" w:rsidP="00613EE4">
      <w:pPr>
        <w:tabs>
          <w:tab w:val="center" w:pos="4770"/>
          <w:tab w:val="right" w:pos="9360"/>
        </w:tabs>
        <w:ind w:left="-720"/>
        <w:jc w:val="center"/>
        <w:rPr>
          <w:rFonts w:ascii="Century Schoolbook" w:hAnsi="Century Schoolbook"/>
          <w:b/>
        </w:rPr>
      </w:pPr>
    </w:p>
    <w:p w14:paraId="50CB27A6" w14:textId="77777777" w:rsidR="00613EE4" w:rsidRDefault="00613EE4" w:rsidP="00613EE4">
      <w:pPr>
        <w:tabs>
          <w:tab w:val="center" w:pos="4770"/>
          <w:tab w:val="right" w:pos="9360"/>
        </w:tabs>
        <w:ind w:left="-720"/>
        <w:jc w:val="center"/>
        <w:rPr>
          <w:rFonts w:ascii="Century Schoolbook" w:hAnsi="Century Schoolbook"/>
          <w:b/>
        </w:rPr>
      </w:pPr>
    </w:p>
    <w:p w14:paraId="1CBCF4A8" w14:textId="77777777" w:rsidR="00613EE4" w:rsidRDefault="00613EE4" w:rsidP="00613EE4">
      <w:pPr>
        <w:tabs>
          <w:tab w:val="center" w:pos="4770"/>
          <w:tab w:val="right" w:pos="9360"/>
        </w:tabs>
        <w:ind w:left="-720"/>
        <w:jc w:val="center"/>
        <w:rPr>
          <w:rFonts w:ascii="Century Schoolbook" w:hAnsi="Century Schoolbook"/>
          <w:b/>
        </w:rPr>
      </w:pPr>
    </w:p>
    <w:p w14:paraId="18029358" w14:textId="77777777" w:rsidR="00613EE4" w:rsidRDefault="00613EE4" w:rsidP="00613EE4">
      <w:pPr>
        <w:tabs>
          <w:tab w:val="center" w:pos="4770"/>
          <w:tab w:val="right" w:pos="9360"/>
        </w:tabs>
        <w:ind w:left="-720"/>
        <w:jc w:val="center"/>
        <w:rPr>
          <w:rFonts w:ascii="Century Schoolbook" w:hAnsi="Century Schoolbook"/>
          <w:b/>
        </w:rPr>
      </w:pPr>
    </w:p>
    <w:p w14:paraId="35DB674B" w14:textId="77777777" w:rsidR="00613EE4" w:rsidRDefault="00613EE4" w:rsidP="00613EE4">
      <w:pPr>
        <w:tabs>
          <w:tab w:val="center" w:pos="4770"/>
          <w:tab w:val="right" w:pos="9360"/>
        </w:tabs>
        <w:ind w:left="-720"/>
        <w:jc w:val="center"/>
        <w:rPr>
          <w:rFonts w:ascii="Century Schoolbook" w:hAnsi="Century Schoolbook"/>
          <w:b/>
        </w:rPr>
      </w:pPr>
    </w:p>
    <w:p w14:paraId="3D16774C" w14:textId="619682C1" w:rsidR="00613EE4" w:rsidRDefault="00613EE4" w:rsidP="00613EE4">
      <w:pPr>
        <w:tabs>
          <w:tab w:val="center" w:pos="4770"/>
          <w:tab w:val="right" w:pos="9360"/>
        </w:tabs>
        <w:ind w:left="-720"/>
        <w:jc w:val="center"/>
        <w:rPr>
          <w:rFonts w:ascii="Century Schoolbook" w:hAnsi="Century Schoolbook"/>
          <w:b/>
        </w:rPr>
      </w:pPr>
    </w:p>
    <w:p w14:paraId="66231D3F" w14:textId="6C25F2BE" w:rsidR="00B45533" w:rsidRDefault="00B45533" w:rsidP="00613EE4">
      <w:pPr>
        <w:tabs>
          <w:tab w:val="center" w:pos="4770"/>
          <w:tab w:val="right" w:pos="9360"/>
        </w:tabs>
        <w:ind w:left="-720"/>
        <w:jc w:val="center"/>
        <w:rPr>
          <w:rFonts w:ascii="Century Schoolbook" w:hAnsi="Century Schoolbook"/>
          <w:b/>
        </w:rPr>
      </w:pPr>
    </w:p>
    <w:p w14:paraId="06DE62B4" w14:textId="1C7D5AA6" w:rsidR="00B45533" w:rsidRPr="00522077" w:rsidRDefault="00B45533" w:rsidP="00613EE4">
      <w:pPr>
        <w:tabs>
          <w:tab w:val="center" w:pos="4770"/>
          <w:tab w:val="right" w:pos="9360"/>
        </w:tabs>
        <w:ind w:left="-720"/>
        <w:jc w:val="center"/>
        <w:rPr>
          <w:rFonts w:ascii="Century Schoolbook" w:hAnsi="Century Schoolbook"/>
          <w:b/>
          <w:sz w:val="12"/>
          <w:szCs w:val="12"/>
        </w:rPr>
      </w:pPr>
    </w:p>
    <w:p w14:paraId="503380D7" w14:textId="77777777" w:rsidR="00C4628C" w:rsidRPr="00C4628C" w:rsidRDefault="00C4628C" w:rsidP="00E75EDD">
      <w:pPr>
        <w:jc w:val="center"/>
        <w:rPr>
          <w:rFonts w:asciiTheme="minorHAnsi" w:hAnsiTheme="minorHAnsi" w:cstheme="minorHAnsi"/>
          <w:b/>
          <w:bCs/>
          <w:color w:val="000000" w:themeColor="text1"/>
          <w:kern w:val="24"/>
          <w:sz w:val="16"/>
          <w:szCs w:val="16"/>
        </w:rPr>
      </w:pPr>
      <w:bookmarkStart w:id="0" w:name="_Hlk86744169"/>
    </w:p>
    <w:p w14:paraId="2A8ED695" w14:textId="24C90E3A" w:rsidR="00613EE4" w:rsidRPr="007B74FE" w:rsidRDefault="00E75EDD" w:rsidP="00E75EDD">
      <w:pPr>
        <w:jc w:val="center"/>
        <w:rPr>
          <w:rFonts w:asciiTheme="minorHAnsi" w:hAnsiTheme="minorHAnsi" w:cstheme="minorHAnsi"/>
          <w:b/>
          <w:bCs/>
          <w:color w:val="000000" w:themeColor="text1"/>
          <w:kern w:val="24"/>
          <w:sz w:val="8"/>
          <w:szCs w:val="8"/>
        </w:rPr>
      </w:pPr>
      <w:r w:rsidRPr="007B74FE">
        <w:rPr>
          <w:rFonts w:asciiTheme="minorHAnsi" w:hAnsiTheme="minorHAnsi" w:cstheme="minorHAnsi"/>
          <w:b/>
          <w:bCs/>
          <w:color w:val="000000" w:themeColor="text1"/>
          <w:kern w:val="24"/>
          <w:sz w:val="56"/>
          <w:szCs w:val="56"/>
        </w:rPr>
        <w:t>Su</w:t>
      </w:r>
      <w:r w:rsidR="00613EE4" w:rsidRPr="007B74FE">
        <w:rPr>
          <w:rFonts w:asciiTheme="minorHAnsi" w:hAnsiTheme="minorHAnsi" w:cstheme="minorHAnsi"/>
          <w:b/>
          <w:bCs/>
          <w:color w:val="000000" w:themeColor="text1"/>
          <w:kern w:val="24"/>
          <w:sz w:val="56"/>
          <w:szCs w:val="56"/>
        </w:rPr>
        <w:t>nday Worship</w:t>
      </w:r>
    </w:p>
    <w:p w14:paraId="44CADDCE" w14:textId="332D4EA8" w:rsidR="00613EE4" w:rsidRPr="007B74FE" w:rsidRDefault="00BB2341" w:rsidP="00B45533">
      <w:pPr>
        <w:jc w:val="center"/>
        <w:rPr>
          <w:rFonts w:asciiTheme="minorHAnsi" w:hAnsiTheme="minorHAnsi" w:cstheme="minorHAnsi"/>
          <w:color w:val="000000" w:themeColor="text1"/>
          <w:kern w:val="24"/>
          <w:sz w:val="52"/>
          <w:szCs w:val="52"/>
        </w:rPr>
      </w:pPr>
      <w:r>
        <w:rPr>
          <w:rFonts w:asciiTheme="minorHAnsi" w:hAnsiTheme="minorHAnsi" w:cstheme="minorHAnsi"/>
          <w:color w:val="000000" w:themeColor="text1"/>
          <w:kern w:val="24"/>
          <w:sz w:val="52"/>
          <w:szCs w:val="52"/>
        </w:rPr>
        <w:t>9</w:t>
      </w:r>
      <w:r w:rsidR="00D96F37" w:rsidRPr="007B74FE">
        <w:rPr>
          <w:rFonts w:asciiTheme="minorHAnsi" w:hAnsiTheme="minorHAnsi" w:cstheme="minorHAnsi"/>
          <w:color w:val="000000" w:themeColor="text1"/>
          <w:kern w:val="24"/>
          <w:sz w:val="52"/>
          <w:szCs w:val="52"/>
        </w:rPr>
        <w:t>:0</w:t>
      </w:r>
      <w:r w:rsidR="00613EE4" w:rsidRPr="007B74FE">
        <w:rPr>
          <w:rFonts w:asciiTheme="minorHAnsi" w:hAnsiTheme="minorHAnsi" w:cstheme="minorHAnsi"/>
          <w:color w:val="000000" w:themeColor="text1"/>
          <w:kern w:val="24"/>
          <w:sz w:val="52"/>
          <w:szCs w:val="52"/>
        </w:rPr>
        <w:t>0am</w:t>
      </w:r>
    </w:p>
    <w:p w14:paraId="0EC4DD0E" w14:textId="6CBD8EB4" w:rsidR="008668CE" w:rsidRPr="007B74FE" w:rsidRDefault="00613EE4" w:rsidP="00B45533">
      <w:pPr>
        <w:jc w:val="center"/>
        <w:rPr>
          <w:rFonts w:asciiTheme="minorHAnsi" w:hAnsiTheme="minorHAnsi" w:cstheme="minorHAnsi"/>
          <w:i/>
          <w:iCs/>
          <w:color w:val="000000" w:themeColor="text1"/>
          <w:kern w:val="24"/>
          <w:sz w:val="37"/>
          <w:szCs w:val="37"/>
        </w:rPr>
      </w:pPr>
      <w:r w:rsidRPr="007B74FE">
        <w:rPr>
          <w:rFonts w:asciiTheme="minorHAnsi" w:hAnsiTheme="minorHAnsi" w:cstheme="minorHAnsi"/>
          <w:i/>
          <w:iCs/>
          <w:color w:val="000000" w:themeColor="text1"/>
          <w:kern w:val="24"/>
          <w:sz w:val="37"/>
          <w:szCs w:val="37"/>
        </w:rPr>
        <w:t>**</w:t>
      </w:r>
      <w:r w:rsidR="0071699A" w:rsidRPr="007B74FE">
        <w:rPr>
          <w:rFonts w:asciiTheme="minorHAnsi" w:hAnsiTheme="minorHAnsi" w:cstheme="minorHAnsi"/>
          <w:i/>
          <w:iCs/>
          <w:color w:val="000000" w:themeColor="text1"/>
          <w:kern w:val="24"/>
          <w:sz w:val="37"/>
          <w:szCs w:val="37"/>
        </w:rPr>
        <w:t>The service</w:t>
      </w:r>
      <w:r w:rsidR="00052701" w:rsidRPr="007B74FE">
        <w:rPr>
          <w:rFonts w:asciiTheme="minorHAnsi" w:hAnsiTheme="minorHAnsi" w:cstheme="minorHAnsi"/>
          <w:i/>
          <w:iCs/>
          <w:color w:val="000000" w:themeColor="text1"/>
          <w:kern w:val="24"/>
          <w:sz w:val="37"/>
          <w:szCs w:val="37"/>
        </w:rPr>
        <w:t xml:space="preserve"> will be</w:t>
      </w:r>
      <w:r w:rsidR="0071699A" w:rsidRPr="007B74FE">
        <w:rPr>
          <w:rFonts w:asciiTheme="minorHAnsi" w:hAnsiTheme="minorHAnsi" w:cstheme="minorHAnsi"/>
          <w:i/>
          <w:iCs/>
          <w:color w:val="000000" w:themeColor="text1"/>
          <w:kern w:val="24"/>
          <w:sz w:val="37"/>
          <w:szCs w:val="37"/>
        </w:rPr>
        <w:t xml:space="preserve"> livestreamed to our Facebook page</w:t>
      </w:r>
    </w:p>
    <w:p w14:paraId="4D29CF8B" w14:textId="16CDB8F2" w:rsidR="00CC5FB2" w:rsidRPr="00D74408" w:rsidRDefault="0071699A" w:rsidP="00CC5FB2">
      <w:pPr>
        <w:jc w:val="center"/>
        <w:rPr>
          <w:rFonts w:asciiTheme="minorHAnsi" w:hAnsiTheme="minorHAnsi" w:cstheme="minorHAnsi"/>
          <w:i/>
          <w:iCs/>
          <w:color w:val="000000" w:themeColor="text1"/>
          <w:kern w:val="24"/>
        </w:rPr>
      </w:pPr>
      <w:r w:rsidRPr="007B74FE">
        <w:rPr>
          <w:rFonts w:asciiTheme="minorHAnsi" w:hAnsiTheme="minorHAnsi" w:cstheme="minorHAnsi"/>
          <w:i/>
          <w:iCs/>
          <w:color w:val="000000" w:themeColor="text1"/>
          <w:kern w:val="24"/>
          <w:sz w:val="37"/>
          <w:szCs w:val="37"/>
        </w:rPr>
        <w:t xml:space="preserve">and </w:t>
      </w:r>
      <w:r w:rsidR="00017C5C" w:rsidRPr="007B74FE">
        <w:rPr>
          <w:rFonts w:asciiTheme="minorHAnsi" w:hAnsiTheme="minorHAnsi" w:cstheme="minorHAnsi"/>
          <w:i/>
          <w:iCs/>
          <w:color w:val="000000" w:themeColor="text1"/>
          <w:kern w:val="24"/>
          <w:sz w:val="37"/>
          <w:szCs w:val="37"/>
        </w:rPr>
        <w:t xml:space="preserve">posted on our </w:t>
      </w:r>
      <w:proofErr w:type="gramStart"/>
      <w:r w:rsidRPr="007B74FE">
        <w:rPr>
          <w:rFonts w:asciiTheme="minorHAnsi" w:hAnsiTheme="minorHAnsi" w:cstheme="minorHAnsi"/>
          <w:i/>
          <w:iCs/>
          <w:color w:val="000000" w:themeColor="text1"/>
          <w:kern w:val="24"/>
          <w:sz w:val="37"/>
          <w:szCs w:val="37"/>
        </w:rPr>
        <w:t>website.</w:t>
      </w:r>
      <w:r w:rsidR="00613EE4" w:rsidRPr="007B74FE">
        <w:rPr>
          <w:rFonts w:asciiTheme="minorHAnsi" w:hAnsiTheme="minorHAnsi" w:cstheme="minorHAnsi"/>
          <w:i/>
          <w:iCs/>
          <w:color w:val="000000" w:themeColor="text1"/>
          <w:kern w:val="24"/>
          <w:sz w:val="37"/>
          <w:szCs w:val="37"/>
        </w:rPr>
        <w:t>*</w:t>
      </w:r>
      <w:proofErr w:type="gramEnd"/>
      <w:r w:rsidR="00613EE4" w:rsidRPr="007B74FE">
        <w:rPr>
          <w:rFonts w:asciiTheme="minorHAnsi" w:hAnsiTheme="minorHAnsi" w:cstheme="minorHAnsi"/>
          <w:i/>
          <w:iCs/>
          <w:color w:val="000000" w:themeColor="text1"/>
          <w:kern w:val="24"/>
          <w:sz w:val="37"/>
          <w:szCs w:val="37"/>
        </w:rPr>
        <w:t>*</w:t>
      </w:r>
    </w:p>
    <w:p w14:paraId="6D3CD47C" w14:textId="77777777" w:rsidR="00D74408" w:rsidRPr="00D74408" w:rsidRDefault="00D74408" w:rsidP="00CC5FB2">
      <w:pPr>
        <w:jc w:val="center"/>
        <w:rPr>
          <w:rFonts w:asciiTheme="minorHAnsi" w:hAnsiTheme="minorHAnsi" w:cstheme="minorHAnsi"/>
          <w:i/>
          <w:iCs/>
          <w:color w:val="000000" w:themeColor="text1"/>
          <w:kern w:val="24"/>
        </w:rPr>
      </w:pPr>
    </w:p>
    <w:p w14:paraId="2372B215" w14:textId="77777777" w:rsidR="00AF4DD8" w:rsidRDefault="00AF4DD8" w:rsidP="00D5202C">
      <w:pPr>
        <w:jc w:val="center"/>
        <w:rPr>
          <w:rFonts w:asciiTheme="minorHAnsi" w:hAnsiTheme="minorHAnsi" w:cstheme="minorHAnsi"/>
          <w:b/>
          <w:bCs/>
          <w:i/>
          <w:iCs/>
          <w:color w:val="000000" w:themeColor="text1"/>
          <w:kern w:val="24"/>
          <w:sz w:val="44"/>
          <w:szCs w:val="44"/>
        </w:rPr>
        <w:sectPr w:rsidR="00AF4DD8" w:rsidSect="00DA2B28">
          <w:footerReference w:type="default" r:id="rId11"/>
          <w:type w:val="continuous"/>
          <w:pgSz w:w="12240" w:h="15840"/>
          <w:pgMar w:top="720" w:right="720" w:bottom="630" w:left="720" w:header="720" w:footer="720" w:gutter="0"/>
          <w:cols w:space="720"/>
          <w:titlePg/>
          <w:docGrid w:linePitch="360"/>
        </w:sectPr>
      </w:pPr>
    </w:p>
    <w:p w14:paraId="0481D28A" w14:textId="41512A06" w:rsidR="00181414" w:rsidRDefault="00E75EDD" w:rsidP="00181414">
      <w:pPr>
        <w:jc w:val="center"/>
        <w:rPr>
          <w:rFonts w:asciiTheme="minorHAnsi" w:hAnsiTheme="minorHAnsi" w:cstheme="minorHAnsi"/>
          <w:b/>
          <w:bCs/>
          <w:kern w:val="24"/>
          <w:sz w:val="30"/>
          <w:szCs w:val="30"/>
        </w:rPr>
      </w:pPr>
      <w:r w:rsidRPr="007B74FE">
        <w:rPr>
          <w:rFonts w:asciiTheme="minorHAnsi" w:hAnsiTheme="minorHAnsi" w:cstheme="minorHAnsi"/>
          <w:b/>
          <w:bCs/>
          <w:i/>
          <w:iCs/>
          <w:color w:val="000000" w:themeColor="text1"/>
          <w:kern w:val="24"/>
          <w:sz w:val="44"/>
          <w:szCs w:val="44"/>
        </w:rPr>
        <w:t>This Week</w:t>
      </w:r>
      <w:r w:rsidR="00181414">
        <w:rPr>
          <w:rFonts w:asciiTheme="minorHAnsi" w:hAnsiTheme="minorHAnsi" w:cstheme="minorHAnsi"/>
          <w:b/>
          <w:bCs/>
          <w:i/>
          <w:iCs/>
          <w:color w:val="000000" w:themeColor="text1"/>
          <w:kern w:val="24"/>
          <w:sz w:val="44"/>
          <w:szCs w:val="44"/>
        </w:rPr>
        <w:t>:</w:t>
      </w:r>
    </w:p>
    <w:p w14:paraId="37E561CD" w14:textId="38C54F59" w:rsidR="00DE4258" w:rsidRDefault="00DE4258" w:rsidP="00181414">
      <w:pPr>
        <w:jc w:val="center"/>
        <w:rPr>
          <w:rFonts w:asciiTheme="minorHAnsi" w:hAnsiTheme="minorHAnsi" w:cstheme="minorHAnsi"/>
          <w:b/>
          <w:bCs/>
          <w:kern w:val="24"/>
          <w:sz w:val="30"/>
          <w:szCs w:val="30"/>
        </w:rPr>
        <w:sectPr w:rsidR="00DE4258" w:rsidSect="00181414">
          <w:type w:val="continuous"/>
          <w:pgSz w:w="12240" w:h="15840"/>
          <w:pgMar w:top="720" w:right="720" w:bottom="630" w:left="720" w:header="720" w:footer="720" w:gutter="0"/>
          <w:cols w:space="720"/>
          <w:titlePg/>
          <w:docGrid w:linePitch="360"/>
        </w:sectPr>
      </w:pPr>
    </w:p>
    <w:p w14:paraId="706D8DB7" w14:textId="77777777" w:rsidR="00F92968" w:rsidRPr="00C87F2E" w:rsidRDefault="00F92968" w:rsidP="00F92968">
      <w:pPr>
        <w:jc w:val="center"/>
        <w:rPr>
          <w:rFonts w:asciiTheme="minorHAnsi" w:hAnsiTheme="minorHAnsi" w:cstheme="minorHAnsi"/>
          <w:b/>
          <w:bCs/>
          <w:kern w:val="24"/>
          <w:sz w:val="28"/>
          <w:szCs w:val="28"/>
          <w:vertAlign w:val="superscript"/>
        </w:rPr>
      </w:pPr>
      <w:r w:rsidRPr="00C87F2E">
        <w:rPr>
          <w:rFonts w:asciiTheme="minorHAnsi" w:hAnsiTheme="minorHAnsi" w:cstheme="minorHAnsi"/>
          <w:b/>
          <w:bCs/>
          <w:kern w:val="24"/>
          <w:sz w:val="28"/>
          <w:szCs w:val="28"/>
        </w:rPr>
        <w:t>Sunday, July 10</w:t>
      </w:r>
      <w:r w:rsidRPr="00C87F2E">
        <w:rPr>
          <w:rFonts w:asciiTheme="minorHAnsi" w:hAnsiTheme="minorHAnsi" w:cstheme="minorHAnsi"/>
          <w:b/>
          <w:bCs/>
          <w:kern w:val="24"/>
          <w:sz w:val="28"/>
          <w:szCs w:val="28"/>
          <w:vertAlign w:val="superscript"/>
        </w:rPr>
        <w:t>th</w:t>
      </w:r>
      <w:r w:rsidRPr="00C87F2E">
        <w:rPr>
          <w:rFonts w:asciiTheme="minorHAnsi" w:hAnsiTheme="minorHAnsi" w:cstheme="minorHAnsi"/>
          <w:b/>
          <w:bCs/>
          <w:kern w:val="24"/>
          <w:sz w:val="28"/>
          <w:szCs w:val="28"/>
        </w:rPr>
        <w:t xml:space="preserve"> </w:t>
      </w:r>
    </w:p>
    <w:p w14:paraId="35E2AAEE" w14:textId="77777777" w:rsidR="00F92968" w:rsidRPr="00C87F2E" w:rsidRDefault="00F92968" w:rsidP="00F92968">
      <w:pPr>
        <w:jc w:val="center"/>
        <w:rPr>
          <w:rFonts w:asciiTheme="minorHAnsi" w:hAnsiTheme="minorHAnsi" w:cstheme="minorHAnsi"/>
          <w:kern w:val="24"/>
          <w:sz w:val="28"/>
          <w:szCs w:val="28"/>
        </w:rPr>
      </w:pPr>
      <w:r w:rsidRPr="00C87F2E">
        <w:rPr>
          <w:rFonts w:asciiTheme="minorHAnsi" w:hAnsiTheme="minorHAnsi" w:cstheme="minorHAnsi"/>
          <w:kern w:val="24"/>
          <w:sz w:val="28"/>
          <w:szCs w:val="28"/>
        </w:rPr>
        <w:t>Worship – Parking Lot 9am</w:t>
      </w:r>
    </w:p>
    <w:p w14:paraId="7E5999E0" w14:textId="77777777" w:rsidR="00C4628C" w:rsidRPr="00C87F2E" w:rsidRDefault="00C4628C" w:rsidP="00C4628C">
      <w:pPr>
        <w:jc w:val="center"/>
        <w:rPr>
          <w:rFonts w:asciiTheme="minorHAnsi" w:hAnsiTheme="minorHAnsi" w:cstheme="minorHAnsi"/>
          <w:kern w:val="24"/>
          <w:sz w:val="28"/>
          <w:szCs w:val="28"/>
        </w:rPr>
      </w:pPr>
    </w:p>
    <w:p w14:paraId="670CC00F" w14:textId="0D6C881B" w:rsidR="00C4628C" w:rsidRPr="00C87F2E" w:rsidRDefault="008A4AED" w:rsidP="00C4628C">
      <w:pPr>
        <w:jc w:val="center"/>
        <w:rPr>
          <w:rFonts w:asciiTheme="minorHAnsi" w:hAnsiTheme="minorHAnsi" w:cstheme="minorHAnsi"/>
          <w:b/>
          <w:bCs/>
          <w:kern w:val="24"/>
          <w:sz w:val="28"/>
          <w:szCs w:val="28"/>
          <w:vertAlign w:val="superscript"/>
        </w:rPr>
      </w:pPr>
      <w:r w:rsidRPr="00C87F2E">
        <w:rPr>
          <w:rFonts w:asciiTheme="minorHAnsi" w:hAnsiTheme="minorHAnsi" w:cstheme="minorHAnsi"/>
          <w:b/>
          <w:bCs/>
          <w:kern w:val="24"/>
          <w:sz w:val="28"/>
          <w:szCs w:val="28"/>
        </w:rPr>
        <w:t xml:space="preserve">Tuesday, </w:t>
      </w:r>
      <w:r w:rsidR="00DE4258" w:rsidRPr="00C87F2E">
        <w:rPr>
          <w:rFonts w:asciiTheme="minorHAnsi" w:hAnsiTheme="minorHAnsi" w:cstheme="minorHAnsi"/>
          <w:b/>
          <w:bCs/>
          <w:kern w:val="24"/>
          <w:sz w:val="28"/>
          <w:szCs w:val="28"/>
        </w:rPr>
        <w:t xml:space="preserve">July </w:t>
      </w:r>
      <w:r w:rsidR="00F92968">
        <w:rPr>
          <w:rFonts w:asciiTheme="minorHAnsi" w:hAnsiTheme="minorHAnsi" w:cstheme="minorHAnsi"/>
          <w:b/>
          <w:bCs/>
          <w:kern w:val="24"/>
          <w:sz w:val="28"/>
          <w:szCs w:val="28"/>
        </w:rPr>
        <w:t>12</w:t>
      </w:r>
      <w:r w:rsidR="00DE4258" w:rsidRPr="00C87F2E">
        <w:rPr>
          <w:rFonts w:asciiTheme="minorHAnsi" w:hAnsiTheme="minorHAnsi" w:cstheme="minorHAnsi"/>
          <w:b/>
          <w:bCs/>
          <w:kern w:val="24"/>
          <w:sz w:val="28"/>
          <w:szCs w:val="28"/>
          <w:vertAlign w:val="superscript"/>
        </w:rPr>
        <w:t>th</w:t>
      </w:r>
      <w:r w:rsidR="00DE4258" w:rsidRPr="00C87F2E">
        <w:rPr>
          <w:rFonts w:asciiTheme="minorHAnsi" w:hAnsiTheme="minorHAnsi" w:cstheme="minorHAnsi"/>
          <w:b/>
          <w:bCs/>
          <w:kern w:val="24"/>
          <w:sz w:val="28"/>
          <w:szCs w:val="28"/>
        </w:rPr>
        <w:t xml:space="preserve"> </w:t>
      </w:r>
      <w:r w:rsidR="00654AAA" w:rsidRPr="00C87F2E">
        <w:rPr>
          <w:rFonts w:asciiTheme="minorHAnsi" w:hAnsiTheme="minorHAnsi" w:cstheme="minorHAnsi"/>
          <w:b/>
          <w:bCs/>
          <w:kern w:val="24"/>
          <w:sz w:val="28"/>
          <w:szCs w:val="28"/>
        </w:rPr>
        <w:t xml:space="preserve"> </w:t>
      </w:r>
    </w:p>
    <w:p w14:paraId="45C99B78" w14:textId="2B88296C" w:rsidR="00C4628C" w:rsidRPr="00C87F2E" w:rsidRDefault="008A4AED" w:rsidP="00C4628C">
      <w:pPr>
        <w:jc w:val="center"/>
        <w:rPr>
          <w:rFonts w:asciiTheme="minorHAnsi" w:hAnsiTheme="minorHAnsi" w:cstheme="minorHAnsi"/>
          <w:kern w:val="24"/>
          <w:sz w:val="28"/>
          <w:szCs w:val="28"/>
        </w:rPr>
      </w:pPr>
      <w:r w:rsidRPr="00C87F2E">
        <w:rPr>
          <w:rFonts w:asciiTheme="minorHAnsi" w:hAnsiTheme="minorHAnsi" w:cstheme="minorHAnsi"/>
          <w:kern w:val="24"/>
          <w:sz w:val="28"/>
          <w:szCs w:val="28"/>
        </w:rPr>
        <w:t>Quilting 9am</w:t>
      </w:r>
    </w:p>
    <w:p w14:paraId="270FD213" w14:textId="4666ECC1" w:rsidR="00C4628C" w:rsidRPr="00C87F2E" w:rsidRDefault="00C4628C" w:rsidP="00C4628C">
      <w:pPr>
        <w:jc w:val="center"/>
        <w:rPr>
          <w:rFonts w:asciiTheme="minorHAnsi" w:hAnsiTheme="minorHAnsi" w:cstheme="minorHAnsi"/>
          <w:kern w:val="24"/>
          <w:sz w:val="28"/>
          <w:szCs w:val="28"/>
        </w:rPr>
      </w:pPr>
    </w:p>
    <w:p w14:paraId="51384187" w14:textId="0D91340F" w:rsidR="00C4628C" w:rsidRPr="00C87F2E" w:rsidRDefault="008A4AED" w:rsidP="00C4628C">
      <w:pPr>
        <w:jc w:val="center"/>
        <w:rPr>
          <w:rFonts w:asciiTheme="minorHAnsi" w:hAnsiTheme="minorHAnsi" w:cstheme="minorHAnsi"/>
          <w:b/>
          <w:bCs/>
          <w:kern w:val="24"/>
          <w:sz w:val="28"/>
          <w:szCs w:val="28"/>
          <w:vertAlign w:val="superscript"/>
        </w:rPr>
      </w:pPr>
      <w:r w:rsidRPr="00C87F2E">
        <w:rPr>
          <w:rFonts w:asciiTheme="minorHAnsi" w:hAnsiTheme="minorHAnsi" w:cstheme="minorHAnsi"/>
          <w:b/>
          <w:bCs/>
          <w:kern w:val="24"/>
          <w:sz w:val="28"/>
          <w:szCs w:val="28"/>
        </w:rPr>
        <w:t xml:space="preserve">Wednesday, </w:t>
      </w:r>
      <w:r w:rsidR="00DE4258" w:rsidRPr="00C87F2E">
        <w:rPr>
          <w:rFonts w:asciiTheme="minorHAnsi" w:hAnsiTheme="minorHAnsi" w:cstheme="minorHAnsi"/>
          <w:b/>
          <w:bCs/>
          <w:kern w:val="24"/>
          <w:sz w:val="28"/>
          <w:szCs w:val="28"/>
        </w:rPr>
        <w:t xml:space="preserve">July </w:t>
      </w:r>
      <w:r w:rsidR="00F92968">
        <w:rPr>
          <w:rFonts w:asciiTheme="minorHAnsi" w:hAnsiTheme="minorHAnsi" w:cstheme="minorHAnsi"/>
          <w:b/>
          <w:bCs/>
          <w:kern w:val="24"/>
          <w:sz w:val="28"/>
          <w:szCs w:val="28"/>
        </w:rPr>
        <w:t>13</w:t>
      </w:r>
      <w:r w:rsidR="00DE4258" w:rsidRPr="00C87F2E">
        <w:rPr>
          <w:rFonts w:asciiTheme="minorHAnsi" w:hAnsiTheme="minorHAnsi" w:cstheme="minorHAnsi"/>
          <w:b/>
          <w:bCs/>
          <w:kern w:val="24"/>
          <w:sz w:val="28"/>
          <w:szCs w:val="28"/>
          <w:vertAlign w:val="superscript"/>
        </w:rPr>
        <w:t>th</w:t>
      </w:r>
      <w:r w:rsidR="00DE4258" w:rsidRPr="00C87F2E">
        <w:rPr>
          <w:rFonts w:asciiTheme="minorHAnsi" w:hAnsiTheme="minorHAnsi" w:cstheme="minorHAnsi"/>
          <w:b/>
          <w:bCs/>
          <w:kern w:val="24"/>
          <w:sz w:val="28"/>
          <w:szCs w:val="28"/>
        </w:rPr>
        <w:t xml:space="preserve"> </w:t>
      </w:r>
      <w:r w:rsidR="00654AAA" w:rsidRPr="00C87F2E">
        <w:rPr>
          <w:rFonts w:asciiTheme="minorHAnsi" w:hAnsiTheme="minorHAnsi" w:cstheme="minorHAnsi"/>
          <w:b/>
          <w:bCs/>
          <w:kern w:val="24"/>
          <w:sz w:val="28"/>
          <w:szCs w:val="28"/>
        </w:rPr>
        <w:t xml:space="preserve"> </w:t>
      </w:r>
    </w:p>
    <w:p w14:paraId="2EDF53E8" w14:textId="7B00A753" w:rsidR="00C4628C" w:rsidRDefault="008A4AED" w:rsidP="00C4628C">
      <w:pPr>
        <w:jc w:val="center"/>
        <w:rPr>
          <w:rFonts w:asciiTheme="minorHAnsi" w:hAnsiTheme="minorHAnsi" w:cstheme="minorHAnsi"/>
          <w:kern w:val="24"/>
          <w:sz w:val="28"/>
          <w:szCs w:val="28"/>
        </w:rPr>
      </w:pPr>
      <w:r w:rsidRPr="00C87F2E">
        <w:rPr>
          <w:rFonts w:asciiTheme="minorHAnsi" w:hAnsiTheme="minorHAnsi" w:cstheme="minorHAnsi"/>
          <w:kern w:val="24"/>
          <w:sz w:val="28"/>
          <w:szCs w:val="28"/>
        </w:rPr>
        <w:t>Bible Study 10am</w:t>
      </w:r>
    </w:p>
    <w:p w14:paraId="63201B47" w14:textId="0D3DE8A9" w:rsidR="00F92968" w:rsidRPr="00C87F2E" w:rsidRDefault="00F92968" w:rsidP="00C4628C">
      <w:pPr>
        <w:jc w:val="center"/>
        <w:rPr>
          <w:rFonts w:asciiTheme="minorHAnsi" w:hAnsiTheme="minorHAnsi" w:cstheme="minorHAnsi"/>
          <w:kern w:val="24"/>
          <w:sz w:val="28"/>
          <w:szCs w:val="28"/>
        </w:rPr>
      </w:pPr>
      <w:r>
        <w:rPr>
          <w:rFonts w:asciiTheme="minorHAnsi" w:hAnsiTheme="minorHAnsi" w:cstheme="minorHAnsi"/>
          <w:kern w:val="24"/>
          <w:sz w:val="28"/>
          <w:szCs w:val="28"/>
        </w:rPr>
        <w:t>Summer Book Study 6pm</w:t>
      </w:r>
    </w:p>
    <w:p w14:paraId="27B604D5" w14:textId="61C6058A" w:rsidR="00C4628C" w:rsidRPr="00C87F2E" w:rsidRDefault="00C4628C" w:rsidP="00C4628C">
      <w:pPr>
        <w:jc w:val="center"/>
        <w:rPr>
          <w:rFonts w:asciiTheme="minorHAnsi" w:hAnsiTheme="minorHAnsi" w:cstheme="minorHAnsi"/>
          <w:kern w:val="24"/>
          <w:sz w:val="28"/>
          <w:szCs w:val="28"/>
        </w:rPr>
      </w:pPr>
    </w:p>
    <w:p w14:paraId="04CF656A" w14:textId="237244AA" w:rsidR="00C87F2E" w:rsidRPr="00C87F2E" w:rsidRDefault="00C87F2E" w:rsidP="00C4628C">
      <w:pPr>
        <w:jc w:val="center"/>
        <w:rPr>
          <w:rFonts w:asciiTheme="minorHAnsi" w:hAnsiTheme="minorHAnsi" w:cstheme="minorHAnsi"/>
          <w:kern w:val="24"/>
          <w:sz w:val="28"/>
          <w:szCs w:val="28"/>
        </w:rPr>
      </w:pPr>
    </w:p>
    <w:p w14:paraId="48777C75" w14:textId="4F64F233" w:rsidR="00C4628C" w:rsidRPr="00C87F2E" w:rsidRDefault="007836D8" w:rsidP="00C4628C">
      <w:pPr>
        <w:jc w:val="center"/>
        <w:rPr>
          <w:rFonts w:asciiTheme="minorHAnsi" w:hAnsiTheme="minorHAnsi" w:cstheme="minorHAnsi"/>
          <w:b/>
          <w:bCs/>
          <w:kern w:val="24"/>
          <w:sz w:val="28"/>
          <w:szCs w:val="28"/>
          <w:vertAlign w:val="superscript"/>
        </w:rPr>
      </w:pPr>
      <w:r w:rsidRPr="00C87F2E">
        <w:rPr>
          <w:rFonts w:asciiTheme="minorHAnsi" w:hAnsiTheme="minorHAnsi" w:cstheme="minorHAnsi"/>
          <w:b/>
          <w:bCs/>
          <w:kern w:val="24"/>
          <w:sz w:val="28"/>
          <w:szCs w:val="28"/>
        </w:rPr>
        <w:t>Th</w:t>
      </w:r>
      <w:r w:rsidR="008A4AED" w:rsidRPr="00C87F2E">
        <w:rPr>
          <w:rFonts w:asciiTheme="minorHAnsi" w:hAnsiTheme="minorHAnsi" w:cstheme="minorHAnsi"/>
          <w:b/>
          <w:bCs/>
          <w:kern w:val="24"/>
          <w:sz w:val="28"/>
          <w:szCs w:val="28"/>
        </w:rPr>
        <w:t xml:space="preserve">ursday, </w:t>
      </w:r>
      <w:r w:rsidR="00C4628C" w:rsidRPr="00C87F2E">
        <w:rPr>
          <w:rFonts w:asciiTheme="minorHAnsi" w:hAnsiTheme="minorHAnsi" w:cstheme="minorHAnsi"/>
          <w:b/>
          <w:bCs/>
          <w:kern w:val="24"/>
          <w:sz w:val="28"/>
          <w:szCs w:val="28"/>
        </w:rPr>
        <w:t>Ju</w:t>
      </w:r>
      <w:r w:rsidR="00DE4258" w:rsidRPr="00C87F2E">
        <w:rPr>
          <w:rFonts w:asciiTheme="minorHAnsi" w:hAnsiTheme="minorHAnsi" w:cstheme="minorHAnsi"/>
          <w:b/>
          <w:bCs/>
          <w:kern w:val="24"/>
          <w:sz w:val="28"/>
          <w:szCs w:val="28"/>
        </w:rPr>
        <w:t xml:space="preserve">ly </w:t>
      </w:r>
      <w:r w:rsidR="00F92968">
        <w:rPr>
          <w:rFonts w:asciiTheme="minorHAnsi" w:hAnsiTheme="minorHAnsi" w:cstheme="minorHAnsi"/>
          <w:b/>
          <w:bCs/>
          <w:kern w:val="24"/>
          <w:sz w:val="28"/>
          <w:szCs w:val="28"/>
        </w:rPr>
        <w:t>14</w:t>
      </w:r>
      <w:r w:rsidR="00DE4258" w:rsidRPr="00C87F2E">
        <w:rPr>
          <w:rFonts w:asciiTheme="minorHAnsi" w:hAnsiTheme="minorHAnsi" w:cstheme="minorHAnsi"/>
          <w:b/>
          <w:bCs/>
          <w:kern w:val="24"/>
          <w:sz w:val="28"/>
          <w:szCs w:val="28"/>
          <w:vertAlign w:val="superscript"/>
        </w:rPr>
        <w:t>th</w:t>
      </w:r>
      <w:r w:rsidR="00DE4258" w:rsidRPr="00C87F2E">
        <w:rPr>
          <w:rFonts w:asciiTheme="minorHAnsi" w:hAnsiTheme="minorHAnsi" w:cstheme="minorHAnsi"/>
          <w:b/>
          <w:bCs/>
          <w:kern w:val="24"/>
          <w:sz w:val="28"/>
          <w:szCs w:val="28"/>
        </w:rPr>
        <w:t xml:space="preserve"> </w:t>
      </w:r>
    </w:p>
    <w:p w14:paraId="1A17201B" w14:textId="77777777" w:rsidR="00C4628C" w:rsidRPr="00C87F2E" w:rsidRDefault="008A4AED" w:rsidP="00C4628C">
      <w:pPr>
        <w:jc w:val="center"/>
        <w:rPr>
          <w:rFonts w:asciiTheme="minorHAnsi" w:hAnsiTheme="minorHAnsi" w:cstheme="minorHAnsi"/>
          <w:kern w:val="24"/>
          <w:sz w:val="28"/>
          <w:szCs w:val="28"/>
        </w:rPr>
      </w:pPr>
      <w:r w:rsidRPr="00C87F2E">
        <w:rPr>
          <w:rFonts w:asciiTheme="minorHAnsi" w:hAnsiTheme="minorHAnsi" w:cstheme="minorHAnsi"/>
          <w:kern w:val="24"/>
          <w:sz w:val="28"/>
          <w:szCs w:val="28"/>
        </w:rPr>
        <w:t>Fidget Mats 10am</w:t>
      </w:r>
    </w:p>
    <w:p w14:paraId="1557FE07" w14:textId="77777777" w:rsidR="00C4628C" w:rsidRPr="00C87F2E" w:rsidRDefault="00C4628C" w:rsidP="00C4628C">
      <w:pPr>
        <w:jc w:val="center"/>
        <w:rPr>
          <w:rFonts w:asciiTheme="minorHAnsi" w:hAnsiTheme="minorHAnsi" w:cstheme="minorHAnsi"/>
          <w:kern w:val="24"/>
          <w:sz w:val="28"/>
          <w:szCs w:val="28"/>
        </w:rPr>
      </w:pPr>
    </w:p>
    <w:p w14:paraId="367BC4B8" w14:textId="6AA4E7DB" w:rsidR="00C4628C" w:rsidRPr="00C87F2E" w:rsidRDefault="008A4AED" w:rsidP="00C4628C">
      <w:pPr>
        <w:jc w:val="center"/>
        <w:rPr>
          <w:rFonts w:asciiTheme="minorHAnsi" w:hAnsiTheme="minorHAnsi" w:cstheme="minorHAnsi"/>
          <w:b/>
          <w:bCs/>
          <w:kern w:val="24"/>
          <w:sz w:val="28"/>
          <w:szCs w:val="28"/>
          <w:vertAlign w:val="superscript"/>
        </w:rPr>
      </w:pPr>
      <w:r w:rsidRPr="00C87F2E">
        <w:rPr>
          <w:rFonts w:asciiTheme="minorHAnsi" w:hAnsiTheme="minorHAnsi" w:cstheme="minorHAnsi"/>
          <w:b/>
          <w:bCs/>
          <w:kern w:val="24"/>
          <w:sz w:val="28"/>
          <w:szCs w:val="28"/>
        </w:rPr>
        <w:t xml:space="preserve">Sunday, </w:t>
      </w:r>
      <w:r w:rsidR="00BB2341" w:rsidRPr="00C87F2E">
        <w:rPr>
          <w:rFonts w:asciiTheme="minorHAnsi" w:hAnsiTheme="minorHAnsi" w:cstheme="minorHAnsi"/>
          <w:b/>
          <w:bCs/>
          <w:kern w:val="24"/>
          <w:sz w:val="28"/>
          <w:szCs w:val="28"/>
        </w:rPr>
        <w:t>Ju</w:t>
      </w:r>
      <w:r w:rsidR="00654AAA" w:rsidRPr="00C87F2E">
        <w:rPr>
          <w:rFonts w:asciiTheme="minorHAnsi" w:hAnsiTheme="minorHAnsi" w:cstheme="minorHAnsi"/>
          <w:b/>
          <w:bCs/>
          <w:kern w:val="24"/>
          <w:sz w:val="28"/>
          <w:szCs w:val="28"/>
        </w:rPr>
        <w:t xml:space="preserve">ly </w:t>
      </w:r>
      <w:r w:rsidR="00DE4258" w:rsidRPr="00C87F2E">
        <w:rPr>
          <w:rFonts w:asciiTheme="minorHAnsi" w:hAnsiTheme="minorHAnsi" w:cstheme="minorHAnsi"/>
          <w:b/>
          <w:bCs/>
          <w:kern w:val="24"/>
          <w:sz w:val="28"/>
          <w:szCs w:val="28"/>
        </w:rPr>
        <w:t>1</w:t>
      </w:r>
      <w:r w:rsidR="00F92968">
        <w:rPr>
          <w:rFonts w:asciiTheme="minorHAnsi" w:hAnsiTheme="minorHAnsi" w:cstheme="minorHAnsi"/>
          <w:b/>
          <w:bCs/>
          <w:kern w:val="24"/>
          <w:sz w:val="28"/>
          <w:szCs w:val="28"/>
        </w:rPr>
        <w:t>7</w:t>
      </w:r>
      <w:r w:rsidR="00DE4258" w:rsidRPr="00C87F2E">
        <w:rPr>
          <w:rFonts w:asciiTheme="minorHAnsi" w:hAnsiTheme="minorHAnsi" w:cstheme="minorHAnsi"/>
          <w:b/>
          <w:bCs/>
          <w:kern w:val="24"/>
          <w:sz w:val="28"/>
          <w:szCs w:val="28"/>
          <w:vertAlign w:val="superscript"/>
        </w:rPr>
        <w:t>th</w:t>
      </w:r>
      <w:r w:rsidR="00DE4258" w:rsidRPr="00C87F2E">
        <w:rPr>
          <w:rFonts w:asciiTheme="minorHAnsi" w:hAnsiTheme="minorHAnsi" w:cstheme="minorHAnsi"/>
          <w:b/>
          <w:bCs/>
          <w:kern w:val="24"/>
          <w:sz w:val="28"/>
          <w:szCs w:val="28"/>
        </w:rPr>
        <w:t xml:space="preserve"> </w:t>
      </w:r>
    </w:p>
    <w:p w14:paraId="128C4CCF" w14:textId="44473673" w:rsidR="00BB2341" w:rsidRPr="00C87F2E" w:rsidRDefault="008A4AED" w:rsidP="00C4628C">
      <w:pPr>
        <w:jc w:val="center"/>
        <w:rPr>
          <w:rFonts w:asciiTheme="minorHAnsi" w:hAnsiTheme="minorHAnsi" w:cstheme="minorHAnsi"/>
          <w:kern w:val="24"/>
          <w:sz w:val="28"/>
          <w:szCs w:val="28"/>
        </w:rPr>
      </w:pPr>
      <w:r w:rsidRPr="00C87F2E">
        <w:rPr>
          <w:rFonts w:asciiTheme="minorHAnsi" w:hAnsiTheme="minorHAnsi" w:cstheme="minorHAnsi"/>
          <w:kern w:val="24"/>
          <w:sz w:val="28"/>
          <w:szCs w:val="28"/>
        </w:rPr>
        <w:t>Worship</w:t>
      </w:r>
      <w:r w:rsidR="00FF39A1" w:rsidRPr="00C87F2E">
        <w:rPr>
          <w:rFonts w:asciiTheme="minorHAnsi" w:hAnsiTheme="minorHAnsi" w:cstheme="minorHAnsi"/>
          <w:kern w:val="24"/>
          <w:sz w:val="28"/>
          <w:szCs w:val="28"/>
        </w:rPr>
        <w:t xml:space="preserve"> – </w:t>
      </w:r>
      <w:r w:rsidR="00F92968">
        <w:rPr>
          <w:rFonts w:asciiTheme="minorHAnsi" w:hAnsiTheme="minorHAnsi" w:cstheme="minorHAnsi"/>
          <w:kern w:val="24"/>
          <w:sz w:val="28"/>
          <w:szCs w:val="28"/>
        </w:rPr>
        <w:t>Sanctuary</w:t>
      </w:r>
      <w:r w:rsidRPr="00C87F2E">
        <w:rPr>
          <w:rFonts w:asciiTheme="minorHAnsi" w:hAnsiTheme="minorHAnsi" w:cstheme="minorHAnsi"/>
          <w:kern w:val="24"/>
          <w:sz w:val="28"/>
          <w:szCs w:val="28"/>
        </w:rPr>
        <w:t xml:space="preserve"> </w:t>
      </w:r>
      <w:r w:rsidR="00B14299" w:rsidRPr="00C87F2E">
        <w:rPr>
          <w:rFonts w:asciiTheme="minorHAnsi" w:hAnsiTheme="minorHAnsi" w:cstheme="minorHAnsi"/>
          <w:kern w:val="24"/>
          <w:sz w:val="28"/>
          <w:szCs w:val="28"/>
        </w:rPr>
        <w:t>9a</w:t>
      </w:r>
      <w:r w:rsidR="00C4628C" w:rsidRPr="00C87F2E">
        <w:rPr>
          <w:rFonts w:asciiTheme="minorHAnsi" w:hAnsiTheme="minorHAnsi" w:cstheme="minorHAnsi"/>
          <w:kern w:val="24"/>
          <w:sz w:val="28"/>
          <w:szCs w:val="28"/>
        </w:rPr>
        <w:t>m</w:t>
      </w:r>
    </w:p>
    <w:p w14:paraId="6DBB75FB" w14:textId="77777777" w:rsidR="00C4628C" w:rsidRDefault="00C4628C" w:rsidP="00C4628C">
      <w:pPr>
        <w:rPr>
          <w:rFonts w:asciiTheme="minorHAnsi" w:hAnsiTheme="minorHAnsi" w:cstheme="minorHAnsi"/>
          <w:kern w:val="28"/>
          <w:sz w:val="30"/>
          <w:szCs w:val="30"/>
        </w:rPr>
      </w:pPr>
    </w:p>
    <w:p w14:paraId="56938233" w14:textId="77777777" w:rsidR="00C87F2E" w:rsidRDefault="00C87F2E" w:rsidP="00C4628C">
      <w:pPr>
        <w:rPr>
          <w:rFonts w:asciiTheme="minorHAnsi" w:hAnsiTheme="minorHAnsi" w:cstheme="minorHAnsi"/>
          <w:kern w:val="28"/>
          <w:sz w:val="30"/>
          <w:szCs w:val="30"/>
        </w:rPr>
      </w:pPr>
    </w:p>
    <w:p w14:paraId="65116B44" w14:textId="4BAA1279" w:rsidR="00C87F2E" w:rsidRPr="00181414" w:rsidRDefault="00C87F2E" w:rsidP="00C4628C">
      <w:pPr>
        <w:rPr>
          <w:rFonts w:asciiTheme="minorHAnsi" w:hAnsiTheme="minorHAnsi" w:cstheme="minorHAnsi"/>
          <w:kern w:val="28"/>
          <w:sz w:val="30"/>
          <w:szCs w:val="30"/>
        </w:rPr>
        <w:sectPr w:rsidR="00C87F2E" w:rsidRPr="00181414" w:rsidSect="00181414">
          <w:type w:val="continuous"/>
          <w:pgSz w:w="12240" w:h="15840"/>
          <w:pgMar w:top="720" w:right="720" w:bottom="630" w:left="720" w:header="720" w:footer="720" w:gutter="0"/>
          <w:cols w:num="2" w:space="720"/>
          <w:titlePg/>
          <w:docGrid w:linePitch="360"/>
        </w:sectPr>
      </w:pPr>
    </w:p>
    <w:p w14:paraId="1BAAB148" w14:textId="77777777" w:rsidR="00DC7356" w:rsidRPr="00654AAA" w:rsidRDefault="00DC7356" w:rsidP="00181414">
      <w:pPr>
        <w:widowControl w:val="0"/>
        <w:rPr>
          <w:rFonts w:asciiTheme="minorHAnsi" w:hAnsiTheme="minorHAnsi" w:cstheme="minorHAnsi"/>
          <w:kern w:val="28"/>
          <w:sz w:val="60"/>
          <w:szCs w:val="60"/>
        </w:rPr>
        <w:sectPr w:rsidR="00DC7356" w:rsidRPr="00654AAA" w:rsidSect="00181414">
          <w:type w:val="continuous"/>
          <w:pgSz w:w="12240" w:h="15840"/>
          <w:pgMar w:top="720" w:right="720" w:bottom="630" w:left="720" w:header="720" w:footer="720" w:gutter="0"/>
          <w:cols w:space="720"/>
          <w:titlePg/>
          <w:docGrid w:linePitch="360"/>
        </w:sectPr>
      </w:pPr>
    </w:p>
    <w:p w14:paraId="2431C579" w14:textId="6CCAB5DA" w:rsidR="00613EE4" w:rsidRPr="007B74FE" w:rsidRDefault="00C4628C" w:rsidP="00DE4258">
      <w:pPr>
        <w:tabs>
          <w:tab w:val="left" w:pos="9000"/>
        </w:tabs>
        <w:jc w:val="right"/>
        <w:rPr>
          <w:rFonts w:asciiTheme="minorHAnsi" w:hAnsiTheme="minorHAnsi" w:cstheme="minorHAnsi"/>
          <w:b/>
          <w:bCs/>
          <w:color w:val="000000" w:themeColor="text1"/>
          <w:kern w:val="24"/>
          <w:sz w:val="44"/>
          <w:szCs w:val="44"/>
        </w:rPr>
      </w:pPr>
      <w:r w:rsidRPr="007B74FE">
        <w:rPr>
          <w:rFonts w:asciiTheme="minorHAnsi" w:hAnsiTheme="minorHAnsi" w:cstheme="minorHAnsi"/>
          <w:noProof/>
          <w:color w:val="000000" w:themeColor="text1"/>
          <w:kern w:val="24"/>
          <w:sz w:val="32"/>
          <w:szCs w:val="32"/>
        </w:rPr>
        <w:drawing>
          <wp:anchor distT="0" distB="0" distL="114300" distR="114300" simplePos="0" relativeHeight="251658752" behindDoc="0" locked="0" layoutInCell="1" allowOverlap="1" wp14:anchorId="0DACBC3E" wp14:editId="1D3EC17A">
            <wp:simplePos x="0" y="0"/>
            <wp:positionH relativeFrom="column">
              <wp:posOffset>304800</wp:posOffset>
            </wp:positionH>
            <wp:positionV relativeFrom="paragraph">
              <wp:posOffset>71755</wp:posOffset>
            </wp:positionV>
            <wp:extent cx="2571750" cy="1360170"/>
            <wp:effectExtent l="0" t="0" r="0" b="0"/>
            <wp:wrapThrough wrapText="bothSides">
              <wp:wrapPolygon edited="0">
                <wp:start x="0" y="0"/>
                <wp:lineTo x="0" y="21176"/>
                <wp:lineTo x="21440" y="21176"/>
                <wp:lineTo x="21440" y="0"/>
                <wp:lineTo x="0" y="0"/>
              </wp:wrapPolygon>
            </wp:wrapThrough>
            <wp:docPr id="12" name="Picture 12" descr="A picture containing text, ax,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ax, too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71750" cy="1360170"/>
                    </a:xfrm>
                    <a:prstGeom prst="rect">
                      <a:avLst/>
                    </a:prstGeom>
                  </pic:spPr>
                </pic:pic>
              </a:graphicData>
            </a:graphic>
            <wp14:sizeRelH relativeFrom="margin">
              <wp14:pctWidth>0</wp14:pctWidth>
            </wp14:sizeRelH>
            <wp14:sizeRelV relativeFrom="margin">
              <wp14:pctHeight>0</wp14:pctHeight>
            </wp14:sizeRelV>
          </wp:anchor>
        </w:drawing>
      </w:r>
      <w:r w:rsidR="00A65AAF" w:rsidRPr="007B74FE">
        <w:rPr>
          <w:rFonts w:asciiTheme="minorHAnsi" w:hAnsiTheme="minorHAnsi" w:cstheme="minorHAnsi"/>
          <w:b/>
          <w:bCs/>
          <w:color w:val="000000" w:themeColor="text1"/>
          <w:kern w:val="24"/>
          <w:sz w:val="44"/>
          <w:szCs w:val="44"/>
        </w:rPr>
        <w:t xml:space="preserve">St. </w:t>
      </w:r>
      <w:r w:rsidR="00613EE4" w:rsidRPr="007B74FE">
        <w:rPr>
          <w:rFonts w:asciiTheme="minorHAnsi" w:hAnsiTheme="minorHAnsi" w:cstheme="minorHAnsi"/>
          <w:b/>
          <w:bCs/>
          <w:color w:val="000000" w:themeColor="text1"/>
          <w:kern w:val="24"/>
          <w:sz w:val="44"/>
          <w:szCs w:val="44"/>
        </w:rPr>
        <w:t>Peter Lutheran Church</w:t>
      </w:r>
    </w:p>
    <w:p w14:paraId="24716D1A" w14:textId="230B3C20" w:rsidR="00613EE4" w:rsidRPr="007B74FE" w:rsidRDefault="00613EE4" w:rsidP="00613EE4">
      <w:pPr>
        <w:jc w:val="right"/>
        <w:rPr>
          <w:rFonts w:asciiTheme="minorHAnsi" w:hAnsiTheme="minorHAnsi" w:cstheme="minorHAnsi"/>
          <w:color w:val="000000" w:themeColor="text1"/>
          <w:kern w:val="24"/>
          <w:sz w:val="32"/>
          <w:szCs w:val="32"/>
        </w:rPr>
      </w:pPr>
      <w:r w:rsidRPr="007B74FE">
        <w:rPr>
          <w:rFonts w:asciiTheme="minorHAnsi" w:hAnsiTheme="minorHAnsi" w:cstheme="minorHAnsi"/>
          <w:color w:val="000000" w:themeColor="text1"/>
          <w:kern w:val="24"/>
          <w:sz w:val="32"/>
          <w:szCs w:val="32"/>
        </w:rPr>
        <w:t>2104 Geele Ave, Sheboygan WI 53083</w:t>
      </w:r>
    </w:p>
    <w:p w14:paraId="2E73567D" w14:textId="32FB9285" w:rsidR="00613EE4" w:rsidRPr="007B74FE" w:rsidRDefault="00613EE4" w:rsidP="00613EE4">
      <w:pPr>
        <w:jc w:val="right"/>
        <w:rPr>
          <w:rFonts w:asciiTheme="minorHAnsi" w:hAnsiTheme="minorHAnsi" w:cstheme="minorHAnsi"/>
          <w:color w:val="000000" w:themeColor="text1"/>
          <w:kern w:val="24"/>
          <w:sz w:val="32"/>
          <w:szCs w:val="32"/>
        </w:rPr>
      </w:pPr>
      <w:r w:rsidRPr="007B74FE">
        <w:rPr>
          <w:rFonts w:asciiTheme="minorHAnsi" w:hAnsiTheme="minorHAnsi" w:cstheme="minorHAnsi"/>
          <w:color w:val="000000" w:themeColor="text1"/>
          <w:kern w:val="24"/>
          <w:sz w:val="32"/>
          <w:szCs w:val="32"/>
        </w:rPr>
        <w:t xml:space="preserve">Phone: 920.452.4771 </w:t>
      </w:r>
    </w:p>
    <w:p w14:paraId="19C9BD4C" w14:textId="38507D70" w:rsidR="00613EE4" w:rsidRPr="007B74FE" w:rsidRDefault="00613EE4" w:rsidP="00613EE4">
      <w:pPr>
        <w:jc w:val="right"/>
        <w:rPr>
          <w:rFonts w:asciiTheme="minorHAnsi" w:hAnsiTheme="minorHAnsi" w:cstheme="minorHAnsi"/>
          <w:color w:val="000000" w:themeColor="text1"/>
          <w:kern w:val="24"/>
          <w:sz w:val="32"/>
          <w:szCs w:val="32"/>
        </w:rPr>
      </w:pPr>
      <w:r w:rsidRPr="007B74FE">
        <w:rPr>
          <w:rFonts w:asciiTheme="minorHAnsi" w:hAnsiTheme="minorHAnsi" w:cstheme="minorHAnsi"/>
          <w:color w:val="000000" w:themeColor="text1"/>
          <w:kern w:val="24"/>
          <w:sz w:val="32"/>
          <w:szCs w:val="32"/>
        </w:rPr>
        <w:t>Web: stpetersheboygan.com</w:t>
      </w:r>
    </w:p>
    <w:p w14:paraId="700FFCEA" w14:textId="16A79A34" w:rsidR="006F73BF" w:rsidRPr="007B74FE" w:rsidRDefault="00613EE4" w:rsidP="007B74FE">
      <w:pPr>
        <w:jc w:val="right"/>
        <w:rPr>
          <w:rStyle w:val="Hyperlink"/>
          <w:rFonts w:asciiTheme="minorHAnsi" w:hAnsiTheme="minorHAnsi" w:cstheme="minorHAnsi"/>
          <w:kern w:val="24"/>
          <w:sz w:val="32"/>
          <w:szCs w:val="32"/>
        </w:rPr>
      </w:pPr>
      <w:r w:rsidRPr="007B74FE">
        <w:rPr>
          <w:rFonts w:asciiTheme="minorHAnsi" w:hAnsiTheme="minorHAnsi" w:cstheme="minorHAnsi"/>
          <w:color w:val="000000" w:themeColor="text1"/>
          <w:kern w:val="24"/>
          <w:sz w:val="32"/>
          <w:szCs w:val="32"/>
        </w:rPr>
        <w:t xml:space="preserve">Email: </w:t>
      </w:r>
      <w:hyperlink r:id="rId13" w:history="1">
        <w:r w:rsidR="00B45533" w:rsidRPr="007B74FE">
          <w:rPr>
            <w:rStyle w:val="Hyperlink"/>
            <w:rFonts w:asciiTheme="minorHAnsi" w:hAnsiTheme="minorHAnsi" w:cstheme="minorHAnsi"/>
            <w:kern w:val="24"/>
            <w:sz w:val="32"/>
            <w:szCs w:val="32"/>
          </w:rPr>
          <w:t>stpeter@stpetersheboygan.com</w:t>
        </w:r>
      </w:hyperlink>
    </w:p>
    <w:p w14:paraId="096F1738" w14:textId="5AFF8835" w:rsidR="00CE502A" w:rsidRPr="001C1336" w:rsidRDefault="00CE502A" w:rsidP="00AD5EEB">
      <w:pPr>
        <w:widowControl w:val="0"/>
        <w:jc w:val="center"/>
        <w:rPr>
          <w:rFonts w:ascii="Century Schoolbook" w:hAnsi="Century Schoolbook"/>
          <w:bCs/>
          <w:i/>
          <w:sz w:val="32"/>
          <w:szCs w:val="32"/>
        </w:rPr>
      </w:pPr>
      <w:bookmarkStart w:id="1" w:name="_Hlk86744090"/>
      <w:r w:rsidRPr="001C1336">
        <w:rPr>
          <w:rFonts w:ascii="Century Schoolbook" w:hAnsi="Century Schoolbook"/>
          <w:bCs/>
          <w:i/>
          <w:sz w:val="32"/>
          <w:szCs w:val="32"/>
        </w:rPr>
        <w:lastRenderedPageBreak/>
        <w:t>St. Peter Lutheran Church is a faith community where:</w:t>
      </w:r>
    </w:p>
    <w:p w14:paraId="02EE4238" w14:textId="2605C04A" w:rsidR="00CE502A" w:rsidRPr="001C1336" w:rsidRDefault="00CE502A" w:rsidP="00AD5EEB">
      <w:pPr>
        <w:widowControl w:val="0"/>
        <w:jc w:val="center"/>
        <w:rPr>
          <w:rFonts w:ascii="Century Schoolbook" w:hAnsi="Century Schoolbook"/>
          <w:bCs/>
          <w:i/>
          <w:iCs/>
          <w:sz w:val="32"/>
          <w:szCs w:val="32"/>
        </w:rPr>
      </w:pPr>
      <w:r w:rsidRPr="001C1336">
        <w:rPr>
          <w:rFonts w:ascii="Century Schoolbook" w:hAnsi="Century Schoolbook"/>
          <w:bCs/>
          <w:i/>
          <w:sz w:val="32"/>
          <w:szCs w:val="32"/>
        </w:rPr>
        <w:t>We</w:t>
      </w:r>
      <w:r w:rsidRPr="001C1336">
        <w:rPr>
          <w:rFonts w:ascii="Century Schoolbook" w:hAnsi="Century Schoolbook"/>
          <w:bCs/>
          <w:i/>
          <w:iCs/>
          <w:sz w:val="32"/>
          <w:szCs w:val="32"/>
        </w:rPr>
        <w:t xml:space="preserve"> glorify God by building healthy relationships with God, with one another, and with our community following the example of Jesus Christ.</w:t>
      </w:r>
    </w:p>
    <w:p w14:paraId="68BD6C95" w14:textId="5F809D78" w:rsidR="00CE502A" w:rsidRPr="001C1336" w:rsidRDefault="00CE502A" w:rsidP="00AD5EEB">
      <w:pPr>
        <w:tabs>
          <w:tab w:val="center" w:pos="4770"/>
          <w:tab w:val="right" w:pos="9360"/>
        </w:tabs>
        <w:jc w:val="center"/>
        <w:rPr>
          <w:rFonts w:ascii="Century Schoolbook" w:hAnsi="Century Schoolbook"/>
          <w:b/>
          <w:sz w:val="32"/>
          <w:szCs w:val="32"/>
        </w:rPr>
      </w:pPr>
    </w:p>
    <w:p w14:paraId="6893D983" w14:textId="537880D0" w:rsidR="00C155F7" w:rsidRPr="001C1336" w:rsidRDefault="00C70A82" w:rsidP="00AD5EEB">
      <w:pPr>
        <w:tabs>
          <w:tab w:val="center" w:pos="4770"/>
          <w:tab w:val="right" w:pos="9360"/>
        </w:tabs>
        <w:jc w:val="center"/>
        <w:rPr>
          <w:rFonts w:ascii="Century Schoolbook" w:hAnsi="Century Schoolbook"/>
          <w:b/>
          <w:sz w:val="32"/>
          <w:szCs w:val="32"/>
        </w:rPr>
      </w:pPr>
      <w:r w:rsidRPr="001C1336">
        <w:rPr>
          <w:rFonts w:ascii="Century Schoolbook" w:hAnsi="Century Schoolbook"/>
          <w:b/>
          <w:sz w:val="32"/>
          <w:szCs w:val="32"/>
        </w:rPr>
        <w:t xml:space="preserve">** </w:t>
      </w:r>
      <w:r w:rsidR="003423E2" w:rsidRPr="001C1336">
        <w:rPr>
          <w:rFonts w:ascii="Century Schoolbook" w:hAnsi="Century Schoolbook"/>
          <w:b/>
          <w:sz w:val="32"/>
          <w:szCs w:val="32"/>
        </w:rPr>
        <w:t>The Pastor will read the italicized parts of the service.</w:t>
      </w:r>
      <w:r w:rsidR="00C155F7" w:rsidRPr="001C1336">
        <w:rPr>
          <w:rFonts w:ascii="Century Schoolbook" w:hAnsi="Century Schoolbook"/>
          <w:b/>
          <w:sz w:val="32"/>
          <w:szCs w:val="32"/>
        </w:rPr>
        <w:t xml:space="preserve"> **</w:t>
      </w:r>
    </w:p>
    <w:p w14:paraId="1637FAEE" w14:textId="324BA4D1" w:rsidR="00C70A82" w:rsidRPr="001C1336" w:rsidRDefault="00C155F7" w:rsidP="00AD5EEB">
      <w:pPr>
        <w:tabs>
          <w:tab w:val="center" w:pos="4770"/>
          <w:tab w:val="right" w:pos="9360"/>
        </w:tabs>
        <w:jc w:val="center"/>
        <w:rPr>
          <w:rFonts w:ascii="Century Schoolbook" w:hAnsi="Century Schoolbook"/>
          <w:b/>
          <w:sz w:val="32"/>
          <w:szCs w:val="32"/>
        </w:rPr>
      </w:pPr>
      <w:r w:rsidRPr="001C1336">
        <w:rPr>
          <w:rFonts w:ascii="Century Schoolbook" w:hAnsi="Century Schoolbook"/>
          <w:b/>
          <w:sz w:val="32"/>
          <w:szCs w:val="32"/>
        </w:rPr>
        <w:t xml:space="preserve">** </w:t>
      </w:r>
      <w:r w:rsidR="00C70A82" w:rsidRPr="001C1336">
        <w:rPr>
          <w:rFonts w:ascii="Century Schoolbook" w:hAnsi="Century Schoolbook"/>
          <w:b/>
          <w:sz w:val="32"/>
          <w:szCs w:val="32"/>
        </w:rPr>
        <w:t>If you would like to participate, please join in reading the bold font</w:t>
      </w:r>
      <w:r w:rsidR="003423E2" w:rsidRPr="001C1336">
        <w:rPr>
          <w:rFonts w:ascii="Century Schoolbook" w:hAnsi="Century Schoolbook"/>
          <w:b/>
          <w:sz w:val="32"/>
          <w:szCs w:val="32"/>
        </w:rPr>
        <w:t xml:space="preserve"> in unison</w:t>
      </w:r>
      <w:r w:rsidR="00C70A82" w:rsidRPr="001C1336">
        <w:rPr>
          <w:rFonts w:ascii="Century Schoolbook" w:hAnsi="Century Schoolbook"/>
          <w:b/>
          <w:sz w:val="32"/>
          <w:szCs w:val="32"/>
        </w:rPr>
        <w:t>.  **</w:t>
      </w:r>
    </w:p>
    <w:p w14:paraId="1304229D" w14:textId="77777777" w:rsidR="00C70A82" w:rsidRPr="001C1336" w:rsidRDefault="00C70A82" w:rsidP="00AD5EEB">
      <w:pPr>
        <w:tabs>
          <w:tab w:val="center" w:pos="5400"/>
          <w:tab w:val="right" w:pos="9360"/>
        </w:tabs>
        <w:jc w:val="both"/>
        <w:rPr>
          <w:rFonts w:ascii="Century Schoolbook" w:hAnsi="Century Schoolbook"/>
          <w:b/>
          <w:bCs/>
          <w:smallCaps/>
          <w:sz w:val="32"/>
          <w:szCs w:val="32"/>
        </w:rPr>
      </w:pPr>
    </w:p>
    <w:p w14:paraId="3EAD9796" w14:textId="4D3F72B2" w:rsidR="0053288C" w:rsidRPr="001C1336" w:rsidRDefault="00FE75D8" w:rsidP="00AD5EEB">
      <w:pPr>
        <w:tabs>
          <w:tab w:val="center" w:pos="5400"/>
          <w:tab w:val="right" w:pos="10800"/>
        </w:tabs>
        <w:jc w:val="both"/>
        <w:rPr>
          <w:rFonts w:ascii="Century Schoolbook" w:hAnsi="Century Schoolbook"/>
          <w:sz w:val="32"/>
          <w:szCs w:val="32"/>
        </w:rPr>
      </w:pPr>
      <w:r w:rsidRPr="001C1336">
        <w:rPr>
          <w:rFonts w:ascii="Century Schoolbook" w:hAnsi="Century Schoolbook"/>
          <w:b/>
          <w:bCs/>
          <w:smallCaps/>
          <w:sz w:val="32"/>
          <w:szCs w:val="32"/>
        </w:rPr>
        <w:t>Prelude</w:t>
      </w:r>
      <w:r w:rsidRPr="001C1336">
        <w:rPr>
          <w:rFonts w:ascii="Century Schoolbook" w:hAnsi="Century Schoolbook"/>
          <w:b/>
          <w:bCs/>
          <w:sz w:val="32"/>
          <w:szCs w:val="32"/>
        </w:rPr>
        <w:tab/>
      </w:r>
    </w:p>
    <w:p w14:paraId="161FEBB6" w14:textId="77777777" w:rsidR="008217DB" w:rsidRPr="001C1336" w:rsidRDefault="008217DB" w:rsidP="00AD5EEB">
      <w:pPr>
        <w:tabs>
          <w:tab w:val="center" w:pos="5400"/>
          <w:tab w:val="right" w:pos="10800"/>
        </w:tabs>
        <w:jc w:val="both"/>
        <w:rPr>
          <w:rFonts w:ascii="Century Schoolbook" w:hAnsi="Century Schoolbook"/>
          <w:sz w:val="32"/>
          <w:szCs w:val="32"/>
        </w:rPr>
      </w:pPr>
    </w:p>
    <w:p w14:paraId="6E880F2D" w14:textId="77777777" w:rsidR="00B81C8D" w:rsidRPr="001C1336" w:rsidRDefault="00B81C8D" w:rsidP="00AD5EEB">
      <w:pPr>
        <w:tabs>
          <w:tab w:val="center" w:pos="4770"/>
          <w:tab w:val="right" w:pos="9360"/>
        </w:tabs>
        <w:jc w:val="both"/>
        <w:rPr>
          <w:rFonts w:ascii="Century Schoolbook" w:hAnsi="Century Schoolbook"/>
          <w:b/>
          <w:bCs/>
          <w:smallCaps/>
          <w:sz w:val="32"/>
          <w:szCs w:val="32"/>
        </w:rPr>
      </w:pPr>
      <w:bookmarkStart w:id="2" w:name="_Hlk38366324"/>
      <w:bookmarkStart w:id="3" w:name="_Hlk39575180"/>
      <w:bookmarkStart w:id="4" w:name="_Hlk40785259"/>
      <w:bookmarkStart w:id="5" w:name="_Hlk43813958"/>
      <w:bookmarkStart w:id="6" w:name="_Hlk44417149"/>
      <w:bookmarkStart w:id="7" w:name="_Hlk45621756"/>
      <w:bookmarkStart w:id="8" w:name="_Hlk42597699"/>
      <w:bookmarkStart w:id="9" w:name="_Hlk52277663"/>
      <w:bookmarkStart w:id="10" w:name="_Hlk53569060"/>
      <w:bookmarkStart w:id="11" w:name="_Hlk55307683"/>
      <w:bookmarkStart w:id="12" w:name="_Hlk61971015"/>
      <w:bookmarkStart w:id="13" w:name="_Hlk62625569"/>
      <w:bookmarkStart w:id="14" w:name="_Hlk63165824"/>
      <w:bookmarkStart w:id="15" w:name="_Hlk64383268"/>
      <w:bookmarkStart w:id="16" w:name="_Hlk65584015"/>
      <w:bookmarkStart w:id="17" w:name="_Hlk66795016"/>
      <w:r w:rsidRPr="001C1336">
        <w:rPr>
          <w:rFonts w:ascii="Century Schoolbook" w:hAnsi="Century Schoolbook"/>
          <w:b/>
          <w:bCs/>
          <w:smallCaps/>
          <w:sz w:val="32"/>
          <w:szCs w:val="32"/>
        </w:rPr>
        <w:t>Welcome and Announcements</w:t>
      </w:r>
    </w:p>
    <w:p w14:paraId="74BB1320" w14:textId="77E6618F" w:rsidR="00B81C8D" w:rsidRPr="001C1336" w:rsidRDefault="00B81C8D" w:rsidP="00AD5EEB">
      <w:pPr>
        <w:jc w:val="both"/>
        <w:rPr>
          <w:rFonts w:ascii="Century Schoolbook" w:hAnsi="Century Schoolbook"/>
          <w:sz w:val="32"/>
          <w:szCs w:val="32"/>
        </w:rPr>
      </w:pPr>
      <w:r w:rsidRPr="001C1336">
        <w:rPr>
          <w:rFonts w:ascii="Century Schoolbook" w:hAnsi="Century Schoolbook"/>
          <w:sz w:val="32"/>
          <w:szCs w:val="32"/>
        </w:rPr>
        <w:t xml:space="preserve">Welcome to worship!  </w:t>
      </w:r>
      <w:r w:rsidR="006C27F2">
        <w:rPr>
          <w:rFonts w:ascii="Century Schoolbook" w:hAnsi="Century Schoolbook"/>
          <w:sz w:val="32"/>
          <w:szCs w:val="32"/>
        </w:rPr>
        <w:t xml:space="preserve">Masks are available on the table by the main doors if you would like one.  </w:t>
      </w:r>
      <w:r w:rsidRPr="001C1336">
        <w:rPr>
          <w:rFonts w:ascii="Century Schoolbook" w:hAnsi="Century Schoolbook"/>
          <w:sz w:val="32"/>
          <w:szCs w:val="32"/>
        </w:rPr>
        <w:t xml:space="preserve"> You can find more information about this service by reading the announcement insert.  We will be celebrating the sacrament of communion, please keep your communion cup close by and pastor will give more instructions later in the service.  The service will be livestreamed to our Facebook page and posted to our website.</w:t>
      </w:r>
    </w:p>
    <w:p w14:paraId="2E03E567" w14:textId="77777777" w:rsidR="005D269A" w:rsidRPr="001C1336" w:rsidRDefault="005D269A" w:rsidP="00AD5EEB">
      <w:pPr>
        <w:jc w:val="both"/>
        <w:rPr>
          <w:rFonts w:ascii="Century Schoolbook" w:hAnsi="Century Schoolbook"/>
          <w:sz w:val="32"/>
          <w:szCs w:val="32"/>
        </w:rPr>
      </w:pPr>
    </w:p>
    <w:p w14:paraId="427AD737" w14:textId="2FBD9E96" w:rsidR="008217DB" w:rsidRPr="001C1336" w:rsidRDefault="006D065B" w:rsidP="00AD5EEB">
      <w:pPr>
        <w:rPr>
          <w:rFonts w:ascii="Century Schoolbook" w:eastAsia="Calibri" w:hAnsi="Century Schoolbook"/>
          <w:b/>
          <w:bCs/>
          <w:smallCaps/>
          <w:sz w:val="32"/>
          <w:szCs w:val="32"/>
        </w:rPr>
      </w:pPr>
      <w:r w:rsidRPr="001C1336">
        <w:rPr>
          <w:rFonts w:ascii="Century Schoolbook" w:eastAsia="Calibri" w:hAnsi="Century Schoolbook"/>
          <w:b/>
          <w:bCs/>
          <w:smallCaps/>
          <w:sz w:val="32"/>
          <w:szCs w:val="32"/>
        </w:rPr>
        <w:t>Confession and Forgiveness</w:t>
      </w:r>
    </w:p>
    <w:p w14:paraId="041E3918" w14:textId="4DEE64A0" w:rsidR="00AF4DD8" w:rsidRPr="001C1336" w:rsidRDefault="00AF4DD8" w:rsidP="00AD5EEB">
      <w:pPr>
        <w:jc w:val="both"/>
        <w:rPr>
          <w:rStyle w:val="Strong"/>
          <w:rFonts w:ascii="Century Schoolbook" w:eastAsia="Times New Roman" w:hAnsi="Century Schoolbook"/>
          <w:sz w:val="32"/>
          <w:szCs w:val="32"/>
        </w:rPr>
      </w:pPr>
      <w:r w:rsidRPr="001C1336">
        <w:rPr>
          <w:rFonts w:ascii="Century Schoolbook" w:eastAsia="Times New Roman" w:hAnsi="Century Schoolbook"/>
          <w:i/>
          <w:iCs/>
          <w:sz w:val="32"/>
          <w:szCs w:val="32"/>
        </w:rPr>
        <w:t xml:space="preserve">Blessed be the holy </w:t>
      </w:r>
      <w:proofErr w:type="gramStart"/>
      <w:r w:rsidRPr="001C1336">
        <w:rPr>
          <w:rFonts w:ascii="Century Schoolbook" w:eastAsia="Times New Roman" w:hAnsi="Century Schoolbook"/>
          <w:i/>
          <w:iCs/>
          <w:sz w:val="32"/>
          <w:szCs w:val="32"/>
        </w:rPr>
        <w:t>Trinity,</w:t>
      </w:r>
      <w:bookmarkStart w:id="18" w:name="_Hlk105484845"/>
      <w:r w:rsidRPr="001C1336">
        <w:rPr>
          <w:rStyle w:val="redtext1"/>
          <w:rFonts w:ascii="Segoe UI Symbol" w:eastAsia="Times New Roman" w:hAnsi="Segoe UI Symbol" w:cs="Segoe UI Symbol"/>
          <w:i/>
          <w:iCs/>
          <w:sz w:val="32"/>
          <w:szCs w:val="32"/>
        </w:rPr>
        <w:t>☩</w:t>
      </w:r>
      <w:bookmarkEnd w:id="18"/>
      <w:proofErr w:type="gramEnd"/>
      <w:r w:rsidRPr="001C1336">
        <w:rPr>
          <w:rFonts w:ascii="Century Schoolbook" w:eastAsia="Times New Roman" w:hAnsi="Century Schoolbook"/>
          <w:i/>
          <w:iCs/>
          <w:sz w:val="32"/>
          <w:szCs w:val="32"/>
        </w:rPr>
        <w:t xml:space="preserve"> one God, whose steadfast love endures forever.</w:t>
      </w:r>
      <w:r w:rsidRPr="001C1336">
        <w:rPr>
          <w:rFonts w:ascii="Century Schoolbook" w:eastAsia="Times New Roman" w:hAnsi="Century Schoolbook"/>
          <w:sz w:val="32"/>
          <w:szCs w:val="32"/>
        </w:rPr>
        <w:t xml:space="preserve">  </w:t>
      </w:r>
      <w:r w:rsidRPr="001C1336">
        <w:rPr>
          <w:rStyle w:val="Strong"/>
          <w:rFonts w:ascii="Century Schoolbook" w:eastAsia="Times New Roman" w:hAnsi="Century Schoolbook"/>
          <w:sz w:val="32"/>
          <w:szCs w:val="32"/>
        </w:rPr>
        <w:t>Amen.</w:t>
      </w:r>
    </w:p>
    <w:p w14:paraId="4D972484" w14:textId="77777777" w:rsidR="00AF4DD8" w:rsidRPr="001C1336" w:rsidRDefault="00AF4DD8" w:rsidP="00AD5EEB">
      <w:pPr>
        <w:jc w:val="both"/>
        <w:rPr>
          <w:rFonts w:ascii="Century Schoolbook" w:eastAsia="Times New Roman" w:hAnsi="Century Schoolbook"/>
          <w:sz w:val="32"/>
          <w:szCs w:val="32"/>
        </w:rPr>
      </w:pPr>
    </w:p>
    <w:p w14:paraId="58A12276" w14:textId="744D8653" w:rsidR="00AF4DD8" w:rsidRPr="001C1336" w:rsidRDefault="00AF4DD8" w:rsidP="00DB22F7">
      <w:pPr>
        <w:pStyle w:val="NormalWeb"/>
        <w:spacing w:before="0" w:beforeAutospacing="0" w:after="0" w:afterAutospacing="0"/>
        <w:jc w:val="both"/>
        <w:rPr>
          <w:rStyle w:val="Strong"/>
          <w:rFonts w:ascii="Century Schoolbook" w:hAnsi="Century Schoolbook"/>
          <w:sz w:val="32"/>
          <w:szCs w:val="32"/>
        </w:rPr>
      </w:pPr>
      <w:r w:rsidRPr="001C1336">
        <w:rPr>
          <w:rFonts w:ascii="Century Schoolbook" w:hAnsi="Century Schoolbook"/>
          <w:i/>
          <w:iCs/>
          <w:sz w:val="32"/>
          <w:szCs w:val="32"/>
        </w:rPr>
        <w:t>Let us confess our sin in the presence of God and of one another.  Merciful God,</w:t>
      </w:r>
      <w:r w:rsidRPr="001C1336">
        <w:rPr>
          <w:rFonts w:ascii="Century Schoolbook" w:hAnsi="Century Schoolbook"/>
          <w:sz w:val="32"/>
          <w:szCs w:val="32"/>
        </w:rPr>
        <w:t xml:space="preserve"> </w:t>
      </w:r>
      <w:r w:rsidRPr="001C1336">
        <w:rPr>
          <w:rStyle w:val="Strong"/>
          <w:rFonts w:ascii="Century Schoolbook" w:hAnsi="Century Schoolbook"/>
          <w:sz w:val="32"/>
          <w:szCs w:val="32"/>
        </w:rPr>
        <w:t xml:space="preserve">we confess that we have not followed your path but have chosen our own way.  Instead of </w:t>
      </w:r>
      <w:r w:rsidR="006F06D5" w:rsidRPr="001C1336">
        <w:rPr>
          <w:rStyle w:val="Strong"/>
          <w:rFonts w:ascii="Century Schoolbook" w:hAnsi="Century Schoolbook"/>
          <w:sz w:val="32"/>
          <w:szCs w:val="32"/>
        </w:rPr>
        <w:t>putting others</w:t>
      </w:r>
      <w:r w:rsidRPr="001C1336">
        <w:rPr>
          <w:rStyle w:val="Strong"/>
          <w:rFonts w:ascii="Century Schoolbook" w:hAnsi="Century Schoolbook"/>
          <w:sz w:val="32"/>
          <w:szCs w:val="32"/>
        </w:rPr>
        <w:t xml:space="preserve"> before ourselves, we long to take the best seats at the table.  When met by those in need, we have too often passed by on the other side.  Set us again on the path of life.</w:t>
      </w:r>
      <w:r w:rsidR="00DB22F7" w:rsidRPr="001C1336">
        <w:rPr>
          <w:rStyle w:val="Strong"/>
          <w:rFonts w:ascii="Century Schoolbook" w:hAnsi="Century Schoolbook"/>
          <w:sz w:val="32"/>
          <w:szCs w:val="32"/>
        </w:rPr>
        <w:t xml:space="preserve"> </w:t>
      </w:r>
      <w:r w:rsidRPr="001C1336">
        <w:rPr>
          <w:rStyle w:val="Strong"/>
          <w:rFonts w:ascii="Century Schoolbook" w:hAnsi="Century Schoolbook"/>
          <w:sz w:val="32"/>
          <w:szCs w:val="32"/>
        </w:rPr>
        <w:t>Save us from ourselves and free us to love our neighbors.  Amen.</w:t>
      </w:r>
    </w:p>
    <w:p w14:paraId="0CB676B2" w14:textId="77777777" w:rsidR="00AF4DD8" w:rsidRPr="001C1336" w:rsidRDefault="00AF4DD8" w:rsidP="00AD5EEB">
      <w:pPr>
        <w:jc w:val="both"/>
        <w:rPr>
          <w:rFonts w:ascii="Century Schoolbook" w:eastAsia="Times New Roman" w:hAnsi="Century Schoolbook"/>
          <w:sz w:val="32"/>
          <w:szCs w:val="32"/>
        </w:rPr>
      </w:pPr>
    </w:p>
    <w:p w14:paraId="3A017FAA" w14:textId="2043EFFD" w:rsidR="00AF4DD8" w:rsidRPr="001C1336" w:rsidRDefault="00AF4DD8" w:rsidP="00AD5EEB">
      <w:pPr>
        <w:jc w:val="both"/>
        <w:rPr>
          <w:rFonts w:ascii="Century Schoolbook" w:eastAsia="Times New Roman" w:hAnsi="Century Schoolbook"/>
          <w:sz w:val="32"/>
          <w:szCs w:val="32"/>
        </w:rPr>
      </w:pPr>
      <w:r w:rsidRPr="001C1336">
        <w:rPr>
          <w:rFonts w:ascii="Century Schoolbook" w:eastAsia="Times New Roman" w:hAnsi="Century Schoolbook"/>
          <w:i/>
          <w:iCs/>
          <w:sz w:val="32"/>
          <w:szCs w:val="32"/>
        </w:rPr>
        <w:t xml:space="preserve">Hear the good news!  God does not deal with us according to our sins but delights in granting pardon and mercy.  In the name of </w:t>
      </w:r>
      <w:r w:rsidRPr="001C1336">
        <w:rPr>
          <w:rStyle w:val="redtext1"/>
          <w:rFonts w:ascii="Segoe UI Symbol" w:eastAsia="Times New Roman" w:hAnsi="Segoe UI Symbol" w:cs="Segoe UI Symbol"/>
          <w:i/>
          <w:iCs/>
          <w:sz w:val="32"/>
          <w:szCs w:val="32"/>
        </w:rPr>
        <w:t>☩</w:t>
      </w:r>
      <w:r w:rsidRPr="001C1336">
        <w:rPr>
          <w:rFonts w:ascii="Century Schoolbook" w:eastAsia="Times New Roman" w:hAnsi="Century Schoolbook"/>
          <w:i/>
          <w:iCs/>
          <w:sz w:val="32"/>
          <w:szCs w:val="32"/>
        </w:rPr>
        <w:t xml:space="preserve"> Jesus Christ, your sins are forgiven.  You are free to love as God loves.</w:t>
      </w:r>
      <w:r w:rsidRPr="001C1336">
        <w:rPr>
          <w:rFonts w:ascii="Century Schoolbook" w:eastAsia="Times New Roman" w:hAnsi="Century Schoolbook"/>
          <w:sz w:val="32"/>
          <w:szCs w:val="32"/>
        </w:rPr>
        <w:t xml:space="preserve">  </w:t>
      </w:r>
      <w:r w:rsidRPr="001C1336">
        <w:rPr>
          <w:rStyle w:val="Strong"/>
          <w:rFonts w:ascii="Century Schoolbook" w:eastAsia="Times New Roman" w:hAnsi="Century Schoolbook"/>
          <w:sz w:val="32"/>
          <w:szCs w:val="32"/>
        </w:rPr>
        <w:t>Amen.</w:t>
      </w:r>
    </w:p>
    <w:p w14:paraId="31FCEBDF" w14:textId="77777777" w:rsidR="001C1336" w:rsidRDefault="001C1336" w:rsidP="00F92968">
      <w:pPr>
        <w:pStyle w:val="NoSpacing"/>
        <w:tabs>
          <w:tab w:val="center" w:pos="5760"/>
          <w:tab w:val="right" w:pos="10800"/>
        </w:tabs>
        <w:rPr>
          <w:rFonts w:ascii="Century Schoolbook" w:hAnsi="Century Schoolbook"/>
          <w:b/>
          <w:smallCaps/>
          <w:sz w:val="32"/>
          <w:szCs w:val="32"/>
        </w:rPr>
      </w:pPr>
    </w:p>
    <w:p w14:paraId="46BB0266" w14:textId="08787E5D" w:rsidR="00F92968" w:rsidRPr="001C1336" w:rsidRDefault="008217DB" w:rsidP="00F92968">
      <w:pPr>
        <w:pStyle w:val="NoSpacing"/>
        <w:tabs>
          <w:tab w:val="center" w:pos="5760"/>
          <w:tab w:val="right" w:pos="10800"/>
        </w:tabs>
        <w:rPr>
          <w:rFonts w:ascii="Century Schoolbook" w:hAnsi="Century Schoolbook"/>
          <w:bCs/>
          <w:sz w:val="32"/>
          <w:szCs w:val="32"/>
        </w:rPr>
      </w:pPr>
      <w:r w:rsidRPr="001C1336">
        <w:rPr>
          <w:rFonts w:ascii="Century Schoolbook" w:hAnsi="Century Schoolbook"/>
          <w:b/>
          <w:smallCaps/>
          <w:sz w:val="32"/>
          <w:szCs w:val="32"/>
        </w:rPr>
        <w:t>Opening Hymn</w:t>
      </w:r>
      <w:r w:rsidRPr="001C1336">
        <w:rPr>
          <w:rFonts w:ascii="Century Schoolbook" w:hAnsi="Century Schoolbook"/>
          <w:b/>
          <w:sz w:val="32"/>
          <w:szCs w:val="32"/>
        </w:rPr>
        <w:tab/>
      </w:r>
      <w:r w:rsidR="001523AB" w:rsidRPr="001523AB">
        <w:rPr>
          <w:rFonts w:ascii="Century Schoolbook" w:hAnsi="Century Schoolbook"/>
          <w:bCs/>
          <w:sz w:val="32"/>
          <w:szCs w:val="32"/>
        </w:rPr>
        <w:t>Joyful</w:t>
      </w:r>
      <w:r w:rsidR="001523AB">
        <w:rPr>
          <w:rFonts w:ascii="Century Schoolbook" w:hAnsi="Century Schoolbook"/>
          <w:bCs/>
          <w:sz w:val="32"/>
          <w:szCs w:val="32"/>
        </w:rPr>
        <w:t>,</w:t>
      </w:r>
      <w:r w:rsidR="001523AB" w:rsidRPr="001523AB">
        <w:rPr>
          <w:rFonts w:ascii="Century Schoolbook" w:hAnsi="Century Schoolbook"/>
          <w:bCs/>
          <w:sz w:val="32"/>
          <w:szCs w:val="32"/>
        </w:rPr>
        <w:t xml:space="preserve"> Joyful We Adore Thee</w:t>
      </w:r>
      <w:r w:rsidR="00115FE1" w:rsidRPr="001C1336">
        <w:rPr>
          <w:rFonts w:ascii="Century Schoolbook" w:hAnsi="Century Schoolbook"/>
          <w:bCs/>
          <w:sz w:val="32"/>
          <w:szCs w:val="32"/>
        </w:rPr>
        <w:tab/>
        <w:t xml:space="preserve">See page </w:t>
      </w:r>
      <w:r w:rsidR="006C27F2">
        <w:rPr>
          <w:rFonts w:ascii="Century Schoolbook" w:hAnsi="Century Schoolbook"/>
          <w:bCs/>
          <w:sz w:val="32"/>
          <w:szCs w:val="32"/>
        </w:rPr>
        <w:t>10</w:t>
      </w:r>
    </w:p>
    <w:p w14:paraId="37B6BAE4" w14:textId="77777777" w:rsidR="00F92968" w:rsidRPr="001C1336" w:rsidRDefault="00F92968" w:rsidP="00F92968">
      <w:pPr>
        <w:pStyle w:val="NoSpacing"/>
        <w:tabs>
          <w:tab w:val="center" w:pos="5760"/>
          <w:tab w:val="right" w:pos="10800"/>
        </w:tabs>
        <w:rPr>
          <w:rFonts w:ascii="Century Schoolbook" w:hAnsi="Century Schoolbook"/>
          <w:bCs/>
          <w:sz w:val="32"/>
          <w:szCs w:val="32"/>
        </w:rPr>
      </w:pPr>
    </w:p>
    <w:p w14:paraId="7DA9A29A" w14:textId="782C95D7" w:rsidR="008217DB" w:rsidRPr="001C1336" w:rsidRDefault="00F92968" w:rsidP="00F92968">
      <w:pPr>
        <w:pStyle w:val="NoSpacing"/>
        <w:tabs>
          <w:tab w:val="center" w:pos="5760"/>
          <w:tab w:val="right" w:pos="10800"/>
        </w:tabs>
        <w:rPr>
          <w:rFonts w:ascii="Century Schoolbook" w:hAnsi="Century Schoolbook"/>
          <w:b/>
          <w:smallCaps/>
          <w:sz w:val="32"/>
          <w:szCs w:val="32"/>
        </w:rPr>
      </w:pPr>
      <w:r w:rsidRPr="001C1336">
        <w:rPr>
          <w:rFonts w:ascii="Century Schoolbook" w:hAnsi="Century Schoolbook"/>
          <w:b/>
          <w:sz w:val="32"/>
          <w:szCs w:val="32"/>
        </w:rPr>
        <w:t>G</w:t>
      </w:r>
      <w:r w:rsidR="006D065B" w:rsidRPr="001C1336">
        <w:rPr>
          <w:rFonts w:ascii="Century Schoolbook" w:hAnsi="Century Schoolbook"/>
          <w:b/>
          <w:smallCaps/>
          <w:sz w:val="32"/>
          <w:szCs w:val="32"/>
        </w:rPr>
        <w:t>reeting</w:t>
      </w:r>
    </w:p>
    <w:p w14:paraId="56A53431" w14:textId="560CC1EB" w:rsidR="006D065B" w:rsidRPr="001C1336" w:rsidRDefault="006D065B" w:rsidP="00AD5EEB">
      <w:pPr>
        <w:jc w:val="both"/>
        <w:rPr>
          <w:rFonts w:ascii="Century Schoolbook" w:eastAsia="Times New Roman" w:hAnsi="Century Schoolbook"/>
          <w:sz w:val="32"/>
          <w:szCs w:val="32"/>
        </w:rPr>
      </w:pPr>
      <w:r w:rsidRPr="001C1336">
        <w:rPr>
          <w:rFonts w:ascii="Century Schoolbook" w:eastAsia="Times New Roman" w:hAnsi="Century Schoolbook"/>
          <w:i/>
          <w:iCs/>
          <w:sz w:val="32"/>
          <w:szCs w:val="32"/>
        </w:rPr>
        <w:t xml:space="preserve">The grace of our Lord Jesus Christ, the love of God, </w:t>
      </w:r>
      <w:bookmarkStart w:id="19" w:name="_Hlk104892932"/>
      <w:r w:rsidRPr="001C1336">
        <w:rPr>
          <w:rFonts w:ascii="Century Schoolbook" w:eastAsia="Times New Roman" w:hAnsi="Century Schoolbook"/>
          <w:i/>
          <w:iCs/>
          <w:sz w:val="32"/>
          <w:szCs w:val="32"/>
        </w:rPr>
        <w:t>and the communion of the Holy Spirit be with you all.</w:t>
      </w:r>
      <w:r w:rsidRPr="001C1336">
        <w:rPr>
          <w:rFonts w:ascii="Century Schoolbook" w:eastAsia="Times New Roman" w:hAnsi="Century Schoolbook"/>
          <w:sz w:val="32"/>
          <w:szCs w:val="32"/>
        </w:rPr>
        <w:t xml:space="preserve">  </w:t>
      </w:r>
      <w:r w:rsidRPr="001C1336">
        <w:rPr>
          <w:rStyle w:val="Strong"/>
          <w:rFonts w:ascii="Century Schoolbook" w:eastAsia="Times New Roman" w:hAnsi="Century Schoolbook"/>
          <w:sz w:val="32"/>
          <w:szCs w:val="32"/>
        </w:rPr>
        <w:t xml:space="preserve">And </w:t>
      </w:r>
      <w:proofErr w:type="gramStart"/>
      <w:r w:rsidRPr="001C1336">
        <w:rPr>
          <w:rStyle w:val="Strong"/>
          <w:rFonts w:ascii="Century Schoolbook" w:eastAsia="Times New Roman" w:hAnsi="Century Schoolbook"/>
          <w:sz w:val="32"/>
          <w:szCs w:val="32"/>
        </w:rPr>
        <w:t>also</w:t>
      </w:r>
      <w:proofErr w:type="gramEnd"/>
      <w:r w:rsidRPr="001C1336">
        <w:rPr>
          <w:rStyle w:val="Strong"/>
          <w:rFonts w:ascii="Century Schoolbook" w:eastAsia="Times New Roman" w:hAnsi="Century Schoolbook"/>
          <w:sz w:val="32"/>
          <w:szCs w:val="32"/>
        </w:rPr>
        <w:t xml:space="preserve"> with you.</w:t>
      </w:r>
    </w:p>
    <w:bookmarkEnd w:id="19"/>
    <w:p w14:paraId="63CACD54" w14:textId="77777777" w:rsidR="008217DB" w:rsidRPr="001C1336" w:rsidRDefault="008217DB" w:rsidP="00AD5EEB">
      <w:pPr>
        <w:jc w:val="both"/>
        <w:rPr>
          <w:rFonts w:ascii="Century Schoolbook" w:hAnsi="Century Schoolbook"/>
          <w:sz w:val="32"/>
          <w:szCs w:val="32"/>
        </w:rPr>
      </w:pPr>
    </w:p>
    <w:p w14:paraId="7633ED3F" w14:textId="77777777" w:rsidR="008217DB" w:rsidRPr="001C1336" w:rsidRDefault="008217DB" w:rsidP="00AD5EEB">
      <w:pPr>
        <w:jc w:val="both"/>
        <w:rPr>
          <w:rFonts w:ascii="Century Schoolbook" w:hAnsi="Century Schoolbook"/>
          <w:b/>
          <w:smallCaps/>
          <w:sz w:val="32"/>
          <w:szCs w:val="32"/>
        </w:rPr>
      </w:pPr>
      <w:r w:rsidRPr="001C1336">
        <w:rPr>
          <w:rFonts w:ascii="Century Schoolbook" w:hAnsi="Century Schoolbook"/>
          <w:b/>
          <w:smallCaps/>
          <w:sz w:val="32"/>
          <w:szCs w:val="32"/>
        </w:rPr>
        <w:t>Prayer of the Day</w:t>
      </w:r>
    </w:p>
    <w:p w14:paraId="77A48EBB" w14:textId="67C981C2" w:rsidR="006D065B" w:rsidRPr="001C1336" w:rsidRDefault="006D065B" w:rsidP="004B6E3F">
      <w:pPr>
        <w:jc w:val="both"/>
        <w:rPr>
          <w:rFonts w:ascii="Century Schoolbook" w:eastAsia="Times New Roman" w:hAnsi="Century Schoolbook"/>
          <w:sz w:val="32"/>
          <w:szCs w:val="32"/>
        </w:rPr>
      </w:pPr>
      <w:r w:rsidRPr="001C1336">
        <w:rPr>
          <w:rFonts w:ascii="Century Schoolbook" w:eastAsia="Times New Roman" w:hAnsi="Century Schoolbook"/>
          <w:i/>
          <w:iCs/>
          <w:sz w:val="32"/>
          <w:szCs w:val="32"/>
        </w:rPr>
        <w:t>Let us pray</w:t>
      </w:r>
      <w:r w:rsidRPr="009B2797">
        <w:rPr>
          <w:rFonts w:ascii="Century Schoolbook" w:eastAsia="Times New Roman" w:hAnsi="Century Schoolbook"/>
          <w:b/>
          <w:bCs/>
          <w:sz w:val="32"/>
          <w:szCs w:val="32"/>
        </w:rPr>
        <w:t xml:space="preserve">.  </w:t>
      </w:r>
      <w:r w:rsidR="004B6E3F" w:rsidRPr="006C27F2">
        <w:rPr>
          <w:rFonts w:ascii="Century Schoolbook" w:eastAsia="Times New Roman" w:hAnsi="Century Schoolbook"/>
          <w:i/>
          <w:iCs/>
          <w:sz w:val="32"/>
          <w:szCs w:val="32"/>
        </w:rPr>
        <w:t>O Lord God,</w:t>
      </w:r>
      <w:r w:rsidR="004B6E3F" w:rsidRPr="009B2797">
        <w:rPr>
          <w:rFonts w:ascii="Century Schoolbook" w:eastAsia="Times New Roman" w:hAnsi="Century Schoolbook"/>
          <w:b/>
          <w:bCs/>
          <w:sz w:val="32"/>
          <w:szCs w:val="32"/>
        </w:rPr>
        <w:t xml:space="preserve"> your mercy delights us, and the world longs for your loving care. Hear the cries of everyone in </w:t>
      </w:r>
      <w:proofErr w:type="gramStart"/>
      <w:r w:rsidR="004B6E3F" w:rsidRPr="009B2797">
        <w:rPr>
          <w:rFonts w:ascii="Century Schoolbook" w:eastAsia="Times New Roman" w:hAnsi="Century Schoolbook"/>
          <w:b/>
          <w:bCs/>
          <w:sz w:val="32"/>
          <w:szCs w:val="32"/>
        </w:rPr>
        <w:t>need, and</w:t>
      </w:r>
      <w:proofErr w:type="gramEnd"/>
      <w:r w:rsidR="004B6E3F" w:rsidRPr="009B2797">
        <w:rPr>
          <w:rFonts w:ascii="Century Schoolbook" w:eastAsia="Times New Roman" w:hAnsi="Century Schoolbook"/>
          <w:b/>
          <w:bCs/>
          <w:sz w:val="32"/>
          <w:szCs w:val="32"/>
        </w:rPr>
        <w:t xml:space="preserve"> turn our hearts to love our neighbors with the love of your Son, Jesus Christ, our Savior and Lord.</w:t>
      </w:r>
      <w:r w:rsidR="004B6E3F" w:rsidRPr="001C1336">
        <w:rPr>
          <w:rFonts w:ascii="Century Schoolbook" w:eastAsia="Times New Roman" w:hAnsi="Century Schoolbook"/>
          <w:sz w:val="32"/>
          <w:szCs w:val="32"/>
        </w:rPr>
        <w:t xml:space="preserve">  </w:t>
      </w:r>
      <w:r w:rsidRPr="001C1336">
        <w:rPr>
          <w:rStyle w:val="Strong"/>
          <w:rFonts w:ascii="Century Schoolbook" w:eastAsia="Times New Roman" w:hAnsi="Century Schoolbook"/>
          <w:sz w:val="32"/>
          <w:szCs w:val="32"/>
        </w:rPr>
        <w:t>Amen.</w:t>
      </w:r>
    </w:p>
    <w:p w14:paraId="2FF9C026" w14:textId="77777777" w:rsidR="005D269A" w:rsidRPr="001C1336" w:rsidRDefault="005D269A" w:rsidP="00AD5EEB">
      <w:pPr>
        <w:jc w:val="both"/>
        <w:rPr>
          <w:rFonts w:ascii="Century Schoolbook" w:eastAsia="Times New Roman" w:hAnsi="Century Schoolbook"/>
          <w:sz w:val="32"/>
          <w:szCs w:val="32"/>
        </w:rPr>
      </w:pPr>
    </w:p>
    <w:p w14:paraId="7810CBB2" w14:textId="77777777" w:rsidR="004B6E3F" w:rsidRPr="001C1336" w:rsidRDefault="004B6E3F" w:rsidP="004B6E3F">
      <w:pPr>
        <w:tabs>
          <w:tab w:val="center" w:pos="5400"/>
        </w:tabs>
        <w:rPr>
          <w:rFonts w:ascii="Century Schoolbook" w:eastAsia="Times New Roman" w:hAnsi="Century Schoolbook"/>
          <w:sz w:val="32"/>
          <w:szCs w:val="32"/>
        </w:rPr>
      </w:pPr>
      <w:r w:rsidRPr="001C1336">
        <w:rPr>
          <w:rFonts w:ascii="Century Schoolbook" w:hAnsi="Century Schoolbook"/>
          <w:b/>
          <w:smallCaps/>
          <w:sz w:val="32"/>
          <w:szCs w:val="32"/>
        </w:rPr>
        <w:t>Reading</w:t>
      </w:r>
      <w:r w:rsidRPr="001C1336">
        <w:rPr>
          <w:rFonts w:ascii="Century Schoolbook" w:hAnsi="Century Schoolbook"/>
          <w:sz w:val="32"/>
          <w:szCs w:val="32"/>
        </w:rPr>
        <w:tab/>
      </w:r>
      <w:r w:rsidRPr="001C1336">
        <w:rPr>
          <w:rFonts w:ascii="Century Schoolbook" w:eastAsia="Times New Roman" w:hAnsi="Century Schoolbook"/>
          <w:sz w:val="32"/>
          <w:szCs w:val="32"/>
        </w:rPr>
        <w:t>Colossians 1:1-14</w:t>
      </w:r>
    </w:p>
    <w:p w14:paraId="05DF5AAD" w14:textId="2AC8114E" w:rsidR="004B6E3F" w:rsidRPr="001C1336" w:rsidRDefault="004B6E3F" w:rsidP="004B6E3F">
      <w:pPr>
        <w:jc w:val="both"/>
        <w:rPr>
          <w:rFonts w:ascii="Century Schoolbook" w:eastAsia="Times New Roman" w:hAnsi="Century Schoolbook"/>
          <w:i/>
          <w:iCs/>
          <w:sz w:val="32"/>
          <w:szCs w:val="32"/>
        </w:rPr>
      </w:pPr>
      <w:r w:rsidRPr="001C1336">
        <w:rPr>
          <w:rFonts w:ascii="Century Schoolbook" w:eastAsia="Times New Roman" w:hAnsi="Century Schoolbook"/>
          <w:i/>
          <w:iCs/>
          <w:color w:val="808080"/>
          <w:sz w:val="32"/>
          <w:szCs w:val="32"/>
          <w:vertAlign w:val="superscript"/>
        </w:rPr>
        <w:t>1</w:t>
      </w:r>
      <w:r w:rsidRPr="001C1336">
        <w:rPr>
          <w:rFonts w:ascii="Century Schoolbook" w:eastAsia="Times New Roman" w:hAnsi="Century Schoolbook"/>
          <w:i/>
          <w:iCs/>
          <w:sz w:val="32"/>
          <w:szCs w:val="32"/>
        </w:rPr>
        <w:t>Paul, an apostle of Christ Jesus by the will of God, and Timothy our brother,</w:t>
      </w:r>
      <w:r w:rsidRPr="001C1336">
        <w:rPr>
          <w:rFonts w:ascii="Century Schoolbook" w:eastAsia="Times New Roman" w:hAnsi="Century Schoolbook"/>
          <w:i/>
          <w:iCs/>
          <w:sz w:val="32"/>
          <w:szCs w:val="32"/>
        </w:rPr>
        <w:br/>
      </w:r>
      <w:r w:rsidRPr="001C1336">
        <w:rPr>
          <w:rFonts w:ascii="Century Schoolbook" w:eastAsia="Times New Roman" w:hAnsi="Century Schoolbook"/>
          <w:i/>
          <w:iCs/>
          <w:sz w:val="32"/>
          <w:szCs w:val="32"/>
        </w:rPr>
        <w:t> </w:t>
      </w:r>
      <w:r w:rsidRPr="001C1336">
        <w:rPr>
          <w:rFonts w:ascii="Century Schoolbook" w:eastAsia="Times New Roman" w:hAnsi="Century Schoolbook"/>
          <w:i/>
          <w:iCs/>
          <w:color w:val="808080"/>
          <w:sz w:val="32"/>
          <w:szCs w:val="32"/>
          <w:vertAlign w:val="superscript"/>
        </w:rPr>
        <w:t>2</w:t>
      </w:r>
      <w:r w:rsidRPr="001C1336">
        <w:rPr>
          <w:rFonts w:ascii="Century Schoolbook" w:eastAsia="Times New Roman" w:hAnsi="Century Schoolbook"/>
          <w:i/>
          <w:iCs/>
          <w:sz w:val="32"/>
          <w:szCs w:val="32"/>
        </w:rPr>
        <w:t xml:space="preserve">To the saints and faithful brothers and sisters in Christ in Colossae:  </w:t>
      </w:r>
      <w:r w:rsidRPr="001C1336">
        <w:rPr>
          <w:rFonts w:ascii="Century Schoolbook" w:eastAsia="Times New Roman" w:hAnsi="Century Schoolbook"/>
          <w:i/>
          <w:iCs/>
          <w:sz w:val="32"/>
          <w:szCs w:val="32"/>
        </w:rPr>
        <w:br/>
      </w:r>
      <w:r w:rsidRPr="001C1336">
        <w:rPr>
          <w:rFonts w:ascii="Century Schoolbook" w:eastAsia="Times New Roman" w:hAnsi="Century Schoolbook"/>
          <w:i/>
          <w:iCs/>
          <w:sz w:val="32"/>
          <w:szCs w:val="32"/>
        </w:rPr>
        <w:t> </w:t>
      </w:r>
      <w:r w:rsidRPr="001C1336">
        <w:rPr>
          <w:rFonts w:ascii="Century Schoolbook" w:eastAsia="Times New Roman" w:hAnsi="Century Schoolbook"/>
          <w:i/>
          <w:iCs/>
          <w:sz w:val="32"/>
          <w:szCs w:val="32"/>
        </w:rPr>
        <w:t xml:space="preserve"> Grace to you and peace from God our Father.</w:t>
      </w:r>
    </w:p>
    <w:p w14:paraId="311850CE" w14:textId="64A664D4" w:rsidR="004B6E3F" w:rsidRPr="001C1336" w:rsidRDefault="004B6E3F" w:rsidP="004B6E3F">
      <w:pPr>
        <w:jc w:val="both"/>
        <w:rPr>
          <w:rFonts w:ascii="Century Schoolbook" w:eastAsia="Times New Roman" w:hAnsi="Century Schoolbook"/>
          <w:sz w:val="32"/>
          <w:szCs w:val="32"/>
        </w:rPr>
      </w:pPr>
      <w:r w:rsidRPr="001C1336">
        <w:rPr>
          <w:rFonts w:ascii="Century Schoolbook" w:eastAsia="Times New Roman" w:hAnsi="Century Schoolbook"/>
          <w:i/>
          <w:iCs/>
          <w:sz w:val="32"/>
          <w:szCs w:val="32"/>
        </w:rPr>
        <w:br/>
      </w:r>
      <w:r w:rsidRPr="001C1336">
        <w:rPr>
          <w:rFonts w:ascii="Century Schoolbook" w:eastAsia="Times New Roman" w:hAnsi="Century Schoolbook"/>
          <w:i/>
          <w:iCs/>
          <w:sz w:val="32"/>
          <w:szCs w:val="32"/>
        </w:rPr>
        <w:t> </w:t>
      </w:r>
      <w:r w:rsidRPr="001C1336">
        <w:rPr>
          <w:rFonts w:ascii="Century Schoolbook" w:eastAsia="Times New Roman" w:hAnsi="Century Schoolbook"/>
          <w:i/>
          <w:iCs/>
          <w:color w:val="808080"/>
          <w:sz w:val="32"/>
          <w:szCs w:val="32"/>
          <w:vertAlign w:val="superscript"/>
        </w:rPr>
        <w:t>3</w:t>
      </w:r>
      <w:r w:rsidRPr="001C1336">
        <w:rPr>
          <w:rFonts w:ascii="Century Schoolbook" w:eastAsia="Times New Roman" w:hAnsi="Century Schoolbook"/>
          <w:i/>
          <w:iCs/>
          <w:sz w:val="32"/>
          <w:szCs w:val="32"/>
        </w:rPr>
        <w:t xml:space="preserve">In our prayers for you we always thank God, the Father of our Lord Jesus Christ, </w:t>
      </w:r>
      <w:r w:rsidRPr="001C1336">
        <w:rPr>
          <w:rFonts w:ascii="Century Schoolbook" w:eastAsia="Times New Roman" w:hAnsi="Century Schoolbook"/>
          <w:i/>
          <w:iCs/>
          <w:color w:val="808080"/>
          <w:sz w:val="32"/>
          <w:szCs w:val="32"/>
          <w:vertAlign w:val="superscript"/>
        </w:rPr>
        <w:t>4</w:t>
      </w:r>
      <w:r w:rsidRPr="001C1336">
        <w:rPr>
          <w:rFonts w:ascii="Century Schoolbook" w:eastAsia="Times New Roman" w:hAnsi="Century Schoolbook"/>
          <w:i/>
          <w:iCs/>
          <w:sz w:val="32"/>
          <w:szCs w:val="32"/>
        </w:rPr>
        <w:t xml:space="preserve">for we have heard of your faith in Christ Jesus and of the love that you have for all the saints, </w:t>
      </w:r>
      <w:r w:rsidRPr="001C1336">
        <w:rPr>
          <w:rFonts w:ascii="Century Schoolbook" w:eastAsia="Times New Roman" w:hAnsi="Century Schoolbook"/>
          <w:i/>
          <w:iCs/>
          <w:color w:val="808080"/>
          <w:sz w:val="32"/>
          <w:szCs w:val="32"/>
          <w:vertAlign w:val="superscript"/>
        </w:rPr>
        <w:t>5</w:t>
      </w:r>
      <w:r w:rsidRPr="001C1336">
        <w:rPr>
          <w:rFonts w:ascii="Century Schoolbook" w:eastAsia="Times New Roman" w:hAnsi="Century Schoolbook"/>
          <w:i/>
          <w:iCs/>
          <w:sz w:val="32"/>
          <w:szCs w:val="32"/>
        </w:rPr>
        <w:t xml:space="preserve">because of the hope laid up for you in heaven. You have heard of this hope before in the word of the truth, the gospel </w:t>
      </w:r>
      <w:r w:rsidRPr="001C1336">
        <w:rPr>
          <w:rFonts w:ascii="Century Schoolbook" w:eastAsia="Times New Roman" w:hAnsi="Century Schoolbook"/>
          <w:i/>
          <w:iCs/>
          <w:color w:val="808080"/>
          <w:sz w:val="32"/>
          <w:szCs w:val="32"/>
          <w:vertAlign w:val="superscript"/>
        </w:rPr>
        <w:t>6</w:t>
      </w:r>
      <w:r w:rsidRPr="001C1336">
        <w:rPr>
          <w:rFonts w:ascii="Century Schoolbook" w:eastAsia="Times New Roman" w:hAnsi="Century Schoolbook"/>
          <w:i/>
          <w:iCs/>
          <w:sz w:val="32"/>
          <w:szCs w:val="32"/>
        </w:rPr>
        <w:t xml:space="preserve">that has come to you. Just as it is bearing fruit and growing in the whole world, so it has been bearing fruit among yourselves from the day you heard it and truly comprehended the grace of God. </w:t>
      </w:r>
      <w:r w:rsidRPr="001C1336">
        <w:rPr>
          <w:rFonts w:ascii="Century Schoolbook" w:eastAsia="Times New Roman" w:hAnsi="Century Schoolbook"/>
          <w:i/>
          <w:iCs/>
          <w:color w:val="808080"/>
          <w:sz w:val="32"/>
          <w:szCs w:val="32"/>
          <w:vertAlign w:val="superscript"/>
        </w:rPr>
        <w:t>7</w:t>
      </w:r>
      <w:r w:rsidRPr="001C1336">
        <w:rPr>
          <w:rFonts w:ascii="Century Schoolbook" w:eastAsia="Times New Roman" w:hAnsi="Century Schoolbook"/>
          <w:i/>
          <w:iCs/>
          <w:sz w:val="32"/>
          <w:szCs w:val="32"/>
        </w:rPr>
        <w:t xml:space="preserve">This you learned from Epaphras, our beloved fellow servant. He is a faithful minister of Christ on your behalf, </w:t>
      </w:r>
      <w:r w:rsidRPr="001C1336">
        <w:rPr>
          <w:rFonts w:ascii="Century Schoolbook" w:eastAsia="Times New Roman" w:hAnsi="Century Schoolbook"/>
          <w:i/>
          <w:iCs/>
          <w:color w:val="808080"/>
          <w:sz w:val="32"/>
          <w:szCs w:val="32"/>
          <w:vertAlign w:val="superscript"/>
        </w:rPr>
        <w:t>8</w:t>
      </w:r>
      <w:r w:rsidRPr="001C1336">
        <w:rPr>
          <w:rFonts w:ascii="Century Schoolbook" w:eastAsia="Times New Roman" w:hAnsi="Century Schoolbook"/>
          <w:i/>
          <w:iCs/>
          <w:sz w:val="32"/>
          <w:szCs w:val="32"/>
        </w:rPr>
        <w:t>and he has made known to us your love in the Spirit.</w:t>
      </w:r>
      <w:r w:rsidRPr="001C1336">
        <w:rPr>
          <w:rFonts w:ascii="Century Schoolbook" w:eastAsia="Times New Roman" w:hAnsi="Century Schoolbook"/>
          <w:i/>
          <w:iCs/>
          <w:sz w:val="32"/>
          <w:szCs w:val="32"/>
        </w:rPr>
        <w:br/>
      </w:r>
      <w:r w:rsidRPr="001C1336">
        <w:rPr>
          <w:rFonts w:ascii="Century Schoolbook" w:eastAsia="Times New Roman" w:hAnsi="Century Schoolbook"/>
          <w:i/>
          <w:iCs/>
          <w:sz w:val="32"/>
          <w:szCs w:val="32"/>
        </w:rPr>
        <w:t> </w:t>
      </w:r>
      <w:r w:rsidRPr="001C1336">
        <w:rPr>
          <w:rFonts w:ascii="Century Schoolbook" w:eastAsia="Times New Roman" w:hAnsi="Century Schoolbook"/>
          <w:i/>
          <w:iCs/>
          <w:color w:val="808080"/>
          <w:sz w:val="32"/>
          <w:szCs w:val="32"/>
          <w:vertAlign w:val="superscript"/>
        </w:rPr>
        <w:t>9</w:t>
      </w:r>
      <w:r w:rsidRPr="001C1336">
        <w:rPr>
          <w:rFonts w:ascii="Century Schoolbook" w:eastAsia="Times New Roman" w:hAnsi="Century Schoolbook"/>
          <w:i/>
          <w:iCs/>
          <w:sz w:val="32"/>
          <w:szCs w:val="32"/>
        </w:rPr>
        <w:t xml:space="preserve">For this reason, since the day we heard it, we have not ceased praying for you and asking that you may be filled with the knowledge of God’s will in all spiritual wisdom and understanding, </w:t>
      </w:r>
      <w:r w:rsidRPr="001C1336">
        <w:rPr>
          <w:rFonts w:ascii="Century Schoolbook" w:eastAsia="Times New Roman" w:hAnsi="Century Schoolbook"/>
          <w:i/>
          <w:iCs/>
          <w:color w:val="808080"/>
          <w:sz w:val="32"/>
          <w:szCs w:val="32"/>
          <w:vertAlign w:val="superscript"/>
        </w:rPr>
        <w:t>10</w:t>
      </w:r>
      <w:r w:rsidRPr="001C1336">
        <w:rPr>
          <w:rFonts w:ascii="Century Schoolbook" w:eastAsia="Times New Roman" w:hAnsi="Century Schoolbook"/>
          <w:i/>
          <w:iCs/>
          <w:sz w:val="32"/>
          <w:szCs w:val="32"/>
        </w:rPr>
        <w:t xml:space="preserve">so that you may lead lives worthy of the Lord, fully pleasing to him, as you bear fruit in every good work and as you grow in the knowledge of God. </w:t>
      </w:r>
      <w:r w:rsidRPr="001C1336">
        <w:rPr>
          <w:rFonts w:ascii="Century Schoolbook" w:eastAsia="Times New Roman" w:hAnsi="Century Schoolbook"/>
          <w:i/>
          <w:iCs/>
          <w:color w:val="808080"/>
          <w:sz w:val="32"/>
          <w:szCs w:val="32"/>
          <w:vertAlign w:val="superscript"/>
        </w:rPr>
        <w:t>11</w:t>
      </w:r>
      <w:r w:rsidRPr="001C1336">
        <w:rPr>
          <w:rFonts w:ascii="Century Schoolbook" w:eastAsia="Times New Roman" w:hAnsi="Century Schoolbook"/>
          <w:i/>
          <w:iCs/>
          <w:sz w:val="32"/>
          <w:szCs w:val="32"/>
        </w:rPr>
        <w:t xml:space="preserve">May you be made strong with all the strength that comes from his glorious power, and may you be prepared to endure everything with patience, while joyfully </w:t>
      </w:r>
      <w:r w:rsidRPr="001C1336">
        <w:rPr>
          <w:rFonts w:ascii="Century Schoolbook" w:eastAsia="Times New Roman" w:hAnsi="Century Schoolbook"/>
          <w:i/>
          <w:iCs/>
          <w:color w:val="808080"/>
          <w:sz w:val="32"/>
          <w:szCs w:val="32"/>
          <w:vertAlign w:val="superscript"/>
        </w:rPr>
        <w:t>12</w:t>
      </w:r>
      <w:r w:rsidRPr="001C1336">
        <w:rPr>
          <w:rFonts w:ascii="Century Schoolbook" w:eastAsia="Times New Roman" w:hAnsi="Century Schoolbook"/>
          <w:i/>
          <w:iCs/>
          <w:sz w:val="32"/>
          <w:szCs w:val="32"/>
        </w:rPr>
        <w:t xml:space="preserve">giving thanks to the </w:t>
      </w:r>
      <w:proofErr w:type="gramStart"/>
      <w:r w:rsidRPr="001C1336">
        <w:rPr>
          <w:rFonts w:ascii="Century Schoolbook" w:eastAsia="Times New Roman" w:hAnsi="Century Schoolbook"/>
          <w:i/>
          <w:iCs/>
          <w:sz w:val="32"/>
          <w:szCs w:val="32"/>
        </w:rPr>
        <w:t>Father</w:t>
      </w:r>
      <w:proofErr w:type="gramEnd"/>
      <w:r w:rsidRPr="001C1336">
        <w:rPr>
          <w:rFonts w:ascii="Century Schoolbook" w:eastAsia="Times New Roman" w:hAnsi="Century Schoolbook"/>
          <w:i/>
          <w:iCs/>
          <w:sz w:val="32"/>
          <w:szCs w:val="32"/>
        </w:rPr>
        <w:t xml:space="preserve">, who has enabled you to share in the inheritance of the saints in the light. </w:t>
      </w:r>
      <w:r w:rsidRPr="001C1336">
        <w:rPr>
          <w:rFonts w:ascii="Century Schoolbook" w:eastAsia="Times New Roman" w:hAnsi="Century Schoolbook"/>
          <w:i/>
          <w:iCs/>
          <w:color w:val="808080"/>
          <w:sz w:val="32"/>
          <w:szCs w:val="32"/>
          <w:vertAlign w:val="superscript"/>
        </w:rPr>
        <w:t>13</w:t>
      </w:r>
      <w:r w:rsidRPr="001C1336">
        <w:rPr>
          <w:rFonts w:ascii="Century Schoolbook" w:eastAsia="Times New Roman" w:hAnsi="Century Schoolbook"/>
          <w:i/>
          <w:iCs/>
          <w:sz w:val="32"/>
          <w:szCs w:val="32"/>
        </w:rPr>
        <w:t xml:space="preserve">He has rescued us from the power of darkness and </w:t>
      </w:r>
      <w:r w:rsidRPr="001C1336">
        <w:rPr>
          <w:rFonts w:ascii="Century Schoolbook" w:eastAsia="Times New Roman" w:hAnsi="Century Schoolbook"/>
          <w:i/>
          <w:iCs/>
          <w:sz w:val="32"/>
          <w:szCs w:val="32"/>
        </w:rPr>
        <w:lastRenderedPageBreak/>
        <w:t xml:space="preserve">transferred us into the kingdom of his beloved Son, </w:t>
      </w:r>
      <w:r w:rsidRPr="001C1336">
        <w:rPr>
          <w:rFonts w:ascii="Century Schoolbook" w:eastAsia="Times New Roman" w:hAnsi="Century Schoolbook"/>
          <w:i/>
          <w:iCs/>
          <w:color w:val="808080"/>
          <w:sz w:val="32"/>
          <w:szCs w:val="32"/>
          <w:vertAlign w:val="superscript"/>
        </w:rPr>
        <w:t>14</w:t>
      </w:r>
      <w:r w:rsidRPr="001C1336">
        <w:rPr>
          <w:rFonts w:ascii="Century Schoolbook" w:eastAsia="Times New Roman" w:hAnsi="Century Schoolbook"/>
          <w:i/>
          <w:iCs/>
          <w:sz w:val="32"/>
          <w:szCs w:val="32"/>
        </w:rPr>
        <w:t>in whom we have redemption, the forgiveness of sins.</w:t>
      </w:r>
      <w:r w:rsidRPr="001C1336">
        <w:rPr>
          <w:rFonts w:ascii="Century Schoolbook" w:eastAsia="Times New Roman" w:hAnsi="Century Schoolbook"/>
          <w:sz w:val="32"/>
          <w:szCs w:val="32"/>
        </w:rPr>
        <w:t xml:space="preserve">  </w:t>
      </w:r>
      <w:r w:rsidRPr="001C1336">
        <w:rPr>
          <w:rFonts w:ascii="Century Schoolbook" w:eastAsia="Times New Roman" w:hAnsi="Century Schoolbook"/>
          <w:i/>
          <w:iCs/>
          <w:sz w:val="32"/>
          <w:szCs w:val="32"/>
        </w:rPr>
        <w:t xml:space="preserve">Word of God, word of life.  </w:t>
      </w:r>
      <w:r w:rsidRPr="001C1336">
        <w:rPr>
          <w:rFonts w:ascii="Century Schoolbook" w:eastAsia="Times New Roman" w:hAnsi="Century Schoolbook"/>
          <w:b/>
          <w:bCs/>
          <w:sz w:val="32"/>
          <w:szCs w:val="32"/>
        </w:rPr>
        <w:t>Thanks be to God.</w:t>
      </w:r>
    </w:p>
    <w:p w14:paraId="7961B527" w14:textId="77777777" w:rsidR="004B6E3F" w:rsidRPr="001C1336" w:rsidRDefault="004B6E3F" w:rsidP="004B6E3F">
      <w:pPr>
        <w:tabs>
          <w:tab w:val="center" w:pos="5400"/>
        </w:tabs>
        <w:rPr>
          <w:rFonts w:ascii="Century Schoolbook" w:eastAsia="Times New Roman" w:hAnsi="Century Schoolbook"/>
          <w:sz w:val="32"/>
          <w:szCs w:val="32"/>
        </w:rPr>
      </w:pPr>
    </w:p>
    <w:p w14:paraId="2F73B768" w14:textId="7BB4AE81" w:rsidR="002B1B66" w:rsidRPr="001C1336" w:rsidRDefault="00FF39A1" w:rsidP="00AD5EEB">
      <w:pPr>
        <w:jc w:val="both"/>
        <w:rPr>
          <w:rFonts w:ascii="Century Schoolbook" w:eastAsia="Times New Roman" w:hAnsi="Century Schoolbook"/>
          <w:sz w:val="32"/>
          <w:szCs w:val="32"/>
        </w:rPr>
      </w:pPr>
      <w:r w:rsidRPr="001C1336">
        <w:rPr>
          <w:rFonts w:ascii="Century Schoolbook" w:hAnsi="Century Schoolbook"/>
          <w:sz w:val="32"/>
          <w:szCs w:val="32"/>
          <w:lang w:val="en"/>
        </w:rPr>
        <w:t>(</w:t>
      </w:r>
      <w:r w:rsidR="002B1B66" w:rsidRPr="001C1336">
        <w:rPr>
          <w:rFonts w:ascii="Century Schoolbook" w:hAnsi="Century Schoolbook"/>
          <w:sz w:val="32"/>
          <w:szCs w:val="32"/>
          <w:lang w:val="en"/>
        </w:rPr>
        <w:t>Please stand)</w:t>
      </w:r>
    </w:p>
    <w:p w14:paraId="29630E43" w14:textId="77777777" w:rsidR="004C3278" w:rsidRPr="001C1336" w:rsidRDefault="004C3278" w:rsidP="00AD5EEB">
      <w:pPr>
        <w:tabs>
          <w:tab w:val="center" w:pos="5400"/>
        </w:tabs>
        <w:jc w:val="both"/>
        <w:rPr>
          <w:rFonts w:ascii="Century Schoolbook" w:hAnsi="Century Schoolbook"/>
          <w:sz w:val="32"/>
          <w:szCs w:val="32"/>
          <w:lang w:val="en"/>
        </w:rPr>
      </w:pPr>
    </w:p>
    <w:p w14:paraId="4A596012" w14:textId="11C133C0" w:rsidR="00C916BC" w:rsidRPr="001C1336" w:rsidRDefault="004C3278" w:rsidP="004B6E3F">
      <w:pPr>
        <w:tabs>
          <w:tab w:val="center" w:pos="5400"/>
        </w:tabs>
        <w:rPr>
          <w:rFonts w:ascii="Century Schoolbook" w:eastAsia="Times New Roman" w:hAnsi="Century Schoolbook"/>
          <w:sz w:val="32"/>
          <w:szCs w:val="32"/>
        </w:rPr>
      </w:pPr>
      <w:r w:rsidRPr="001C1336">
        <w:rPr>
          <w:rFonts w:ascii="Century Schoolbook" w:hAnsi="Century Schoolbook"/>
          <w:b/>
          <w:bCs/>
          <w:smallCaps/>
          <w:sz w:val="32"/>
          <w:szCs w:val="32"/>
        </w:rPr>
        <w:t>Gospel</w:t>
      </w:r>
      <w:r w:rsidRPr="001C1336">
        <w:rPr>
          <w:rFonts w:ascii="Century Schoolbook" w:hAnsi="Century Schoolbook"/>
          <w:b/>
          <w:bCs/>
          <w:smallCaps/>
          <w:sz w:val="32"/>
          <w:szCs w:val="32"/>
        </w:rPr>
        <w:tab/>
      </w:r>
      <w:r w:rsidR="004B6E3F" w:rsidRPr="001C1336">
        <w:rPr>
          <w:rFonts w:ascii="Century Schoolbook" w:eastAsia="Times New Roman" w:hAnsi="Century Schoolbook"/>
          <w:sz w:val="32"/>
          <w:szCs w:val="32"/>
        </w:rPr>
        <w:t>Luke 10:25-37</w:t>
      </w:r>
    </w:p>
    <w:p w14:paraId="3C80CF03" w14:textId="2F521928" w:rsidR="004C3278" w:rsidRPr="001C1336" w:rsidRDefault="004C3278" w:rsidP="00AD5EEB">
      <w:pPr>
        <w:shd w:val="clear" w:color="auto" w:fill="FFFFFF"/>
        <w:jc w:val="both"/>
        <w:rPr>
          <w:rFonts w:ascii="Century Schoolbook" w:eastAsia="Times New Roman" w:hAnsi="Century Schoolbook"/>
          <w:b/>
          <w:bCs/>
          <w:color w:val="222222"/>
          <w:sz w:val="32"/>
          <w:szCs w:val="32"/>
        </w:rPr>
      </w:pPr>
      <w:bookmarkStart w:id="20" w:name="_Hlk86227428"/>
      <w:r w:rsidRPr="001C1336">
        <w:rPr>
          <w:rFonts w:ascii="Century Schoolbook" w:eastAsia="Times New Roman" w:hAnsi="Century Schoolbook"/>
          <w:i/>
          <w:iCs/>
          <w:color w:val="222222"/>
          <w:sz w:val="32"/>
          <w:szCs w:val="32"/>
        </w:rPr>
        <w:t xml:space="preserve">The holy gospel according to </w:t>
      </w:r>
      <w:r w:rsidR="00041A41" w:rsidRPr="001C1336">
        <w:rPr>
          <w:rFonts w:ascii="Century Schoolbook" w:eastAsia="Times New Roman" w:hAnsi="Century Schoolbook"/>
          <w:i/>
          <w:iCs/>
          <w:color w:val="222222"/>
          <w:sz w:val="32"/>
          <w:szCs w:val="32"/>
        </w:rPr>
        <w:t>Luke</w:t>
      </w:r>
      <w:r w:rsidRPr="001C1336">
        <w:rPr>
          <w:rFonts w:ascii="Century Schoolbook" w:eastAsia="Times New Roman" w:hAnsi="Century Schoolbook"/>
          <w:i/>
          <w:iCs/>
          <w:color w:val="222222"/>
          <w:sz w:val="32"/>
          <w:szCs w:val="32"/>
        </w:rPr>
        <w:t>.</w:t>
      </w:r>
      <w:r w:rsidRPr="001C1336">
        <w:rPr>
          <w:rFonts w:ascii="Century Schoolbook" w:eastAsia="Times New Roman" w:hAnsi="Century Schoolbook"/>
          <w:color w:val="222222"/>
          <w:sz w:val="32"/>
          <w:szCs w:val="32"/>
        </w:rPr>
        <w:t xml:space="preserve">  </w:t>
      </w:r>
      <w:r w:rsidRPr="001C1336">
        <w:rPr>
          <w:rFonts w:ascii="Century Schoolbook" w:eastAsia="Times New Roman" w:hAnsi="Century Schoolbook"/>
          <w:b/>
          <w:bCs/>
          <w:color w:val="222222"/>
          <w:sz w:val="32"/>
          <w:szCs w:val="32"/>
        </w:rPr>
        <w:t>Glory to you, O Lord</w:t>
      </w:r>
      <w:r w:rsidR="004B6E3F" w:rsidRPr="001C1336">
        <w:rPr>
          <w:rFonts w:ascii="Century Schoolbook" w:eastAsia="Times New Roman" w:hAnsi="Century Schoolbook"/>
          <w:b/>
          <w:bCs/>
          <w:color w:val="222222"/>
          <w:sz w:val="32"/>
          <w:szCs w:val="32"/>
        </w:rPr>
        <w:t>.</w:t>
      </w:r>
    </w:p>
    <w:p w14:paraId="7B9BEB92" w14:textId="77777777" w:rsidR="004B6E3F" w:rsidRPr="001C1336" w:rsidRDefault="004B6E3F" w:rsidP="004B6E3F">
      <w:pPr>
        <w:shd w:val="clear" w:color="auto" w:fill="FFFFFF"/>
        <w:jc w:val="both"/>
        <w:rPr>
          <w:rFonts w:ascii="Century Schoolbook" w:eastAsia="Times New Roman" w:hAnsi="Century Schoolbook"/>
          <w:b/>
          <w:bCs/>
          <w:i/>
          <w:iCs/>
          <w:color w:val="222222"/>
          <w:sz w:val="32"/>
          <w:szCs w:val="32"/>
        </w:rPr>
      </w:pPr>
    </w:p>
    <w:p w14:paraId="6FDE35DE" w14:textId="77777777" w:rsidR="004B6E3F" w:rsidRPr="001C1336" w:rsidRDefault="004B6E3F" w:rsidP="004B6E3F">
      <w:pPr>
        <w:jc w:val="both"/>
        <w:rPr>
          <w:rFonts w:ascii="Century Schoolbook" w:eastAsia="Times New Roman" w:hAnsi="Century Schoolbook"/>
          <w:i/>
          <w:iCs/>
          <w:sz w:val="32"/>
          <w:szCs w:val="32"/>
        </w:rPr>
      </w:pPr>
      <w:bookmarkStart w:id="21" w:name="_Hlk86227443"/>
      <w:bookmarkEnd w:id="20"/>
      <w:r w:rsidRPr="001C1336">
        <w:rPr>
          <w:rFonts w:ascii="Century Schoolbook" w:eastAsia="Times New Roman" w:hAnsi="Century Schoolbook"/>
          <w:i/>
          <w:iCs/>
          <w:color w:val="808080"/>
          <w:sz w:val="32"/>
          <w:szCs w:val="32"/>
          <w:vertAlign w:val="superscript"/>
        </w:rPr>
        <w:t>25</w:t>
      </w:r>
      <w:r w:rsidRPr="001C1336">
        <w:rPr>
          <w:rFonts w:ascii="Century Schoolbook" w:eastAsia="Times New Roman" w:hAnsi="Century Schoolbook"/>
          <w:i/>
          <w:iCs/>
          <w:sz w:val="32"/>
          <w:szCs w:val="32"/>
        </w:rPr>
        <w:t xml:space="preserve">Just then a lawyer stood up to test Jesus. “Teacher,” he said, “what must I do to inherit eternal life?” </w:t>
      </w:r>
      <w:r w:rsidRPr="001C1336">
        <w:rPr>
          <w:rFonts w:ascii="Century Schoolbook" w:eastAsia="Times New Roman" w:hAnsi="Century Schoolbook"/>
          <w:i/>
          <w:iCs/>
          <w:color w:val="808080"/>
          <w:sz w:val="32"/>
          <w:szCs w:val="32"/>
          <w:vertAlign w:val="superscript"/>
        </w:rPr>
        <w:t>26</w:t>
      </w:r>
      <w:r w:rsidRPr="001C1336">
        <w:rPr>
          <w:rFonts w:ascii="Century Schoolbook" w:eastAsia="Times New Roman" w:hAnsi="Century Schoolbook"/>
          <w:i/>
          <w:iCs/>
          <w:sz w:val="32"/>
          <w:szCs w:val="32"/>
        </w:rPr>
        <w:t xml:space="preserve">He said to him, “What is written in the law? What do you read there?” </w:t>
      </w:r>
      <w:r w:rsidRPr="001C1336">
        <w:rPr>
          <w:rFonts w:ascii="Century Schoolbook" w:eastAsia="Times New Roman" w:hAnsi="Century Schoolbook"/>
          <w:i/>
          <w:iCs/>
          <w:color w:val="808080"/>
          <w:sz w:val="32"/>
          <w:szCs w:val="32"/>
          <w:vertAlign w:val="superscript"/>
        </w:rPr>
        <w:t>27</w:t>
      </w:r>
      <w:r w:rsidRPr="001C1336">
        <w:rPr>
          <w:rFonts w:ascii="Century Schoolbook" w:eastAsia="Times New Roman" w:hAnsi="Century Schoolbook"/>
          <w:i/>
          <w:iCs/>
          <w:sz w:val="32"/>
          <w:szCs w:val="32"/>
        </w:rPr>
        <w:t xml:space="preserve">He answered, “You shall love the Lord your God with all your heart, and with all your soul, and with all your strength, and with all your mind; and your neighbor as yourself.” </w:t>
      </w:r>
      <w:r w:rsidRPr="001C1336">
        <w:rPr>
          <w:rFonts w:ascii="Century Schoolbook" w:eastAsia="Times New Roman" w:hAnsi="Century Schoolbook"/>
          <w:i/>
          <w:iCs/>
          <w:color w:val="808080"/>
          <w:sz w:val="32"/>
          <w:szCs w:val="32"/>
          <w:vertAlign w:val="superscript"/>
        </w:rPr>
        <w:t>28</w:t>
      </w:r>
      <w:r w:rsidRPr="001C1336">
        <w:rPr>
          <w:rFonts w:ascii="Century Schoolbook" w:eastAsia="Times New Roman" w:hAnsi="Century Schoolbook"/>
          <w:i/>
          <w:iCs/>
          <w:sz w:val="32"/>
          <w:szCs w:val="32"/>
        </w:rPr>
        <w:t>And he said to him, “You have given the right answer; do this, and you will live.”</w:t>
      </w:r>
    </w:p>
    <w:p w14:paraId="703A820C" w14:textId="3AC57E95" w:rsidR="004C3278" w:rsidRPr="001C1336" w:rsidRDefault="004B6E3F" w:rsidP="004B6E3F">
      <w:pPr>
        <w:jc w:val="both"/>
        <w:rPr>
          <w:rFonts w:ascii="Century Schoolbook" w:eastAsia="Times New Roman" w:hAnsi="Century Schoolbook"/>
          <w:b/>
          <w:bCs/>
          <w:color w:val="222222"/>
          <w:sz w:val="32"/>
          <w:szCs w:val="32"/>
        </w:rPr>
      </w:pPr>
      <w:r w:rsidRPr="001C1336">
        <w:rPr>
          <w:rFonts w:ascii="Century Schoolbook" w:eastAsia="Times New Roman" w:hAnsi="Century Schoolbook"/>
          <w:i/>
          <w:iCs/>
          <w:sz w:val="32"/>
          <w:szCs w:val="32"/>
        </w:rPr>
        <w:t> </w:t>
      </w:r>
      <w:r w:rsidRPr="001C1336">
        <w:rPr>
          <w:rFonts w:ascii="Century Schoolbook" w:eastAsia="Times New Roman" w:hAnsi="Century Schoolbook"/>
          <w:i/>
          <w:iCs/>
          <w:color w:val="808080"/>
          <w:sz w:val="32"/>
          <w:szCs w:val="32"/>
          <w:vertAlign w:val="superscript"/>
        </w:rPr>
        <w:t>29</w:t>
      </w:r>
      <w:r w:rsidRPr="001C1336">
        <w:rPr>
          <w:rFonts w:ascii="Century Schoolbook" w:eastAsia="Times New Roman" w:hAnsi="Century Schoolbook"/>
          <w:i/>
          <w:iCs/>
          <w:sz w:val="32"/>
          <w:szCs w:val="32"/>
        </w:rPr>
        <w:t xml:space="preserve">But wanting to justify himself, he asked Jesus, “And who is my neighbor?” </w:t>
      </w:r>
      <w:r w:rsidRPr="001C1336">
        <w:rPr>
          <w:rFonts w:ascii="Century Schoolbook" w:eastAsia="Times New Roman" w:hAnsi="Century Schoolbook"/>
          <w:i/>
          <w:iCs/>
          <w:color w:val="808080"/>
          <w:sz w:val="32"/>
          <w:szCs w:val="32"/>
          <w:vertAlign w:val="superscript"/>
        </w:rPr>
        <w:t>30</w:t>
      </w:r>
      <w:r w:rsidRPr="001C1336">
        <w:rPr>
          <w:rFonts w:ascii="Century Schoolbook" w:eastAsia="Times New Roman" w:hAnsi="Century Schoolbook"/>
          <w:i/>
          <w:iCs/>
          <w:sz w:val="32"/>
          <w:szCs w:val="32"/>
        </w:rPr>
        <w:t xml:space="preserve">Jesus replied, “A man was going down from Jerusalem to Jericho, and fell into the hands of robbers, who stripped him, beat him, and went away, leaving him half dead. </w:t>
      </w:r>
      <w:r w:rsidRPr="001C1336">
        <w:rPr>
          <w:rFonts w:ascii="Century Schoolbook" w:eastAsia="Times New Roman" w:hAnsi="Century Schoolbook"/>
          <w:i/>
          <w:iCs/>
          <w:color w:val="808080"/>
          <w:sz w:val="32"/>
          <w:szCs w:val="32"/>
          <w:vertAlign w:val="superscript"/>
        </w:rPr>
        <w:t>31</w:t>
      </w:r>
      <w:r w:rsidRPr="001C1336">
        <w:rPr>
          <w:rFonts w:ascii="Century Schoolbook" w:eastAsia="Times New Roman" w:hAnsi="Century Schoolbook"/>
          <w:i/>
          <w:iCs/>
          <w:sz w:val="32"/>
          <w:szCs w:val="32"/>
        </w:rPr>
        <w:t xml:space="preserve">Now by chance a priest was going down that road; and when he saw him, he passed by on the other side. </w:t>
      </w:r>
      <w:r w:rsidRPr="001C1336">
        <w:rPr>
          <w:rFonts w:ascii="Century Schoolbook" w:eastAsia="Times New Roman" w:hAnsi="Century Schoolbook"/>
          <w:i/>
          <w:iCs/>
          <w:color w:val="808080"/>
          <w:sz w:val="32"/>
          <w:szCs w:val="32"/>
          <w:vertAlign w:val="superscript"/>
        </w:rPr>
        <w:t>32</w:t>
      </w:r>
      <w:r w:rsidRPr="001C1336">
        <w:rPr>
          <w:rFonts w:ascii="Century Schoolbook" w:eastAsia="Times New Roman" w:hAnsi="Century Schoolbook"/>
          <w:i/>
          <w:iCs/>
          <w:sz w:val="32"/>
          <w:szCs w:val="32"/>
        </w:rPr>
        <w:t xml:space="preserve">So likewise a Levite, when he came to the place and saw him, passed by on the other side. </w:t>
      </w:r>
      <w:r w:rsidRPr="001C1336">
        <w:rPr>
          <w:rFonts w:ascii="Century Schoolbook" w:eastAsia="Times New Roman" w:hAnsi="Century Schoolbook"/>
          <w:i/>
          <w:iCs/>
          <w:color w:val="808080"/>
          <w:sz w:val="32"/>
          <w:szCs w:val="32"/>
          <w:vertAlign w:val="superscript"/>
        </w:rPr>
        <w:t>33</w:t>
      </w:r>
      <w:r w:rsidRPr="001C1336">
        <w:rPr>
          <w:rFonts w:ascii="Century Schoolbook" w:eastAsia="Times New Roman" w:hAnsi="Century Schoolbook"/>
          <w:i/>
          <w:iCs/>
          <w:sz w:val="32"/>
          <w:szCs w:val="32"/>
        </w:rPr>
        <w:t xml:space="preserve">But a Samaritan while traveling came near him; and when he saw him, he was moved with pity. </w:t>
      </w:r>
      <w:r w:rsidRPr="001C1336">
        <w:rPr>
          <w:rFonts w:ascii="Century Schoolbook" w:eastAsia="Times New Roman" w:hAnsi="Century Schoolbook"/>
          <w:i/>
          <w:iCs/>
          <w:color w:val="808080"/>
          <w:sz w:val="32"/>
          <w:szCs w:val="32"/>
          <w:vertAlign w:val="superscript"/>
        </w:rPr>
        <w:t>34</w:t>
      </w:r>
      <w:r w:rsidRPr="001C1336">
        <w:rPr>
          <w:rFonts w:ascii="Century Schoolbook" w:eastAsia="Times New Roman" w:hAnsi="Century Schoolbook"/>
          <w:i/>
          <w:iCs/>
          <w:sz w:val="32"/>
          <w:szCs w:val="32"/>
        </w:rPr>
        <w:t xml:space="preserve">He went to him and bandaged his wounds, having poured oil and wine on them. Then he put him on his own animal, brought him to an inn, and took care of him. </w:t>
      </w:r>
      <w:r w:rsidRPr="001C1336">
        <w:rPr>
          <w:rFonts w:ascii="Century Schoolbook" w:eastAsia="Times New Roman" w:hAnsi="Century Schoolbook"/>
          <w:i/>
          <w:iCs/>
          <w:color w:val="808080"/>
          <w:sz w:val="32"/>
          <w:szCs w:val="32"/>
          <w:vertAlign w:val="superscript"/>
        </w:rPr>
        <w:t>35</w:t>
      </w:r>
      <w:r w:rsidRPr="001C1336">
        <w:rPr>
          <w:rFonts w:ascii="Century Schoolbook" w:eastAsia="Times New Roman" w:hAnsi="Century Schoolbook"/>
          <w:i/>
          <w:iCs/>
          <w:sz w:val="32"/>
          <w:szCs w:val="32"/>
        </w:rPr>
        <w:t xml:space="preserve">The next day he took out two denarii, gave them to the innkeeper, and said, ‘Take care of him; and when I come back, I will repay you whatever more you spend.’ </w:t>
      </w:r>
      <w:r w:rsidRPr="001C1336">
        <w:rPr>
          <w:rFonts w:ascii="Century Schoolbook" w:eastAsia="Times New Roman" w:hAnsi="Century Schoolbook"/>
          <w:i/>
          <w:iCs/>
          <w:color w:val="808080"/>
          <w:sz w:val="32"/>
          <w:szCs w:val="32"/>
          <w:vertAlign w:val="superscript"/>
        </w:rPr>
        <w:t>36</w:t>
      </w:r>
      <w:r w:rsidRPr="001C1336">
        <w:rPr>
          <w:rFonts w:ascii="Century Schoolbook" w:eastAsia="Times New Roman" w:hAnsi="Century Schoolbook"/>
          <w:i/>
          <w:iCs/>
          <w:sz w:val="32"/>
          <w:szCs w:val="32"/>
        </w:rPr>
        <w:t xml:space="preserve">Which of these three, do you think, was a neighbor to the man who fell into the hands of the robbers?” </w:t>
      </w:r>
      <w:r w:rsidRPr="001C1336">
        <w:rPr>
          <w:rFonts w:ascii="Century Schoolbook" w:eastAsia="Times New Roman" w:hAnsi="Century Schoolbook"/>
          <w:i/>
          <w:iCs/>
          <w:color w:val="808080"/>
          <w:sz w:val="32"/>
          <w:szCs w:val="32"/>
          <w:vertAlign w:val="superscript"/>
        </w:rPr>
        <w:t>37</w:t>
      </w:r>
      <w:r w:rsidRPr="001C1336">
        <w:rPr>
          <w:rFonts w:ascii="Century Schoolbook" w:eastAsia="Times New Roman" w:hAnsi="Century Schoolbook"/>
          <w:i/>
          <w:iCs/>
          <w:sz w:val="32"/>
          <w:szCs w:val="32"/>
        </w:rPr>
        <w:t>He said, “The one who showed him mercy.” Jesus said to him, “Go and do likewise.”</w:t>
      </w:r>
      <w:r w:rsidRPr="001C1336">
        <w:rPr>
          <w:rFonts w:ascii="Century Schoolbook" w:eastAsia="Times New Roman" w:hAnsi="Century Schoolbook"/>
          <w:sz w:val="32"/>
          <w:szCs w:val="32"/>
        </w:rPr>
        <w:t xml:space="preserve">  </w:t>
      </w:r>
      <w:r w:rsidR="004C3278" w:rsidRPr="001C1336">
        <w:rPr>
          <w:rFonts w:ascii="Century Schoolbook" w:eastAsia="Times New Roman" w:hAnsi="Century Schoolbook"/>
          <w:i/>
          <w:iCs/>
          <w:color w:val="222222"/>
          <w:sz w:val="32"/>
          <w:szCs w:val="32"/>
        </w:rPr>
        <w:t>The gospel of the Lord.</w:t>
      </w:r>
      <w:r w:rsidR="004C3278" w:rsidRPr="001C1336">
        <w:rPr>
          <w:rFonts w:ascii="Century Schoolbook" w:eastAsia="Times New Roman" w:hAnsi="Century Schoolbook"/>
          <w:color w:val="222222"/>
          <w:sz w:val="32"/>
          <w:szCs w:val="32"/>
        </w:rPr>
        <w:t xml:space="preserve">  </w:t>
      </w:r>
      <w:r w:rsidR="004C3278" w:rsidRPr="001C1336">
        <w:rPr>
          <w:rFonts w:ascii="Century Schoolbook" w:eastAsia="Times New Roman" w:hAnsi="Century Schoolbook"/>
          <w:b/>
          <w:bCs/>
          <w:color w:val="222222"/>
          <w:sz w:val="32"/>
          <w:szCs w:val="32"/>
        </w:rPr>
        <w:t>Praise to you, O Christ.</w:t>
      </w:r>
      <w:bookmarkEnd w:id="21"/>
    </w:p>
    <w:p w14:paraId="0F9C0644" w14:textId="77777777" w:rsidR="004C3278" w:rsidRPr="001C1336" w:rsidRDefault="004C3278" w:rsidP="00AD5EEB">
      <w:pPr>
        <w:autoSpaceDE w:val="0"/>
        <w:autoSpaceDN w:val="0"/>
        <w:adjustRightInd w:val="0"/>
        <w:jc w:val="both"/>
        <w:rPr>
          <w:rFonts w:ascii="Century Schoolbook" w:hAnsi="Century Schoolbook" w:cs="Century Schoolbook"/>
          <w:bCs/>
          <w:color w:val="000000"/>
          <w:sz w:val="32"/>
          <w:szCs w:val="32"/>
        </w:rPr>
      </w:pPr>
    </w:p>
    <w:p w14:paraId="6FA91493" w14:textId="77777777" w:rsidR="004C3278" w:rsidRPr="001C1336" w:rsidRDefault="004C3278" w:rsidP="00AD5EEB">
      <w:pPr>
        <w:autoSpaceDE w:val="0"/>
        <w:autoSpaceDN w:val="0"/>
        <w:adjustRightInd w:val="0"/>
        <w:jc w:val="both"/>
        <w:rPr>
          <w:rFonts w:ascii="Century Schoolbook" w:hAnsi="Century Schoolbook" w:cs="Century Schoolbook"/>
          <w:bCs/>
          <w:color w:val="000000"/>
          <w:sz w:val="32"/>
          <w:szCs w:val="32"/>
        </w:rPr>
      </w:pPr>
      <w:r w:rsidRPr="001C1336">
        <w:rPr>
          <w:rFonts w:ascii="Century Schoolbook" w:hAnsi="Century Schoolbook" w:cs="Century Schoolbook"/>
          <w:bCs/>
          <w:color w:val="000000"/>
          <w:sz w:val="32"/>
          <w:szCs w:val="32"/>
        </w:rPr>
        <w:t>(Please be seated)</w:t>
      </w:r>
    </w:p>
    <w:p w14:paraId="44873C3F" w14:textId="77777777" w:rsidR="004C3278" w:rsidRPr="001C1336" w:rsidRDefault="004C3278" w:rsidP="00AD5EEB">
      <w:pPr>
        <w:pStyle w:val="Heading3"/>
        <w:tabs>
          <w:tab w:val="center" w:pos="5400"/>
          <w:tab w:val="right" w:pos="10800"/>
        </w:tabs>
        <w:spacing w:before="0"/>
        <w:jc w:val="both"/>
        <w:rPr>
          <w:rFonts w:ascii="Century Schoolbook" w:eastAsia="Times New Roman" w:hAnsi="Century Schoolbook"/>
          <w:b/>
          <w:bCs/>
          <w:smallCaps/>
          <w:color w:val="auto"/>
          <w:sz w:val="32"/>
          <w:szCs w:val="32"/>
        </w:rPr>
      </w:pPr>
    </w:p>
    <w:p w14:paraId="28284CBB" w14:textId="16457A7C" w:rsidR="004C3278" w:rsidRPr="001C1336" w:rsidRDefault="004C3278" w:rsidP="00AD5EEB">
      <w:pPr>
        <w:pStyle w:val="Heading3"/>
        <w:tabs>
          <w:tab w:val="center" w:pos="5400"/>
          <w:tab w:val="right" w:pos="10800"/>
        </w:tabs>
        <w:spacing w:before="0"/>
        <w:jc w:val="both"/>
        <w:rPr>
          <w:rFonts w:ascii="Century Schoolbook" w:eastAsia="Times New Roman" w:hAnsi="Century Schoolbook"/>
          <w:color w:val="auto"/>
          <w:sz w:val="32"/>
          <w:szCs w:val="32"/>
        </w:rPr>
      </w:pPr>
      <w:r w:rsidRPr="001C1336">
        <w:rPr>
          <w:rFonts w:ascii="Century Schoolbook" w:eastAsia="Times New Roman" w:hAnsi="Century Schoolbook"/>
          <w:b/>
          <w:bCs/>
          <w:smallCaps/>
          <w:color w:val="auto"/>
          <w:sz w:val="32"/>
          <w:szCs w:val="32"/>
        </w:rPr>
        <w:t>Sermon</w:t>
      </w:r>
      <w:r w:rsidRPr="001C1336">
        <w:rPr>
          <w:rFonts w:ascii="Century Schoolbook" w:eastAsia="Times New Roman" w:hAnsi="Century Schoolbook"/>
          <w:b/>
          <w:bCs/>
          <w:smallCaps/>
          <w:color w:val="auto"/>
          <w:sz w:val="32"/>
          <w:szCs w:val="32"/>
        </w:rPr>
        <w:tab/>
      </w:r>
      <w:r w:rsidRPr="001C1336">
        <w:rPr>
          <w:rFonts w:ascii="Century Schoolbook" w:eastAsia="Times New Roman" w:hAnsi="Century Schoolbook"/>
          <w:color w:val="auto"/>
          <w:sz w:val="32"/>
          <w:szCs w:val="32"/>
        </w:rPr>
        <w:tab/>
      </w:r>
      <w:r w:rsidR="00D31CD3" w:rsidRPr="001C1336">
        <w:rPr>
          <w:rFonts w:ascii="Century Schoolbook" w:eastAsia="Times New Roman" w:hAnsi="Century Schoolbook"/>
          <w:color w:val="auto"/>
          <w:sz w:val="32"/>
          <w:szCs w:val="32"/>
        </w:rPr>
        <w:t xml:space="preserve">Pastor </w:t>
      </w:r>
      <w:r w:rsidR="00987E55" w:rsidRPr="001C1336">
        <w:rPr>
          <w:rFonts w:ascii="Century Schoolbook" w:eastAsia="Times New Roman" w:hAnsi="Century Schoolbook"/>
          <w:color w:val="auto"/>
          <w:sz w:val="32"/>
          <w:szCs w:val="32"/>
        </w:rPr>
        <w:t>Kristin</w:t>
      </w:r>
      <w:r w:rsidR="00D31CD3" w:rsidRPr="001C1336">
        <w:rPr>
          <w:rFonts w:ascii="Century Schoolbook" w:eastAsia="Times New Roman" w:hAnsi="Century Schoolbook"/>
          <w:color w:val="auto"/>
          <w:sz w:val="32"/>
          <w:szCs w:val="32"/>
        </w:rPr>
        <w:t xml:space="preserve"> </w:t>
      </w:r>
    </w:p>
    <w:p w14:paraId="02E08F02" w14:textId="36A2D789" w:rsidR="004C3278" w:rsidRPr="001C1336" w:rsidRDefault="004C3278" w:rsidP="00AD5EEB">
      <w:pPr>
        <w:jc w:val="both"/>
        <w:rPr>
          <w:rFonts w:ascii="Century Schoolbook" w:eastAsia="MS Mincho" w:hAnsi="Century Schoolbook"/>
          <w:sz w:val="32"/>
          <w:szCs w:val="32"/>
        </w:rPr>
      </w:pPr>
    </w:p>
    <w:p w14:paraId="5D7C59A7" w14:textId="03D9FBAD" w:rsidR="00586B1E" w:rsidRPr="001C1336" w:rsidRDefault="004C3278" w:rsidP="00AD5EEB">
      <w:pPr>
        <w:pStyle w:val="Heading3"/>
        <w:tabs>
          <w:tab w:val="center" w:pos="5310"/>
          <w:tab w:val="right" w:pos="10800"/>
        </w:tabs>
        <w:spacing w:before="0"/>
        <w:rPr>
          <w:rFonts w:ascii="Century Schoolbook" w:hAnsi="Century Schoolbook"/>
          <w:color w:val="auto"/>
          <w:sz w:val="32"/>
          <w:szCs w:val="32"/>
        </w:rPr>
      </w:pPr>
      <w:r w:rsidRPr="001C1336">
        <w:rPr>
          <w:rFonts w:ascii="Century Schoolbook" w:eastAsia="MS Mincho" w:hAnsi="Century Schoolbook"/>
          <w:b/>
          <w:bCs/>
          <w:smallCaps/>
          <w:color w:val="auto"/>
          <w:sz w:val="32"/>
          <w:szCs w:val="32"/>
        </w:rPr>
        <w:lastRenderedPageBreak/>
        <w:t>Hymn of the Day</w:t>
      </w:r>
      <w:r w:rsidR="006C27F2">
        <w:rPr>
          <w:rFonts w:ascii="Century Schoolbook" w:eastAsia="MS Mincho" w:hAnsi="Century Schoolbook"/>
          <w:b/>
          <w:bCs/>
          <w:smallCaps/>
          <w:color w:val="auto"/>
          <w:sz w:val="32"/>
          <w:szCs w:val="32"/>
        </w:rPr>
        <w:t xml:space="preserve">      </w:t>
      </w:r>
      <w:r w:rsidRPr="001C1336">
        <w:rPr>
          <w:rFonts w:ascii="Century Schoolbook" w:hAnsi="Century Schoolbook"/>
          <w:color w:val="auto"/>
          <w:sz w:val="32"/>
          <w:szCs w:val="32"/>
        </w:rPr>
        <w:t xml:space="preserve"> </w:t>
      </w:r>
      <w:r w:rsidRPr="001C1336">
        <w:rPr>
          <w:rFonts w:ascii="Century Schoolbook" w:hAnsi="Century Schoolbook"/>
          <w:color w:val="auto"/>
          <w:sz w:val="32"/>
          <w:szCs w:val="32"/>
        </w:rPr>
        <w:tab/>
      </w:r>
      <w:r w:rsidR="001523AB">
        <w:rPr>
          <w:rFonts w:ascii="Century Schoolbook" w:hAnsi="Century Schoolbook"/>
          <w:color w:val="auto"/>
          <w:sz w:val="32"/>
          <w:szCs w:val="32"/>
        </w:rPr>
        <w:t>Praise to the Lord, the Almighty</w:t>
      </w:r>
      <w:r w:rsidR="00115FE1" w:rsidRPr="001C1336">
        <w:rPr>
          <w:rFonts w:ascii="Century Schoolbook" w:hAnsi="Century Schoolbook"/>
          <w:color w:val="auto"/>
          <w:sz w:val="32"/>
          <w:szCs w:val="32"/>
        </w:rPr>
        <w:tab/>
        <w:t>See page</w:t>
      </w:r>
      <w:r w:rsidR="00DA7BAA" w:rsidRPr="001C1336">
        <w:rPr>
          <w:rFonts w:ascii="Century Schoolbook" w:hAnsi="Century Schoolbook"/>
          <w:color w:val="auto"/>
          <w:sz w:val="32"/>
          <w:szCs w:val="32"/>
        </w:rPr>
        <w:t xml:space="preserve"> </w:t>
      </w:r>
      <w:r w:rsidR="006C27F2">
        <w:rPr>
          <w:rFonts w:ascii="Century Schoolbook" w:hAnsi="Century Schoolbook"/>
          <w:color w:val="auto"/>
          <w:sz w:val="32"/>
          <w:szCs w:val="32"/>
        </w:rPr>
        <w:t>11</w:t>
      </w:r>
    </w:p>
    <w:p w14:paraId="7BBDBFE4" w14:textId="77777777" w:rsidR="00A54C29" w:rsidRPr="001C1336" w:rsidRDefault="00A54C29" w:rsidP="00AD5EEB">
      <w:pPr>
        <w:rPr>
          <w:rFonts w:ascii="Century Schoolbook" w:hAnsi="Century Schoolbook"/>
          <w:sz w:val="32"/>
          <w:szCs w:val="32"/>
        </w:rPr>
      </w:pPr>
    </w:p>
    <w:p w14:paraId="5B0526B3" w14:textId="7B393A3E" w:rsidR="00586B1E" w:rsidRPr="001C1336" w:rsidRDefault="00586B1E" w:rsidP="00AD5EEB">
      <w:pPr>
        <w:tabs>
          <w:tab w:val="center" w:pos="4770"/>
          <w:tab w:val="right" w:pos="9360"/>
        </w:tabs>
        <w:jc w:val="both"/>
        <w:rPr>
          <w:rFonts w:ascii="Century Schoolbook" w:hAnsi="Century Schoolbook"/>
          <w:b/>
          <w:bCs/>
          <w:smallCaps/>
          <w:sz w:val="32"/>
          <w:szCs w:val="32"/>
        </w:rPr>
      </w:pPr>
      <w:r w:rsidRPr="001C1336">
        <w:rPr>
          <w:rFonts w:ascii="Century Schoolbook" w:hAnsi="Century Schoolbook"/>
          <w:b/>
          <w:bCs/>
          <w:smallCaps/>
          <w:sz w:val="32"/>
          <w:szCs w:val="32"/>
        </w:rPr>
        <w:t>Apostles’ Creed</w:t>
      </w:r>
    </w:p>
    <w:p w14:paraId="6FAA7D69" w14:textId="77777777" w:rsidR="00586B1E" w:rsidRPr="001C1336" w:rsidRDefault="00586B1E" w:rsidP="00AD5EEB">
      <w:pPr>
        <w:jc w:val="both"/>
        <w:rPr>
          <w:rFonts w:ascii="Century Schoolbook" w:hAnsi="Century Schoolbook"/>
          <w:bCs/>
          <w:i/>
          <w:sz w:val="32"/>
          <w:szCs w:val="32"/>
        </w:rPr>
      </w:pPr>
      <w:r w:rsidRPr="001C1336">
        <w:rPr>
          <w:rFonts w:ascii="Century Schoolbook" w:hAnsi="Century Schoolbook"/>
          <w:bCs/>
          <w:i/>
          <w:sz w:val="32"/>
          <w:szCs w:val="32"/>
        </w:rPr>
        <w:t xml:space="preserve">With the whole church, let us confess our faith.  </w:t>
      </w:r>
    </w:p>
    <w:p w14:paraId="7A9A23EC" w14:textId="77777777" w:rsidR="00586B1E" w:rsidRPr="001C1336" w:rsidRDefault="00586B1E" w:rsidP="00AD5EEB">
      <w:pPr>
        <w:jc w:val="both"/>
        <w:rPr>
          <w:rFonts w:ascii="Century Schoolbook" w:hAnsi="Century Schoolbook"/>
          <w:b/>
          <w:sz w:val="32"/>
          <w:szCs w:val="32"/>
        </w:rPr>
      </w:pPr>
      <w:r w:rsidRPr="001C1336">
        <w:rPr>
          <w:rFonts w:ascii="Century Schoolbook" w:hAnsi="Century Schoolbook"/>
          <w:b/>
          <w:sz w:val="32"/>
          <w:szCs w:val="32"/>
        </w:rPr>
        <w:t>I believe in God, the Father almighty, creator of heaven and earth.</w:t>
      </w:r>
    </w:p>
    <w:p w14:paraId="0660FB77" w14:textId="77777777" w:rsidR="00586B1E" w:rsidRPr="001C1336" w:rsidRDefault="00586B1E" w:rsidP="00AD5EEB">
      <w:pPr>
        <w:jc w:val="both"/>
        <w:rPr>
          <w:rFonts w:ascii="Century Schoolbook" w:hAnsi="Century Schoolbook"/>
          <w:b/>
          <w:sz w:val="32"/>
          <w:szCs w:val="32"/>
        </w:rPr>
      </w:pPr>
    </w:p>
    <w:p w14:paraId="519BB8E8" w14:textId="77777777" w:rsidR="00586B1E" w:rsidRPr="001C1336" w:rsidRDefault="00586B1E" w:rsidP="00AD5EEB">
      <w:pPr>
        <w:jc w:val="both"/>
        <w:rPr>
          <w:rFonts w:ascii="Century Schoolbook" w:hAnsi="Century Schoolbook"/>
          <w:b/>
          <w:sz w:val="32"/>
          <w:szCs w:val="32"/>
        </w:rPr>
      </w:pPr>
      <w:r w:rsidRPr="001C1336">
        <w:rPr>
          <w:rFonts w:ascii="Century Schoolbook" w:hAnsi="Century Schoolbook"/>
          <w:b/>
          <w:sz w:val="32"/>
          <w:szCs w:val="3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5E116A5B" w14:textId="77777777" w:rsidR="00586B1E" w:rsidRPr="001C1336" w:rsidRDefault="00586B1E" w:rsidP="00AD5EEB">
      <w:pPr>
        <w:jc w:val="both"/>
        <w:rPr>
          <w:rFonts w:ascii="Century Schoolbook" w:hAnsi="Century Schoolbook"/>
          <w:b/>
          <w:sz w:val="32"/>
          <w:szCs w:val="32"/>
        </w:rPr>
      </w:pPr>
    </w:p>
    <w:p w14:paraId="5D2A093C" w14:textId="77777777" w:rsidR="00586B1E" w:rsidRPr="001C1336" w:rsidRDefault="00586B1E" w:rsidP="005D269A">
      <w:pPr>
        <w:jc w:val="both"/>
        <w:rPr>
          <w:rFonts w:ascii="Century Schoolbook" w:hAnsi="Century Schoolbook"/>
          <w:b/>
          <w:sz w:val="32"/>
          <w:szCs w:val="32"/>
        </w:rPr>
      </w:pPr>
      <w:r w:rsidRPr="001C1336">
        <w:rPr>
          <w:rFonts w:ascii="Century Schoolbook" w:hAnsi="Century Schoolbook"/>
          <w:b/>
          <w:sz w:val="32"/>
          <w:szCs w:val="32"/>
        </w:rPr>
        <w:t>I believe in the Holy Spirit, the holy catholic church, the communion of saints, the forgiveness of sins, the resurrection of the body, and the life everlasting. Amen.</w:t>
      </w:r>
    </w:p>
    <w:p w14:paraId="5D53F491" w14:textId="77777777" w:rsidR="002B1B66" w:rsidRPr="001C1336" w:rsidRDefault="002B1B66" w:rsidP="005D269A">
      <w:pPr>
        <w:tabs>
          <w:tab w:val="center" w:pos="5400"/>
        </w:tabs>
        <w:jc w:val="both"/>
        <w:rPr>
          <w:rFonts w:ascii="Century Schoolbook" w:hAnsi="Century Schoolbook"/>
          <w:b/>
          <w:bCs/>
          <w:smallCaps/>
          <w:sz w:val="32"/>
          <w:szCs w:val="32"/>
          <w:lang w:val="en"/>
        </w:rPr>
      </w:pPr>
    </w:p>
    <w:p w14:paraId="1A2ED9D5" w14:textId="14BD329F" w:rsidR="007042E0" w:rsidRPr="001C1336" w:rsidRDefault="00017C5C" w:rsidP="005D269A">
      <w:pPr>
        <w:jc w:val="both"/>
        <w:rPr>
          <w:rFonts w:ascii="Century Schoolbook" w:hAnsi="Century Schoolbook"/>
          <w:b/>
          <w:smallCaps/>
          <w:color w:val="FF0000"/>
          <w:sz w:val="32"/>
          <w:szCs w:val="32"/>
        </w:rPr>
      </w:pPr>
      <w:bookmarkStart w:id="22" w:name="_Hlk81998060"/>
      <w:bookmarkStart w:id="23" w:name="_Hlk63855242"/>
      <w:bookmarkStart w:id="24" w:name="_Hlk64383137"/>
      <w:bookmarkStart w:id="25" w:name="_Hlk38975423"/>
      <w:bookmarkStart w:id="26" w:name="_Hlk38975139"/>
      <w:bookmarkStart w:id="27" w:name="_Hlk46834645"/>
      <w:bookmarkStart w:id="28" w:name="_Hlk43207882"/>
      <w:bookmarkStart w:id="29" w:name="_Hlk51675023"/>
      <w:bookmarkStart w:id="30" w:name="_Hlk52876287"/>
      <w:bookmarkStart w:id="31" w:name="_Hlk65583562"/>
      <w:bookmarkStart w:id="32" w:name="_Hlk66184819"/>
      <w:bookmarkStart w:id="33" w:name="_Hlk6679453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1C1336">
        <w:rPr>
          <w:rFonts w:ascii="Century Schoolbook" w:hAnsi="Century Schoolbook"/>
          <w:b/>
          <w:smallCaps/>
          <w:sz w:val="32"/>
          <w:szCs w:val="32"/>
        </w:rPr>
        <w:t>The Prayers</w:t>
      </w:r>
      <w:bookmarkEnd w:id="22"/>
      <w:r w:rsidR="00ED4712" w:rsidRPr="001C1336">
        <w:rPr>
          <w:rFonts w:ascii="Century Schoolbook" w:hAnsi="Century Schoolbook"/>
          <w:b/>
          <w:smallCaps/>
          <w:sz w:val="32"/>
          <w:szCs w:val="32"/>
        </w:rPr>
        <w:tab/>
      </w:r>
    </w:p>
    <w:p w14:paraId="16C25865" w14:textId="77777777" w:rsidR="004B6E3F" w:rsidRPr="001C1336" w:rsidRDefault="004B6E3F" w:rsidP="004B6E3F">
      <w:pPr>
        <w:pStyle w:val="NormalWeb"/>
        <w:spacing w:before="0" w:beforeAutospacing="0" w:after="0" w:afterAutospacing="0"/>
        <w:jc w:val="both"/>
        <w:rPr>
          <w:rFonts w:ascii="Century Schoolbook" w:hAnsi="Century Schoolbook"/>
          <w:i/>
          <w:iCs/>
          <w:sz w:val="32"/>
          <w:szCs w:val="32"/>
        </w:rPr>
      </w:pPr>
      <w:r w:rsidRPr="001C1336">
        <w:rPr>
          <w:rFonts w:ascii="Century Schoolbook" w:hAnsi="Century Schoolbook"/>
          <w:i/>
          <w:iCs/>
          <w:sz w:val="32"/>
          <w:szCs w:val="32"/>
        </w:rPr>
        <w:t>United in Christ and guided by the Spirit, we pray for the church, the creation, and all in need.</w:t>
      </w:r>
    </w:p>
    <w:p w14:paraId="38C5DF67" w14:textId="77777777" w:rsidR="004B6E3F" w:rsidRPr="001C1336" w:rsidRDefault="004B6E3F" w:rsidP="004B6E3F">
      <w:pPr>
        <w:jc w:val="both"/>
        <w:rPr>
          <w:rFonts w:ascii="Century Schoolbook" w:eastAsia="Times New Roman" w:hAnsi="Century Schoolbook"/>
          <w:i/>
          <w:iCs/>
          <w:sz w:val="32"/>
          <w:szCs w:val="32"/>
        </w:rPr>
      </w:pPr>
    </w:p>
    <w:p w14:paraId="2EB14E7D" w14:textId="259A3AAA" w:rsidR="004B6E3F" w:rsidRPr="001C1336" w:rsidRDefault="004B6E3F" w:rsidP="004B6E3F">
      <w:pPr>
        <w:jc w:val="both"/>
        <w:rPr>
          <w:rStyle w:val="Strong"/>
          <w:rFonts w:ascii="Century Schoolbook" w:eastAsia="Times New Roman" w:hAnsi="Century Schoolbook"/>
          <w:sz w:val="32"/>
          <w:szCs w:val="32"/>
        </w:rPr>
      </w:pPr>
      <w:r w:rsidRPr="001C1336">
        <w:rPr>
          <w:rFonts w:ascii="Century Schoolbook" w:eastAsia="Times New Roman" w:hAnsi="Century Schoolbook"/>
          <w:i/>
          <w:iCs/>
          <w:sz w:val="32"/>
          <w:szCs w:val="32"/>
        </w:rPr>
        <w:t xml:space="preserve">Good and gracious God, </w:t>
      </w:r>
      <w:r w:rsidR="006C27F2">
        <w:rPr>
          <w:rFonts w:ascii="Century Schoolbook" w:eastAsia="Times New Roman" w:hAnsi="Century Schoolbook"/>
          <w:i/>
          <w:iCs/>
          <w:sz w:val="32"/>
          <w:szCs w:val="32"/>
        </w:rPr>
        <w:t>f</w:t>
      </w:r>
      <w:r w:rsidRPr="001C1336">
        <w:rPr>
          <w:rFonts w:ascii="Century Schoolbook" w:eastAsia="Times New Roman" w:hAnsi="Century Schoolbook"/>
          <w:i/>
          <w:iCs/>
          <w:sz w:val="32"/>
          <w:szCs w:val="32"/>
        </w:rPr>
        <w:t>ill your church with compassion, that we bear the fruit of your healing mercy to a broken world. God of grace,</w:t>
      </w:r>
      <w:r w:rsidRPr="001C1336">
        <w:rPr>
          <w:rFonts w:ascii="Century Schoolbook" w:eastAsia="Times New Roman" w:hAnsi="Century Schoolbook"/>
          <w:sz w:val="32"/>
          <w:szCs w:val="32"/>
        </w:rPr>
        <w:t xml:space="preserve"> </w:t>
      </w:r>
      <w:r w:rsidRPr="001C1336">
        <w:rPr>
          <w:rStyle w:val="Strong"/>
          <w:rFonts w:ascii="Century Schoolbook" w:eastAsia="Times New Roman" w:hAnsi="Century Schoolbook"/>
          <w:sz w:val="32"/>
          <w:szCs w:val="32"/>
        </w:rPr>
        <w:t>hear our prayer.</w:t>
      </w:r>
    </w:p>
    <w:p w14:paraId="6427FF5F" w14:textId="77777777" w:rsidR="004B6E3F" w:rsidRPr="001C1336" w:rsidRDefault="004B6E3F" w:rsidP="004B6E3F">
      <w:pPr>
        <w:rPr>
          <w:rFonts w:ascii="Century Schoolbook" w:eastAsia="Times New Roman" w:hAnsi="Century Schoolbook"/>
          <w:sz w:val="32"/>
          <w:szCs w:val="32"/>
        </w:rPr>
      </w:pPr>
    </w:p>
    <w:p w14:paraId="63A2BDF8" w14:textId="09642545" w:rsidR="004B6E3F" w:rsidRPr="001C1336" w:rsidRDefault="004B6E3F" w:rsidP="004B6E3F">
      <w:pPr>
        <w:jc w:val="both"/>
        <w:rPr>
          <w:rStyle w:val="Strong"/>
          <w:rFonts w:ascii="Century Schoolbook" w:eastAsia="Times New Roman" w:hAnsi="Century Schoolbook"/>
          <w:sz w:val="32"/>
          <w:szCs w:val="32"/>
        </w:rPr>
      </w:pPr>
      <w:r w:rsidRPr="001C1336">
        <w:rPr>
          <w:rFonts w:ascii="Century Schoolbook" w:eastAsia="Times New Roman" w:hAnsi="Century Schoolbook"/>
          <w:i/>
          <w:iCs/>
          <w:sz w:val="32"/>
          <w:szCs w:val="32"/>
        </w:rPr>
        <w:t>Show us your ways and teach us your paths of justice and love. Raise up community and national leaders to challenge and dismantle societal structures that perpetuate ethnic, racial, and religious</w:t>
      </w:r>
      <w:r w:rsidR="006C27F2">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discrimination. God of grace,</w:t>
      </w:r>
      <w:r w:rsidRPr="001C1336">
        <w:rPr>
          <w:rFonts w:ascii="Century Schoolbook" w:eastAsia="Times New Roman" w:hAnsi="Century Schoolbook"/>
          <w:sz w:val="32"/>
          <w:szCs w:val="32"/>
        </w:rPr>
        <w:t xml:space="preserve"> </w:t>
      </w:r>
      <w:r w:rsidRPr="001C1336">
        <w:rPr>
          <w:rStyle w:val="Strong"/>
          <w:rFonts w:ascii="Century Schoolbook" w:eastAsia="Times New Roman" w:hAnsi="Century Schoolbook"/>
          <w:sz w:val="32"/>
          <w:szCs w:val="32"/>
        </w:rPr>
        <w:t>hear our prayer.</w:t>
      </w:r>
    </w:p>
    <w:p w14:paraId="5263A0A9" w14:textId="77777777" w:rsidR="004B6E3F" w:rsidRPr="001C1336" w:rsidRDefault="004B6E3F" w:rsidP="004B6E3F">
      <w:pPr>
        <w:rPr>
          <w:rFonts w:ascii="Century Schoolbook" w:eastAsia="Times New Roman" w:hAnsi="Century Schoolbook"/>
          <w:sz w:val="32"/>
          <w:szCs w:val="32"/>
        </w:rPr>
      </w:pPr>
    </w:p>
    <w:p w14:paraId="2A1A7555" w14:textId="636523FA" w:rsidR="004B6E3F" w:rsidRPr="001C1336" w:rsidRDefault="004B6E3F" w:rsidP="004B6E3F">
      <w:pPr>
        <w:jc w:val="both"/>
        <w:rPr>
          <w:rStyle w:val="Strong"/>
          <w:rFonts w:ascii="Century Schoolbook" w:eastAsia="Times New Roman" w:hAnsi="Century Schoolbook"/>
          <w:sz w:val="32"/>
          <w:szCs w:val="32"/>
        </w:rPr>
      </w:pPr>
      <w:r w:rsidRPr="001C1336">
        <w:rPr>
          <w:rFonts w:ascii="Century Schoolbook" w:eastAsia="Times New Roman" w:hAnsi="Century Schoolbook"/>
          <w:i/>
          <w:iCs/>
          <w:sz w:val="32"/>
          <w:szCs w:val="32"/>
        </w:rPr>
        <w:t xml:space="preserve">Come near to all in need. </w:t>
      </w:r>
      <w:r w:rsidR="006C27F2">
        <w:rPr>
          <w:rFonts w:ascii="Century Schoolbook" w:eastAsia="Times New Roman" w:hAnsi="Century Schoolbook"/>
          <w:i/>
          <w:iCs/>
          <w:sz w:val="32"/>
          <w:szCs w:val="32"/>
        </w:rPr>
        <w:t>Bring</w:t>
      </w:r>
      <w:r w:rsidRPr="001C1336">
        <w:rPr>
          <w:rFonts w:ascii="Century Schoolbook" w:eastAsia="Times New Roman" w:hAnsi="Century Schoolbook"/>
          <w:i/>
          <w:iCs/>
          <w:sz w:val="32"/>
          <w:szCs w:val="32"/>
        </w:rPr>
        <w:t xml:space="preserve"> kindness in the face of cruelty, hope where there is despair, love in the face of neglect, comfort where there is death, and healing in illness. God of grace,</w:t>
      </w:r>
      <w:r w:rsidRPr="001C1336">
        <w:rPr>
          <w:rFonts w:ascii="Century Schoolbook" w:eastAsia="Times New Roman" w:hAnsi="Century Schoolbook"/>
          <w:sz w:val="32"/>
          <w:szCs w:val="32"/>
        </w:rPr>
        <w:t xml:space="preserve"> </w:t>
      </w:r>
      <w:r w:rsidRPr="001C1336">
        <w:rPr>
          <w:rStyle w:val="Strong"/>
          <w:rFonts w:ascii="Century Schoolbook" w:eastAsia="Times New Roman" w:hAnsi="Century Schoolbook"/>
          <w:sz w:val="32"/>
          <w:szCs w:val="32"/>
        </w:rPr>
        <w:t xml:space="preserve">hear </w:t>
      </w:r>
      <w:proofErr w:type="gramStart"/>
      <w:r w:rsidRPr="001C1336">
        <w:rPr>
          <w:rStyle w:val="Strong"/>
          <w:rFonts w:ascii="Century Schoolbook" w:eastAsia="Times New Roman" w:hAnsi="Century Schoolbook"/>
          <w:sz w:val="32"/>
          <w:szCs w:val="32"/>
        </w:rPr>
        <w:t>our</w:t>
      </w:r>
      <w:proofErr w:type="gramEnd"/>
    </w:p>
    <w:p w14:paraId="4DCF2AF8" w14:textId="541403C9" w:rsidR="004B6E3F" w:rsidRPr="001C1336" w:rsidRDefault="004B6E3F" w:rsidP="004B6E3F">
      <w:pPr>
        <w:rPr>
          <w:rStyle w:val="Strong"/>
          <w:rFonts w:ascii="Century Schoolbook" w:eastAsia="Times New Roman" w:hAnsi="Century Schoolbook"/>
          <w:sz w:val="32"/>
          <w:szCs w:val="32"/>
        </w:rPr>
      </w:pPr>
      <w:r w:rsidRPr="001C1336">
        <w:rPr>
          <w:rStyle w:val="Strong"/>
          <w:rFonts w:ascii="Century Schoolbook" w:eastAsia="Times New Roman" w:hAnsi="Century Schoolbook"/>
          <w:sz w:val="32"/>
          <w:szCs w:val="32"/>
        </w:rPr>
        <w:t>prayer.</w:t>
      </w:r>
    </w:p>
    <w:p w14:paraId="1EE221EB" w14:textId="77777777" w:rsidR="004B6E3F" w:rsidRPr="001C1336" w:rsidRDefault="004B6E3F" w:rsidP="004B6E3F">
      <w:pPr>
        <w:rPr>
          <w:rFonts w:ascii="Century Schoolbook" w:eastAsia="Times New Roman" w:hAnsi="Century Schoolbook"/>
          <w:sz w:val="32"/>
          <w:szCs w:val="32"/>
        </w:rPr>
      </w:pPr>
    </w:p>
    <w:p w14:paraId="472482C2" w14:textId="35880B9D" w:rsidR="004B6E3F" w:rsidRPr="001C1336" w:rsidRDefault="004B6E3F" w:rsidP="004B6E3F">
      <w:pPr>
        <w:jc w:val="both"/>
        <w:rPr>
          <w:rStyle w:val="Strong"/>
          <w:rFonts w:ascii="Century Schoolbook" w:eastAsia="Times New Roman" w:hAnsi="Century Schoolbook"/>
          <w:sz w:val="32"/>
          <w:szCs w:val="32"/>
        </w:rPr>
      </w:pPr>
      <w:r w:rsidRPr="001C1336">
        <w:rPr>
          <w:rFonts w:ascii="Century Schoolbook" w:eastAsia="Times New Roman" w:hAnsi="Century Schoolbook"/>
          <w:i/>
          <w:iCs/>
          <w:sz w:val="32"/>
          <w:szCs w:val="32"/>
        </w:rPr>
        <w:lastRenderedPageBreak/>
        <w:t xml:space="preserve">Turn this community toward neighbors in need. Bring aid and support to those who are poor, </w:t>
      </w:r>
      <w:r w:rsidR="006C27F2">
        <w:rPr>
          <w:rFonts w:ascii="Century Schoolbook" w:eastAsia="Times New Roman" w:hAnsi="Century Schoolbook"/>
          <w:i/>
          <w:iCs/>
          <w:sz w:val="32"/>
          <w:szCs w:val="32"/>
        </w:rPr>
        <w:t>experiencing abuse</w:t>
      </w:r>
      <w:r w:rsidRPr="001C1336">
        <w:rPr>
          <w:rFonts w:ascii="Century Schoolbook" w:eastAsia="Times New Roman" w:hAnsi="Century Schoolbook"/>
          <w:i/>
          <w:iCs/>
          <w:sz w:val="32"/>
          <w:szCs w:val="32"/>
        </w:rPr>
        <w:t>,</w:t>
      </w:r>
      <w:r w:rsidR="006C27F2">
        <w:rPr>
          <w:rFonts w:ascii="Century Schoolbook" w:eastAsia="Times New Roman" w:hAnsi="Century Schoolbook"/>
          <w:i/>
          <w:iCs/>
          <w:sz w:val="32"/>
          <w:szCs w:val="32"/>
        </w:rPr>
        <w:t xml:space="preserve"> feeling </w:t>
      </w:r>
      <w:r w:rsidRPr="001C1336">
        <w:rPr>
          <w:rFonts w:ascii="Century Schoolbook" w:eastAsia="Times New Roman" w:hAnsi="Century Schoolbook"/>
          <w:i/>
          <w:iCs/>
          <w:sz w:val="32"/>
          <w:szCs w:val="32"/>
        </w:rPr>
        <w:t>forgotten, silenced, or avoided (</w:t>
      </w:r>
      <w:r w:rsidRPr="001C1336">
        <w:rPr>
          <w:rStyle w:val="Emphasis"/>
          <w:rFonts w:ascii="Century Schoolbook" w:eastAsia="Times New Roman" w:hAnsi="Century Schoolbook"/>
          <w:i w:val="0"/>
          <w:iCs w:val="0"/>
          <w:sz w:val="32"/>
          <w:szCs w:val="32"/>
        </w:rPr>
        <w:t>local outreach ministries may be named</w:t>
      </w:r>
      <w:r w:rsidRPr="001C1336">
        <w:rPr>
          <w:rFonts w:ascii="Century Schoolbook" w:eastAsia="Times New Roman" w:hAnsi="Century Schoolbook"/>
          <w:i/>
          <w:iCs/>
          <w:sz w:val="32"/>
          <w:szCs w:val="32"/>
        </w:rPr>
        <w:t>). God of grace,</w:t>
      </w:r>
      <w:r w:rsidRPr="001C1336">
        <w:rPr>
          <w:rFonts w:ascii="Century Schoolbook" w:eastAsia="Times New Roman" w:hAnsi="Century Schoolbook"/>
          <w:sz w:val="32"/>
          <w:szCs w:val="32"/>
        </w:rPr>
        <w:t xml:space="preserve"> </w:t>
      </w:r>
      <w:r w:rsidRPr="001C1336">
        <w:rPr>
          <w:rStyle w:val="Strong"/>
          <w:rFonts w:ascii="Century Schoolbook" w:eastAsia="Times New Roman" w:hAnsi="Century Schoolbook"/>
          <w:sz w:val="32"/>
          <w:szCs w:val="32"/>
        </w:rPr>
        <w:t xml:space="preserve">hear our prayer. </w:t>
      </w:r>
    </w:p>
    <w:p w14:paraId="36E4A3D8" w14:textId="77777777" w:rsidR="004B6E3F" w:rsidRPr="001C1336" w:rsidRDefault="004B6E3F" w:rsidP="004B6E3F">
      <w:pPr>
        <w:rPr>
          <w:rFonts w:ascii="Century Schoolbook" w:eastAsia="Times New Roman" w:hAnsi="Century Schoolbook"/>
          <w:sz w:val="32"/>
          <w:szCs w:val="32"/>
        </w:rPr>
      </w:pPr>
    </w:p>
    <w:p w14:paraId="7A9D4A46" w14:textId="713A966C" w:rsidR="004B6E3F" w:rsidRPr="001C1336" w:rsidRDefault="004B6E3F" w:rsidP="004B6E3F">
      <w:pPr>
        <w:jc w:val="both"/>
        <w:rPr>
          <w:rStyle w:val="Strong"/>
          <w:rFonts w:ascii="Century Schoolbook" w:eastAsia="Times New Roman" w:hAnsi="Century Schoolbook"/>
          <w:sz w:val="32"/>
          <w:szCs w:val="32"/>
        </w:rPr>
      </w:pPr>
      <w:r w:rsidRPr="001C1336">
        <w:rPr>
          <w:rFonts w:ascii="Century Schoolbook" w:eastAsia="Times New Roman" w:hAnsi="Century Schoolbook"/>
          <w:i/>
          <w:iCs/>
          <w:sz w:val="32"/>
          <w:szCs w:val="32"/>
        </w:rPr>
        <w:t>We give thanks for the saints who revealed your love and mercy in this life. Inspired by their witness, strengthen us to live in hope. God of grace,</w:t>
      </w:r>
      <w:r w:rsidRPr="001C1336">
        <w:rPr>
          <w:rFonts w:ascii="Century Schoolbook" w:eastAsia="Times New Roman" w:hAnsi="Century Schoolbook"/>
          <w:sz w:val="32"/>
          <w:szCs w:val="32"/>
        </w:rPr>
        <w:t xml:space="preserve"> </w:t>
      </w:r>
      <w:r w:rsidRPr="001C1336">
        <w:rPr>
          <w:rStyle w:val="Strong"/>
          <w:rFonts w:ascii="Century Schoolbook" w:eastAsia="Times New Roman" w:hAnsi="Century Schoolbook"/>
          <w:sz w:val="32"/>
          <w:szCs w:val="32"/>
        </w:rPr>
        <w:t>hear our prayer.</w:t>
      </w:r>
    </w:p>
    <w:p w14:paraId="6FA99216" w14:textId="77777777" w:rsidR="004B6E3F" w:rsidRPr="001C1336" w:rsidRDefault="004B6E3F" w:rsidP="004B6E3F">
      <w:pPr>
        <w:rPr>
          <w:rFonts w:ascii="Century Schoolbook" w:eastAsia="Times New Roman" w:hAnsi="Century Schoolbook"/>
          <w:sz w:val="32"/>
          <w:szCs w:val="32"/>
        </w:rPr>
      </w:pPr>
    </w:p>
    <w:p w14:paraId="0A795A4F" w14:textId="700E786D" w:rsidR="004B6E3F" w:rsidRPr="001C1336" w:rsidRDefault="004B6E3F" w:rsidP="004B6E3F">
      <w:pPr>
        <w:jc w:val="both"/>
        <w:rPr>
          <w:rFonts w:ascii="Century Schoolbook" w:eastAsia="Times New Roman" w:hAnsi="Century Schoolbook"/>
          <w:sz w:val="32"/>
          <w:szCs w:val="32"/>
        </w:rPr>
      </w:pPr>
      <w:r w:rsidRPr="001C1336">
        <w:rPr>
          <w:rFonts w:ascii="Century Schoolbook" w:eastAsia="Times New Roman" w:hAnsi="Century Schoolbook"/>
          <w:i/>
          <w:iCs/>
          <w:sz w:val="32"/>
          <w:szCs w:val="32"/>
        </w:rPr>
        <w:t>God of every time and place, in Jesus’ name and filled with your Holy Spirit, we entrust these spoken prayers and those in our hearts into your holy keeping.</w:t>
      </w:r>
      <w:r w:rsidRPr="001C1336">
        <w:rPr>
          <w:rFonts w:ascii="Century Schoolbook" w:eastAsia="Times New Roman" w:hAnsi="Century Schoolbook"/>
          <w:sz w:val="32"/>
          <w:szCs w:val="32"/>
        </w:rPr>
        <w:t xml:space="preserve">  </w:t>
      </w:r>
      <w:r w:rsidRPr="001C1336">
        <w:rPr>
          <w:rStyle w:val="Strong"/>
          <w:rFonts w:ascii="Century Schoolbook" w:eastAsia="Times New Roman" w:hAnsi="Century Schoolbook"/>
          <w:sz w:val="32"/>
          <w:szCs w:val="32"/>
        </w:rPr>
        <w:t>Amen.</w:t>
      </w:r>
    </w:p>
    <w:p w14:paraId="1A3F8286" w14:textId="77777777" w:rsidR="005D269A" w:rsidRPr="001C1336" w:rsidRDefault="005D269A" w:rsidP="005D269A">
      <w:pPr>
        <w:jc w:val="both"/>
        <w:rPr>
          <w:rFonts w:ascii="Century Schoolbook" w:hAnsi="Century Schoolbook"/>
          <w:b/>
          <w:bCs/>
          <w:smallCaps/>
          <w:sz w:val="32"/>
          <w:szCs w:val="32"/>
        </w:rPr>
      </w:pPr>
    </w:p>
    <w:p w14:paraId="0DB1121E" w14:textId="7FC94BBD" w:rsidR="00C830B0" w:rsidRPr="001C1336" w:rsidRDefault="00C830B0" w:rsidP="005D269A">
      <w:pPr>
        <w:jc w:val="both"/>
        <w:rPr>
          <w:rFonts w:ascii="Century Schoolbook" w:hAnsi="Century Schoolbook"/>
          <w:color w:val="000000"/>
          <w:sz w:val="32"/>
          <w:szCs w:val="32"/>
        </w:rPr>
      </w:pPr>
      <w:r w:rsidRPr="001C1336">
        <w:rPr>
          <w:rFonts w:ascii="Century Schoolbook" w:hAnsi="Century Schoolbook"/>
          <w:b/>
          <w:bCs/>
          <w:smallCaps/>
          <w:sz w:val="32"/>
          <w:szCs w:val="32"/>
        </w:rPr>
        <w:t>Communion</w:t>
      </w:r>
    </w:p>
    <w:p w14:paraId="5D10D433" w14:textId="77777777" w:rsidR="00C830B0" w:rsidRPr="001C1336" w:rsidRDefault="00C830B0" w:rsidP="005D269A">
      <w:pPr>
        <w:jc w:val="both"/>
        <w:rPr>
          <w:rFonts w:ascii="Century Schoolbook" w:hAnsi="Century Schoolbook"/>
          <w:b/>
          <w:bCs/>
          <w:sz w:val="32"/>
          <w:szCs w:val="32"/>
        </w:rPr>
      </w:pPr>
      <w:r w:rsidRPr="001C1336">
        <w:rPr>
          <w:rFonts w:ascii="Century Schoolbook" w:hAnsi="Century Schoolbook"/>
          <w:i/>
          <w:sz w:val="32"/>
          <w:szCs w:val="32"/>
        </w:rPr>
        <w:t xml:space="preserve">The Lord be with you.  </w:t>
      </w:r>
      <w:r w:rsidRPr="001C1336">
        <w:rPr>
          <w:rFonts w:ascii="Century Schoolbook" w:hAnsi="Century Schoolbook"/>
          <w:b/>
          <w:bCs/>
          <w:sz w:val="32"/>
          <w:szCs w:val="32"/>
        </w:rPr>
        <w:t xml:space="preserve">And </w:t>
      </w:r>
      <w:proofErr w:type="gramStart"/>
      <w:r w:rsidRPr="001C1336">
        <w:rPr>
          <w:rFonts w:ascii="Century Schoolbook" w:hAnsi="Century Schoolbook"/>
          <w:b/>
          <w:bCs/>
          <w:sz w:val="32"/>
          <w:szCs w:val="32"/>
        </w:rPr>
        <w:t>also</w:t>
      </w:r>
      <w:proofErr w:type="gramEnd"/>
      <w:r w:rsidRPr="001C1336">
        <w:rPr>
          <w:rFonts w:ascii="Century Schoolbook" w:hAnsi="Century Schoolbook"/>
          <w:b/>
          <w:bCs/>
          <w:sz w:val="32"/>
          <w:szCs w:val="32"/>
        </w:rPr>
        <w:t xml:space="preserve"> with you.</w:t>
      </w:r>
    </w:p>
    <w:p w14:paraId="69A9976B" w14:textId="77777777" w:rsidR="00C830B0" w:rsidRPr="001C1336" w:rsidRDefault="00C830B0" w:rsidP="005D269A">
      <w:pPr>
        <w:jc w:val="both"/>
        <w:rPr>
          <w:rFonts w:ascii="Century Schoolbook" w:hAnsi="Century Schoolbook"/>
          <w:b/>
          <w:bCs/>
          <w:sz w:val="32"/>
          <w:szCs w:val="32"/>
        </w:rPr>
      </w:pPr>
      <w:proofErr w:type="gramStart"/>
      <w:r w:rsidRPr="001C1336">
        <w:rPr>
          <w:rFonts w:ascii="Century Schoolbook" w:hAnsi="Century Schoolbook"/>
          <w:i/>
          <w:iCs/>
          <w:sz w:val="32"/>
          <w:szCs w:val="32"/>
        </w:rPr>
        <w:t>Lift up</w:t>
      </w:r>
      <w:proofErr w:type="gramEnd"/>
      <w:r w:rsidRPr="001C1336">
        <w:rPr>
          <w:rFonts w:ascii="Century Schoolbook" w:hAnsi="Century Schoolbook"/>
          <w:i/>
          <w:iCs/>
          <w:sz w:val="32"/>
          <w:szCs w:val="32"/>
        </w:rPr>
        <w:t xml:space="preserve"> your hearts.</w:t>
      </w:r>
      <w:r w:rsidRPr="001C1336">
        <w:rPr>
          <w:rFonts w:ascii="Century Schoolbook" w:hAnsi="Century Schoolbook"/>
          <w:sz w:val="32"/>
          <w:szCs w:val="32"/>
        </w:rPr>
        <w:t xml:space="preserve">  </w:t>
      </w:r>
      <w:r w:rsidRPr="001C1336">
        <w:rPr>
          <w:rFonts w:ascii="Century Schoolbook" w:hAnsi="Century Schoolbook"/>
          <w:b/>
          <w:bCs/>
          <w:sz w:val="32"/>
          <w:szCs w:val="32"/>
        </w:rPr>
        <w:t>We lift them to the Lord.</w:t>
      </w:r>
    </w:p>
    <w:p w14:paraId="2A22DD7B" w14:textId="1ABCFBD8" w:rsidR="00C830B0" w:rsidRPr="001C1336" w:rsidRDefault="00C830B0" w:rsidP="00AD5EEB">
      <w:pPr>
        <w:jc w:val="both"/>
        <w:rPr>
          <w:rFonts w:ascii="Century Schoolbook" w:hAnsi="Century Schoolbook"/>
          <w:b/>
          <w:bCs/>
          <w:sz w:val="32"/>
          <w:szCs w:val="32"/>
        </w:rPr>
      </w:pPr>
      <w:r w:rsidRPr="001C1336">
        <w:rPr>
          <w:rFonts w:ascii="Century Schoolbook" w:hAnsi="Century Schoolbook"/>
          <w:i/>
          <w:iCs/>
          <w:sz w:val="32"/>
          <w:szCs w:val="32"/>
        </w:rPr>
        <w:t>Let us give thanks to the Lord our God.</w:t>
      </w:r>
      <w:r w:rsidRPr="001C1336">
        <w:rPr>
          <w:rFonts w:ascii="Century Schoolbook" w:hAnsi="Century Schoolbook"/>
          <w:sz w:val="32"/>
          <w:szCs w:val="32"/>
        </w:rPr>
        <w:t xml:space="preserve">  </w:t>
      </w:r>
      <w:r w:rsidRPr="001C1336">
        <w:rPr>
          <w:rFonts w:ascii="Century Schoolbook" w:hAnsi="Century Schoolbook"/>
          <w:b/>
          <w:bCs/>
          <w:sz w:val="32"/>
          <w:szCs w:val="32"/>
        </w:rPr>
        <w:t>It is right to give our thanks and praise.</w:t>
      </w:r>
    </w:p>
    <w:p w14:paraId="27E40045" w14:textId="77777777" w:rsidR="00C61E33" w:rsidRPr="001C1336" w:rsidRDefault="00C61E33" w:rsidP="00AD5EEB">
      <w:pPr>
        <w:jc w:val="both"/>
        <w:rPr>
          <w:rFonts w:ascii="Century Schoolbook" w:hAnsi="Century Schoolbook"/>
          <w:sz w:val="32"/>
          <w:szCs w:val="32"/>
        </w:rPr>
      </w:pPr>
    </w:p>
    <w:p w14:paraId="188D7C37" w14:textId="57D28069" w:rsidR="005D48BA" w:rsidRPr="001C1336" w:rsidRDefault="005D48BA" w:rsidP="00AD5EEB">
      <w:pPr>
        <w:jc w:val="both"/>
        <w:rPr>
          <w:rFonts w:ascii="Century Schoolbook" w:eastAsia="Times New Roman" w:hAnsi="Century Schoolbook"/>
          <w:i/>
          <w:iCs/>
          <w:sz w:val="32"/>
          <w:szCs w:val="32"/>
        </w:rPr>
      </w:pPr>
      <w:r w:rsidRPr="001C1336">
        <w:rPr>
          <w:rFonts w:ascii="Century Schoolbook" w:eastAsia="Times New Roman" w:hAnsi="Century Schoolbook"/>
          <w:i/>
          <w:iCs/>
          <w:sz w:val="32"/>
          <w:szCs w:val="32"/>
        </w:rPr>
        <w:t xml:space="preserve">It is indeed right, our duty and our joy, that we </w:t>
      </w:r>
      <w:proofErr w:type="gramStart"/>
      <w:r w:rsidRPr="001C1336">
        <w:rPr>
          <w:rFonts w:ascii="Century Schoolbook" w:eastAsia="Times New Roman" w:hAnsi="Century Schoolbook"/>
          <w:i/>
          <w:iCs/>
          <w:sz w:val="32"/>
          <w:szCs w:val="32"/>
        </w:rPr>
        <w:t>should at all times</w:t>
      </w:r>
      <w:proofErr w:type="gramEnd"/>
      <w:r w:rsidRPr="001C1336">
        <w:rPr>
          <w:rFonts w:ascii="Century Schoolbook" w:eastAsia="Times New Roman" w:hAnsi="Century Schoolbook"/>
          <w:i/>
          <w:iCs/>
          <w:sz w:val="32"/>
          <w:szCs w:val="32"/>
        </w:rPr>
        <w:t xml:space="preserve"> and in all places give thanks and praise to you, almighty and merciful God.  You reveal your glory as the glory of the Father, the Son, and the Holy Spirit:  equal in majesty, undivided in splendor, one Lord, one God, ever to be adored in your eternal glory.</w:t>
      </w:r>
    </w:p>
    <w:p w14:paraId="1F346AE9" w14:textId="77777777" w:rsidR="008543D1" w:rsidRPr="001C1336" w:rsidRDefault="008543D1" w:rsidP="00C479DC">
      <w:pPr>
        <w:shd w:val="clear" w:color="auto" w:fill="FFFFFF"/>
        <w:jc w:val="both"/>
        <w:rPr>
          <w:rFonts w:ascii="Century Schoolbook" w:eastAsia="Times New Roman" w:hAnsi="Century Schoolbook"/>
          <w:i/>
          <w:iCs/>
          <w:color w:val="222222"/>
          <w:sz w:val="32"/>
          <w:szCs w:val="32"/>
        </w:rPr>
      </w:pPr>
      <w:r w:rsidRPr="001C1336">
        <w:rPr>
          <w:rFonts w:ascii="Century Schoolbook" w:eastAsia="Times New Roman" w:hAnsi="Century Schoolbook"/>
          <w:i/>
          <w:iCs/>
          <w:color w:val="222222"/>
          <w:sz w:val="32"/>
          <w:szCs w:val="32"/>
        </w:rPr>
        <w:t> </w:t>
      </w:r>
    </w:p>
    <w:p w14:paraId="001974BF" w14:textId="213A72C4" w:rsidR="00A54836" w:rsidRPr="001C1336" w:rsidRDefault="00A54836" w:rsidP="00C479DC">
      <w:pPr>
        <w:jc w:val="both"/>
        <w:rPr>
          <w:rFonts w:ascii="Century Schoolbook" w:eastAsia="Times New Roman" w:hAnsi="Century Schoolbook"/>
          <w:sz w:val="32"/>
          <w:szCs w:val="32"/>
        </w:rPr>
      </w:pPr>
      <w:r w:rsidRPr="001C1336">
        <w:rPr>
          <w:rFonts w:ascii="Century Schoolbook" w:eastAsia="Times New Roman" w:hAnsi="Century Schoolbook"/>
          <w:i/>
          <w:iCs/>
          <w:sz w:val="32"/>
          <w:szCs w:val="32"/>
        </w:rPr>
        <w:t>Holy God, you alone are holy, you alone are God.  The universe declares your praise:  beyond the stars; beneath the sea; within each cell; with every breath.</w:t>
      </w:r>
      <w:r w:rsidRPr="001C1336">
        <w:rPr>
          <w:rFonts w:ascii="Century Schoolbook" w:eastAsia="Times New Roman" w:hAnsi="Century Schoolbook"/>
          <w:sz w:val="32"/>
          <w:szCs w:val="32"/>
        </w:rPr>
        <w:t xml:space="preserve">  </w:t>
      </w:r>
      <w:r w:rsidRPr="001C1336">
        <w:rPr>
          <w:rStyle w:val="Strong"/>
          <w:rFonts w:ascii="Century Schoolbook" w:eastAsia="Times New Roman" w:hAnsi="Century Schoolbook"/>
          <w:sz w:val="32"/>
          <w:szCs w:val="32"/>
        </w:rPr>
        <w:t>We praise you, O God.</w:t>
      </w:r>
    </w:p>
    <w:p w14:paraId="6BA0610E" w14:textId="77777777" w:rsidR="00A54836" w:rsidRPr="001C1336" w:rsidRDefault="00A54836" w:rsidP="00C479DC">
      <w:pPr>
        <w:jc w:val="both"/>
        <w:rPr>
          <w:rFonts w:ascii="Century Schoolbook" w:eastAsia="Times New Roman" w:hAnsi="Century Schoolbook"/>
          <w:i/>
          <w:iCs/>
          <w:sz w:val="32"/>
          <w:szCs w:val="32"/>
        </w:rPr>
      </w:pPr>
      <w:r w:rsidRPr="001C1336">
        <w:rPr>
          <w:rFonts w:ascii="Century Schoolbook" w:eastAsia="Times New Roman" w:hAnsi="Century Schoolbook"/>
          <w:i/>
          <w:iCs/>
          <w:sz w:val="32"/>
          <w:szCs w:val="32"/>
        </w:rPr>
        <w:t> </w:t>
      </w:r>
    </w:p>
    <w:p w14:paraId="6C60E23D" w14:textId="0B89FC4B" w:rsidR="00A54836" w:rsidRPr="001C1336" w:rsidRDefault="00A54836" w:rsidP="00C479DC">
      <w:pPr>
        <w:jc w:val="both"/>
        <w:rPr>
          <w:rFonts w:ascii="Century Schoolbook" w:eastAsia="Times New Roman" w:hAnsi="Century Schoolbook"/>
          <w:sz w:val="32"/>
          <w:szCs w:val="32"/>
        </w:rPr>
      </w:pPr>
      <w:r w:rsidRPr="001C1336">
        <w:rPr>
          <w:rFonts w:ascii="Century Schoolbook" w:eastAsia="Times New Roman" w:hAnsi="Century Schoolbook"/>
          <w:i/>
          <w:iCs/>
          <w:sz w:val="32"/>
          <w:szCs w:val="32"/>
        </w:rPr>
        <w:t>Generations bless your faithfulness:  through the water; by night and day; across the wilderness;</w:t>
      </w:r>
      <w:r w:rsidR="00DB22F7"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out of exile; into the future.</w:t>
      </w:r>
      <w:r w:rsidRPr="001C1336">
        <w:rPr>
          <w:rFonts w:ascii="Century Schoolbook" w:eastAsia="Times New Roman" w:hAnsi="Century Schoolbook"/>
          <w:sz w:val="32"/>
          <w:szCs w:val="32"/>
        </w:rPr>
        <w:t xml:space="preserve">  </w:t>
      </w:r>
      <w:r w:rsidRPr="001C1336">
        <w:rPr>
          <w:rStyle w:val="Strong"/>
          <w:rFonts w:ascii="Century Schoolbook" w:eastAsia="Times New Roman" w:hAnsi="Century Schoolbook"/>
          <w:sz w:val="32"/>
          <w:szCs w:val="32"/>
        </w:rPr>
        <w:t>We bless you, O God.</w:t>
      </w:r>
    </w:p>
    <w:p w14:paraId="5BD44029" w14:textId="77777777" w:rsidR="00A54836" w:rsidRPr="001C1336" w:rsidRDefault="00A54836" w:rsidP="00C479DC">
      <w:pPr>
        <w:jc w:val="both"/>
        <w:rPr>
          <w:rFonts w:ascii="Century Schoolbook" w:eastAsia="Times New Roman" w:hAnsi="Century Schoolbook"/>
          <w:i/>
          <w:iCs/>
          <w:sz w:val="32"/>
          <w:szCs w:val="32"/>
        </w:rPr>
      </w:pPr>
      <w:r w:rsidRPr="001C1336">
        <w:rPr>
          <w:rFonts w:ascii="Century Schoolbook" w:eastAsia="Times New Roman" w:hAnsi="Century Schoolbook"/>
          <w:i/>
          <w:iCs/>
          <w:sz w:val="32"/>
          <w:szCs w:val="32"/>
        </w:rPr>
        <w:t> </w:t>
      </w:r>
    </w:p>
    <w:p w14:paraId="63737703" w14:textId="13219095" w:rsidR="00A54836" w:rsidRPr="001C1336" w:rsidRDefault="00A54836" w:rsidP="00C479DC">
      <w:pPr>
        <w:jc w:val="both"/>
        <w:rPr>
          <w:rFonts w:ascii="Century Schoolbook" w:eastAsia="Times New Roman" w:hAnsi="Century Schoolbook"/>
          <w:sz w:val="32"/>
          <w:szCs w:val="32"/>
        </w:rPr>
      </w:pPr>
      <w:r w:rsidRPr="001C1336">
        <w:rPr>
          <w:rFonts w:ascii="Century Schoolbook" w:eastAsia="Times New Roman" w:hAnsi="Century Schoolbook"/>
          <w:i/>
          <w:iCs/>
          <w:sz w:val="32"/>
          <w:szCs w:val="32"/>
        </w:rPr>
        <w:t>We give you thanks for your dear Son:  at the heart of human life; near to those who suffer; beside the sinner;</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among the poor;</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with us now.</w:t>
      </w:r>
      <w:r w:rsidR="00C479DC" w:rsidRPr="001C1336">
        <w:rPr>
          <w:rFonts w:ascii="Century Schoolbook" w:eastAsia="Times New Roman" w:hAnsi="Century Schoolbook"/>
          <w:sz w:val="32"/>
          <w:szCs w:val="32"/>
        </w:rPr>
        <w:t xml:space="preserve">  </w:t>
      </w:r>
      <w:r w:rsidRPr="001C1336">
        <w:rPr>
          <w:rStyle w:val="Strong"/>
          <w:rFonts w:ascii="Century Schoolbook" w:eastAsia="Times New Roman" w:hAnsi="Century Schoolbook"/>
          <w:sz w:val="32"/>
          <w:szCs w:val="32"/>
        </w:rPr>
        <w:t>We thank you, O God.</w:t>
      </w:r>
    </w:p>
    <w:p w14:paraId="5FA99304" w14:textId="77777777" w:rsidR="00A54836" w:rsidRPr="001C1336" w:rsidRDefault="00A54836" w:rsidP="00A54836">
      <w:pPr>
        <w:rPr>
          <w:rFonts w:ascii="Century Schoolbook" w:eastAsia="Times New Roman" w:hAnsi="Century Schoolbook"/>
          <w:sz w:val="32"/>
          <w:szCs w:val="32"/>
        </w:rPr>
      </w:pPr>
      <w:r w:rsidRPr="001C1336">
        <w:rPr>
          <w:rFonts w:ascii="Century Schoolbook" w:eastAsia="Times New Roman" w:hAnsi="Century Schoolbook"/>
          <w:sz w:val="32"/>
          <w:szCs w:val="32"/>
        </w:rPr>
        <w:t> </w:t>
      </w:r>
    </w:p>
    <w:p w14:paraId="62877F71" w14:textId="559C3DA9" w:rsidR="00A54836" w:rsidRPr="001C1336" w:rsidRDefault="00A54836" w:rsidP="00C479DC">
      <w:pPr>
        <w:jc w:val="both"/>
        <w:rPr>
          <w:rFonts w:ascii="Century Schoolbook" w:eastAsia="Times New Roman" w:hAnsi="Century Schoolbook"/>
          <w:i/>
          <w:iCs/>
          <w:sz w:val="32"/>
          <w:szCs w:val="32"/>
        </w:rPr>
      </w:pPr>
      <w:r w:rsidRPr="001C1336">
        <w:rPr>
          <w:rFonts w:ascii="Century Schoolbook" w:eastAsia="Times New Roman" w:hAnsi="Century Schoolbook"/>
          <w:i/>
          <w:iCs/>
          <w:sz w:val="32"/>
          <w:szCs w:val="32"/>
        </w:rPr>
        <w:lastRenderedPageBreak/>
        <w:t>In the night in which he was betrayed,</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our Lord Jesus took bread,</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and gave thanks; broke it,</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and gave it to his disciples,</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saying: Take and eat;</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this is my body, given for you.</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Do this for the remembrance of me.</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Again, after supper,</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he took the cup, gave thanks,</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and gave it for all to drink,</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saying: This cup</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is the new covenant in my blood,</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shed for you and for all people</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for the forgiveness of sin.</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Do this for the remembrance of me.</w:t>
      </w:r>
    </w:p>
    <w:p w14:paraId="03310478" w14:textId="77777777" w:rsidR="00A54836" w:rsidRPr="001C1336" w:rsidRDefault="00A54836" w:rsidP="00C479DC">
      <w:pPr>
        <w:jc w:val="both"/>
        <w:rPr>
          <w:rFonts w:ascii="Century Schoolbook" w:eastAsia="Times New Roman" w:hAnsi="Century Schoolbook"/>
          <w:i/>
          <w:iCs/>
          <w:sz w:val="32"/>
          <w:szCs w:val="32"/>
        </w:rPr>
      </w:pPr>
      <w:r w:rsidRPr="001C1336">
        <w:rPr>
          <w:rFonts w:ascii="Century Schoolbook" w:eastAsia="Times New Roman" w:hAnsi="Century Schoolbook"/>
          <w:i/>
          <w:iCs/>
          <w:sz w:val="32"/>
          <w:szCs w:val="32"/>
        </w:rPr>
        <w:t> </w:t>
      </w:r>
    </w:p>
    <w:p w14:paraId="5B7DF3A4" w14:textId="1071E736" w:rsidR="00A54836" w:rsidRPr="001C1336" w:rsidRDefault="00A54836" w:rsidP="00C479DC">
      <w:pPr>
        <w:jc w:val="both"/>
        <w:rPr>
          <w:rFonts w:ascii="Century Schoolbook" w:eastAsia="Times New Roman" w:hAnsi="Century Schoolbook"/>
          <w:sz w:val="32"/>
          <w:szCs w:val="32"/>
        </w:rPr>
      </w:pPr>
      <w:r w:rsidRPr="001C1336">
        <w:rPr>
          <w:rFonts w:ascii="Century Schoolbook" w:eastAsia="Times New Roman" w:hAnsi="Century Schoolbook"/>
          <w:i/>
          <w:iCs/>
          <w:sz w:val="32"/>
          <w:szCs w:val="32"/>
        </w:rPr>
        <w:t>Remembering his love for us</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on the way,</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at the table,</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and to the end,</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we proclaim the mystery of faith:</w:t>
      </w:r>
      <w:r w:rsidR="00C479DC" w:rsidRPr="001C1336">
        <w:rPr>
          <w:rFonts w:ascii="Century Schoolbook" w:eastAsia="Times New Roman" w:hAnsi="Century Schoolbook"/>
          <w:sz w:val="32"/>
          <w:szCs w:val="32"/>
        </w:rPr>
        <w:t xml:space="preserve">  </w:t>
      </w:r>
      <w:r w:rsidRPr="001C1336">
        <w:rPr>
          <w:rStyle w:val="Strong"/>
          <w:rFonts w:ascii="Century Schoolbook" w:eastAsia="Times New Roman" w:hAnsi="Century Schoolbook"/>
          <w:sz w:val="32"/>
          <w:szCs w:val="32"/>
        </w:rPr>
        <w:t>Christ has died.</w:t>
      </w:r>
      <w:r w:rsidR="00C479DC" w:rsidRPr="001C1336">
        <w:rPr>
          <w:rStyle w:val="Strong"/>
          <w:rFonts w:ascii="Century Schoolbook" w:eastAsia="Times New Roman" w:hAnsi="Century Schoolbook"/>
          <w:sz w:val="32"/>
          <w:szCs w:val="32"/>
        </w:rPr>
        <w:t xml:space="preserve">  </w:t>
      </w:r>
      <w:r w:rsidRPr="001C1336">
        <w:rPr>
          <w:rStyle w:val="Strong"/>
          <w:rFonts w:ascii="Century Schoolbook" w:eastAsia="Times New Roman" w:hAnsi="Century Schoolbook"/>
          <w:sz w:val="32"/>
          <w:szCs w:val="32"/>
        </w:rPr>
        <w:t>Christ is risen.</w:t>
      </w:r>
      <w:r w:rsidR="00C479DC" w:rsidRPr="001C1336">
        <w:rPr>
          <w:rStyle w:val="Strong"/>
          <w:rFonts w:ascii="Century Schoolbook" w:eastAsia="Times New Roman" w:hAnsi="Century Schoolbook"/>
          <w:sz w:val="32"/>
          <w:szCs w:val="32"/>
        </w:rPr>
        <w:t xml:space="preserve">  </w:t>
      </w:r>
      <w:r w:rsidRPr="001C1336">
        <w:rPr>
          <w:rStyle w:val="Strong"/>
          <w:rFonts w:ascii="Century Schoolbook" w:eastAsia="Times New Roman" w:hAnsi="Century Schoolbook"/>
          <w:sz w:val="32"/>
          <w:szCs w:val="32"/>
        </w:rPr>
        <w:t>Christ will come again.</w:t>
      </w:r>
    </w:p>
    <w:p w14:paraId="09F8C1C2" w14:textId="77777777" w:rsidR="00A54836" w:rsidRPr="001C1336" w:rsidRDefault="00A54836" w:rsidP="00C479DC">
      <w:pPr>
        <w:jc w:val="both"/>
        <w:rPr>
          <w:rFonts w:ascii="Century Schoolbook" w:eastAsia="Times New Roman" w:hAnsi="Century Schoolbook"/>
          <w:i/>
          <w:iCs/>
          <w:sz w:val="32"/>
          <w:szCs w:val="32"/>
        </w:rPr>
      </w:pPr>
      <w:r w:rsidRPr="001C1336">
        <w:rPr>
          <w:rFonts w:ascii="Century Schoolbook" w:eastAsia="Times New Roman" w:hAnsi="Century Schoolbook"/>
          <w:i/>
          <w:iCs/>
          <w:sz w:val="32"/>
          <w:szCs w:val="32"/>
        </w:rPr>
        <w:t> </w:t>
      </w:r>
    </w:p>
    <w:p w14:paraId="05BA1086" w14:textId="1374F427" w:rsidR="00A54836" w:rsidRPr="001C1336" w:rsidRDefault="00A54836" w:rsidP="00C479DC">
      <w:pPr>
        <w:jc w:val="both"/>
        <w:rPr>
          <w:rFonts w:ascii="Century Schoolbook" w:eastAsia="Times New Roman" w:hAnsi="Century Schoolbook"/>
          <w:sz w:val="32"/>
          <w:szCs w:val="32"/>
        </w:rPr>
      </w:pPr>
      <w:r w:rsidRPr="001C1336">
        <w:rPr>
          <w:rFonts w:ascii="Century Schoolbook" w:eastAsia="Times New Roman" w:hAnsi="Century Schoolbook"/>
          <w:i/>
          <w:iCs/>
          <w:sz w:val="32"/>
          <w:szCs w:val="32"/>
        </w:rPr>
        <w:t>We pray for the gift of your Spirit:</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in our gathering;</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within this meal;</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among your people;</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throughout the world.</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Blessing, praise, and thanks</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to you, holy God,</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through Christ Jesus,</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by your Spirit,</w:t>
      </w:r>
      <w:r w:rsidR="00C479DC" w:rsidRPr="001C1336">
        <w:rPr>
          <w:rFonts w:ascii="Century Schoolbook" w:eastAsia="Times New Roman" w:hAnsi="Century Schoolbook"/>
          <w:i/>
          <w:iCs/>
          <w:sz w:val="32"/>
          <w:szCs w:val="32"/>
        </w:rPr>
        <w:t xml:space="preserve"> </w:t>
      </w:r>
      <w:r w:rsidRPr="001C1336">
        <w:rPr>
          <w:rFonts w:ascii="Century Schoolbook" w:eastAsia="Times New Roman" w:hAnsi="Century Schoolbook"/>
          <w:i/>
          <w:iCs/>
          <w:sz w:val="32"/>
          <w:szCs w:val="32"/>
        </w:rPr>
        <w:t>in your church,</w:t>
      </w:r>
      <w:r w:rsidR="00C479DC" w:rsidRPr="001C1336">
        <w:rPr>
          <w:rFonts w:ascii="Century Schoolbook" w:eastAsia="Times New Roman" w:hAnsi="Century Schoolbook"/>
          <w:i/>
          <w:iCs/>
          <w:sz w:val="32"/>
          <w:szCs w:val="32"/>
        </w:rPr>
        <w:t xml:space="preserve"> w</w:t>
      </w:r>
      <w:r w:rsidRPr="001C1336">
        <w:rPr>
          <w:rFonts w:ascii="Century Schoolbook" w:eastAsia="Times New Roman" w:hAnsi="Century Schoolbook"/>
          <w:i/>
          <w:iCs/>
          <w:sz w:val="32"/>
          <w:szCs w:val="32"/>
        </w:rPr>
        <w:t>ithout end.</w:t>
      </w:r>
      <w:r w:rsidR="00C479DC" w:rsidRPr="001C1336">
        <w:rPr>
          <w:rFonts w:ascii="Century Schoolbook" w:eastAsia="Times New Roman" w:hAnsi="Century Schoolbook"/>
          <w:sz w:val="32"/>
          <w:szCs w:val="32"/>
        </w:rPr>
        <w:t xml:space="preserve">  </w:t>
      </w:r>
      <w:r w:rsidRPr="001C1336">
        <w:rPr>
          <w:rStyle w:val="Strong"/>
          <w:rFonts w:ascii="Century Schoolbook" w:eastAsia="Times New Roman" w:hAnsi="Century Schoolbook"/>
          <w:sz w:val="32"/>
          <w:szCs w:val="32"/>
        </w:rPr>
        <w:t>Amen.</w:t>
      </w:r>
    </w:p>
    <w:p w14:paraId="3396C0BE" w14:textId="419526F3" w:rsidR="00537760" w:rsidRPr="001C1336" w:rsidRDefault="008543D1" w:rsidP="00AD5EEB">
      <w:pPr>
        <w:shd w:val="clear" w:color="auto" w:fill="FFFFFF"/>
        <w:jc w:val="both"/>
        <w:rPr>
          <w:rFonts w:ascii="Century Schoolbook" w:eastAsia="Times New Roman" w:hAnsi="Century Schoolbook"/>
          <w:i/>
          <w:iCs/>
          <w:color w:val="222222"/>
          <w:sz w:val="32"/>
          <w:szCs w:val="32"/>
        </w:rPr>
      </w:pPr>
      <w:r w:rsidRPr="001C1336">
        <w:rPr>
          <w:rFonts w:ascii="Century Schoolbook" w:eastAsia="Times New Roman" w:hAnsi="Century Schoolbook"/>
          <w:i/>
          <w:iCs/>
          <w:color w:val="222222"/>
          <w:sz w:val="32"/>
          <w:szCs w:val="32"/>
        </w:rPr>
        <w:t> </w:t>
      </w:r>
      <w:r w:rsidR="00537760" w:rsidRPr="001C1336">
        <w:rPr>
          <w:rFonts w:ascii="Century Schoolbook" w:eastAsia="Times New Roman" w:hAnsi="Century Schoolbook"/>
          <w:sz w:val="32"/>
          <w:szCs w:val="32"/>
        </w:rPr>
        <w:t> </w:t>
      </w:r>
    </w:p>
    <w:p w14:paraId="56F7A6F5" w14:textId="143F26AB" w:rsidR="00C830B0" w:rsidRPr="001C1336" w:rsidRDefault="00C830B0" w:rsidP="00AD5EEB">
      <w:pPr>
        <w:shd w:val="clear" w:color="auto" w:fill="FFFFFF"/>
        <w:jc w:val="both"/>
        <w:rPr>
          <w:rFonts w:ascii="Century Schoolbook" w:hAnsi="Century Schoolbook"/>
          <w:b/>
          <w:bCs/>
          <w:smallCaps/>
          <w:sz w:val="32"/>
          <w:szCs w:val="32"/>
        </w:rPr>
      </w:pPr>
      <w:r w:rsidRPr="001C1336">
        <w:rPr>
          <w:rFonts w:ascii="Century Schoolbook" w:hAnsi="Century Schoolbook"/>
          <w:b/>
          <w:bCs/>
          <w:smallCaps/>
          <w:sz w:val="32"/>
          <w:szCs w:val="32"/>
        </w:rPr>
        <w:t>The Lord’s Prayer</w:t>
      </w:r>
    </w:p>
    <w:p w14:paraId="75CCEAC1" w14:textId="77777777" w:rsidR="00C830B0" w:rsidRPr="001C1336" w:rsidRDefault="00C830B0" w:rsidP="00AD5EEB">
      <w:pPr>
        <w:tabs>
          <w:tab w:val="center" w:pos="5400"/>
          <w:tab w:val="right" w:pos="10800"/>
          <w:tab w:val="right" w:pos="11250"/>
        </w:tabs>
        <w:jc w:val="both"/>
        <w:rPr>
          <w:rFonts w:ascii="Century Schoolbook" w:eastAsia="Calibri" w:hAnsi="Century Schoolbook"/>
          <w:i/>
          <w:sz w:val="32"/>
          <w:szCs w:val="32"/>
        </w:rPr>
      </w:pPr>
      <w:r w:rsidRPr="001C1336">
        <w:rPr>
          <w:rFonts w:ascii="Century Schoolbook" w:eastAsia="Calibri" w:hAnsi="Century Schoolbook"/>
          <w:i/>
          <w:sz w:val="32"/>
          <w:szCs w:val="32"/>
        </w:rPr>
        <w:t>Gathered into one by the Holy Spirit, let us pray as Jesus taught us.</w:t>
      </w:r>
    </w:p>
    <w:p w14:paraId="5156E194" w14:textId="77777777" w:rsidR="00C830B0" w:rsidRPr="001C1336" w:rsidRDefault="00C830B0" w:rsidP="00AD5EEB">
      <w:pPr>
        <w:widowControl w:val="0"/>
        <w:tabs>
          <w:tab w:val="center" w:pos="5400"/>
          <w:tab w:val="right" w:pos="10800"/>
        </w:tabs>
        <w:autoSpaceDE w:val="0"/>
        <w:autoSpaceDN w:val="0"/>
        <w:adjustRightInd w:val="0"/>
        <w:jc w:val="both"/>
        <w:rPr>
          <w:rFonts w:ascii="Century Schoolbook" w:eastAsia="Calibri" w:hAnsi="Century Schoolbook"/>
          <w:b/>
          <w:bCs/>
          <w:iCs/>
          <w:sz w:val="32"/>
          <w:szCs w:val="32"/>
        </w:rPr>
      </w:pPr>
      <w:r w:rsidRPr="001C1336">
        <w:rPr>
          <w:rFonts w:ascii="Century Schoolbook" w:eastAsia="Calibri" w:hAnsi="Century Schoolbook"/>
          <w:b/>
          <w:bCs/>
          <w:iCs/>
          <w:sz w:val="32"/>
          <w:szCs w:val="32"/>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0D18C129" w14:textId="77777777" w:rsidR="00C830B0" w:rsidRPr="001C1336" w:rsidRDefault="00C830B0" w:rsidP="00AD5EEB">
      <w:pPr>
        <w:jc w:val="both"/>
        <w:rPr>
          <w:rFonts w:ascii="Century Schoolbook" w:eastAsia="Times New Roman" w:hAnsi="Century Schoolbook"/>
          <w:i/>
          <w:iCs/>
          <w:sz w:val="32"/>
          <w:szCs w:val="32"/>
        </w:rPr>
      </w:pPr>
    </w:p>
    <w:p w14:paraId="09B705EF" w14:textId="3C3F4150" w:rsidR="00C830B0" w:rsidRPr="001C1336" w:rsidRDefault="00C830B0" w:rsidP="00AD5EEB">
      <w:pPr>
        <w:jc w:val="both"/>
        <w:rPr>
          <w:rFonts w:ascii="Century Schoolbook" w:eastAsia="Times New Roman" w:hAnsi="Century Schoolbook"/>
          <w:sz w:val="32"/>
          <w:szCs w:val="32"/>
        </w:rPr>
      </w:pPr>
      <w:r w:rsidRPr="001C1336">
        <w:rPr>
          <w:rFonts w:ascii="Century Schoolbook" w:eastAsia="Times New Roman" w:hAnsi="Century Schoolbook"/>
          <w:sz w:val="32"/>
          <w:szCs w:val="32"/>
        </w:rPr>
        <w:t>(</w:t>
      </w:r>
      <w:r w:rsidR="00CA48F2" w:rsidRPr="001C1336">
        <w:rPr>
          <w:rFonts w:ascii="Century Schoolbook" w:eastAsia="Times New Roman" w:hAnsi="Century Schoolbook"/>
          <w:sz w:val="32"/>
          <w:szCs w:val="32"/>
        </w:rPr>
        <w:t>Grownups</w:t>
      </w:r>
      <w:r w:rsidRPr="001C1336">
        <w:rPr>
          <w:rFonts w:ascii="Century Schoolbook" w:eastAsia="Times New Roman" w:hAnsi="Century Schoolbook"/>
          <w:sz w:val="32"/>
          <w:szCs w:val="32"/>
        </w:rPr>
        <w:t xml:space="preserve"> are welcome to bless non-communing children with the words “You are a loved child of God” and the sign of the cross on their forehead, hand, or in front of them.)</w:t>
      </w:r>
    </w:p>
    <w:p w14:paraId="4D6B529A" w14:textId="77777777" w:rsidR="00C830B0" w:rsidRPr="001C1336" w:rsidRDefault="00C830B0" w:rsidP="00AD5EEB">
      <w:pPr>
        <w:jc w:val="both"/>
        <w:rPr>
          <w:rFonts w:ascii="Century Schoolbook" w:eastAsia="Times New Roman" w:hAnsi="Century Schoolbook"/>
          <w:b/>
          <w:bCs/>
          <w:sz w:val="32"/>
          <w:szCs w:val="32"/>
        </w:rPr>
      </w:pPr>
    </w:p>
    <w:p w14:paraId="294CC14D" w14:textId="77777777" w:rsidR="00C830B0" w:rsidRPr="001C1336" w:rsidRDefault="00C830B0" w:rsidP="00AD5EEB">
      <w:pPr>
        <w:tabs>
          <w:tab w:val="center" w:pos="4770"/>
          <w:tab w:val="right" w:pos="9360"/>
        </w:tabs>
        <w:jc w:val="both"/>
        <w:rPr>
          <w:rFonts w:ascii="Century Schoolbook" w:eastAsia="Times New Roman" w:hAnsi="Century Schoolbook"/>
          <w:i/>
          <w:iCs/>
          <w:sz w:val="32"/>
          <w:szCs w:val="32"/>
        </w:rPr>
      </w:pPr>
      <w:r w:rsidRPr="001C1336">
        <w:rPr>
          <w:rFonts w:ascii="Century Schoolbook" w:eastAsia="Times New Roman" w:hAnsi="Century Schoolbook"/>
          <w:i/>
          <w:iCs/>
          <w:sz w:val="32"/>
          <w:szCs w:val="32"/>
        </w:rPr>
        <w:t xml:space="preserve">The Body of Christ given for you.  </w:t>
      </w:r>
      <w:r w:rsidRPr="001C1336">
        <w:rPr>
          <w:rFonts w:ascii="Century Schoolbook" w:eastAsia="Times New Roman" w:hAnsi="Century Schoolbook"/>
          <w:sz w:val="32"/>
          <w:szCs w:val="32"/>
        </w:rPr>
        <w:t>(You may eat the wafer.)</w:t>
      </w:r>
    </w:p>
    <w:p w14:paraId="00A07B45" w14:textId="77777777" w:rsidR="00C830B0" w:rsidRPr="001C1336" w:rsidRDefault="00C830B0" w:rsidP="00AD5EEB">
      <w:pPr>
        <w:tabs>
          <w:tab w:val="center" w:pos="4770"/>
          <w:tab w:val="right" w:pos="9360"/>
        </w:tabs>
        <w:jc w:val="both"/>
        <w:rPr>
          <w:rFonts w:ascii="Century Schoolbook" w:eastAsia="Times New Roman" w:hAnsi="Century Schoolbook"/>
          <w:sz w:val="32"/>
          <w:szCs w:val="32"/>
        </w:rPr>
      </w:pPr>
    </w:p>
    <w:p w14:paraId="27A5C6CE" w14:textId="77777777" w:rsidR="00C830B0" w:rsidRPr="001C1336" w:rsidRDefault="00C830B0" w:rsidP="00AD5EEB">
      <w:pPr>
        <w:tabs>
          <w:tab w:val="center" w:pos="4770"/>
          <w:tab w:val="right" w:pos="9360"/>
        </w:tabs>
        <w:jc w:val="both"/>
        <w:rPr>
          <w:rFonts w:ascii="Century Schoolbook" w:eastAsia="Times New Roman" w:hAnsi="Century Schoolbook"/>
          <w:i/>
          <w:iCs/>
          <w:sz w:val="32"/>
          <w:szCs w:val="32"/>
        </w:rPr>
      </w:pPr>
      <w:r w:rsidRPr="001C1336">
        <w:rPr>
          <w:rFonts w:ascii="Century Schoolbook" w:eastAsia="Times New Roman" w:hAnsi="Century Schoolbook"/>
          <w:i/>
          <w:iCs/>
          <w:sz w:val="32"/>
          <w:szCs w:val="32"/>
        </w:rPr>
        <w:t xml:space="preserve">The Blood of Christ shed for you.  </w:t>
      </w:r>
      <w:r w:rsidRPr="001C1336">
        <w:rPr>
          <w:rFonts w:ascii="Century Schoolbook" w:eastAsia="Times New Roman" w:hAnsi="Century Schoolbook"/>
          <w:sz w:val="32"/>
          <w:szCs w:val="32"/>
        </w:rPr>
        <w:t>(You may drink the grape juice.)</w:t>
      </w:r>
    </w:p>
    <w:p w14:paraId="1DC8A448" w14:textId="77777777" w:rsidR="00C830B0" w:rsidRPr="001C1336" w:rsidRDefault="00C830B0" w:rsidP="00AD5EEB">
      <w:pPr>
        <w:tabs>
          <w:tab w:val="center" w:pos="4770"/>
          <w:tab w:val="right" w:pos="9360"/>
        </w:tabs>
        <w:jc w:val="both"/>
        <w:rPr>
          <w:rFonts w:ascii="Century Schoolbook" w:eastAsia="Times New Roman" w:hAnsi="Century Schoolbook"/>
          <w:i/>
          <w:iCs/>
          <w:sz w:val="32"/>
          <w:szCs w:val="32"/>
        </w:rPr>
      </w:pPr>
    </w:p>
    <w:p w14:paraId="35531C29" w14:textId="77777777" w:rsidR="00C830B0" w:rsidRPr="001C1336" w:rsidRDefault="00C830B0" w:rsidP="00AD5EEB">
      <w:pPr>
        <w:tabs>
          <w:tab w:val="center" w:pos="4770"/>
          <w:tab w:val="right" w:pos="9360"/>
        </w:tabs>
        <w:jc w:val="both"/>
        <w:rPr>
          <w:rFonts w:ascii="Century Schoolbook" w:eastAsia="Times New Roman" w:hAnsi="Century Schoolbook"/>
          <w:sz w:val="32"/>
          <w:szCs w:val="32"/>
        </w:rPr>
      </w:pPr>
      <w:r w:rsidRPr="001C1336">
        <w:rPr>
          <w:rFonts w:ascii="Century Schoolbook" w:eastAsia="Times New Roman" w:hAnsi="Century Schoolbook"/>
          <w:i/>
          <w:iCs/>
          <w:sz w:val="32"/>
          <w:szCs w:val="32"/>
        </w:rPr>
        <w:t>The body and blood of our Lord Jesus Christ strengthen you and keep you in God’s grace.</w:t>
      </w:r>
      <w:r w:rsidRPr="001C1336">
        <w:rPr>
          <w:rFonts w:ascii="Century Schoolbook" w:eastAsia="Times New Roman" w:hAnsi="Century Schoolbook"/>
          <w:sz w:val="32"/>
          <w:szCs w:val="32"/>
        </w:rPr>
        <w:t xml:space="preserve">  </w:t>
      </w:r>
      <w:r w:rsidRPr="001C1336">
        <w:rPr>
          <w:rFonts w:ascii="Century Schoolbook" w:eastAsia="Times New Roman" w:hAnsi="Century Schoolbook"/>
          <w:b/>
          <w:bCs/>
          <w:sz w:val="32"/>
          <w:szCs w:val="32"/>
        </w:rPr>
        <w:t>Amen.</w:t>
      </w:r>
    </w:p>
    <w:p w14:paraId="299DBC77" w14:textId="77777777" w:rsidR="00C830B0" w:rsidRPr="001C1336" w:rsidRDefault="00C830B0" w:rsidP="00AD5EEB">
      <w:pPr>
        <w:jc w:val="both"/>
        <w:rPr>
          <w:rFonts w:ascii="Century Schoolbook" w:eastAsia="MS Mincho" w:hAnsi="Century Schoolbook"/>
          <w:sz w:val="32"/>
          <w:szCs w:val="32"/>
        </w:rPr>
      </w:pPr>
    </w:p>
    <w:p w14:paraId="57158CB9" w14:textId="77777777" w:rsidR="00C830B0" w:rsidRPr="001C1336" w:rsidRDefault="00C830B0" w:rsidP="00AD5EEB">
      <w:pPr>
        <w:tabs>
          <w:tab w:val="center" w:pos="4770"/>
          <w:tab w:val="right" w:pos="9360"/>
        </w:tabs>
        <w:jc w:val="both"/>
        <w:rPr>
          <w:rFonts w:ascii="Century Schoolbook" w:hAnsi="Century Schoolbook"/>
          <w:b/>
          <w:bCs/>
          <w:smallCaps/>
          <w:sz w:val="32"/>
          <w:szCs w:val="32"/>
        </w:rPr>
      </w:pPr>
      <w:bookmarkStart w:id="34" w:name="_Hlk86227662"/>
      <w:r w:rsidRPr="001C1336">
        <w:rPr>
          <w:rFonts w:ascii="Century Schoolbook" w:hAnsi="Century Schoolbook"/>
          <w:b/>
          <w:bCs/>
          <w:smallCaps/>
          <w:sz w:val="32"/>
          <w:szCs w:val="32"/>
        </w:rPr>
        <w:lastRenderedPageBreak/>
        <w:t>Post Communion Prayer</w:t>
      </w:r>
    </w:p>
    <w:p w14:paraId="70C46DFF" w14:textId="6AD6B18B" w:rsidR="00C830B0" w:rsidRPr="001C1336" w:rsidRDefault="00C830B0" w:rsidP="00AD5EEB">
      <w:pPr>
        <w:jc w:val="both"/>
        <w:rPr>
          <w:rFonts w:ascii="Century Schoolbook" w:hAnsi="Century Schoolbook"/>
          <w:b/>
          <w:bCs/>
          <w:sz w:val="32"/>
          <w:szCs w:val="32"/>
        </w:rPr>
      </w:pPr>
      <w:r w:rsidRPr="001C1336">
        <w:rPr>
          <w:rFonts w:ascii="Century Schoolbook" w:hAnsi="Century Schoolbook"/>
          <w:i/>
          <w:iCs/>
          <w:sz w:val="32"/>
          <w:szCs w:val="32"/>
        </w:rPr>
        <w:t xml:space="preserve">Let us pray.  </w:t>
      </w:r>
      <w:r w:rsidR="00AD5EEB" w:rsidRPr="001C1336">
        <w:rPr>
          <w:rFonts w:ascii="Century Schoolbook" w:eastAsia="Times New Roman" w:hAnsi="Century Schoolbook"/>
          <w:i/>
          <w:iCs/>
          <w:sz w:val="32"/>
          <w:szCs w:val="32"/>
        </w:rPr>
        <w:t xml:space="preserve">Life-giving God, through this meal you have bandaged our wounds and fed us with your mercy.  Now send us forth to live for others, both friend and stranger, that all may come to know your love.  This we pray in the name of Jesus.  </w:t>
      </w:r>
      <w:r w:rsidRPr="001C1336">
        <w:rPr>
          <w:rFonts w:ascii="Century Schoolbook" w:hAnsi="Century Schoolbook"/>
          <w:b/>
          <w:bCs/>
          <w:sz w:val="32"/>
          <w:szCs w:val="32"/>
        </w:rPr>
        <w:t xml:space="preserve">Amen. </w:t>
      </w:r>
    </w:p>
    <w:p w14:paraId="7B71F287" w14:textId="77777777" w:rsidR="00A8030C" w:rsidRPr="001C1336" w:rsidRDefault="00A8030C" w:rsidP="009630CD">
      <w:pPr>
        <w:widowControl w:val="0"/>
        <w:tabs>
          <w:tab w:val="right" w:pos="10800"/>
        </w:tabs>
        <w:autoSpaceDE w:val="0"/>
        <w:autoSpaceDN w:val="0"/>
        <w:adjustRightInd w:val="0"/>
        <w:jc w:val="both"/>
        <w:rPr>
          <w:rFonts w:ascii="Century Schoolbook" w:hAnsi="Century Schoolbook"/>
          <w:b/>
          <w:bCs/>
          <w:color w:val="000000"/>
          <w:sz w:val="32"/>
          <w:szCs w:val="32"/>
        </w:rPr>
      </w:pPr>
    </w:p>
    <w:p w14:paraId="1FD30330" w14:textId="77777777" w:rsidR="009630CD" w:rsidRPr="001C1336" w:rsidRDefault="009630CD" w:rsidP="009630CD">
      <w:pPr>
        <w:rPr>
          <w:rFonts w:ascii="Century Schoolbook" w:hAnsi="Century Schoolbook"/>
          <w:b/>
          <w:bCs/>
          <w:smallCaps/>
          <w:sz w:val="32"/>
          <w:szCs w:val="32"/>
        </w:rPr>
      </w:pPr>
      <w:r w:rsidRPr="001C1336">
        <w:rPr>
          <w:rFonts w:ascii="Century Schoolbook" w:hAnsi="Century Schoolbook"/>
          <w:b/>
          <w:bCs/>
          <w:smallCaps/>
          <w:sz w:val="32"/>
          <w:szCs w:val="32"/>
        </w:rPr>
        <w:t>Benediction</w:t>
      </w:r>
    </w:p>
    <w:p w14:paraId="7D2E1C6E" w14:textId="2AC16374" w:rsidR="009630CD" w:rsidRPr="001C1336" w:rsidRDefault="009630CD" w:rsidP="009630CD">
      <w:pPr>
        <w:tabs>
          <w:tab w:val="center" w:pos="5760"/>
          <w:tab w:val="right" w:pos="10710"/>
        </w:tabs>
        <w:jc w:val="both"/>
        <w:rPr>
          <w:rFonts w:ascii="Century Schoolbook" w:hAnsi="Century Schoolbook"/>
          <w:i/>
          <w:sz w:val="32"/>
          <w:szCs w:val="32"/>
        </w:rPr>
      </w:pPr>
      <w:r w:rsidRPr="001C1336">
        <w:rPr>
          <w:rFonts w:ascii="Century Schoolbook" w:hAnsi="Century Schoolbook"/>
          <w:i/>
          <w:sz w:val="32"/>
          <w:szCs w:val="32"/>
        </w:rPr>
        <w:t xml:space="preserve">The Lord </w:t>
      </w:r>
      <w:proofErr w:type="gramStart"/>
      <w:r w:rsidRPr="001C1336">
        <w:rPr>
          <w:rFonts w:ascii="Century Schoolbook" w:hAnsi="Century Schoolbook"/>
          <w:i/>
          <w:sz w:val="32"/>
          <w:szCs w:val="32"/>
        </w:rPr>
        <w:t>bless</w:t>
      </w:r>
      <w:proofErr w:type="gramEnd"/>
      <w:r w:rsidRPr="001C1336">
        <w:rPr>
          <w:rFonts w:ascii="Century Schoolbook" w:hAnsi="Century Schoolbook"/>
          <w:i/>
          <w:sz w:val="32"/>
          <w:szCs w:val="32"/>
        </w:rPr>
        <w:t xml:space="preserve"> you and keep you.  The Lord's face shine on you with grace and mercy.  The Lord </w:t>
      </w:r>
      <w:proofErr w:type="gramStart"/>
      <w:r w:rsidRPr="001C1336">
        <w:rPr>
          <w:rFonts w:ascii="Century Schoolbook" w:hAnsi="Century Schoolbook"/>
          <w:i/>
          <w:sz w:val="32"/>
          <w:szCs w:val="32"/>
        </w:rPr>
        <w:t>look</w:t>
      </w:r>
      <w:proofErr w:type="gramEnd"/>
      <w:r w:rsidRPr="001C1336">
        <w:rPr>
          <w:rFonts w:ascii="Century Schoolbook" w:hAnsi="Century Schoolbook"/>
          <w:i/>
          <w:sz w:val="32"/>
          <w:szCs w:val="32"/>
        </w:rPr>
        <w:t xml:space="preserve"> upon you with favor and + give you peace.</w:t>
      </w:r>
      <w:r w:rsidR="00237C25" w:rsidRPr="001C1336">
        <w:rPr>
          <w:rFonts w:ascii="Century Schoolbook" w:hAnsi="Century Schoolbook"/>
          <w:i/>
          <w:sz w:val="32"/>
          <w:szCs w:val="32"/>
        </w:rPr>
        <w:t xml:space="preserve">  </w:t>
      </w:r>
      <w:r w:rsidR="00237C25" w:rsidRPr="001C1336">
        <w:rPr>
          <w:rFonts w:ascii="Century Schoolbook" w:hAnsi="Century Schoolbook"/>
          <w:b/>
          <w:bCs/>
          <w:sz w:val="32"/>
          <w:szCs w:val="32"/>
        </w:rPr>
        <w:t>Amen.</w:t>
      </w:r>
    </w:p>
    <w:p w14:paraId="170C3003" w14:textId="77777777" w:rsidR="00123830" w:rsidRPr="001C1336" w:rsidRDefault="00123830" w:rsidP="00AD5EEB">
      <w:pPr>
        <w:jc w:val="both"/>
        <w:rPr>
          <w:rFonts w:ascii="Century Schoolbook" w:eastAsia="Times New Roman" w:hAnsi="Century Schoolbook"/>
          <w:i/>
          <w:iCs/>
          <w:sz w:val="32"/>
          <w:szCs w:val="32"/>
        </w:rPr>
      </w:pPr>
    </w:p>
    <w:bookmarkEnd w:id="34"/>
    <w:p w14:paraId="72DD8BD8" w14:textId="77777777" w:rsidR="009837FD" w:rsidRPr="001C1336" w:rsidRDefault="009837FD" w:rsidP="00AD5EEB">
      <w:pPr>
        <w:widowControl w:val="0"/>
        <w:tabs>
          <w:tab w:val="center" w:pos="5760"/>
          <w:tab w:val="right" w:pos="10800"/>
        </w:tabs>
        <w:autoSpaceDE w:val="0"/>
        <w:autoSpaceDN w:val="0"/>
        <w:adjustRightInd w:val="0"/>
        <w:jc w:val="both"/>
        <w:rPr>
          <w:rFonts w:ascii="Century Schoolbook" w:hAnsi="Century Schoolbook"/>
          <w:b/>
          <w:bCs/>
          <w:smallCaps/>
          <w:sz w:val="32"/>
          <w:szCs w:val="32"/>
        </w:rPr>
      </w:pPr>
      <w:r w:rsidRPr="001C1336">
        <w:rPr>
          <w:rFonts w:ascii="Century Schoolbook" w:hAnsi="Century Schoolbook"/>
          <w:b/>
          <w:bCs/>
          <w:smallCaps/>
          <w:sz w:val="32"/>
          <w:szCs w:val="32"/>
        </w:rPr>
        <w:t>Franciscan Sending Prayer</w:t>
      </w:r>
    </w:p>
    <w:p w14:paraId="338E36BD" w14:textId="06D7CDFB" w:rsidR="009837FD" w:rsidRPr="001C1336" w:rsidRDefault="009837FD" w:rsidP="00AD5EEB">
      <w:pPr>
        <w:jc w:val="both"/>
        <w:rPr>
          <w:rFonts w:ascii="Century Schoolbook" w:hAnsi="Century Schoolbook"/>
          <w:b/>
          <w:sz w:val="32"/>
          <w:szCs w:val="32"/>
        </w:rPr>
      </w:pPr>
      <w:r w:rsidRPr="001C1336">
        <w:rPr>
          <w:rFonts w:ascii="Century Schoolbook" w:hAnsi="Century Schoolbook"/>
          <w:b/>
          <w:sz w:val="32"/>
          <w:szCs w:val="32"/>
        </w:rPr>
        <w:t>A Side:  May God bless you with discomfort at easy answers, half-truths, and superficial relationships, so that you may live deep within your heart. </w:t>
      </w:r>
    </w:p>
    <w:p w14:paraId="71D6C4F4" w14:textId="77777777" w:rsidR="009837FD" w:rsidRPr="001C1336" w:rsidRDefault="009837FD" w:rsidP="00AD5EEB">
      <w:pPr>
        <w:jc w:val="both"/>
        <w:rPr>
          <w:rFonts w:ascii="Century Schoolbook" w:hAnsi="Century Schoolbook"/>
          <w:b/>
          <w:sz w:val="32"/>
          <w:szCs w:val="32"/>
        </w:rPr>
      </w:pPr>
    </w:p>
    <w:p w14:paraId="574EABBE" w14:textId="37C646B1" w:rsidR="009837FD" w:rsidRPr="001C1336" w:rsidRDefault="009837FD" w:rsidP="00AD5EEB">
      <w:pPr>
        <w:jc w:val="both"/>
        <w:rPr>
          <w:rFonts w:ascii="Century Schoolbook" w:hAnsi="Century Schoolbook"/>
          <w:b/>
          <w:sz w:val="32"/>
          <w:szCs w:val="32"/>
        </w:rPr>
      </w:pPr>
      <w:r w:rsidRPr="001C1336">
        <w:rPr>
          <w:rFonts w:ascii="Century Schoolbook" w:hAnsi="Century Schoolbook"/>
          <w:b/>
          <w:sz w:val="32"/>
          <w:szCs w:val="32"/>
        </w:rPr>
        <w:t>B</w:t>
      </w:r>
      <w:r w:rsidR="006B71A0" w:rsidRPr="001C1336">
        <w:rPr>
          <w:rFonts w:ascii="Century Schoolbook" w:hAnsi="Century Schoolbook"/>
          <w:b/>
          <w:sz w:val="32"/>
          <w:szCs w:val="32"/>
        </w:rPr>
        <w:t xml:space="preserve"> </w:t>
      </w:r>
      <w:r w:rsidRPr="001C1336">
        <w:rPr>
          <w:rFonts w:ascii="Century Schoolbook" w:hAnsi="Century Schoolbook"/>
          <w:b/>
          <w:sz w:val="32"/>
          <w:szCs w:val="32"/>
        </w:rPr>
        <w:t xml:space="preserve">Side:  May God bless you with anger at injustice, oppression, and exploitation of people, so that you may work for justice, freedom, and peace.  </w:t>
      </w:r>
    </w:p>
    <w:p w14:paraId="001F6F78" w14:textId="77777777" w:rsidR="009837FD" w:rsidRPr="001C1336" w:rsidRDefault="009837FD" w:rsidP="00AD5EEB">
      <w:pPr>
        <w:jc w:val="both"/>
        <w:rPr>
          <w:rFonts w:ascii="Century Schoolbook" w:hAnsi="Century Schoolbook"/>
          <w:b/>
          <w:sz w:val="32"/>
          <w:szCs w:val="32"/>
        </w:rPr>
      </w:pPr>
    </w:p>
    <w:p w14:paraId="51040118" w14:textId="1C408C2E" w:rsidR="009837FD" w:rsidRPr="001C1336" w:rsidRDefault="009837FD" w:rsidP="00AD5EEB">
      <w:pPr>
        <w:jc w:val="both"/>
        <w:rPr>
          <w:rFonts w:ascii="Century Schoolbook" w:hAnsi="Century Schoolbook"/>
          <w:b/>
          <w:sz w:val="32"/>
          <w:szCs w:val="32"/>
        </w:rPr>
      </w:pPr>
      <w:r w:rsidRPr="001C1336">
        <w:rPr>
          <w:rFonts w:ascii="Century Schoolbook" w:hAnsi="Century Schoolbook"/>
          <w:b/>
          <w:sz w:val="32"/>
          <w:szCs w:val="32"/>
        </w:rPr>
        <w:t xml:space="preserve">A Side:  May God bless you with tears to shed for those who suffer from pain, rejection, </w:t>
      </w:r>
      <w:proofErr w:type="gramStart"/>
      <w:r w:rsidRPr="001C1336">
        <w:rPr>
          <w:rFonts w:ascii="Century Schoolbook" w:hAnsi="Century Schoolbook"/>
          <w:b/>
          <w:sz w:val="32"/>
          <w:szCs w:val="32"/>
        </w:rPr>
        <w:t>starvation</w:t>
      </w:r>
      <w:proofErr w:type="gramEnd"/>
      <w:r w:rsidRPr="001C1336">
        <w:rPr>
          <w:rFonts w:ascii="Century Schoolbook" w:hAnsi="Century Schoolbook"/>
          <w:b/>
          <w:sz w:val="32"/>
          <w:szCs w:val="32"/>
        </w:rPr>
        <w:t xml:space="preserve"> and war, so that you may reach out your hand to comfort them and to turn their pain into joy.  </w:t>
      </w:r>
    </w:p>
    <w:p w14:paraId="21AADFE5" w14:textId="77777777" w:rsidR="009837FD" w:rsidRPr="001C1336" w:rsidRDefault="009837FD" w:rsidP="00AD5EEB">
      <w:pPr>
        <w:jc w:val="both"/>
        <w:rPr>
          <w:rFonts w:ascii="Century Schoolbook" w:hAnsi="Century Schoolbook"/>
          <w:b/>
          <w:sz w:val="32"/>
          <w:szCs w:val="32"/>
        </w:rPr>
      </w:pPr>
    </w:p>
    <w:p w14:paraId="335C24D1" w14:textId="36CA2EF3" w:rsidR="009837FD" w:rsidRPr="001C1336" w:rsidRDefault="009837FD" w:rsidP="00AD5EEB">
      <w:pPr>
        <w:jc w:val="both"/>
        <w:rPr>
          <w:rFonts w:ascii="Century Schoolbook" w:hAnsi="Century Schoolbook"/>
          <w:b/>
          <w:sz w:val="32"/>
          <w:szCs w:val="32"/>
        </w:rPr>
      </w:pPr>
      <w:r w:rsidRPr="001C1336">
        <w:rPr>
          <w:rFonts w:ascii="Century Schoolbook" w:hAnsi="Century Schoolbook"/>
          <w:b/>
          <w:sz w:val="32"/>
          <w:szCs w:val="32"/>
        </w:rPr>
        <w:t>B</w:t>
      </w:r>
      <w:r w:rsidR="006B71A0" w:rsidRPr="001C1336">
        <w:rPr>
          <w:rFonts w:ascii="Century Schoolbook" w:hAnsi="Century Schoolbook"/>
          <w:b/>
          <w:sz w:val="32"/>
          <w:szCs w:val="32"/>
        </w:rPr>
        <w:t xml:space="preserve"> </w:t>
      </w:r>
      <w:r w:rsidRPr="001C1336">
        <w:rPr>
          <w:rFonts w:ascii="Century Schoolbook" w:hAnsi="Century Schoolbook"/>
          <w:b/>
          <w:sz w:val="32"/>
          <w:szCs w:val="32"/>
        </w:rPr>
        <w:t xml:space="preserve">Side:  May God bless you with enough foolishness to believe that you can make a difference in this world, so that you can do what others claim cannot be done.  </w:t>
      </w:r>
    </w:p>
    <w:p w14:paraId="70FD2A7C" w14:textId="77777777" w:rsidR="009837FD" w:rsidRPr="001C1336" w:rsidRDefault="009837FD" w:rsidP="00AD5EEB">
      <w:pPr>
        <w:jc w:val="both"/>
        <w:rPr>
          <w:rFonts w:ascii="Century Schoolbook" w:hAnsi="Century Schoolbook"/>
          <w:b/>
          <w:sz w:val="32"/>
          <w:szCs w:val="32"/>
        </w:rPr>
      </w:pPr>
    </w:p>
    <w:p w14:paraId="3B53B89B" w14:textId="77777777" w:rsidR="009837FD" w:rsidRPr="001C1336" w:rsidRDefault="009837FD" w:rsidP="00AD5EEB">
      <w:pPr>
        <w:widowControl w:val="0"/>
        <w:tabs>
          <w:tab w:val="center" w:pos="5760"/>
          <w:tab w:val="right" w:pos="10800"/>
        </w:tabs>
        <w:suppressAutoHyphens/>
        <w:autoSpaceDE w:val="0"/>
        <w:autoSpaceDN w:val="0"/>
        <w:adjustRightInd w:val="0"/>
        <w:jc w:val="both"/>
        <w:rPr>
          <w:rFonts w:ascii="Century Schoolbook" w:hAnsi="Century Schoolbook"/>
          <w:b/>
          <w:sz w:val="32"/>
          <w:szCs w:val="32"/>
        </w:rPr>
      </w:pPr>
      <w:r w:rsidRPr="001C1336">
        <w:rPr>
          <w:rFonts w:ascii="Century Schoolbook" w:hAnsi="Century Schoolbook"/>
          <w:b/>
          <w:sz w:val="32"/>
          <w:szCs w:val="32"/>
        </w:rPr>
        <w:t>All:  And the Blessing of God, who Creates, Redeems, and Sanctifies, be upon you and all you love and pray for this day, and forevermore.  Amen.</w:t>
      </w:r>
    </w:p>
    <w:p w14:paraId="647B19C0" w14:textId="77777777" w:rsidR="00C830B0" w:rsidRPr="001C1336" w:rsidRDefault="00C830B0" w:rsidP="00AD5EEB">
      <w:pPr>
        <w:jc w:val="both"/>
        <w:rPr>
          <w:rFonts w:ascii="Century Schoolbook" w:eastAsia="MS Mincho" w:hAnsi="Century Schoolbook"/>
          <w:sz w:val="32"/>
          <w:szCs w:val="32"/>
        </w:rPr>
      </w:pPr>
    </w:p>
    <w:bookmarkEnd w:id="23"/>
    <w:bookmarkEnd w:id="24"/>
    <w:bookmarkEnd w:id="25"/>
    <w:bookmarkEnd w:id="26"/>
    <w:bookmarkEnd w:id="27"/>
    <w:bookmarkEnd w:id="28"/>
    <w:bookmarkEnd w:id="29"/>
    <w:bookmarkEnd w:id="30"/>
    <w:bookmarkEnd w:id="31"/>
    <w:bookmarkEnd w:id="32"/>
    <w:bookmarkEnd w:id="33"/>
    <w:p w14:paraId="59150AC9" w14:textId="3949F84B" w:rsidR="00935C36" w:rsidRPr="001C1336" w:rsidRDefault="00935C36" w:rsidP="00AD5EEB">
      <w:pPr>
        <w:tabs>
          <w:tab w:val="center" w:pos="4770"/>
          <w:tab w:val="right" w:pos="9360"/>
        </w:tabs>
        <w:jc w:val="both"/>
        <w:rPr>
          <w:rFonts w:ascii="Century Schoolbook" w:hAnsi="Century Schoolbook"/>
          <w:b/>
          <w:bCs/>
          <w:smallCaps/>
          <w:sz w:val="32"/>
          <w:szCs w:val="32"/>
        </w:rPr>
      </w:pPr>
      <w:r w:rsidRPr="001C1336">
        <w:rPr>
          <w:rFonts w:ascii="Century Schoolbook" w:hAnsi="Century Schoolbook"/>
          <w:b/>
          <w:bCs/>
          <w:smallCaps/>
          <w:sz w:val="32"/>
          <w:szCs w:val="32"/>
        </w:rPr>
        <w:t>Blessing</w:t>
      </w:r>
    </w:p>
    <w:p w14:paraId="12F7CBCB" w14:textId="7F9F1981" w:rsidR="002B1B66" w:rsidRPr="001C1336" w:rsidRDefault="004B183E" w:rsidP="00391C9C">
      <w:pPr>
        <w:jc w:val="both"/>
        <w:rPr>
          <w:rFonts w:ascii="Century Schoolbook" w:eastAsia="Times New Roman" w:hAnsi="Century Schoolbook"/>
          <w:b/>
          <w:bCs/>
          <w:sz w:val="32"/>
          <w:szCs w:val="32"/>
        </w:rPr>
      </w:pPr>
      <w:r w:rsidRPr="001C1336">
        <w:rPr>
          <w:rFonts w:ascii="Century Schoolbook" w:eastAsia="Times New Roman" w:hAnsi="Century Schoolbook"/>
          <w:i/>
          <w:iCs/>
          <w:sz w:val="32"/>
          <w:szCs w:val="32"/>
        </w:rPr>
        <w:t xml:space="preserve">The God of peace, Creator, Redeemer, Sustainer, bless you, comfort you, and show you the path of life this day and always.  </w:t>
      </w:r>
      <w:r w:rsidR="00935C36" w:rsidRPr="001C1336">
        <w:rPr>
          <w:rStyle w:val="Strong"/>
          <w:rFonts w:ascii="Century Schoolbook" w:eastAsia="Times New Roman" w:hAnsi="Century Schoolbook"/>
          <w:sz w:val="32"/>
          <w:szCs w:val="32"/>
        </w:rPr>
        <w:t>Amen.</w:t>
      </w:r>
      <w:r w:rsidR="00821A8A" w:rsidRPr="001C1336">
        <w:rPr>
          <w:rFonts w:ascii="Century Schoolbook" w:hAnsi="Century Schoolbook"/>
          <w:b/>
          <w:bCs/>
          <w:smallCaps/>
          <w:sz w:val="32"/>
          <w:szCs w:val="32"/>
        </w:rPr>
        <w:tab/>
      </w:r>
    </w:p>
    <w:p w14:paraId="3857289F" w14:textId="77777777" w:rsidR="005D269A" w:rsidRPr="001C1336" w:rsidRDefault="005D269A" w:rsidP="005D269A">
      <w:pPr>
        <w:rPr>
          <w:rFonts w:ascii="Century Schoolbook" w:hAnsi="Century Schoolbook"/>
          <w:sz w:val="32"/>
          <w:szCs w:val="32"/>
        </w:rPr>
      </w:pPr>
    </w:p>
    <w:p w14:paraId="5A26808E" w14:textId="6FEB9714" w:rsidR="004161F2" w:rsidRPr="001C1336" w:rsidRDefault="008C45C0" w:rsidP="00C76FC1">
      <w:pPr>
        <w:tabs>
          <w:tab w:val="center" w:pos="5310"/>
          <w:tab w:val="right" w:pos="10800"/>
        </w:tabs>
        <w:jc w:val="both"/>
        <w:rPr>
          <w:rFonts w:ascii="Century Schoolbook" w:hAnsi="Century Schoolbook"/>
          <w:sz w:val="32"/>
          <w:szCs w:val="32"/>
        </w:rPr>
      </w:pPr>
      <w:r w:rsidRPr="001C1336">
        <w:rPr>
          <w:rFonts w:ascii="Century Schoolbook" w:hAnsi="Century Schoolbook"/>
          <w:b/>
          <w:bCs/>
          <w:smallCaps/>
          <w:sz w:val="32"/>
          <w:szCs w:val="32"/>
        </w:rPr>
        <w:lastRenderedPageBreak/>
        <w:t xml:space="preserve">Sending </w:t>
      </w:r>
      <w:proofErr w:type="gramStart"/>
      <w:r w:rsidRPr="001C1336">
        <w:rPr>
          <w:rFonts w:ascii="Century Schoolbook" w:hAnsi="Century Schoolbook"/>
          <w:b/>
          <w:bCs/>
          <w:smallCaps/>
          <w:sz w:val="32"/>
          <w:szCs w:val="32"/>
        </w:rPr>
        <w:t>Song</w:t>
      </w:r>
      <w:proofErr w:type="gramEnd"/>
      <w:r w:rsidR="001B6680" w:rsidRPr="001C1336">
        <w:rPr>
          <w:rFonts w:ascii="Century Schoolbook" w:hAnsi="Century Schoolbook"/>
          <w:sz w:val="32"/>
          <w:szCs w:val="32"/>
        </w:rPr>
        <w:t xml:space="preserve"> </w:t>
      </w:r>
      <w:r w:rsidR="001B6680" w:rsidRPr="001C1336">
        <w:rPr>
          <w:rFonts w:ascii="Century Schoolbook" w:hAnsi="Century Schoolbook"/>
          <w:sz w:val="32"/>
          <w:szCs w:val="32"/>
        </w:rPr>
        <w:tab/>
      </w:r>
      <w:r w:rsidR="001523AB" w:rsidRPr="001523AB">
        <w:rPr>
          <w:rFonts w:ascii="Century Schoolbook" w:eastAsia="Times New Roman" w:hAnsi="Century Schoolbook"/>
          <w:sz w:val="32"/>
          <w:szCs w:val="32"/>
        </w:rPr>
        <w:t xml:space="preserve">The Spirit Sends </w:t>
      </w:r>
      <w:r w:rsidR="001523AB">
        <w:rPr>
          <w:rFonts w:ascii="Century Schoolbook" w:eastAsia="Times New Roman" w:hAnsi="Century Schoolbook"/>
          <w:sz w:val="32"/>
          <w:szCs w:val="32"/>
        </w:rPr>
        <w:t>U</w:t>
      </w:r>
      <w:r w:rsidR="001523AB" w:rsidRPr="001523AB">
        <w:rPr>
          <w:rFonts w:ascii="Century Schoolbook" w:eastAsia="Times New Roman" w:hAnsi="Century Schoolbook"/>
          <w:sz w:val="32"/>
          <w:szCs w:val="32"/>
        </w:rPr>
        <w:t>s Forth to Serve</w:t>
      </w:r>
      <w:r w:rsidR="00B45079" w:rsidRPr="001C1336">
        <w:rPr>
          <w:rFonts w:ascii="Century Schoolbook" w:hAnsi="Century Schoolbook"/>
          <w:sz w:val="32"/>
          <w:szCs w:val="32"/>
        </w:rPr>
        <w:tab/>
        <w:t xml:space="preserve">See page </w:t>
      </w:r>
      <w:r w:rsidR="006C27F2">
        <w:rPr>
          <w:rFonts w:ascii="Century Schoolbook" w:hAnsi="Century Schoolbook"/>
          <w:sz w:val="32"/>
          <w:szCs w:val="32"/>
        </w:rPr>
        <w:t>12</w:t>
      </w:r>
    </w:p>
    <w:p w14:paraId="694DCA00" w14:textId="77777777" w:rsidR="00C76FC1" w:rsidRPr="001C1336" w:rsidRDefault="00C76FC1" w:rsidP="00C76FC1">
      <w:pPr>
        <w:tabs>
          <w:tab w:val="center" w:pos="5310"/>
          <w:tab w:val="right" w:pos="10800"/>
        </w:tabs>
        <w:jc w:val="both"/>
        <w:rPr>
          <w:rFonts w:ascii="Century Schoolbook" w:eastAsia="MS Mincho" w:hAnsi="Century Schoolbook"/>
          <w:b/>
          <w:bCs/>
          <w:sz w:val="32"/>
          <w:szCs w:val="32"/>
        </w:rPr>
      </w:pPr>
    </w:p>
    <w:p w14:paraId="08172719" w14:textId="669538FF" w:rsidR="0090100A" w:rsidRPr="001C1336" w:rsidRDefault="0090100A" w:rsidP="00AD5EEB">
      <w:pPr>
        <w:widowControl w:val="0"/>
        <w:jc w:val="both"/>
        <w:rPr>
          <w:rFonts w:ascii="Century Schoolbook" w:hAnsi="Century Schoolbook"/>
          <w:b/>
          <w:bCs/>
          <w:smallCaps/>
          <w:sz w:val="32"/>
          <w:szCs w:val="32"/>
        </w:rPr>
      </w:pPr>
      <w:r w:rsidRPr="001C1336">
        <w:rPr>
          <w:rFonts w:ascii="Century Schoolbook" w:hAnsi="Century Schoolbook"/>
          <w:b/>
          <w:bCs/>
          <w:smallCaps/>
          <w:sz w:val="32"/>
          <w:szCs w:val="32"/>
        </w:rPr>
        <w:t>Dismissal</w:t>
      </w:r>
    </w:p>
    <w:p w14:paraId="01B7910C" w14:textId="2D8F6838" w:rsidR="00CC55F4" w:rsidRPr="001C1336" w:rsidRDefault="00C84992" w:rsidP="00AD5EEB">
      <w:pPr>
        <w:jc w:val="both"/>
        <w:rPr>
          <w:rFonts w:ascii="Century Schoolbook" w:eastAsia="Times New Roman" w:hAnsi="Century Schoolbook"/>
          <w:sz w:val="32"/>
          <w:szCs w:val="32"/>
        </w:rPr>
      </w:pPr>
      <w:r w:rsidRPr="001C1336">
        <w:rPr>
          <w:rFonts w:ascii="Century Schoolbook" w:eastAsia="Times New Roman" w:hAnsi="Century Schoolbook"/>
          <w:i/>
          <w:iCs/>
          <w:sz w:val="32"/>
          <w:szCs w:val="32"/>
        </w:rPr>
        <w:t xml:space="preserve">Go in peace.  </w:t>
      </w:r>
      <w:r w:rsidR="004B183E" w:rsidRPr="001C1336">
        <w:rPr>
          <w:rFonts w:ascii="Century Schoolbook" w:eastAsia="Times New Roman" w:hAnsi="Century Schoolbook"/>
          <w:i/>
          <w:iCs/>
          <w:sz w:val="32"/>
          <w:szCs w:val="32"/>
        </w:rPr>
        <w:t>Love your neighbor</w:t>
      </w:r>
      <w:r w:rsidRPr="001C1336">
        <w:rPr>
          <w:rFonts w:ascii="Century Schoolbook" w:eastAsia="Times New Roman" w:hAnsi="Century Schoolbook"/>
          <w:i/>
          <w:iCs/>
          <w:sz w:val="32"/>
          <w:szCs w:val="32"/>
        </w:rPr>
        <w:t>.</w:t>
      </w:r>
      <w:r w:rsidR="00E53AF6" w:rsidRPr="001C1336">
        <w:rPr>
          <w:rFonts w:ascii="Century Schoolbook" w:eastAsia="Times New Roman" w:hAnsi="Century Schoolbook"/>
          <w:sz w:val="32"/>
          <w:szCs w:val="32"/>
        </w:rPr>
        <w:t xml:space="preserve">  </w:t>
      </w:r>
      <w:r w:rsidR="00F915F6" w:rsidRPr="001C1336">
        <w:rPr>
          <w:rStyle w:val="Strong"/>
          <w:rFonts w:ascii="Century Schoolbook" w:eastAsia="Times New Roman" w:hAnsi="Century Schoolbook"/>
          <w:sz w:val="32"/>
          <w:szCs w:val="32"/>
        </w:rPr>
        <w:t>Thanks be to God.</w:t>
      </w:r>
    </w:p>
    <w:p w14:paraId="4B83AD93" w14:textId="15A6B034" w:rsidR="00C150CD" w:rsidRPr="001C1336" w:rsidRDefault="00C150CD" w:rsidP="00AD5EEB">
      <w:pPr>
        <w:jc w:val="both"/>
        <w:rPr>
          <w:rFonts w:ascii="Century Schoolbook" w:eastAsia="Times New Roman" w:hAnsi="Century Schoolbook"/>
          <w:sz w:val="32"/>
          <w:szCs w:val="32"/>
        </w:rPr>
      </w:pPr>
    </w:p>
    <w:p w14:paraId="512FD4B6" w14:textId="77777777" w:rsidR="00872499" w:rsidRPr="001C1336" w:rsidRDefault="00090A86" w:rsidP="00AD5EEB">
      <w:pPr>
        <w:tabs>
          <w:tab w:val="center" w:pos="5400"/>
          <w:tab w:val="right" w:pos="10800"/>
        </w:tabs>
        <w:jc w:val="both"/>
        <w:rPr>
          <w:rFonts w:ascii="Century Schoolbook" w:eastAsia="Times New Roman" w:hAnsi="Century Schoolbook"/>
          <w:sz w:val="32"/>
          <w:szCs w:val="32"/>
        </w:rPr>
      </w:pPr>
      <w:r w:rsidRPr="001C1336">
        <w:rPr>
          <w:rFonts w:ascii="Century Schoolbook" w:eastAsia="Times New Roman" w:hAnsi="Century Schoolbook"/>
          <w:b/>
          <w:bCs/>
          <w:smallCaps/>
          <w:sz w:val="32"/>
          <w:szCs w:val="32"/>
        </w:rPr>
        <w:t>Postlude</w:t>
      </w:r>
      <w:r w:rsidR="0053288C" w:rsidRPr="001C1336">
        <w:rPr>
          <w:rFonts w:ascii="Century Schoolbook" w:eastAsia="Times New Roman" w:hAnsi="Century Schoolbook"/>
          <w:sz w:val="32"/>
          <w:szCs w:val="32"/>
        </w:rPr>
        <w:tab/>
      </w:r>
    </w:p>
    <w:p w14:paraId="27D7BB06" w14:textId="1F7AEFBF" w:rsidR="00872499" w:rsidRPr="001C1336" w:rsidRDefault="00872499" w:rsidP="00AD5EEB">
      <w:pPr>
        <w:tabs>
          <w:tab w:val="center" w:pos="5400"/>
          <w:tab w:val="right" w:pos="10800"/>
        </w:tabs>
        <w:rPr>
          <w:rFonts w:ascii="Century Schoolbook" w:eastAsia="Times New Roman" w:hAnsi="Century Schoolbook"/>
          <w:sz w:val="32"/>
          <w:szCs w:val="32"/>
        </w:rPr>
      </w:pPr>
    </w:p>
    <w:p w14:paraId="62859B61" w14:textId="3C0FBEE5" w:rsidR="00217179" w:rsidRDefault="00217179" w:rsidP="00AD5EEB">
      <w:pPr>
        <w:tabs>
          <w:tab w:val="center" w:pos="5400"/>
          <w:tab w:val="right" w:pos="10800"/>
        </w:tabs>
        <w:rPr>
          <w:rFonts w:ascii="Century Schoolbook" w:eastAsia="Times New Roman" w:hAnsi="Century Schoolbook"/>
          <w:sz w:val="32"/>
          <w:szCs w:val="32"/>
        </w:rPr>
      </w:pPr>
    </w:p>
    <w:p w14:paraId="431B2EEF" w14:textId="04E45534" w:rsidR="006C27F2" w:rsidRDefault="006C27F2" w:rsidP="00AD5EEB">
      <w:pPr>
        <w:tabs>
          <w:tab w:val="center" w:pos="5400"/>
          <w:tab w:val="right" w:pos="10800"/>
        </w:tabs>
        <w:rPr>
          <w:rFonts w:ascii="Century Schoolbook" w:eastAsia="Times New Roman" w:hAnsi="Century Schoolbook"/>
          <w:sz w:val="32"/>
          <w:szCs w:val="32"/>
        </w:rPr>
      </w:pPr>
    </w:p>
    <w:p w14:paraId="46A55F37" w14:textId="5142AB14" w:rsidR="006C27F2" w:rsidRDefault="006C27F2" w:rsidP="00AD5EEB">
      <w:pPr>
        <w:tabs>
          <w:tab w:val="center" w:pos="5400"/>
          <w:tab w:val="right" w:pos="10800"/>
        </w:tabs>
        <w:rPr>
          <w:rFonts w:ascii="Century Schoolbook" w:eastAsia="Times New Roman" w:hAnsi="Century Schoolbook"/>
          <w:sz w:val="32"/>
          <w:szCs w:val="32"/>
        </w:rPr>
      </w:pPr>
    </w:p>
    <w:p w14:paraId="05A9FFE7" w14:textId="65CAE807" w:rsidR="006C27F2" w:rsidRDefault="006C27F2" w:rsidP="00AD5EEB">
      <w:pPr>
        <w:tabs>
          <w:tab w:val="center" w:pos="5400"/>
          <w:tab w:val="right" w:pos="10800"/>
        </w:tabs>
        <w:rPr>
          <w:rFonts w:ascii="Century Schoolbook" w:eastAsia="Times New Roman" w:hAnsi="Century Schoolbook"/>
          <w:sz w:val="32"/>
          <w:szCs w:val="32"/>
        </w:rPr>
      </w:pPr>
    </w:p>
    <w:p w14:paraId="34344DB4" w14:textId="77777777" w:rsidR="006C27F2" w:rsidRPr="001C1336" w:rsidRDefault="006C27F2" w:rsidP="00AD5EEB">
      <w:pPr>
        <w:tabs>
          <w:tab w:val="center" w:pos="5400"/>
          <w:tab w:val="right" w:pos="10800"/>
        </w:tabs>
        <w:rPr>
          <w:rFonts w:ascii="Century Schoolbook" w:eastAsia="Times New Roman" w:hAnsi="Century Schoolbook"/>
          <w:sz w:val="32"/>
          <w:szCs w:val="32"/>
        </w:rPr>
      </w:pPr>
    </w:p>
    <w:p w14:paraId="3E3F4B3F" w14:textId="1C7B7290" w:rsidR="004B4A01" w:rsidRPr="001C1336" w:rsidRDefault="00696B75" w:rsidP="00AD5EEB">
      <w:pPr>
        <w:rPr>
          <w:rFonts w:ascii="Century Schoolbook" w:hAnsi="Century Schoolbook"/>
          <w:b/>
          <w:bCs/>
          <w:smallCaps/>
          <w:sz w:val="32"/>
          <w:szCs w:val="32"/>
        </w:rPr>
      </w:pPr>
      <w:r w:rsidRPr="001C1336">
        <w:rPr>
          <w:rFonts w:ascii="Century Schoolbook" w:hAnsi="Century Schoolbook"/>
          <w:b/>
          <w:bCs/>
          <w:smallCaps/>
          <w:sz w:val="32"/>
          <w:szCs w:val="32"/>
        </w:rPr>
        <w:t>Worship Assistants</w:t>
      </w:r>
    </w:p>
    <w:p w14:paraId="18101E67" w14:textId="2A26770B" w:rsidR="005E67E4" w:rsidRPr="001C1336" w:rsidRDefault="00696B75" w:rsidP="00AD5EEB">
      <w:pPr>
        <w:rPr>
          <w:rFonts w:ascii="Century Schoolbook" w:hAnsi="Century Schoolbook"/>
          <w:color w:val="FF0000"/>
          <w:sz w:val="32"/>
          <w:szCs w:val="32"/>
        </w:rPr>
      </w:pPr>
      <w:r w:rsidRPr="001C1336">
        <w:rPr>
          <w:rFonts w:ascii="Century Schoolbook" w:hAnsi="Century Schoolbook"/>
          <w:smallCaps/>
          <w:sz w:val="32"/>
          <w:szCs w:val="32"/>
        </w:rPr>
        <w:t>Message:</w:t>
      </w:r>
      <w:r w:rsidR="000D18E3" w:rsidRPr="001C1336">
        <w:rPr>
          <w:rFonts w:ascii="Century Schoolbook" w:hAnsi="Century Schoolbook"/>
          <w:smallCaps/>
          <w:sz w:val="32"/>
          <w:szCs w:val="32"/>
        </w:rPr>
        <w:t xml:space="preserve">  </w:t>
      </w:r>
      <w:r w:rsidR="00D31CD3" w:rsidRPr="001C1336">
        <w:rPr>
          <w:rFonts w:ascii="Century Schoolbook" w:hAnsi="Century Schoolbook"/>
          <w:sz w:val="32"/>
          <w:szCs w:val="32"/>
        </w:rPr>
        <w:t xml:space="preserve">Pastor </w:t>
      </w:r>
      <w:r w:rsidR="00362CD5" w:rsidRPr="001C1336">
        <w:rPr>
          <w:rFonts w:ascii="Century Schoolbook" w:hAnsi="Century Schoolbook"/>
          <w:sz w:val="32"/>
          <w:szCs w:val="32"/>
        </w:rPr>
        <w:t>Kristin</w:t>
      </w:r>
    </w:p>
    <w:p w14:paraId="551AFDF1" w14:textId="717BB498" w:rsidR="00DC1692" w:rsidRPr="001C1336" w:rsidRDefault="00F076D1" w:rsidP="00AD5EEB">
      <w:pPr>
        <w:rPr>
          <w:rFonts w:ascii="Century Schoolbook" w:eastAsia="Calibri" w:hAnsi="Century Schoolbook"/>
          <w:sz w:val="32"/>
          <w:szCs w:val="32"/>
        </w:rPr>
      </w:pPr>
      <w:r w:rsidRPr="001C1336">
        <w:rPr>
          <w:rFonts w:ascii="Century Schoolbook" w:hAnsi="Century Schoolbook"/>
          <w:smallCaps/>
          <w:sz w:val="32"/>
          <w:szCs w:val="32"/>
        </w:rPr>
        <w:t>Music</w:t>
      </w:r>
      <w:r w:rsidRPr="001C1336">
        <w:rPr>
          <w:rFonts w:ascii="Century Schoolbook" w:hAnsi="Century Schoolbook"/>
          <w:sz w:val="32"/>
          <w:szCs w:val="32"/>
        </w:rPr>
        <w:t xml:space="preserve">: </w:t>
      </w:r>
      <w:bookmarkEnd w:id="0"/>
      <w:bookmarkEnd w:id="1"/>
      <w:r w:rsidR="004B183E" w:rsidRPr="001C1336">
        <w:rPr>
          <w:rFonts w:ascii="Century Schoolbook" w:hAnsi="Century Schoolbook"/>
          <w:sz w:val="32"/>
          <w:szCs w:val="32"/>
        </w:rPr>
        <w:t xml:space="preserve"> Lori</w:t>
      </w:r>
    </w:p>
    <w:p w14:paraId="5CB4D3FF" w14:textId="6131F176" w:rsidR="00777151" w:rsidRPr="001C1336" w:rsidRDefault="00777151" w:rsidP="00AD5EEB">
      <w:pPr>
        <w:rPr>
          <w:rFonts w:ascii="Century Schoolbook" w:eastAsia="Calibri" w:hAnsi="Century Schoolbook"/>
          <w:sz w:val="32"/>
          <w:szCs w:val="32"/>
        </w:rPr>
      </w:pPr>
      <w:r w:rsidRPr="001C1336">
        <w:rPr>
          <w:rFonts w:ascii="Century Schoolbook" w:eastAsia="Calibri" w:hAnsi="Century Schoolbook"/>
          <w:sz w:val="32"/>
          <w:szCs w:val="32"/>
        </w:rPr>
        <w:t xml:space="preserve">Usher:  </w:t>
      </w:r>
      <w:r w:rsidR="001C1336" w:rsidRPr="001C1336">
        <w:rPr>
          <w:rFonts w:ascii="Century Schoolbook" w:eastAsia="Calibri" w:hAnsi="Century Schoolbook"/>
          <w:sz w:val="32"/>
          <w:szCs w:val="32"/>
        </w:rPr>
        <w:t>Joy</w:t>
      </w:r>
    </w:p>
    <w:p w14:paraId="34690DFB" w14:textId="3376F769" w:rsidR="00777151" w:rsidRPr="001C1336" w:rsidRDefault="00777151" w:rsidP="00AD5EEB">
      <w:pPr>
        <w:rPr>
          <w:rFonts w:ascii="Century Schoolbook" w:eastAsia="Calibri" w:hAnsi="Century Schoolbook"/>
          <w:sz w:val="32"/>
          <w:szCs w:val="32"/>
        </w:rPr>
      </w:pPr>
      <w:r w:rsidRPr="001C1336">
        <w:rPr>
          <w:rFonts w:ascii="Century Schoolbook" w:eastAsia="Calibri" w:hAnsi="Century Schoolbook"/>
          <w:sz w:val="32"/>
          <w:szCs w:val="32"/>
        </w:rPr>
        <w:t xml:space="preserve">Reader:  </w:t>
      </w:r>
      <w:r w:rsidR="001C1336" w:rsidRPr="001C1336">
        <w:rPr>
          <w:rFonts w:ascii="Century Schoolbook" w:eastAsia="Calibri" w:hAnsi="Century Schoolbook"/>
          <w:sz w:val="32"/>
          <w:szCs w:val="32"/>
        </w:rPr>
        <w:t>Dawn</w:t>
      </w:r>
    </w:p>
    <w:p w14:paraId="327765EB" w14:textId="75FE3AA7" w:rsidR="001424D0" w:rsidRPr="001C1336" w:rsidRDefault="00777151" w:rsidP="00AD5EEB">
      <w:pPr>
        <w:rPr>
          <w:rFonts w:ascii="Century Schoolbook" w:eastAsia="Calibri" w:hAnsi="Century Schoolbook"/>
          <w:sz w:val="32"/>
          <w:szCs w:val="32"/>
        </w:rPr>
      </w:pPr>
      <w:r w:rsidRPr="001C1336">
        <w:rPr>
          <w:rFonts w:ascii="Century Schoolbook" w:eastAsia="Calibri" w:hAnsi="Century Schoolbook"/>
          <w:sz w:val="32"/>
          <w:szCs w:val="32"/>
        </w:rPr>
        <w:t xml:space="preserve">Tech:  </w:t>
      </w:r>
      <w:r w:rsidR="00ED328B" w:rsidRPr="001C1336">
        <w:rPr>
          <w:rFonts w:ascii="Century Schoolbook" w:eastAsia="Calibri" w:hAnsi="Century Schoolbook"/>
          <w:sz w:val="32"/>
          <w:szCs w:val="32"/>
        </w:rPr>
        <w:t>Aimee</w:t>
      </w:r>
    </w:p>
    <w:p w14:paraId="351D0BC2" w14:textId="48164CE9" w:rsidR="001C1336" w:rsidRPr="001C1336" w:rsidRDefault="001C1336" w:rsidP="00AD5EEB">
      <w:pPr>
        <w:rPr>
          <w:rFonts w:ascii="Century Schoolbook" w:hAnsi="Century Schoolbook"/>
          <w:bCs/>
          <w:sz w:val="32"/>
          <w:szCs w:val="32"/>
        </w:rPr>
      </w:pPr>
      <w:r w:rsidRPr="001C1336">
        <w:rPr>
          <w:rFonts w:ascii="Century Schoolbook" w:eastAsia="Calibri" w:hAnsi="Century Schoolbook"/>
          <w:sz w:val="32"/>
          <w:szCs w:val="32"/>
        </w:rPr>
        <w:t>Set Up Outside:  Maddy and Dylan</w:t>
      </w:r>
    </w:p>
    <w:p w14:paraId="3F7CF67C" w14:textId="624EFF77" w:rsidR="001424D0" w:rsidRPr="001C1336" w:rsidRDefault="001424D0" w:rsidP="00115FE1">
      <w:pPr>
        <w:jc w:val="center"/>
        <w:rPr>
          <w:rFonts w:ascii="Century Schoolbook" w:hAnsi="Century Schoolbook"/>
          <w:bCs/>
          <w:sz w:val="32"/>
          <w:szCs w:val="32"/>
        </w:rPr>
      </w:pPr>
    </w:p>
    <w:p w14:paraId="0BAB56CB" w14:textId="472D6610" w:rsidR="00755E96" w:rsidRPr="001C1336" w:rsidRDefault="00755E96" w:rsidP="00115FE1">
      <w:pPr>
        <w:jc w:val="center"/>
        <w:rPr>
          <w:rFonts w:ascii="Century Schoolbook" w:hAnsi="Century Schoolbook"/>
          <w:bCs/>
          <w:sz w:val="32"/>
          <w:szCs w:val="32"/>
        </w:rPr>
      </w:pPr>
    </w:p>
    <w:p w14:paraId="16BB3EC0" w14:textId="28630213" w:rsidR="00755E96" w:rsidRPr="001C1336" w:rsidRDefault="00755E96" w:rsidP="00115FE1">
      <w:pPr>
        <w:jc w:val="center"/>
        <w:rPr>
          <w:rFonts w:ascii="Century Schoolbook" w:hAnsi="Century Schoolbook"/>
          <w:bCs/>
          <w:sz w:val="32"/>
          <w:szCs w:val="32"/>
        </w:rPr>
      </w:pPr>
    </w:p>
    <w:p w14:paraId="795360D3" w14:textId="3AA6CB8E" w:rsidR="00755E96" w:rsidRPr="001C1336" w:rsidRDefault="00755E96" w:rsidP="00115FE1">
      <w:pPr>
        <w:jc w:val="center"/>
        <w:rPr>
          <w:rFonts w:ascii="Century Schoolbook" w:hAnsi="Century Schoolbook"/>
          <w:bCs/>
          <w:sz w:val="32"/>
          <w:szCs w:val="32"/>
        </w:rPr>
      </w:pPr>
    </w:p>
    <w:p w14:paraId="2BDBCEF8" w14:textId="2A9FC567" w:rsidR="00217179" w:rsidRPr="001C1336" w:rsidRDefault="00217179" w:rsidP="00115FE1">
      <w:pPr>
        <w:jc w:val="center"/>
        <w:rPr>
          <w:rFonts w:ascii="Century Schoolbook" w:hAnsi="Century Schoolbook"/>
          <w:bCs/>
          <w:sz w:val="32"/>
          <w:szCs w:val="32"/>
        </w:rPr>
      </w:pPr>
    </w:p>
    <w:p w14:paraId="4E64DAEE" w14:textId="0E2FC67D" w:rsidR="00217179" w:rsidRPr="001C1336" w:rsidRDefault="00217179" w:rsidP="00115FE1">
      <w:pPr>
        <w:jc w:val="center"/>
        <w:rPr>
          <w:rFonts w:ascii="Century Schoolbook" w:hAnsi="Century Schoolbook"/>
          <w:bCs/>
          <w:sz w:val="32"/>
          <w:szCs w:val="32"/>
        </w:rPr>
      </w:pPr>
    </w:p>
    <w:p w14:paraId="59DE5DB5" w14:textId="42BDE0B7" w:rsidR="00217179" w:rsidRPr="001C1336" w:rsidRDefault="00217179" w:rsidP="00115FE1">
      <w:pPr>
        <w:jc w:val="center"/>
        <w:rPr>
          <w:rFonts w:ascii="Century Schoolbook" w:hAnsi="Century Schoolbook"/>
          <w:bCs/>
          <w:sz w:val="32"/>
          <w:szCs w:val="32"/>
        </w:rPr>
      </w:pPr>
    </w:p>
    <w:p w14:paraId="09629EE8" w14:textId="2776D644" w:rsidR="00217179" w:rsidRPr="001C1336" w:rsidRDefault="00217179" w:rsidP="00115FE1">
      <w:pPr>
        <w:jc w:val="center"/>
        <w:rPr>
          <w:rFonts w:ascii="Century Schoolbook" w:hAnsi="Century Schoolbook"/>
          <w:bCs/>
          <w:sz w:val="32"/>
          <w:szCs w:val="32"/>
        </w:rPr>
      </w:pPr>
    </w:p>
    <w:p w14:paraId="1506BA15" w14:textId="3E1D8721" w:rsidR="00217179" w:rsidRPr="001C1336" w:rsidRDefault="00217179" w:rsidP="00115FE1">
      <w:pPr>
        <w:jc w:val="center"/>
        <w:rPr>
          <w:rFonts w:ascii="Century Schoolbook" w:hAnsi="Century Schoolbook"/>
          <w:bCs/>
          <w:sz w:val="32"/>
          <w:szCs w:val="32"/>
        </w:rPr>
      </w:pPr>
    </w:p>
    <w:p w14:paraId="0DD5CC1E" w14:textId="5E04472E" w:rsidR="00217179" w:rsidRPr="001C1336" w:rsidRDefault="00217179" w:rsidP="00115FE1">
      <w:pPr>
        <w:jc w:val="center"/>
        <w:rPr>
          <w:rFonts w:ascii="Century Schoolbook" w:hAnsi="Century Schoolbook"/>
          <w:bCs/>
          <w:sz w:val="32"/>
          <w:szCs w:val="32"/>
        </w:rPr>
      </w:pPr>
    </w:p>
    <w:p w14:paraId="652B96F6" w14:textId="77777777" w:rsidR="00217179" w:rsidRPr="001C1336" w:rsidRDefault="00217179" w:rsidP="00115FE1">
      <w:pPr>
        <w:jc w:val="center"/>
        <w:rPr>
          <w:rFonts w:ascii="Century Schoolbook" w:hAnsi="Century Schoolbook"/>
          <w:bCs/>
          <w:sz w:val="32"/>
          <w:szCs w:val="32"/>
        </w:rPr>
      </w:pPr>
    </w:p>
    <w:p w14:paraId="424D411E" w14:textId="77777777" w:rsidR="002D29ED" w:rsidRDefault="002D29ED" w:rsidP="002D29ED">
      <w:pPr>
        <w:jc w:val="center"/>
        <w:rPr>
          <w:rFonts w:ascii="Century Schoolbook" w:hAnsi="Century Schoolbook"/>
          <w:bCs/>
        </w:rPr>
      </w:pPr>
    </w:p>
    <w:p w14:paraId="28C7E40F" w14:textId="77777777" w:rsidR="002D29ED" w:rsidRDefault="002D29ED" w:rsidP="002D29ED">
      <w:pPr>
        <w:jc w:val="center"/>
        <w:rPr>
          <w:rFonts w:ascii="Century Schoolbook" w:hAnsi="Century Schoolbook"/>
          <w:bCs/>
        </w:rPr>
      </w:pPr>
    </w:p>
    <w:p w14:paraId="1784DADC" w14:textId="77777777" w:rsidR="002D29ED" w:rsidRDefault="002D29ED" w:rsidP="002D29ED">
      <w:pPr>
        <w:rPr>
          <w:rFonts w:ascii="Century Schoolbook" w:eastAsia="Calibri" w:hAnsi="Century Schoolbook"/>
          <w:sz w:val="16"/>
          <w:szCs w:val="16"/>
        </w:rPr>
      </w:pPr>
    </w:p>
    <w:p w14:paraId="5ECCE15E" w14:textId="28508B61" w:rsidR="002D29ED" w:rsidRDefault="002D29ED" w:rsidP="002D29ED">
      <w:pPr>
        <w:rPr>
          <w:rFonts w:ascii="Century Schoolbook" w:eastAsia="Calibri" w:hAnsi="Century Schoolbook"/>
          <w:sz w:val="16"/>
          <w:szCs w:val="16"/>
        </w:rPr>
      </w:pPr>
      <w:r w:rsidRPr="00B01E44">
        <w:rPr>
          <w:rFonts w:ascii="Century Schoolbook" w:eastAsia="Calibri" w:hAnsi="Century Schoolbook"/>
          <w:sz w:val="16"/>
          <w:szCs w:val="16"/>
        </w:rPr>
        <w:t xml:space="preserve">From Sundays and Seasons.com. Copyright 2005 Augsburg Fortress. All rights reserved.  Reprinted and streamed by permission under Augsburg Fortress Liturgies Annual License #SAS002432.  New Revised Standard Version Bible, copyright 1989, Division of Christian Education of the National Council of the Churches of Christ in the United States of America. Used by permission. All rights reserved.  Hymns reprinted and streamed with permission. CCLI#1162147.  </w:t>
      </w:r>
    </w:p>
    <w:p w14:paraId="34FFDC29" w14:textId="56ADD527" w:rsidR="00FE6CA8" w:rsidRDefault="00FE6CA8" w:rsidP="002D29ED">
      <w:pPr>
        <w:rPr>
          <w:rFonts w:ascii="Century Schoolbook" w:eastAsia="Calibri" w:hAnsi="Century Schoolbook"/>
          <w:sz w:val="16"/>
          <w:szCs w:val="16"/>
        </w:rPr>
      </w:pPr>
    </w:p>
    <w:p w14:paraId="65D72536" w14:textId="0D95DAE3" w:rsidR="00FE6CA8" w:rsidRDefault="00FE6CA8" w:rsidP="002D29ED">
      <w:pPr>
        <w:rPr>
          <w:rFonts w:ascii="Century Schoolbook" w:eastAsia="Calibri" w:hAnsi="Century Schoolbook"/>
          <w:sz w:val="16"/>
          <w:szCs w:val="16"/>
        </w:rPr>
      </w:pPr>
    </w:p>
    <w:p w14:paraId="48FAFC73" w14:textId="56A27224" w:rsidR="001523AB" w:rsidRDefault="001523AB" w:rsidP="002D29ED">
      <w:pPr>
        <w:rPr>
          <w:rFonts w:ascii="Century Schoolbook" w:eastAsia="Calibri" w:hAnsi="Century Schoolbook"/>
          <w:sz w:val="16"/>
          <w:szCs w:val="16"/>
        </w:rPr>
      </w:pPr>
      <w:r>
        <w:rPr>
          <w:noProof/>
        </w:rPr>
        <w:lastRenderedPageBreak/>
        <w:drawing>
          <wp:inline distT="0" distB="0" distL="0" distR="0" wp14:anchorId="4F01BB89" wp14:editId="40B6A357">
            <wp:extent cx="6847248" cy="7389628"/>
            <wp:effectExtent l="0" t="0" r="0" b="1905"/>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64495" cy="7408241"/>
                    </a:xfrm>
                    <a:prstGeom prst="rect">
                      <a:avLst/>
                    </a:prstGeom>
                    <a:noFill/>
                    <a:ln>
                      <a:noFill/>
                    </a:ln>
                  </pic:spPr>
                </pic:pic>
              </a:graphicData>
            </a:graphic>
          </wp:inline>
        </w:drawing>
      </w:r>
    </w:p>
    <w:p w14:paraId="074C5318" w14:textId="161C7765" w:rsidR="001523AB" w:rsidRDefault="001523AB" w:rsidP="002D29ED">
      <w:pPr>
        <w:rPr>
          <w:rFonts w:ascii="Century Schoolbook" w:eastAsia="Calibri" w:hAnsi="Century Schoolbook"/>
          <w:sz w:val="16"/>
          <w:szCs w:val="16"/>
        </w:rPr>
      </w:pPr>
    </w:p>
    <w:p w14:paraId="5D1D0F98" w14:textId="11BE1038" w:rsidR="001523AB" w:rsidRDefault="001523AB" w:rsidP="002D29ED">
      <w:pPr>
        <w:rPr>
          <w:rFonts w:ascii="Century Schoolbook" w:eastAsia="Calibri" w:hAnsi="Century Schoolbook"/>
          <w:sz w:val="16"/>
          <w:szCs w:val="16"/>
        </w:rPr>
      </w:pPr>
      <w:r>
        <w:rPr>
          <w:noProof/>
        </w:rPr>
        <w:lastRenderedPageBreak/>
        <w:drawing>
          <wp:inline distT="0" distB="0" distL="0" distR="0" wp14:anchorId="02D25B91" wp14:editId="75B425B6">
            <wp:extent cx="6857961" cy="8261498"/>
            <wp:effectExtent l="0" t="0" r="635" b="6350"/>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80002" cy="8288050"/>
                    </a:xfrm>
                    <a:prstGeom prst="rect">
                      <a:avLst/>
                    </a:prstGeom>
                    <a:noFill/>
                    <a:ln>
                      <a:noFill/>
                    </a:ln>
                  </pic:spPr>
                </pic:pic>
              </a:graphicData>
            </a:graphic>
          </wp:inline>
        </w:drawing>
      </w:r>
    </w:p>
    <w:p w14:paraId="2B19DB28" w14:textId="19F959E3" w:rsidR="001523AB" w:rsidRDefault="001523AB" w:rsidP="002D29ED">
      <w:pPr>
        <w:rPr>
          <w:rFonts w:ascii="Century Schoolbook" w:eastAsia="Calibri" w:hAnsi="Century Schoolbook"/>
          <w:sz w:val="16"/>
          <w:szCs w:val="16"/>
        </w:rPr>
      </w:pPr>
    </w:p>
    <w:p w14:paraId="0DFA1077" w14:textId="4D566525" w:rsidR="001523AB" w:rsidRDefault="001523AB" w:rsidP="002D29ED">
      <w:pPr>
        <w:rPr>
          <w:rFonts w:ascii="Century Schoolbook" w:eastAsia="Calibri" w:hAnsi="Century Schoolbook"/>
          <w:sz w:val="16"/>
          <w:szCs w:val="16"/>
        </w:rPr>
      </w:pPr>
    </w:p>
    <w:p w14:paraId="067313F6" w14:textId="07D17DD7" w:rsidR="001523AB" w:rsidRDefault="001523AB" w:rsidP="002D29ED">
      <w:pPr>
        <w:rPr>
          <w:rFonts w:ascii="Century Schoolbook" w:eastAsia="Calibri" w:hAnsi="Century Schoolbook"/>
          <w:sz w:val="16"/>
          <w:szCs w:val="16"/>
        </w:rPr>
      </w:pPr>
    </w:p>
    <w:p w14:paraId="0AD560CC" w14:textId="77777777" w:rsidR="001523AB" w:rsidRDefault="001523AB" w:rsidP="002D29ED">
      <w:pPr>
        <w:rPr>
          <w:rFonts w:ascii="Century Schoolbook" w:eastAsia="Calibri" w:hAnsi="Century Schoolbook"/>
          <w:sz w:val="16"/>
          <w:szCs w:val="16"/>
        </w:rPr>
      </w:pPr>
    </w:p>
    <w:p w14:paraId="01A216F0" w14:textId="0D57AEF9" w:rsidR="001523AB" w:rsidRDefault="001523AB" w:rsidP="002D29ED">
      <w:pPr>
        <w:rPr>
          <w:rFonts w:ascii="Century Schoolbook" w:eastAsia="Calibri" w:hAnsi="Century Schoolbook"/>
          <w:sz w:val="16"/>
          <w:szCs w:val="16"/>
        </w:rPr>
      </w:pPr>
      <w:r>
        <w:rPr>
          <w:noProof/>
        </w:rPr>
        <w:lastRenderedPageBreak/>
        <w:drawing>
          <wp:inline distT="0" distB="0" distL="0" distR="0" wp14:anchorId="667D4866" wp14:editId="66CA22A4">
            <wp:extent cx="6820155" cy="6794205"/>
            <wp:effectExtent l="0" t="0" r="0" b="6985"/>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27807" cy="6801828"/>
                    </a:xfrm>
                    <a:prstGeom prst="rect">
                      <a:avLst/>
                    </a:prstGeom>
                    <a:noFill/>
                    <a:ln>
                      <a:noFill/>
                    </a:ln>
                  </pic:spPr>
                </pic:pic>
              </a:graphicData>
            </a:graphic>
          </wp:inline>
        </w:drawing>
      </w:r>
    </w:p>
    <w:p w14:paraId="0EA5F50F" w14:textId="0FB6FC3F" w:rsidR="001523AB" w:rsidRDefault="001523AB" w:rsidP="002D29ED">
      <w:pPr>
        <w:rPr>
          <w:rFonts w:ascii="Century Schoolbook" w:eastAsia="Calibri" w:hAnsi="Century Schoolbook"/>
          <w:sz w:val="16"/>
          <w:szCs w:val="16"/>
        </w:rPr>
      </w:pPr>
    </w:p>
    <w:p w14:paraId="79F7AE69" w14:textId="2DEAF4D2" w:rsidR="001523AB" w:rsidRDefault="001523AB" w:rsidP="002D29ED">
      <w:pPr>
        <w:rPr>
          <w:rFonts w:ascii="Century Schoolbook" w:eastAsia="Calibri" w:hAnsi="Century Schoolbook"/>
          <w:sz w:val="16"/>
          <w:szCs w:val="16"/>
        </w:rPr>
      </w:pPr>
    </w:p>
    <w:p w14:paraId="29BEEDBD" w14:textId="77777777" w:rsidR="001523AB" w:rsidRDefault="001523AB" w:rsidP="002D29ED">
      <w:pPr>
        <w:rPr>
          <w:rFonts w:ascii="Century Schoolbook" w:eastAsia="Calibri" w:hAnsi="Century Schoolbook"/>
          <w:sz w:val="16"/>
          <w:szCs w:val="16"/>
        </w:rPr>
      </w:pPr>
    </w:p>
    <w:sectPr w:rsidR="001523AB" w:rsidSect="00DA2B28">
      <w:type w:val="continuous"/>
      <w:pgSz w:w="12240" w:h="15840"/>
      <w:pgMar w:top="720" w:right="720" w:bottom="6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0264" w14:textId="77777777" w:rsidR="00467C1F" w:rsidRDefault="00467C1F">
      <w:r>
        <w:separator/>
      </w:r>
    </w:p>
  </w:endnote>
  <w:endnote w:type="continuationSeparator" w:id="0">
    <w:p w14:paraId="0A897B82" w14:textId="77777777" w:rsidR="00467C1F" w:rsidRDefault="0046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96EC" w14:textId="77777777" w:rsidR="00E75EDD" w:rsidRDefault="00E75EDD" w:rsidP="00111E64">
    <w:pPr>
      <w:pStyle w:val="Footer"/>
      <w:jc w:val="center"/>
    </w:pPr>
    <w:r>
      <w:fldChar w:fldCharType="begin"/>
    </w:r>
    <w:r>
      <w:instrText xml:space="preserve"> PAGE   \* MERGEFORMAT </w:instrText>
    </w:r>
    <w:r>
      <w:fldChar w:fldCharType="separate"/>
    </w:r>
    <w:r>
      <w:rPr>
        <w:noProof/>
      </w:rPr>
      <w:t>18</w:t>
    </w:r>
    <w:r>
      <w:fldChar w:fldCharType="end"/>
    </w:r>
  </w:p>
  <w:p w14:paraId="1CD0CFF3" w14:textId="77777777" w:rsidR="00E75EDD" w:rsidRDefault="00E75EDD" w:rsidP="00111E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A884" w14:textId="77777777" w:rsidR="00467C1F" w:rsidRDefault="00467C1F">
      <w:r>
        <w:separator/>
      </w:r>
    </w:p>
  </w:footnote>
  <w:footnote w:type="continuationSeparator" w:id="0">
    <w:p w14:paraId="24523572" w14:textId="77777777" w:rsidR="00467C1F" w:rsidRDefault="00467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0FC48C5"/>
    <w:multiLevelType w:val="hybridMultilevel"/>
    <w:tmpl w:val="B09A9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B5B7964"/>
    <w:multiLevelType w:val="hybridMultilevel"/>
    <w:tmpl w:val="B57CC55A"/>
    <w:lvl w:ilvl="0" w:tplc="57D63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346C9D"/>
    <w:multiLevelType w:val="hybridMultilevel"/>
    <w:tmpl w:val="E242955C"/>
    <w:lvl w:ilvl="0" w:tplc="F43EAE1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47354223">
    <w:abstractNumId w:val="20"/>
  </w:num>
  <w:num w:numId="2" w16cid:durableId="389114780">
    <w:abstractNumId w:val="12"/>
  </w:num>
  <w:num w:numId="3" w16cid:durableId="1053696630">
    <w:abstractNumId w:val="10"/>
  </w:num>
  <w:num w:numId="4" w16cid:durableId="1083263313">
    <w:abstractNumId w:val="23"/>
  </w:num>
  <w:num w:numId="5" w16cid:durableId="1949047484">
    <w:abstractNumId w:val="13"/>
  </w:num>
  <w:num w:numId="6" w16cid:durableId="2104955529">
    <w:abstractNumId w:val="16"/>
  </w:num>
  <w:num w:numId="7" w16cid:durableId="499783698">
    <w:abstractNumId w:val="19"/>
  </w:num>
  <w:num w:numId="8" w16cid:durableId="1270553267">
    <w:abstractNumId w:val="9"/>
  </w:num>
  <w:num w:numId="9" w16cid:durableId="1381006340">
    <w:abstractNumId w:val="7"/>
  </w:num>
  <w:num w:numId="10" w16cid:durableId="458111231">
    <w:abstractNumId w:val="6"/>
  </w:num>
  <w:num w:numId="11" w16cid:durableId="576280941">
    <w:abstractNumId w:val="5"/>
  </w:num>
  <w:num w:numId="12" w16cid:durableId="1181121794">
    <w:abstractNumId w:val="4"/>
  </w:num>
  <w:num w:numId="13" w16cid:durableId="1225413816">
    <w:abstractNumId w:val="8"/>
  </w:num>
  <w:num w:numId="14" w16cid:durableId="91706869">
    <w:abstractNumId w:val="3"/>
  </w:num>
  <w:num w:numId="15" w16cid:durableId="1401174542">
    <w:abstractNumId w:val="2"/>
  </w:num>
  <w:num w:numId="16" w16cid:durableId="1245605702">
    <w:abstractNumId w:val="1"/>
  </w:num>
  <w:num w:numId="17" w16cid:durableId="2009403574">
    <w:abstractNumId w:val="0"/>
  </w:num>
  <w:num w:numId="18" w16cid:durableId="1372992939">
    <w:abstractNumId w:val="14"/>
  </w:num>
  <w:num w:numId="19" w16cid:durableId="146363959">
    <w:abstractNumId w:val="15"/>
  </w:num>
  <w:num w:numId="20" w16cid:durableId="94596200">
    <w:abstractNumId w:val="22"/>
  </w:num>
  <w:num w:numId="21" w16cid:durableId="949899551">
    <w:abstractNumId w:val="18"/>
  </w:num>
  <w:num w:numId="22" w16cid:durableId="1451322840">
    <w:abstractNumId w:val="11"/>
  </w:num>
  <w:num w:numId="23" w16cid:durableId="349376146">
    <w:abstractNumId w:val="25"/>
  </w:num>
  <w:num w:numId="24" w16cid:durableId="461925202">
    <w:abstractNumId w:val="17"/>
  </w:num>
  <w:num w:numId="25" w16cid:durableId="1986469168">
    <w:abstractNumId w:val="21"/>
  </w:num>
  <w:num w:numId="26" w16cid:durableId="312612594">
    <w:abstractNumId w:val="24"/>
  </w:num>
  <w:num w:numId="27" w16cid:durableId="5636835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01"/>
    <w:rsid w:val="0000025F"/>
    <w:rsid w:val="000006D8"/>
    <w:rsid w:val="00002F8F"/>
    <w:rsid w:val="00010418"/>
    <w:rsid w:val="000115E8"/>
    <w:rsid w:val="00013AA5"/>
    <w:rsid w:val="00014E72"/>
    <w:rsid w:val="000154E4"/>
    <w:rsid w:val="00015D88"/>
    <w:rsid w:val="00017C5C"/>
    <w:rsid w:val="00022FD3"/>
    <w:rsid w:val="00026F72"/>
    <w:rsid w:val="00027C5A"/>
    <w:rsid w:val="00031E18"/>
    <w:rsid w:val="00034321"/>
    <w:rsid w:val="00034BB5"/>
    <w:rsid w:val="0003659E"/>
    <w:rsid w:val="00037B4A"/>
    <w:rsid w:val="00037D85"/>
    <w:rsid w:val="00041A41"/>
    <w:rsid w:val="00041E41"/>
    <w:rsid w:val="00043461"/>
    <w:rsid w:val="000459A7"/>
    <w:rsid w:val="0005008B"/>
    <w:rsid w:val="000514DE"/>
    <w:rsid w:val="00052701"/>
    <w:rsid w:val="00052ECE"/>
    <w:rsid w:val="00055051"/>
    <w:rsid w:val="00055735"/>
    <w:rsid w:val="000559F3"/>
    <w:rsid w:val="00056FB9"/>
    <w:rsid w:val="0005776A"/>
    <w:rsid w:val="00061FCF"/>
    <w:rsid w:val="00062E8B"/>
    <w:rsid w:val="000648B2"/>
    <w:rsid w:val="00065BC1"/>
    <w:rsid w:val="000671EF"/>
    <w:rsid w:val="000845C5"/>
    <w:rsid w:val="000852E9"/>
    <w:rsid w:val="00090A86"/>
    <w:rsid w:val="00091C5D"/>
    <w:rsid w:val="00093564"/>
    <w:rsid w:val="00094007"/>
    <w:rsid w:val="000A47B4"/>
    <w:rsid w:val="000A516F"/>
    <w:rsid w:val="000A7997"/>
    <w:rsid w:val="000B1135"/>
    <w:rsid w:val="000B2696"/>
    <w:rsid w:val="000B5D49"/>
    <w:rsid w:val="000C22B5"/>
    <w:rsid w:val="000C26C0"/>
    <w:rsid w:val="000C315E"/>
    <w:rsid w:val="000C32F6"/>
    <w:rsid w:val="000C3933"/>
    <w:rsid w:val="000D01D2"/>
    <w:rsid w:val="000D0430"/>
    <w:rsid w:val="000D18E3"/>
    <w:rsid w:val="000D1B06"/>
    <w:rsid w:val="000D2CEA"/>
    <w:rsid w:val="000D2D85"/>
    <w:rsid w:val="000D2F0D"/>
    <w:rsid w:val="000D310B"/>
    <w:rsid w:val="000D5EC1"/>
    <w:rsid w:val="000D6E07"/>
    <w:rsid w:val="000E15B3"/>
    <w:rsid w:val="000E2698"/>
    <w:rsid w:val="000E3783"/>
    <w:rsid w:val="000E55AD"/>
    <w:rsid w:val="000E626C"/>
    <w:rsid w:val="000E6DBF"/>
    <w:rsid w:val="000F45FF"/>
    <w:rsid w:val="000F4645"/>
    <w:rsid w:val="000F6337"/>
    <w:rsid w:val="000F6FC5"/>
    <w:rsid w:val="00103CD9"/>
    <w:rsid w:val="0010557D"/>
    <w:rsid w:val="00105D56"/>
    <w:rsid w:val="00111E64"/>
    <w:rsid w:val="00112B86"/>
    <w:rsid w:val="0011421D"/>
    <w:rsid w:val="00115FE1"/>
    <w:rsid w:val="001161B3"/>
    <w:rsid w:val="00116D12"/>
    <w:rsid w:val="00120D01"/>
    <w:rsid w:val="0012159A"/>
    <w:rsid w:val="00123830"/>
    <w:rsid w:val="00127625"/>
    <w:rsid w:val="0012788E"/>
    <w:rsid w:val="00130720"/>
    <w:rsid w:val="00130E4D"/>
    <w:rsid w:val="00133157"/>
    <w:rsid w:val="00133859"/>
    <w:rsid w:val="00133D0A"/>
    <w:rsid w:val="00134A09"/>
    <w:rsid w:val="00134B2F"/>
    <w:rsid w:val="00136444"/>
    <w:rsid w:val="00137319"/>
    <w:rsid w:val="00140F6E"/>
    <w:rsid w:val="001414C4"/>
    <w:rsid w:val="001424D0"/>
    <w:rsid w:val="00143700"/>
    <w:rsid w:val="001459C9"/>
    <w:rsid w:val="0014647D"/>
    <w:rsid w:val="001478FE"/>
    <w:rsid w:val="001500BB"/>
    <w:rsid w:val="001508C9"/>
    <w:rsid w:val="00151A0B"/>
    <w:rsid w:val="001523AB"/>
    <w:rsid w:val="00155226"/>
    <w:rsid w:val="001556CD"/>
    <w:rsid w:val="00157261"/>
    <w:rsid w:val="00157696"/>
    <w:rsid w:val="00157E95"/>
    <w:rsid w:val="001633EC"/>
    <w:rsid w:val="00166183"/>
    <w:rsid w:val="001663EB"/>
    <w:rsid w:val="001677BE"/>
    <w:rsid w:val="00167DCF"/>
    <w:rsid w:val="00170A57"/>
    <w:rsid w:val="00172D5B"/>
    <w:rsid w:val="00172DF0"/>
    <w:rsid w:val="00173501"/>
    <w:rsid w:val="0017442C"/>
    <w:rsid w:val="00175CAF"/>
    <w:rsid w:val="00176203"/>
    <w:rsid w:val="0017753B"/>
    <w:rsid w:val="00181414"/>
    <w:rsid w:val="001831A5"/>
    <w:rsid w:val="00191A55"/>
    <w:rsid w:val="00192054"/>
    <w:rsid w:val="001929B9"/>
    <w:rsid w:val="00195BB0"/>
    <w:rsid w:val="001961C2"/>
    <w:rsid w:val="00197D64"/>
    <w:rsid w:val="001A3873"/>
    <w:rsid w:val="001A3D36"/>
    <w:rsid w:val="001A4FE4"/>
    <w:rsid w:val="001A6EDF"/>
    <w:rsid w:val="001A72BD"/>
    <w:rsid w:val="001B0284"/>
    <w:rsid w:val="001B1A2F"/>
    <w:rsid w:val="001B6680"/>
    <w:rsid w:val="001C1336"/>
    <w:rsid w:val="001C15C5"/>
    <w:rsid w:val="001C1C89"/>
    <w:rsid w:val="001C5D2A"/>
    <w:rsid w:val="001C75D9"/>
    <w:rsid w:val="001C786D"/>
    <w:rsid w:val="001D3382"/>
    <w:rsid w:val="001D39E7"/>
    <w:rsid w:val="001D3A7F"/>
    <w:rsid w:val="001D4F81"/>
    <w:rsid w:val="001D76BC"/>
    <w:rsid w:val="001E30C2"/>
    <w:rsid w:val="001E3A05"/>
    <w:rsid w:val="001E5F81"/>
    <w:rsid w:val="001F1FB5"/>
    <w:rsid w:val="001F3021"/>
    <w:rsid w:val="001F31E7"/>
    <w:rsid w:val="001F50D2"/>
    <w:rsid w:val="001F5213"/>
    <w:rsid w:val="001F568E"/>
    <w:rsid w:val="001F68AA"/>
    <w:rsid w:val="002012D1"/>
    <w:rsid w:val="00201CD8"/>
    <w:rsid w:val="002024FE"/>
    <w:rsid w:val="00202BF6"/>
    <w:rsid w:val="00203489"/>
    <w:rsid w:val="00205661"/>
    <w:rsid w:val="00205713"/>
    <w:rsid w:val="00206303"/>
    <w:rsid w:val="00207855"/>
    <w:rsid w:val="00212228"/>
    <w:rsid w:val="00212758"/>
    <w:rsid w:val="00213D53"/>
    <w:rsid w:val="00217179"/>
    <w:rsid w:val="00217990"/>
    <w:rsid w:val="0022069A"/>
    <w:rsid w:val="002232AA"/>
    <w:rsid w:val="00224FAA"/>
    <w:rsid w:val="00226656"/>
    <w:rsid w:val="0023026F"/>
    <w:rsid w:val="002313B8"/>
    <w:rsid w:val="002315F8"/>
    <w:rsid w:val="00232858"/>
    <w:rsid w:val="00232A2E"/>
    <w:rsid w:val="00237505"/>
    <w:rsid w:val="00237C25"/>
    <w:rsid w:val="002401EA"/>
    <w:rsid w:val="0024136C"/>
    <w:rsid w:val="0024223E"/>
    <w:rsid w:val="0025106D"/>
    <w:rsid w:val="0025210E"/>
    <w:rsid w:val="002521D6"/>
    <w:rsid w:val="002539DE"/>
    <w:rsid w:val="00260B8D"/>
    <w:rsid w:val="00261581"/>
    <w:rsid w:val="00262B5F"/>
    <w:rsid w:val="00263339"/>
    <w:rsid w:val="00265366"/>
    <w:rsid w:val="0026662A"/>
    <w:rsid w:val="00267CED"/>
    <w:rsid w:val="00270EC9"/>
    <w:rsid w:val="00274105"/>
    <w:rsid w:val="00274E71"/>
    <w:rsid w:val="00275A91"/>
    <w:rsid w:val="00276D1A"/>
    <w:rsid w:val="00276F0A"/>
    <w:rsid w:val="00290D0B"/>
    <w:rsid w:val="00292BF0"/>
    <w:rsid w:val="002931F6"/>
    <w:rsid w:val="00293626"/>
    <w:rsid w:val="00293D13"/>
    <w:rsid w:val="00293DD9"/>
    <w:rsid w:val="0029659F"/>
    <w:rsid w:val="002A28FE"/>
    <w:rsid w:val="002A4578"/>
    <w:rsid w:val="002A69FC"/>
    <w:rsid w:val="002A6A4A"/>
    <w:rsid w:val="002A7D88"/>
    <w:rsid w:val="002B1B66"/>
    <w:rsid w:val="002B6F02"/>
    <w:rsid w:val="002B7015"/>
    <w:rsid w:val="002B71DB"/>
    <w:rsid w:val="002B75BF"/>
    <w:rsid w:val="002C4A8A"/>
    <w:rsid w:val="002C5432"/>
    <w:rsid w:val="002D04A0"/>
    <w:rsid w:val="002D29ED"/>
    <w:rsid w:val="002D4983"/>
    <w:rsid w:val="002D5EDB"/>
    <w:rsid w:val="002E1570"/>
    <w:rsid w:val="002E2720"/>
    <w:rsid w:val="002E2B76"/>
    <w:rsid w:val="002E4517"/>
    <w:rsid w:val="002E4F15"/>
    <w:rsid w:val="002E6C22"/>
    <w:rsid w:val="002F05C4"/>
    <w:rsid w:val="002F0E4A"/>
    <w:rsid w:val="002F0F28"/>
    <w:rsid w:val="002F1942"/>
    <w:rsid w:val="002F3920"/>
    <w:rsid w:val="002F4598"/>
    <w:rsid w:val="0030110B"/>
    <w:rsid w:val="003054AF"/>
    <w:rsid w:val="00305773"/>
    <w:rsid w:val="00305CD8"/>
    <w:rsid w:val="00307D70"/>
    <w:rsid w:val="00311706"/>
    <w:rsid w:val="00312D70"/>
    <w:rsid w:val="00315391"/>
    <w:rsid w:val="0032028C"/>
    <w:rsid w:val="003206C3"/>
    <w:rsid w:val="003217DE"/>
    <w:rsid w:val="003248FB"/>
    <w:rsid w:val="00326C20"/>
    <w:rsid w:val="00335493"/>
    <w:rsid w:val="00335C3D"/>
    <w:rsid w:val="003360CF"/>
    <w:rsid w:val="003362E0"/>
    <w:rsid w:val="00336906"/>
    <w:rsid w:val="003400DB"/>
    <w:rsid w:val="003407DE"/>
    <w:rsid w:val="003407FF"/>
    <w:rsid w:val="00340E2F"/>
    <w:rsid w:val="0034110C"/>
    <w:rsid w:val="003423E2"/>
    <w:rsid w:val="00343B0C"/>
    <w:rsid w:val="00343B75"/>
    <w:rsid w:val="00344DDF"/>
    <w:rsid w:val="00344E7D"/>
    <w:rsid w:val="00344EDC"/>
    <w:rsid w:val="00346725"/>
    <w:rsid w:val="003471C7"/>
    <w:rsid w:val="003514F2"/>
    <w:rsid w:val="00352849"/>
    <w:rsid w:val="0035285A"/>
    <w:rsid w:val="0035386B"/>
    <w:rsid w:val="00357193"/>
    <w:rsid w:val="00360C6E"/>
    <w:rsid w:val="00362CD5"/>
    <w:rsid w:val="00363993"/>
    <w:rsid w:val="00363C45"/>
    <w:rsid w:val="0036682A"/>
    <w:rsid w:val="0036691B"/>
    <w:rsid w:val="003719A9"/>
    <w:rsid w:val="00371DE6"/>
    <w:rsid w:val="00372676"/>
    <w:rsid w:val="00373025"/>
    <w:rsid w:val="00373660"/>
    <w:rsid w:val="00382B42"/>
    <w:rsid w:val="003864D2"/>
    <w:rsid w:val="00386C05"/>
    <w:rsid w:val="00391C9C"/>
    <w:rsid w:val="00395FFD"/>
    <w:rsid w:val="003A0C44"/>
    <w:rsid w:val="003A2432"/>
    <w:rsid w:val="003A3483"/>
    <w:rsid w:val="003A7119"/>
    <w:rsid w:val="003A72FF"/>
    <w:rsid w:val="003A73E0"/>
    <w:rsid w:val="003A7431"/>
    <w:rsid w:val="003A7EE7"/>
    <w:rsid w:val="003B2A64"/>
    <w:rsid w:val="003B7C29"/>
    <w:rsid w:val="003C0141"/>
    <w:rsid w:val="003C05CF"/>
    <w:rsid w:val="003C0983"/>
    <w:rsid w:val="003C7134"/>
    <w:rsid w:val="003C7302"/>
    <w:rsid w:val="003D33FC"/>
    <w:rsid w:val="003D3E58"/>
    <w:rsid w:val="003D6112"/>
    <w:rsid w:val="003E13BB"/>
    <w:rsid w:val="003E212D"/>
    <w:rsid w:val="003E49CD"/>
    <w:rsid w:val="003E4FEC"/>
    <w:rsid w:val="003E5838"/>
    <w:rsid w:val="003E698C"/>
    <w:rsid w:val="003E710D"/>
    <w:rsid w:val="003F15BA"/>
    <w:rsid w:val="003F49CC"/>
    <w:rsid w:val="00400BD1"/>
    <w:rsid w:val="00401449"/>
    <w:rsid w:val="004035D9"/>
    <w:rsid w:val="00404361"/>
    <w:rsid w:val="004057D0"/>
    <w:rsid w:val="00406C37"/>
    <w:rsid w:val="00407CF2"/>
    <w:rsid w:val="0041356F"/>
    <w:rsid w:val="0041424D"/>
    <w:rsid w:val="00414F5D"/>
    <w:rsid w:val="004161F2"/>
    <w:rsid w:val="00417E06"/>
    <w:rsid w:val="004201B2"/>
    <w:rsid w:val="004236EB"/>
    <w:rsid w:val="00423CE1"/>
    <w:rsid w:val="0042553C"/>
    <w:rsid w:val="00425F03"/>
    <w:rsid w:val="00426B1D"/>
    <w:rsid w:val="00426D25"/>
    <w:rsid w:val="004327EA"/>
    <w:rsid w:val="00434A4E"/>
    <w:rsid w:val="0043585C"/>
    <w:rsid w:val="0043758C"/>
    <w:rsid w:val="00440F93"/>
    <w:rsid w:val="00445C2A"/>
    <w:rsid w:val="00446CA0"/>
    <w:rsid w:val="00450B32"/>
    <w:rsid w:val="004516AC"/>
    <w:rsid w:val="00451B10"/>
    <w:rsid w:val="00456FAD"/>
    <w:rsid w:val="00457548"/>
    <w:rsid w:val="004577E2"/>
    <w:rsid w:val="00457E9D"/>
    <w:rsid w:val="00460501"/>
    <w:rsid w:val="004609C8"/>
    <w:rsid w:val="00465357"/>
    <w:rsid w:val="004661C8"/>
    <w:rsid w:val="00466760"/>
    <w:rsid w:val="004669D2"/>
    <w:rsid w:val="00467AAB"/>
    <w:rsid w:val="00467C1F"/>
    <w:rsid w:val="00467CFA"/>
    <w:rsid w:val="00474915"/>
    <w:rsid w:val="00474C82"/>
    <w:rsid w:val="004750FF"/>
    <w:rsid w:val="00475D6A"/>
    <w:rsid w:val="0047618C"/>
    <w:rsid w:val="00480CFB"/>
    <w:rsid w:val="00481CC0"/>
    <w:rsid w:val="0048662E"/>
    <w:rsid w:val="00487687"/>
    <w:rsid w:val="004913BF"/>
    <w:rsid w:val="0049143C"/>
    <w:rsid w:val="00491DC9"/>
    <w:rsid w:val="0049307A"/>
    <w:rsid w:val="004957FF"/>
    <w:rsid w:val="004A1DFB"/>
    <w:rsid w:val="004A408B"/>
    <w:rsid w:val="004A4903"/>
    <w:rsid w:val="004A67D1"/>
    <w:rsid w:val="004B0164"/>
    <w:rsid w:val="004B0636"/>
    <w:rsid w:val="004B17DD"/>
    <w:rsid w:val="004B183E"/>
    <w:rsid w:val="004B33B9"/>
    <w:rsid w:val="004B3630"/>
    <w:rsid w:val="004B4A01"/>
    <w:rsid w:val="004B6E3F"/>
    <w:rsid w:val="004C1147"/>
    <w:rsid w:val="004C1524"/>
    <w:rsid w:val="004C20BF"/>
    <w:rsid w:val="004C3278"/>
    <w:rsid w:val="004C4359"/>
    <w:rsid w:val="004C480E"/>
    <w:rsid w:val="004C7A00"/>
    <w:rsid w:val="004D05C2"/>
    <w:rsid w:val="004D5554"/>
    <w:rsid w:val="004D5D26"/>
    <w:rsid w:val="004E03AB"/>
    <w:rsid w:val="004E0DE1"/>
    <w:rsid w:val="004E227E"/>
    <w:rsid w:val="004E450A"/>
    <w:rsid w:val="004E4703"/>
    <w:rsid w:val="004E574F"/>
    <w:rsid w:val="004E6215"/>
    <w:rsid w:val="004E6766"/>
    <w:rsid w:val="004F0CEB"/>
    <w:rsid w:val="004F362C"/>
    <w:rsid w:val="004F78D8"/>
    <w:rsid w:val="00500024"/>
    <w:rsid w:val="005011F3"/>
    <w:rsid w:val="00501D46"/>
    <w:rsid w:val="005039DD"/>
    <w:rsid w:val="005047B3"/>
    <w:rsid w:val="0050516A"/>
    <w:rsid w:val="00507B73"/>
    <w:rsid w:val="005129A3"/>
    <w:rsid w:val="00517219"/>
    <w:rsid w:val="00520717"/>
    <w:rsid w:val="00520F48"/>
    <w:rsid w:val="005218F5"/>
    <w:rsid w:val="00522077"/>
    <w:rsid w:val="005244D7"/>
    <w:rsid w:val="00525AD0"/>
    <w:rsid w:val="00525F24"/>
    <w:rsid w:val="005262DD"/>
    <w:rsid w:val="0053288C"/>
    <w:rsid w:val="00533BA0"/>
    <w:rsid w:val="00537760"/>
    <w:rsid w:val="00541FB8"/>
    <w:rsid w:val="00546C69"/>
    <w:rsid w:val="005471E0"/>
    <w:rsid w:val="00547CB9"/>
    <w:rsid w:val="005528A7"/>
    <w:rsid w:val="0055293B"/>
    <w:rsid w:val="005569B9"/>
    <w:rsid w:val="005616F9"/>
    <w:rsid w:val="00562B24"/>
    <w:rsid w:val="00562B3C"/>
    <w:rsid w:val="00563734"/>
    <w:rsid w:val="005704A6"/>
    <w:rsid w:val="00575841"/>
    <w:rsid w:val="00575E2B"/>
    <w:rsid w:val="00586351"/>
    <w:rsid w:val="00586B1E"/>
    <w:rsid w:val="00592A25"/>
    <w:rsid w:val="005A139A"/>
    <w:rsid w:val="005A1E53"/>
    <w:rsid w:val="005A32F6"/>
    <w:rsid w:val="005A333D"/>
    <w:rsid w:val="005A36D0"/>
    <w:rsid w:val="005A39A1"/>
    <w:rsid w:val="005A3A3C"/>
    <w:rsid w:val="005A5C20"/>
    <w:rsid w:val="005A7459"/>
    <w:rsid w:val="005B1953"/>
    <w:rsid w:val="005B6E96"/>
    <w:rsid w:val="005C17FF"/>
    <w:rsid w:val="005C292D"/>
    <w:rsid w:val="005C3E4E"/>
    <w:rsid w:val="005C66C4"/>
    <w:rsid w:val="005D17C2"/>
    <w:rsid w:val="005D269A"/>
    <w:rsid w:val="005D2FB6"/>
    <w:rsid w:val="005D48BA"/>
    <w:rsid w:val="005D48BE"/>
    <w:rsid w:val="005D5391"/>
    <w:rsid w:val="005D766C"/>
    <w:rsid w:val="005E37E3"/>
    <w:rsid w:val="005E387E"/>
    <w:rsid w:val="005E67E4"/>
    <w:rsid w:val="005F2B08"/>
    <w:rsid w:val="005F2DB8"/>
    <w:rsid w:val="005F2E4B"/>
    <w:rsid w:val="005F5E80"/>
    <w:rsid w:val="005F76A7"/>
    <w:rsid w:val="00602F68"/>
    <w:rsid w:val="006031AE"/>
    <w:rsid w:val="00607599"/>
    <w:rsid w:val="00613061"/>
    <w:rsid w:val="00613EE4"/>
    <w:rsid w:val="00614957"/>
    <w:rsid w:val="0062228A"/>
    <w:rsid w:val="0062356C"/>
    <w:rsid w:val="00623FA1"/>
    <w:rsid w:val="00624100"/>
    <w:rsid w:val="0062503F"/>
    <w:rsid w:val="00630BB6"/>
    <w:rsid w:val="0063209F"/>
    <w:rsid w:val="00632DD1"/>
    <w:rsid w:val="00632ED1"/>
    <w:rsid w:val="00635F48"/>
    <w:rsid w:val="00636E37"/>
    <w:rsid w:val="00637BC9"/>
    <w:rsid w:val="00637C2C"/>
    <w:rsid w:val="00645252"/>
    <w:rsid w:val="00645C22"/>
    <w:rsid w:val="00645F8D"/>
    <w:rsid w:val="00647DCB"/>
    <w:rsid w:val="0065185D"/>
    <w:rsid w:val="00652528"/>
    <w:rsid w:val="006529EA"/>
    <w:rsid w:val="00653420"/>
    <w:rsid w:val="00654AAA"/>
    <w:rsid w:val="00654F85"/>
    <w:rsid w:val="00657B92"/>
    <w:rsid w:val="00662903"/>
    <w:rsid w:val="00663759"/>
    <w:rsid w:val="00665E1E"/>
    <w:rsid w:val="0067091D"/>
    <w:rsid w:val="0067139C"/>
    <w:rsid w:val="00675A83"/>
    <w:rsid w:val="00675C0D"/>
    <w:rsid w:val="0067611D"/>
    <w:rsid w:val="006763F8"/>
    <w:rsid w:val="006808B1"/>
    <w:rsid w:val="0068323E"/>
    <w:rsid w:val="00693396"/>
    <w:rsid w:val="006953BF"/>
    <w:rsid w:val="00696B75"/>
    <w:rsid w:val="006A1CBA"/>
    <w:rsid w:val="006A3406"/>
    <w:rsid w:val="006A3673"/>
    <w:rsid w:val="006A4C35"/>
    <w:rsid w:val="006A4FFF"/>
    <w:rsid w:val="006B2470"/>
    <w:rsid w:val="006B314B"/>
    <w:rsid w:val="006B3A8C"/>
    <w:rsid w:val="006B3D72"/>
    <w:rsid w:val="006B48FD"/>
    <w:rsid w:val="006B5458"/>
    <w:rsid w:val="006B71A0"/>
    <w:rsid w:val="006B7F39"/>
    <w:rsid w:val="006C27F2"/>
    <w:rsid w:val="006C3D55"/>
    <w:rsid w:val="006C4C2F"/>
    <w:rsid w:val="006C57C3"/>
    <w:rsid w:val="006C7439"/>
    <w:rsid w:val="006D065B"/>
    <w:rsid w:val="006D3D74"/>
    <w:rsid w:val="006D4DF8"/>
    <w:rsid w:val="006D7910"/>
    <w:rsid w:val="006E0B63"/>
    <w:rsid w:val="006E25E1"/>
    <w:rsid w:val="006F06D5"/>
    <w:rsid w:val="006F157C"/>
    <w:rsid w:val="006F23A5"/>
    <w:rsid w:val="006F3B6B"/>
    <w:rsid w:val="006F5FB5"/>
    <w:rsid w:val="006F61E8"/>
    <w:rsid w:val="006F73BF"/>
    <w:rsid w:val="006F798A"/>
    <w:rsid w:val="007004BE"/>
    <w:rsid w:val="0070058F"/>
    <w:rsid w:val="007042E0"/>
    <w:rsid w:val="00706768"/>
    <w:rsid w:val="007109E7"/>
    <w:rsid w:val="0071699A"/>
    <w:rsid w:val="00717147"/>
    <w:rsid w:val="00717748"/>
    <w:rsid w:val="00717A42"/>
    <w:rsid w:val="00717D16"/>
    <w:rsid w:val="00722594"/>
    <w:rsid w:val="00723C26"/>
    <w:rsid w:val="00723D53"/>
    <w:rsid w:val="007250C1"/>
    <w:rsid w:val="00727F67"/>
    <w:rsid w:val="00733935"/>
    <w:rsid w:val="00734C8E"/>
    <w:rsid w:val="00735DB8"/>
    <w:rsid w:val="00736D2A"/>
    <w:rsid w:val="00737CB5"/>
    <w:rsid w:val="00740825"/>
    <w:rsid w:val="00743B9D"/>
    <w:rsid w:val="00750037"/>
    <w:rsid w:val="007546CE"/>
    <w:rsid w:val="007553B6"/>
    <w:rsid w:val="00755E96"/>
    <w:rsid w:val="00757FB7"/>
    <w:rsid w:val="00761BC9"/>
    <w:rsid w:val="007642F2"/>
    <w:rsid w:val="0076466E"/>
    <w:rsid w:val="00765466"/>
    <w:rsid w:val="007655D2"/>
    <w:rsid w:val="00770FF0"/>
    <w:rsid w:val="007715C5"/>
    <w:rsid w:val="007735F0"/>
    <w:rsid w:val="007738B9"/>
    <w:rsid w:val="00773E92"/>
    <w:rsid w:val="0077480F"/>
    <w:rsid w:val="007764F5"/>
    <w:rsid w:val="00776DBD"/>
    <w:rsid w:val="00777151"/>
    <w:rsid w:val="00777F90"/>
    <w:rsid w:val="007836D8"/>
    <w:rsid w:val="007855D6"/>
    <w:rsid w:val="007865EE"/>
    <w:rsid w:val="0079129B"/>
    <w:rsid w:val="007918A5"/>
    <w:rsid w:val="007A2D77"/>
    <w:rsid w:val="007A5477"/>
    <w:rsid w:val="007A6094"/>
    <w:rsid w:val="007A64B6"/>
    <w:rsid w:val="007A6DA4"/>
    <w:rsid w:val="007B05D5"/>
    <w:rsid w:val="007B0A64"/>
    <w:rsid w:val="007B1610"/>
    <w:rsid w:val="007B3E0E"/>
    <w:rsid w:val="007B74FE"/>
    <w:rsid w:val="007B760F"/>
    <w:rsid w:val="007C19DF"/>
    <w:rsid w:val="007C40AE"/>
    <w:rsid w:val="007C576E"/>
    <w:rsid w:val="007D0EC2"/>
    <w:rsid w:val="007D1D71"/>
    <w:rsid w:val="007D5737"/>
    <w:rsid w:val="007D7031"/>
    <w:rsid w:val="007D77A2"/>
    <w:rsid w:val="007E1A91"/>
    <w:rsid w:val="007E1D0E"/>
    <w:rsid w:val="007E2D39"/>
    <w:rsid w:val="007E470A"/>
    <w:rsid w:val="007E49DD"/>
    <w:rsid w:val="007F0460"/>
    <w:rsid w:val="007F1D57"/>
    <w:rsid w:val="007F26E1"/>
    <w:rsid w:val="007F3D14"/>
    <w:rsid w:val="007F4B66"/>
    <w:rsid w:val="007F5007"/>
    <w:rsid w:val="007F535E"/>
    <w:rsid w:val="007F78C5"/>
    <w:rsid w:val="00803641"/>
    <w:rsid w:val="008052AB"/>
    <w:rsid w:val="008053B7"/>
    <w:rsid w:val="00805D97"/>
    <w:rsid w:val="008062A0"/>
    <w:rsid w:val="00810114"/>
    <w:rsid w:val="008178D9"/>
    <w:rsid w:val="00820FE0"/>
    <w:rsid w:val="008217DB"/>
    <w:rsid w:val="00821A8A"/>
    <w:rsid w:val="00824851"/>
    <w:rsid w:val="00824CD4"/>
    <w:rsid w:val="008260EC"/>
    <w:rsid w:val="00827A9D"/>
    <w:rsid w:val="00830161"/>
    <w:rsid w:val="0083046A"/>
    <w:rsid w:val="008314B5"/>
    <w:rsid w:val="008331C1"/>
    <w:rsid w:val="00833327"/>
    <w:rsid w:val="00833F99"/>
    <w:rsid w:val="00834B6F"/>
    <w:rsid w:val="0083569A"/>
    <w:rsid w:val="0083612D"/>
    <w:rsid w:val="008365A0"/>
    <w:rsid w:val="00836B85"/>
    <w:rsid w:val="00836D49"/>
    <w:rsid w:val="00836FF2"/>
    <w:rsid w:val="00837630"/>
    <w:rsid w:val="008400DD"/>
    <w:rsid w:val="008405C8"/>
    <w:rsid w:val="00842BDF"/>
    <w:rsid w:val="00845768"/>
    <w:rsid w:val="00845E56"/>
    <w:rsid w:val="00852282"/>
    <w:rsid w:val="008543D1"/>
    <w:rsid w:val="00854912"/>
    <w:rsid w:val="008550FE"/>
    <w:rsid w:val="00855431"/>
    <w:rsid w:val="00856FA8"/>
    <w:rsid w:val="00856FBF"/>
    <w:rsid w:val="0086039B"/>
    <w:rsid w:val="00861F70"/>
    <w:rsid w:val="00862436"/>
    <w:rsid w:val="008648FD"/>
    <w:rsid w:val="00865BE3"/>
    <w:rsid w:val="008668CE"/>
    <w:rsid w:val="008669F1"/>
    <w:rsid w:val="00871E86"/>
    <w:rsid w:val="00872499"/>
    <w:rsid w:val="00876D31"/>
    <w:rsid w:val="0088142E"/>
    <w:rsid w:val="0088312A"/>
    <w:rsid w:val="008839E9"/>
    <w:rsid w:val="00890FE9"/>
    <w:rsid w:val="00892511"/>
    <w:rsid w:val="008928AE"/>
    <w:rsid w:val="00893083"/>
    <w:rsid w:val="008A0103"/>
    <w:rsid w:val="008A4AED"/>
    <w:rsid w:val="008A5AF1"/>
    <w:rsid w:val="008B0F74"/>
    <w:rsid w:val="008B3001"/>
    <w:rsid w:val="008B4B95"/>
    <w:rsid w:val="008B77E6"/>
    <w:rsid w:val="008C0F60"/>
    <w:rsid w:val="008C45C0"/>
    <w:rsid w:val="008C5984"/>
    <w:rsid w:val="008C7E24"/>
    <w:rsid w:val="008D0096"/>
    <w:rsid w:val="008D0365"/>
    <w:rsid w:val="008D15BC"/>
    <w:rsid w:val="008D1A97"/>
    <w:rsid w:val="008D3DE8"/>
    <w:rsid w:val="008D3F8B"/>
    <w:rsid w:val="008D4C4F"/>
    <w:rsid w:val="008D6933"/>
    <w:rsid w:val="008E58FA"/>
    <w:rsid w:val="008E715E"/>
    <w:rsid w:val="008F2124"/>
    <w:rsid w:val="009006B9"/>
    <w:rsid w:val="009007E0"/>
    <w:rsid w:val="0090100A"/>
    <w:rsid w:val="0090232C"/>
    <w:rsid w:val="00902B24"/>
    <w:rsid w:val="009050DB"/>
    <w:rsid w:val="009103C6"/>
    <w:rsid w:val="009107D1"/>
    <w:rsid w:val="009145E3"/>
    <w:rsid w:val="00916431"/>
    <w:rsid w:val="009177A4"/>
    <w:rsid w:val="00917B50"/>
    <w:rsid w:val="0092210F"/>
    <w:rsid w:val="00923179"/>
    <w:rsid w:val="00924039"/>
    <w:rsid w:val="00924879"/>
    <w:rsid w:val="009253AA"/>
    <w:rsid w:val="009256D0"/>
    <w:rsid w:val="00925A54"/>
    <w:rsid w:val="00926C72"/>
    <w:rsid w:val="0092737D"/>
    <w:rsid w:val="0093000C"/>
    <w:rsid w:val="00933A17"/>
    <w:rsid w:val="00935C36"/>
    <w:rsid w:val="009361DC"/>
    <w:rsid w:val="0093647E"/>
    <w:rsid w:val="00945847"/>
    <w:rsid w:val="0094649F"/>
    <w:rsid w:val="00953258"/>
    <w:rsid w:val="00954A94"/>
    <w:rsid w:val="00954B1A"/>
    <w:rsid w:val="0095555B"/>
    <w:rsid w:val="00955702"/>
    <w:rsid w:val="00955D0A"/>
    <w:rsid w:val="00961489"/>
    <w:rsid w:val="009624E0"/>
    <w:rsid w:val="009630CD"/>
    <w:rsid w:val="009638EA"/>
    <w:rsid w:val="00965F26"/>
    <w:rsid w:val="00971334"/>
    <w:rsid w:val="009730A1"/>
    <w:rsid w:val="00975E59"/>
    <w:rsid w:val="0097697D"/>
    <w:rsid w:val="00976F0A"/>
    <w:rsid w:val="00977702"/>
    <w:rsid w:val="00981B3D"/>
    <w:rsid w:val="00981E45"/>
    <w:rsid w:val="00982A57"/>
    <w:rsid w:val="009830B0"/>
    <w:rsid w:val="009837FD"/>
    <w:rsid w:val="00983A43"/>
    <w:rsid w:val="00984FB1"/>
    <w:rsid w:val="00987E55"/>
    <w:rsid w:val="00990062"/>
    <w:rsid w:val="00990705"/>
    <w:rsid w:val="00997122"/>
    <w:rsid w:val="00997961"/>
    <w:rsid w:val="009A00CF"/>
    <w:rsid w:val="009B22BC"/>
    <w:rsid w:val="009B2797"/>
    <w:rsid w:val="009B73E0"/>
    <w:rsid w:val="009B7ABE"/>
    <w:rsid w:val="009C2253"/>
    <w:rsid w:val="009D2A87"/>
    <w:rsid w:val="009D7BD1"/>
    <w:rsid w:val="009D7E59"/>
    <w:rsid w:val="009E4C9E"/>
    <w:rsid w:val="009E4E2E"/>
    <w:rsid w:val="009E6A34"/>
    <w:rsid w:val="009F05A5"/>
    <w:rsid w:val="009F05B0"/>
    <w:rsid w:val="009F4D07"/>
    <w:rsid w:val="009F6BFB"/>
    <w:rsid w:val="009F6C2B"/>
    <w:rsid w:val="009F6D2D"/>
    <w:rsid w:val="009F7D5E"/>
    <w:rsid w:val="00A00281"/>
    <w:rsid w:val="00A01250"/>
    <w:rsid w:val="00A01EFD"/>
    <w:rsid w:val="00A02828"/>
    <w:rsid w:val="00A036F9"/>
    <w:rsid w:val="00A046AA"/>
    <w:rsid w:val="00A0653A"/>
    <w:rsid w:val="00A07BE4"/>
    <w:rsid w:val="00A1053B"/>
    <w:rsid w:val="00A11865"/>
    <w:rsid w:val="00A11C81"/>
    <w:rsid w:val="00A167C2"/>
    <w:rsid w:val="00A169D5"/>
    <w:rsid w:val="00A20BDC"/>
    <w:rsid w:val="00A21042"/>
    <w:rsid w:val="00A261B3"/>
    <w:rsid w:val="00A263CC"/>
    <w:rsid w:val="00A330EB"/>
    <w:rsid w:val="00A34863"/>
    <w:rsid w:val="00A3559A"/>
    <w:rsid w:val="00A37352"/>
    <w:rsid w:val="00A37809"/>
    <w:rsid w:val="00A41E3D"/>
    <w:rsid w:val="00A44BCE"/>
    <w:rsid w:val="00A45E8C"/>
    <w:rsid w:val="00A463BD"/>
    <w:rsid w:val="00A54836"/>
    <w:rsid w:val="00A54C29"/>
    <w:rsid w:val="00A54E8D"/>
    <w:rsid w:val="00A55A3B"/>
    <w:rsid w:val="00A63717"/>
    <w:rsid w:val="00A63AA7"/>
    <w:rsid w:val="00A64561"/>
    <w:rsid w:val="00A65AAF"/>
    <w:rsid w:val="00A7095E"/>
    <w:rsid w:val="00A70D15"/>
    <w:rsid w:val="00A719AB"/>
    <w:rsid w:val="00A766E0"/>
    <w:rsid w:val="00A8030C"/>
    <w:rsid w:val="00A80DF9"/>
    <w:rsid w:val="00A82C32"/>
    <w:rsid w:val="00A849AA"/>
    <w:rsid w:val="00A87356"/>
    <w:rsid w:val="00A87906"/>
    <w:rsid w:val="00A87B68"/>
    <w:rsid w:val="00A90140"/>
    <w:rsid w:val="00A9204E"/>
    <w:rsid w:val="00A95592"/>
    <w:rsid w:val="00A95CFD"/>
    <w:rsid w:val="00AA06A9"/>
    <w:rsid w:val="00AA2C9F"/>
    <w:rsid w:val="00AA3383"/>
    <w:rsid w:val="00AA47AF"/>
    <w:rsid w:val="00AB0FB7"/>
    <w:rsid w:val="00AB1DE0"/>
    <w:rsid w:val="00AB21BA"/>
    <w:rsid w:val="00AB434B"/>
    <w:rsid w:val="00AB4386"/>
    <w:rsid w:val="00AB4C85"/>
    <w:rsid w:val="00AB7F97"/>
    <w:rsid w:val="00AC668A"/>
    <w:rsid w:val="00AD101B"/>
    <w:rsid w:val="00AD48CB"/>
    <w:rsid w:val="00AD5B32"/>
    <w:rsid w:val="00AD5EEB"/>
    <w:rsid w:val="00AD637D"/>
    <w:rsid w:val="00AD75CE"/>
    <w:rsid w:val="00AE4513"/>
    <w:rsid w:val="00AE60B1"/>
    <w:rsid w:val="00AE7AF2"/>
    <w:rsid w:val="00AF202E"/>
    <w:rsid w:val="00AF4DD8"/>
    <w:rsid w:val="00AF5F4A"/>
    <w:rsid w:val="00AF6208"/>
    <w:rsid w:val="00AF6B45"/>
    <w:rsid w:val="00AF7008"/>
    <w:rsid w:val="00B00427"/>
    <w:rsid w:val="00B01621"/>
    <w:rsid w:val="00B01E44"/>
    <w:rsid w:val="00B03296"/>
    <w:rsid w:val="00B03714"/>
    <w:rsid w:val="00B03A09"/>
    <w:rsid w:val="00B044D5"/>
    <w:rsid w:val="00B04D88"/>
    <w:rsid w:val="00B1232A"/>
    <w:rsid w:val="00B14299"/>
    <w:rsid w:val="00B149A1"/>
    <w:rsid w:val="00B20A92"/>
    <w:rsid w:val="00B23F0A"/>
    <w:rsid w:val="00B24C80"/>
    <w:rsid w:val="00B275C5"/>
    <w:rsid w:val="00B318E9"/>
    <w:rsid w:val="00B32D3C"/>
    <w:rsid w:val="00B3466E"/>
    <w:rsid w:val="00B358CA"/>
    <w:rsid w:val="00B3754C"/>
    <w:rsid w:val="00B37EAD"/>
    <w:rsid w:val="00B40D30"/>
    <w:rsid w:val="00B41F96"/>
    <w:rsid w:val="00B4487E"/>
    <w:rsid w:val="00B44EF6"/>
    <w:rsid w:val="00B45079"/>
    <w:rsid w:val="00B45533"/>
    <w:rsid w:val="00B45812"/>
    <w:rsid w:val="00B50635"/>
    <w:rsid w:val="00B530A8"/>
    <w:rsid w:val="00B5340F"/>
    <w:rsid w:val="00B53A9B"/>
    <w:rsid w:val="00B55004"/>
    <w:rsid w:val="00B559BB"/>
    <w:rsid w:val="00B56AC8"/>
    <w:rsid w:val="00B602A3"/>
    <w:rsid w:val="00B611B4"/>
    <w:rsid w:val="00B6222C"/>
    <w:rsid w:val="00B627FC"/>
    <w:rsid w:val="00B64F19"/>
    <w:rsid w:val="00B7053C"/>
    <w:rsid w:val="00B7164A"/>
    <w:rsid w:val="00B7229A"/>
    <w:rsid w:val="00B7260B"/>
    <w:rsid w:val="00B76155"/>
    <w:rsid w:val="00B7638F"/>
    <w:rsid w:val="00B77999"/>
    <w:rsid w:val="00B77A55"/>
    <w:rsid w:val="00B80483"/>
    <w:rsid w:val="00B815E1"/>
    <w:rsid w:val="00B81C8D"/>
    <w:rsid w:val="00B8358A"/>
    <w:rsid w:val="00B8591F"/>
    <w:rsid w:val="00B91CA4"/>
    <w:rsid w:val="00B9340C"/>
    <w:rsid w:val="00B97AFB"/>
    <w:rsid w:val="00BA2184"/>
    <w:rsid w:val="00BA452B"/>
    <w:rsid w:val="00BA4C17"/>
    <w:rsid w:val="00BB03B4"/>
    <w:rsid w:val="00BB2341"/>
    <w:rsid w:val="00BB363A"/>
    <w:rsid w:val="00BB4FE9"/>
    <w:rsid w:val="00BB65C2"/>
    <w:rsid w:val="00BB758E"/>
    <w:rsid w:val="00BC0259"/>
    <w:rsid w:val="00BC4321"/>
    <w:rsid w:val="00BC5DC3"/>
    <w:rsid w:val="00BD16DE"/>
    <w:rsid w:val="00BD1F88"/>
    <w:rsid w:val="00BD2320"/>
    <w:rsid w:val="00BD2948"/>
    <w:rsid w:val="00BD2E44"/>
    <w:rsid w:val="00BD4881"/>
    <w:rsid w:val="00BD4C91"/>
    <w:rsid w:val="00BD7495"/>
    <w:rsid w:val="00BE08E4"/>
    <w:rsid w:val="00BE0FC0"/>
    <w:rsid w:val="00BE3349"/>
    <w:rsid w:val="00BE43CC"/>
    <w:rsid w:val="00BE4F4E"/>
    <w:rsid w:val="00BE5FC1"/>
    <w:rsid w:val="00BE7777"/>
    <w:rsid w:val="00BF034A"/>
    <w:rsid w:val="00BF0D0C"/>
    <w:rsid w:val="00BF1F71"/>
    <w:rsid w:val="00BF6563"/>
    <w:rsid w:val="00C0648D"/>
    <w:rsid w:val="00C10C30"/>
    <w:rsid w:val="00C136BF"/>
    <w:rsid w:val="00C150CD"/>
    <w:rsid w:val="00C155F7"/>
    <w:rsid w:val="00C20BCA"/>
    <w:rsid w:val="00C212BD"/>
    <w:rsid w:val="00C214CA"/>
    <w:rsid w:val="00C23040"/>
    <w:rsid w:val="00C23260"/>
    <w:rsid w:val="00C239BB"/>
    <w:rsid w:val="00C241D2"/>
    <w:rsid w:val="00C306A5"/>
    <w:rsid w:val="00C30E74"/>
    <w:rsid w:val="00C30FE9"/>
    <w:rsid w:val="00C344D9"/>
    <w:rsid w:val="00C37455"/>
    <w:rsid w:val="00C44764"/>
    <w:rsid w:val="00C4628C"/>
    <w:rsid w:val="00C479DC"/>
    <w:rsid w:val="00C50323"/>
    <w:rsid w:val="00C522C8"/>
    <w:rsid w:val="00C5274E"/>
    <w:rsid w:val="00C5547F"/>
    <w:rsid w:val="00C5608B"/>
    <w:rsid w:val="00C601C7"/>
    <w:rsid w:val="00C61E33"/>
    <w:rsid w:val="00C62636"/>
    <w:rsid w:val="00C6429E"/>
    <w:rsid w:val="00C65119"/>
    <w:rsid w:val="00C70A82"/>
    <w:rsid w:val="00C712CA"/>
    <w:rsid w:val="00C72EE0"/>
    <w:rsid w:val="00C75CCF"/>
    <w:rsid w:val="00C76FC1"/>
    <w:rsid w:val="00C8278C"/>
    <w:rsid w:val="00C82E13"/>
    <w:rsid w:val="00C830B0"/>
    <w:rsid w:val="00C834D0"/>
    <w:rsid w:val="00C84992"/>
    <w:rsid w:val="00C85702"/>
    <w:rsid w:val="00C87F2E"/>
    <w:rsid w:val="00C916BC"/>
    <w:rsid w:val="00C92745"/>
    <w:rsid w:val="00C94C69"/>
    <w:rsid w:val="00CA30CF"/>
    <w:rsid w:val="00CA35FD"/>
    <w:rsid w:val="00CA3C0E"/>
    <w:rsid w:val="00CA4381"/>
    <w:rsid w:val="00CA48F2"/>
    <w:rsid w:val="00CA7044"/>
    <w:rsid w:val="00CB2198"/>
    <w:rsid w:val="00CB3682"/>
    <w:rsid w:val="00CB5EBD"/>
    <w:rsid w:val="00CB65CC"/>
    <w:rsid w:val="00CC55F4"/>
    <w:rsid w:val="00CC5FB2"/>
    <w:rsid w:val="00CC6FED"/>
    <w:rsid w:val="00CC78F1"/>
    <w:rsid w:val="00CC7AA6"/>
    <w:rsid w:val="00CD04AC"/>
    <w:rsid w:val="00CD09C8"/>
    <w:rsid w:val="00CD0A29"/>
    <w:rsid w:val="00CD1678"/>
    <w:rsid w:val="00CD1B8F"/>
    <w:rsid w:val="00CD1D38"/>
    <w:rsid w:val="00CD3D29"/>
    <w:rsid w:val="00CD3F4F"/>
    <w:rsid w:val="00CD439F"/>
    <w:rsid w:val="00CD5E4D"/>
    <w:rsid w:val="00CD60C4"/>
    <w:rsid w:val="00CE2A7B"/>
    <w:rsid w:val="00CE4BF2"/>
    <w:rsid w:val="00CE502A"/>
    <w:rsid w:val="00CE66D0"/>
    <w:rsid w:val="00CF04AE"/>
    <w:rsid w:val="00CF083D"/>
    <w:rsid w:val="00CF100E"/>
    <w:rsid w:val="00CF2B71"/>
    <w:rsid w:val="00CF642F"/>
    <w:rsid w:val="00D04230"/>
    <w:rsid w:val="00D10FB1"/>
    <w:rsid w:val="00D11AB8"/>
    <w:rsid w:val="00D1647E"/>
    <w:rsid w:val="00D21049"/>
    <w:rsid w:val="00D228A4"/>
    <w:rsid w:val="00D2378D"/>
    <w:rsid w:val="00D24C39"/>
    <w:rsid w:val="00D25756"/>
    <w:rsid w:val="00D2596E"/>
    <w:rsid w:val="00D2686A"/>
    <w:rsid w:val="00D31CD3"/>
    <w:rsid w:val="00D34159"/>
    <w:rsid w:val="00D356D9"/>
    <w:rsid w:val="00D40AB4"/>
    <w:rsid w:val="00D40D0F"/>
    <w:rsid w:val="00D41F05"/>
    <w:rsid w:val="00D42E8E"/>
    <w:rsid w:val="00D44828"/>
    <w:rsid w:val="00D45E56"/>
    <w:rsid w:val="00D47BB9"/>
    <w:rsid w:val="00D511C9"/>
    <w:rsid w:val="00D5202C"/>
    <w:rsid w:val="00D52166"/>
    <w:rsid w:val="00D52250"/>
    <w:rsid w:val="00D53DB4"/>
    <w:rsid w:val="00D549B3"/>
    <w:rsid w:val="00D55785"/>
    <w:rsid w:val="00D5729F"/>
    <w:rsid w:val="00D615DA"/>
    <w:rsid w:val="00D6276A"/>
    <w:rsid w:val="00D631D9"/>
    <w:rsid w:val="00D63D88"/>
    <w:rsid w:val="00D64F90"/>
    <w:rsid w:val="00D67A95"/>
    <w:rsid w:val="00D7071B"/>
    <w:rsid w:val="00D73F6B"/>
    <w:rsid w:val="00D74408"/>
    <w:rsid w:val="00D75FA9"/>
    <w:rsid w:val="00D76143"/>
    <w:rsid w:val="00D76C3E"/>
    <w:rsid w:val="00D776E3"/>
    <w:rsid w:val="00D77D96"/>
    <w:rsid w:val="00D8139B"/>
    <w:rsid w:val="00D8222A"/>
    <w:rsid w:val="00D8234C"/>
    <w:rsid w:val="00D82D1F"/>
    <w:rsid w:val="00D84478"/>
    <w:rsid w:val="00D84B4B"/>
    <w:rsid w:val="00D852C1"/>
    <w:rsid w:val="00D8536D"/>
    <w:rsid w:val="00D86A4C"/>
    <w:rsid w:val="00D86AB8"/>
    <w:rsid w:val="00D878E9"/>
    <w:rsid w:val="00D91A24"/>
    <w:rsid w:val="00D94EB1"/>
    <w:rsid w:val="00D95FB8"/>
    <w:rsid w:val="00D96F37"/>
    <w:rsid w:val="00D976AA"/>
    <w:rsid w:val="00D97D5A"/>
    <w:rsid w:val="00DA0ABF"/>
    <w:rsid w:val="00DA1C84"/>
    <w:rsid w:val="00DA2B28"/>
    <w:rsid w:val="00DA457D"/>
    <w:rsid w:val="00DA5D37"/>
    <w:rsid w:val="00DA6BA0"/>
    <w:rsid w:val="00DA6C8F"/>
    <w:rsid w:val="00DA79E8"/>
    <w:rsid w:val="00DA7BAA"/>
    <w:rsid w:val="00DB1775"/>
    <w:rsid w:val="00DB2122"/>
    <w:rsid w:val="00DB22F7"/>
    <w:rsid w:val="00DB275D"/>
    <w:rsid w:val="00DB3592"/>
    <w:rsid w:val="00DB467D"/>
    <w:rsid w:val="00DB49DE"/>
    <w:rsid w:val="00DB6555"/>
    <w:rsid w:val="00DB6C3F"/>
    <w:rsid w:val="00DC041C"/>
    <w:rsid w:val="00DC1692"/>
    <w:rsid w:val="00DC295A"/>
    <w:rsid w:val="00DC4813"/>
    <w:rsid w:val="00DC62BF"/>
    <w:rsid w:val="00DC7356"/>
    <w:rsid w:val="00DC76CF"/>
    <w:rsid w:val="00DD0815"/>
    <w:rsid w:val="00DD2189"/>
    <w:rsid w:val="00DD40F6"/>
    <w:rsid w:val="00DD5B63"/>
    <w:rsid w:val="00DD71BF"/>
    <w:rsid w:val="00DE4236"/>
    <w:rsid w:val="00DE4258"/>
    <w:rsid w:val="00DE5838"/>
    <w:rsid w:val="00DE7D45"/>
    <w:rsid w:val="00DF1470"/>
    <w:rsid w:val="00DF4BCE"/>
    <w:rsid w:val="00E01076"/>
    <w:rsid w:val="00E04E77"/>
    <w:rsid w:val="00E05CFD"/>
    <w:rsid w:val="00E07689"/>
    <w:rsid w:val="00E11361"/>
    <w:rsid w:val="00E1301D"/>
    <w:rsid w:val="00E15109"/>
    <w:rsid w:val="00E15AFB"/>
    <w:rsid w:val="00E168AA"/>
    <w:rsid w:val="00E175C7"/>
    <w:rsid w:val="00E17A90"/>
    <w:rsid w:val="00E201E8"/>
    <w:rsid w:val="00E23179"/>
    <w:rsid w:val="00E372DD"/>
    <w:rsid w:val="00E3793F"/>
    <w:rsid w:val="00E41EF8"/>
    <w:rsid w:val="00E42345"/>
    <w:rsid w:val="00E47A57"/>
    <w:rsid w:val="00E47E4E"/>
    <w:rsid w:val="00E53AF6"/>
    <w:rsid w:val="00E6014D"/>
    <w:rsid w:val="00E609B6"/>
    <w:rsid w:val="00E60C73"/>
    <w:rsid w:val="00E621D4"/>
    <w:rsid w:val="00E64257"/>
    <w:rsid w:val="00E64B82"/>
    <w:rsid w:val="00E7045B"/>
    <w:rsid w:val="00E71812"/>
    <w:rsid w:val="00E71FC0"/>
    <w:rsid w:val="00E75783"/>
    <w:rsid w:val="00E75B47"/>
    <w:rsid w:val="00E75D94"/>
    <w:rsid w:val="00E75EDD"/>
    <w:rsid w:val="00E808D6"/>
    <w:rsid w:val="00E827B8"/>
    <w:rsid w:val="00E82ED8"/>
    <w:rsid w:val="00E846E4"/>
    <w:rsid w:val="00E85FC1"/>
    <w:rsid w:val="00E865E8"/>
    <w:rsid w:val="00E866E1"/>
    <w:rsid w:val="00E87FAF"/>
    <w:rsid w:val="00E90946"/>
    <w:rsid w:val="00E928B6"/>
    <w:rsid w:val="00E9411F"/>
    <w:rsid w:val="00E97308"/>
    <w:rsid w:val="00EA3783"/>
    <w:rsid w:val="00EA39D1"/>
    <w:rsid w:val="00EA4C25"/>
    <w:rsid w:val="00EA595E"/>
    <w:rsid w:val="00EA6DBD"/>
    <w:rsid w:val="00EA78AD"/>
    <w:rsid w:val="00EB2053"/>
    <w:rsid w:val="00EB3416"/>
    <w:rsid w:val="00EB7A08"/>
    <w:rsid w:val="00EC1729"/>
    <w:rsid w:val="00EC2339"/>
    <w:rsid w:val="00EC32FC"/>
    <w:rsid w:val="00ED161B"/>
    <w:rsid w:val="00ED189D"/>
    <w:rsid w:val="00ED328B"/>
    <w:rsid w:val="00ED3C49"/>
    <w:rsid w:val="00ED4712"/>
    <w:rsid w:val="00ED559C"/>
    <w:rsid w:val="00ED58C3"/>
    <w:rsid w:val="00ED5962"/>
    <w:rsid w:val="00ED78A7"/>
    <w:rsid w:val="00EE02A8"/>
    <w:rsid w:val="00EE0725"/>
    <w:rsid w:val="00EE1CF6"/>
    <w:rsid w:val="00EE1D89"/>
    <w:rsid w:val="00EE21CE"/>
    <w:rsid w:val="00EE240F"/>
    <w:rsid w:val="00EE6474"/>
    <w:rsid w:val="00EF18B3"/>
    <w:rsid w:val="00EF25D0"/>
    <w:rsid w:val="00EF6280"/>
    <w:rsid w:val="00EF64E4"/>
    <w:rsid w:val="00F00642"/>
    <w:rsid w:val="00F00EA8"/>
    <w:rsid w:val="00F00F8D"/>
    <w:rsid w:val="00F0434F"/>
    <w:rsid w:val="00F06412"/>
    <w:rsid w:val="00F076D1"/>
    <w:rsid w:val="00F10C1D"/>
    <w:rsid w:val="00F10D40"/>
    <w:rsid w:val="00F12E24"/>
    <w:rsid w:val="00F21BC9"/>
    <w:rsid w:val="00F22646"/>
    <w:rsid w:val="00F23BBD"/>
    <w:rsid w:val="00F257F9"/>
    <w:rsid w:val="00F2639C"/>
    <w:rsid w:val="00F26B68"/>
    <w:rsid w:val="00F2700E"/>
    <w:rsid w:val="00F271F0"/>
    <w:rsid w:val="00F278AA"/>
    <w:rsid w:val="00F32DCF"/>
    <w:rsid w:val="00F3319B"/>
    <w:rsid w:val="00F332CF"/>
    <w:rsid w:val="00F336EE"/>
    <w:rsid w:val="00F36526"/>
    <w:rsid w:val="00F40987"/>
    <w:rsid w:val="00F45584"/>
    <w:rsid w:val="00F47D91"/>
    <w:rsid w:val="00F50B87"/>
    <w:rsid w:val="00F52CCF"/>
    <w:rsid w:val="00F53140"/>
    <w:rsid w:val="00F53A75"/>
    <w:rsid w:val="00F54E82"/>
    <w:rsid w:val="00F5747C"/>
    <w:rsid w:val="00F60E46"/>
    <w:rsid w:val="00F639BE"/>
    <w:rsid w:val="00F6455D"/>
    <w:rsid w:val="00F65211"/>
    <w:rsid w:val="00F66E7A"/>
    <w:rsid w:val="00F71C10"/>
    <w:rsid w:val="00F73B45"/>
    <w:rsid w:val="00F76248"/>
    <w:rsid w:val="00F7629B"/>
    <w:rsid w:val="00F80834"/>
    <w:rsid w:val="00F8446A"/>
    <w:rsid w:val="00F84BA0"/>
    <w:rsid w:val="00F86572"/>
    <w:rsid w:val="00F874AB"/>
    <w:rsid w:val="00F87E65"/>
    <w:rsid w:val="00F901D2"/>
    <w:rsid w:val="00F915F6"/>
    <w:rsid w:val="00F91B12"/>
    <w:rsid w:val="00F92968"/>
    <w:rsid w:val="00F93F35"/>
    <w:rsid w:val="00F9718B"/>
    <w:rsid w:val="00FA09FA"/>
    <w:rsid w:val="00FA0B34"/>
    <w:rsid w:val="00FA13D9"/>
    <w:rsid w:val="00FA3711"/>
    <w:rsid w:val="00FA7655"/>
    <w:rsid w:val="00FB0387"/>
    <w:rsid w:val="00FB292D"/>
    <w:rsid w:val="00FB2BC8"/>
    <w:rsid w:val="00FB302F"/>
    <w:rsid w:val="00FB571E"/>
    <w:rsid w:val="00FB6192"/>
    <w:rsid w:val="00FC2172"/>
    <w:rsid w:val="00FC248C"/>
    <w:rsid w:val="00FC3733"/>
    <w:rsid w:val="00FC4535"/>
    <w:rsid w:val="00FC575E"/>
    <w:rsid w:val="00FD0F9B"/>
    <w:rsid w:val="00FD305D"/>
    <w:rsid w:val="00FD4E29"/>
    <w:rsid w:val="00FD6E66"/>
    <w:rsid w:val="00FE3E58"/>
    <w:rsid w:val="00FE4A12"/>
    <w:rsid w:val="00FE4D64"/>
    <w:rsid w:val="00FE6CA8"/>
    <w:rsid w:val="00FE75D8"/>
    <w:rsid w:val="00FE7FD8"/>
    <w:rsid w:val="00FF0743"/>
    <w:rsid w:val="00FF07B0"/>
    <w:rsid w:val="00FF22B6"/>
    <w:rsid w:val="00FF39A1"/>
    <w:rsid w:val="00FF5581"/>
    <w:rsid w:val="00FF613B"/>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068AF"/>
  <w15:docId w15:val="{732BE5D7-2F27-40AD-84F5-44FDDE5A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A83"/>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 w:type="paragraph" w:styleId="ListParagraph">
    <w:name w:val="List Paragraph"/>
    <w:basedOn w:val="Normal"/>
    <w:uiPriority w:val="34"/>
    <w:unhideWhenUsed/>
    <w:qFormat/>
    <w:rsid w:val="00C92745"/>
    <w:pPr>
      <w:ind w:left="720"/>
      <w:contextualSpacing/>
    </w:pPr>
    <w:rPr>
      <w:rFonts w:asciiTheme="minorHAnsi" w:eastAsiaTheme="minorHAnsi" w:hAnsiTheme="minorHAnsi" w:cstheme="minorBidi"/>
      <w:sz w:val="22"/>
      <w:szCs w:val="22"/>
    </w:rPr>
  </w:style>
  <w:style w:type="character" w:customStyle="1" w:styleId="tab">
    <w:name w:val="tab"/>
    <w:basedOn w:val="DefaultParagraphFont"/>
    <w:rsid w:val="00C20BCA"/>
  </w:style>
  <w:style w:type="paragraph" w:styleId="BodyText">
    <w:name w:val="Body Text"/>
    <w:basedOn w:val="Normal"/>
    <w:link w:val="BodyTextChar"/>
    <w:uiPriority w:val="99"/>
    <w:unhideWhenUsed/>
    <w:rsid w:val="00C20BCA"/>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C20BCA"/>
  </w:style>
  <w:style w:type="character" w:customStyle="1" w:styleId="redtext1">
    <w:name w:val="redtext1"/>
    <w:rsid w:val="00DB467D"/>
    <w:rPr>
      <w:color w:val="CC0000"/>
    </w:rPr>
  </w:style>
  <w:style w:type="character" w:styleId="UnresolvedMention">
    <w:name w:val="Unresolved Mention"/>
    <w:basedOn w:val="DefaultParagraphFont"/>
    <w:uiPriority w:val="99"/>
    <w:semiHidden/>
    <w:unhideWhenUsed/>
    <w:rsid w:val="00DB467D"/>
    <w:rPr>
      <w:color w:val="605E5C"/>
      <w:shd w:val="clear" w:color="auto" w:fill="E1DFDD"/>
    </w:rPr>
  </w:style>
  <w:style w:type="paragraph" w:styleId="NormalWeb">
    <w:name w:val="Normal (Web)"/>
    <w:basedOn w:val="Normal"/>
    <w:uiPriority w:val="99"/>
    <w:unhideWhenUsed/>
    <w:rsid w:val="006A1CBA"/>
    <w:pPr>
      <w:spacing w:before="100" w:beforeAutospacing="1" w:after="100" w:afterAutospacing="1"/>
    </w:pPr>
    <w:rPr>
      <w:rFonts w:eastAsia="Times New Roman"/>
    </w:rPr>
  </w:style>
  <w:style w:type="paragraph" w:customStyle="1" w:styleId="body">
    <w:name w:val="body"/>
    <w:basedOn w:val="Normal"/>
    <w:rsid w:val="00F53140"/>
    <w:pPr>
      <w:spacing w:before="100" w:beforeAutospacing="1" w:after="100" w:afterAutospacing="1"/>
    </w:pPr>
    <w:rPr>
      <w:rFonts w:eastAsia="Times New Roman"/>
    </w:rPr>
  </w:style>
  <w:style w:type="paragraph" w:customStyle="1" w:styleId="bodyaaa">
    <w:name w:val="bodyaaa"/>
    <w:basedOn w:val="Normal"/>
    <w:rsid w:val="00F10D40"/>
    <w:pPr>
      <w:spacing w:before="100" w:beforeAutospacing="1" w:after="100" w:afterAutospacing="1"/>
    </w:pPr>
    <w:rPr>
      <w:rFonts w:eastAsia="Times New Roman"/>
    </w:rPr>
  </w:style>
  <w:style w:type="paragraph" w:customStyle="1" w:styleId="bodyaa">
    <w:name w:val="bodyaa"/>
    <w:basedOn w:val="Normal"/>
    <w:rsid w:val="00F10D40"/>
    <w:pPr>
      <w:spacing w:before="100" w:beforeAutospacing="1" w:after="100" w:afterAutospacing="1"/>
    </w:pPr>
    <w:rPr>
      <w:rFonts w:eastAsia="Times New Roman"/>
    </w:rPr>
  </w:style>
  <w:style w:type="paragraph" w:styleId="BodyText2">
    <w:name w:val="Body Text 2"/>
    <w:basedOn w:val="Normal"/>
    <w:link w:val="BodyText2Char"/>
    <w:uiPriority w:val="99"/>
    <w:unhideWhenUsed/>
    <w:rsid w:val="00311706"/>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311706"/>
  </w:style>
  <w:style w:type="paragraph" w:customStyle="1" w:styleId="ydpc5585f56first-line-none">
    <w:name w:val="ydpc5585f56first-line-none"/>
    <w:basedOn w:val="Normal"/>
    <w:uiPriority w:val="99"/>
    <w:semiHidden/>
    <w:rsid w:val="004D5D26"/>
    <w:pPr>
      <w:spacing w:before="100" w:beforeAutospacing="1" w:after="100" w:afterAutospacing="1"/>
    </w:pPr>
    <w:rPr>
      <w:rFonts w:ascii="Calibri" w:eastAsiaTheme="minorHAnsi" w:hAnsi="Calibri" w:cs="Calibri"/>
      <w:sz w:val="22"/>
      <w:szCs w:val="22"/>
    </w:rPr>
  </w:style>
  <w:style w:type="character" w:customStyle="1" w:styleId="ydpc5585f56passage-display-bcv">
    <w:name w:val="ydpc5585f56passage-display-bcv"/>
    <w:basedOn w:val="DefaultParagraphFont"/>
    <w:rsid w:val="004D5D26"/>
  </w:style>
  <w:style w:type="character" w:customStyle="1" w:styleId="ydpc5585f56passage-display-version">
    <w:name w:val="ydpc5585f56passage-display-version"/>
    <w:basedOn w:val="DefaultParagraphFont"/>
    <w:rsid w:val="004D5D26"/>
  </w:style>
  <w:style w:type="character" w:customStyle="1" w:styleId="ydpc5585f56text">
    <w:name w:val="ydpc5585f56text"/>
    <w:basedOn w:val="DefaultParagraphFont"/>
    <w:rsid w:val="004D5D26"/>
  </w:style>
  <w:style w:type="character" w:customStyle="1" w:styleId="ydpc5585f56versenum">
    <w:name w:val="ydpc5585f56versenum"/>
    <w:basedOn w:val="DefaultParagraphFont"/>
    <w:rsid w:val="004D5D26"/>
  </w:style>
  <w:style w:type="paragraph" w:customStyle="1" w:styleId="ydp8d5d8901msonormal">
    <w:name w:val="ydp8d5d8901msonormal"/>
    <w:basedOn w:val="Normal"/>
    <w:rsid w:val="00F3319B"/>
    <w:pPr>
      <w:spacing w:before="100" w:beforeAutospacing="1" w:after="100" w:afterAutospacing="1"/>
    </w:pPr>
    <w:rPr>
      <w:rFonts w:ascii="Calibri" w:eastAsiaTheme="minorHAnsi" w:hAnsi="Calibri" w:cs="Calibri"/>
      <w:sz w:val="22"/>
      <w:szCs w:val="22"/>
    </w:rPr>
  </w:style>
  <w:style w:type="character" w:customStyle="1" w:styleId="ydp8d5d8901redtext1">
    <w:name w:val="ydp8d5d8901redtext1"/>
    <w:basedOn w:val="DefaultParagraphFont"/>
    <w:rsid w:val="00F3319B"/>
  </w:style>
  <w:style w:type="character" w:customStyle="1" w:styleId="apple-converted-space">
    <w:name w:val="apple-converted-space"/>
    <w:basedOn w:val="DefaultParagraphFont"/>
    <w:rsid w:val="003054AF"/>
  </w:style>
  <w:style w:type="paragraph" w:customStyle="1" w:styleId="ydp81ef76d6msonormal">
    <w:name w:val="ydp81ef76d6msonormal"/>
    <w:basedOn w:val="Normal"/>
    <w:rsid w:val="00F874AB"/>
    <w:pPr>
      <w:spacing w:before="100" w:beforeAutospacing="1" w:after="100" w:afterAutospacing="1"/>
    </w:pPr>
    <w:rPr>
      <w:rFonts w:ascii="Calibri" w:eastAsiaTheme="minorHAnsi" w:hAnsi="Calibri" w:cs="Calibri"/>
      <w:sz w:val="22"/>
      <w:szCs w:val="22"/>
    </w:rPr>
  </w:style>
  <w:style w:type="character" w:customStyle="1" w:styleId="redtext">
    <w:name w:val="redtext"/>
    <w:basedOn w:val="DefaultParagraphFont"/>
    <w:rsid w:val="00C44764"/>
  </w:style>
  <w:style w:type="character" w:customStyle="1" w:styleId="matchedchord">
    <w:name w:val="matchedchord"/>
    <w:basedOn w:val="DefaultParagraphFont"/>
    <w:rsid w:val="003A2432"/>
  </w:style>
  <w:style w:type="character" w:customStyle="1" w:styleId="gmail-apple-converted-space">
    <w:name w:val="gmail-apple-converted-space"/>
    <w:basedOn w:val="DefaultParagraphFont"/>
    <w:rsid w:val="000D01D2"/>
  </w:style>
  <w:style w:type="paragraph" w:customStyle="1" w:styleId="ydpcf31b805yiv4558945140msonormal">
    <w:name w:val="ydpcf31b805yiv4558945140msonormal"/>
    <w:basedOn w:val="Normal"/>
    <w:rsid w:val="003C05CF"/>
    <w:pPr>
      <w:spacing w:before="100" w:beforeAutospacing="1" w:after="100" w:afterAutospacing="1"/>
    </w:pPr>
    <w:rPr>
      <w:rFonts w:ascii="Calibri" w:eastAsiaTheme="minorHAnsi" w:hAnsi="Calibri" w:cs="Calibri"/>
      <w:sz w:val="22"/>
      <w:szCs w:val="22"/>
    </w:rPr>
  </w:style>
  <w:style w:type="character" w:customStyle="1" w:styleId="Normal1">
    <w:name w:val="Normal1"/>
    <w:basedOn w:val="DefaultParagraphFont"/>
    <w:rsid w:val="00DB275D"/>
  </w:style>
  <w:style w:type="paragraph" w:styleId="NoSpacing">
    <w:name w:val="No Spacing"/>
    <w:uiPriority w:val="1"/>
    <w:qFormat/>
    <w:rsid w:val="008217DB"/>
    <w:rPr>
      <w:rFonts w:ascii="Verdana" w:eastAsia="Times New Roman"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0">
      <w:bodyDiv w:val="1"/>
      <w:marLeft w:val="0"/>
      <w:marRight w:val="0"/>
      <w:marTop w:val="0"/>
      <w:marBottom w:val="0"/>
      <w:divBdr>
        <w:top w:val="none" w:sz="0" w:space="0" w:color="auto"/>
        <w:left w:val="none" w:sz="0" w:space="0" w:color="auto"/>
        <w:bottom w:val="none" w:sz="0" w:space="0" w:color="auto"/>
        <w:right w:val="none" w:sz="0" w:space="0" w:color="auto"/>
      </w:divBdr>
    </w:div>
    <w:div w:id="2321211">
      <w:bodyDiv w:val="1"/>
      <w:marLeft w:val="0"/>
      <w:marRight w:val="0"/>
      <w:marTop w:val="0"/>
      <w:marBottom w:val="0"/>
      <w:divBdr>
        <w:top w:val="none" w:sz="0" w:space="0" w:color="auto"/>
        <w:left w:val="none" w:sz="0" w:space="0" w:color="auto"/>
        <w:bottom w:val="none" w:sz="0" w:space="0" w:color="auto"/>
        <w:right w:val="none" w:sz="0" w:space="0" w:color="auto"/>
      </w:divBdr>
      <w:divsChild>
        <w:div w:id="1232959326">
          <w:marLeft w:val="0"/>
          <w:marRight w:val="0"/>
          <w:marTop w:val="0"/>
          <w:marBottom w:val="0"/>
          <w:divBdr>
            <w:top w:val="none" w:sz="0" w:space="0" w:color="auto"/>
            <w:left w:val="none" w:sz="0" w:space="0" w:color="auto"/>
            <w:bottom w:val="none" w:sz="0" w:space="0" w:color="auto"/>
            <w:right w:val="none" w:sz="0" w:space="0" w:color="auto"/>
          </w:divBdr>
        </w:div>
      </w:divsChild>
    </w:div>
    <w:div w:id="16582720">
      <w:bodyDiv w:val="1"/>
      <w:marLeft w:val="0"/>
      <w:marRight w:val="0"/>
      <w:marTop w:val="0"/>
      <w:marBottom w:val="0"/>
      <w:divBdr>
        <w:top w:val="none" w:sz="0" w:space="0" w:color="auto"/>
        <w:left w:val="none" w:sz="0" w:space="0" w:color="auto"/>
        <w:bottom w:val="none" w:sz="0" w:space="0" w:color="auto"/>
        <w:right w:val="none" w:sz="0" w:space="0" w:color="auto"/>
      </w:divBdr>
      <w:divsChild>
        <w:div w:id="372924259">
          <w:marLeft w:val="0"/>
          <w:marRight w:val="0"/>
          <w:marTop w:val="0"/>
          <w:marBottom w:val="0"/>
          <w:divBdr>
            <w:top w:val="none" w:sz="0" w:space="0" w:color="auto"/>
            <w:left w:val="none" w:sz="0" w:space="0" w:color="auto"/>
            <w:bottom w:val="none" w:sz="0" w:space="0" w:color="auto"/>
            <w:right w:val="none" w:sz="0" w:space="0" w:color="auto"/>
          </w:divBdr>
          <w:divsChild>
            <w:div w:id="33040217">
              <w:marLeft w:val="0"/>
              <w:marRight w:val="0"/>
              <w:marTop w:val="0"/>
              <w:marBottom w:val="0"/>
              <w:divBdr>
                <w:top w:val="none" w:sz="0" w:space="0" w:color="auto"/>
                <w:left w:val="none" w:sz="0" w:space="0" w:color="auto"/>
                <w:bottom w:val="none" w:sz="0" w:space="0" w:color="auto"/>
                <w:right w:val="none" w:sz="0" w:space="0" w:color="auto"/>
              </w:divBdr>
            </w:div>
            <w:div w:id="187379109">
              <w:marLeft w:val="0"/>
              <w:marRight w:val="0"/>
              <w:marTop w:val="0"/>
              <w:marBottom w:val="0"/>
              <w:divBdr>
                <w:top w:val="none" w:sz="0" w:space="0" w:color="auto"/>
                <w:left w:val="none" w:sz="0" w:space="0" w:color="auto"/>
                <w:bottom w:val="none" w:sz="0" w:space="0" w:color="auto"/>
                <w:right w:val="none" w:sz="0" w:space="0" w:color="auto"/>
              </w:divBdr>
            </w:div>
            <w:div w:id="592203426">
              <w:marLeft w:val="0"/>
              <w:marRight w:val="0"/>
              <w:marTop w:val="0"/>
              <w:marBottom w:val="0"/>
              <w:divBdr>
                <w:top w:val="none" w:sz="0" w:space="0" w:color="auto"/>
                <w:left w:val="none" w:sz="0" w:space="0" w:color="auto"/>
                <w:bottom w:val="none" w:sz="0" w:space="0" w:color="auto"/>
                <w:right w:val="none" w:sz="0" w:space="0" w:color="auto"/>
              </w:divBdr>
            </w:div>
            <w:div w:id="726103542">
              <w:marLeft w:val="0"/>
              <w:marRight w:val="0"/>
              <w:marTop w:val="0"/>
              <w:marBottom w:val="0"/>
              <w:divBdr>
                <w:top w:val="none" w:sz="0" w:space="0" w:color="auto"/>
                <w:left w:val="none" w:sz="0" w:space="0" w:color="auto"/>
                <w:bottom w:val="none" w:sz="0" w:space="0" w:color="auto"/>
                <w:right w:val="none" w:sz="0" w:space="0" w:color="auto"/>
              </w:divBdr>
            </w:div>
            <w:div w:id="981273914">
              <w:marLeft w:val="0"/>
              <w:marRight w:val="0"/>
              <w:marTop w:val="0"/>
              <w:marBottom w:val="0"/>
              <w:divBdr>
                <w:top w:val="none" w:sz="0" w:space="0" w:color="auto"/>
                <w:left w:val="none" w:sz="0" w:space="0" w:color="auto"/>
                <w:bottom w:val="none" w:sz="0" w:space="0" w:color="auto"/>
                <w:right w:val="none" w:sz="0" w:space="0" w:color="auto"/>
              </w:divBdr>
            </w:div>
            <w:div w:id="1555316460">
              <w:marLeft w:val="0"/>
              <w:marRight w:val="0"/>
              <w:marTop w:val="0"/>
              <w:marBottom w:val="0"/>
              <w:divBdr>
                <w:top w:val="none" w:sz="0" w:space="0" w:color="auto"/>
                <w:left w:val="none" w:sz="0" w:space="0" w:color="auto"/>
                <w:bottom w:val="none" w:sz="0" w:space="0" w:color="auto"/>
                <w:right w:val="none" w:sz="0" w:space="0" w:color="auto"/>
              </w:divBdr>
            </w:div>
            <w:div w:id="2056272811">
              <w:marLeft w:val="0"/>
              <w:marRight w:val="0"/>
              <w:marTop w:val="0"/>
              <w:marBottom w:val="0"/>
              <w:divBdr>
                <w:top w:val="none" w:sz="0" w:space="0" w:color="auto"/>
                <w:left w:val="none" w:sz="0" w:space="0" w:color="auto"/>
                <w:bottom w:val="none" w:sz="0" w:space="0" w:color="auto"/>
                <w:right w:val="none" w:sz="0" w:space="0" w:color="auto"/>
              </w:divBdr>
            </w:div>
            <w:div w:id="2097825780">
              <w:marLeft w:val="0"/>
              <w:marRight w:val="0"/>
              <w:marTop w:val="0"/>
              <w:marBottom w:val="0"/>
              <w:divBdr>
                <w:top w:val="none" w:sz="0" w:space="0" w:color="auto"/>
                <w:left w:val="none" w:sz="0" w:space="0" w:color="auto"/>
                <w:bottom w:val="none" w:sz="0" w:space="0" w:color="auto"/>
                <w:right w:val="none" w:sz="0" w:space="0" w:color="auto"/>
              </w:divBdr>
            </w:div>
          </w:divsChild>
        </w:div>
        <w:div w:id="528225717">
          <w:marLeft w:val="0"/>
          <w:marRight w:val="0"/>
          <w:marTop w:val="0"/>
          <w:marBottom w:val="120"/>
          <w:divBdr>
            <w:top w:val="none" w:sz="0" w:space="0" w:color="auto"/>
            <w:left w:val="none" w:sz="0" w:space="0" w:color="auto"/>
            <w:bottom w:val="none" w:sz="0" w:space="0" w:color="auto"/>
            <w:right w:val="none" w:sz="0" w:space="0" w:color="auto"/>
          </w:divBdr>
          <w:divsChild>
            <w:div w:id="944651663">
              <w:marLeft w:val="0"/>
              <w:marRight w:val="0"/>
              <w:marTop w:val="0"/>
              <w:marBottom w:val="0"/>
              <w:divBdr>
                <w:top w:val="none" w:sz="0" w:space="0" w:color="auto"/>
                <w:left w:val="none" w:sz="0" w:space="0" w:color="auto"/>
                <w:bottom w:val="none" w:sz="0" w:space="0" w:color="auto"/>
                <w:right w:val="none" w:sz="0" w:space="0" w:color="auto"/>
              </w:divBdr>
            </w:div>
          </w:divsChild>
        </w:div>
        <w:div w:id="1483543061">
          <w:marLeft w:val="0"/>
          <w:marRight w:val="0"/>
          <w:marTop w:val="0"/>
          <w:marBottom w:val="0"/>
          <w:divBdr>
            <w:top w:val="none" w:sz="0" w:space="0" w:color="auto"/>
            <w:left w:val="none" w:sz="0" w:space="0" w:color="auto"/>
            <w:bottom w:val="none" w:sz="0" w:space="0" w:color="auto"/>
            <w:right w:val="none" w:sz="0" w:space="0" w:color="auto"/>
          </w:divBdr>
          <w:divsChild>
            <w:div w:id="1034309660">
              <w:marLeft w:val="0"/>
              <w:marRight w:val="0"/>
              <w:marTop w:val="0"/>
              <w:marBottom w:val="0"/>
              <w:divBdr>
                <w:top w:val="none" w:sz="0" w:space="0" w:color="auto"/>
                <w:left w:val="none" w:sz="0" w:space="0" w:color="auto"/>
                <w:bottom w:val="none" w:sz="0" w:space="0" w:color="auto"/>
                <w:right w:val="none" w:sz="0" w:space="0" w:color="auto"/>
              </w:divBdr>
            </w:div>
            <w:div w:id="1317952595">
              <w:marLeft w:val="0"/>
              <w:marRight w:val="0"/>
              <w:marTop w:val="0"/>
              <w:marBottom w:val="0"/>
              <w:divBdr>
                <w:top w:val="none" w:sz="0" w:space="0" w:color="auto"/>
                <w:left w:val="none" w:sz="0" w:space="0" w:color="auto"/>
                <w:bottom w:val="none" w:sz="0" w:space="0" w:color="auto"/>
                <w:right w:val="none" w:sz="0" w:space="0" w:color="auto"/>
              </w:divBdr>
            </w:div>
            <w:div w:id="21451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6851">
      <w:bodyDiv w:val="1"/>
      <w:marLeft w:val="0"/>
      <w:marRight w:val="0"/>
      <w:marTop w:val="0"/>
      <w:marBottom w:val="0"/>
      <w:divBdr>
        <w:top w:val="none" w:sz="0" w:space="0" w:color="auto"/>
        <w:left w:val="none" w:sz="0" w:space="0" w:color="auto"/>
        <w:bottom w:val="none" w:sz="0" w:space="0" w:color="auto"/>
        <w:right w:val="none" w:sz="0" w:space="0" w:color="auto"/>
      </w:divBdr>
    </w:div>
    <w:div w:id="32779021">
      <w:bodyDiv w:val="1"/>
      <w:marLeft w:val="0"/>
      <w:marRight w:val="0"/>
      <w:marTop w:val="0"/>
      <w:marBottom w:val="0"/>
      <w:divBdr>
        <w:top w:val="none" w:sz="0" w:space="0" w:color="auto"/>
        <w:left w:val="none" w:sz="0" w:space="0" w:color="auto"/>
        <w:bottom w:val="none" w:sz="0" w:space="0" w:color="auto"/>
        <w:right w:val="none" w:sz="0" w:space="0" w:color="auto"/>
      </w:divBdr>
    </w:div>
    <w:div w:id="34014587">
      <w:bodyDiv w:val="1"/>
      <w:marLeft w:val="0"/>
      <w:marRight w:val="0"/>
      <w:marTop w:val="0"/>
      <w:marBottom w:val="0"/>
      <w:divBdr>
        <w:top w:val="none" w:sz="0" w:space="0" w:color="auto"/>
        <w:left w:val="none" w:sz="0" w:space="0" w:color="auto"/>
        <w:bottom w:val="none" w:sz="0" w:space="0" w:color="auto"/>
        <w:right w:val="none" w:sz="0" w:space="0" w:color="auto"/>
      </w:divBdr>
    </w:div>
    <w:div w:id="60563593">
      <w:bodyDiv w:val="1"/>
      <w:marLeft w:val="0"/>
      <w:marRight w:val="0"/>
      <w:marTop w:val="0"/>
      <w:marBottom w:val="0"/>
      <w:divBdr>
        <w:top w:val="none" w:sz="0" w:space="0" w:color="auto"/>
        <w:left w:val="none" w:sz="0" w:space="0" w:color="auto"/>
        <w:bottom w:val="none" w:sz="0" w:space="0" w:color="auto"/>
        <w:right w:val="none" w:sz="0" w:space="0" w:color="auto"/>
      </w:divBdr>
      <w:divsChild>
        <w:div w:id="148790533">
          <w:marLeft w:val="0"/>
          <w:marRight w:val="0"/>
          <w:marTop w:val="0"/>
          <w:marBottom w:val="120"/>
          <w:divBdr>
            <w:top w:val="none" w:sz="0" w:space="0" w:color="auto"/>
            <w:left w:val="none" w:sz="0" w:space="0" w:color="auto"/>
            <w:bottom w:val="none" w:sz="0" w:space="0" w:color="auto"/>
            <w:right w:val="none" w:sz="0" w:space="0" w:color="auto"/>
          </w:divBdr>
        </w:div>
        <w:div w:id="378087938">
          <w:marLeft w:val="0"/>
          <w:marRight w:val="0"/>
          <w:marTop w:val="0"/>
          <w:marBottom w:val="0"/>
          <w:divBdr>
            <w:top w:val="none" w:sz="0" w:space="0" w:color="auto"/>
            <w:left w:val="none" w:sz="0" w:space="0" w:color="auto"/>
            <w:bottom w:val="none" w:sz="0" w:space="0" w:color="auto"/>
            <w:right w:val="none" w:sz="0" w:space="0" w:color="auto"/>
          </w:divBdr>
          <w:divsChild>
            <w:div w:id="102313321">
              <w:marLeft w:val="0"/>
              <w:marRight w:val="0"/>
              <w:marTop w:val="0"/>
              <w:marBottom w:val="0"/>
              <w:divBdr>
                <w:top w:val="none" w:sz="0" w:space="0" w:color="auto"/>
                <w:left w:val="none" w:sz="0" w:space="0" w:color="auto"/>
                <w:bottom w:val="none" w:sz="0" w:space="0" w:color="auto"/>
                <w:right w:val="none" w:sz="0" w:space="0" w:color="auto"/>
              </w:divBdr>
            </w:div>
            <w:div w:id="111289326">
              <w:marLeft w:val="0"/>
              <w:marRight w:val="0"/>
              <w:marTop w:val="0"/>
              <w:marBottom w:val="0"/>
              <w:divBdr>
                <w:top w:val="none" w:sz="0" w:space="0" w:color="auto"/>
                <w:left w:val="none" w:sz="0" w:space="0" w:color="auto"/>
                <w:bottom w:val="none" w:sz="0" w:space="0" w:color="auto"/>
                <w:right w:val="none" w:sz="0" w:space="0" w:color="auto"/>
              </w:divBdr>
            </w:div>
            <w:div w:id="415788362">
              <w:marLeft w:val="0"/>
              <w:marRight w:val="0"/>
              <w:marTop w:val="0"/>
              <w:marBottom w:val="0"/>
              <w:divBdr>
                <w:top w:val="none" w:sz="0" w:space="0" w:color="auto"/>
                <w:left w:val="none" w:sz="0" w:space="0" w:color="auto"/>
                <w:bottom w:val="none" w:sz="0" w:space="0" w:color="auto"/>
                <w:right w:val="none" w:sz="0" w:space="0" w:color="auto"/>
              </w:divBdr>
            </w:div>
            <w:div w:id="846822901">
              <w:marLeft w:val="0"/>
              <w:marRight w:val="0"/>
              <w:marTop w:val="0"/>
              <w:marBottom w:val="0"/>
              <w:divBdr>
                <w:top w:val="none" w:sz="0" w:space="0" w:color="auto"/>
                <w:left w:val="none" w:sz="0" w:space="0" w:color="auto"/>
                <w:bottom w:val="none" w:sz="0" w:space="0" w:color="auto"/>
                <w:right w:val="none" w:sz="0" w:space="0" w:color="auto"/>
              </w:divBdr>
            </w:div>
            <w:div w:id="1019815824">
              <w:marLeft w:val="0"/>
              <w:marRight w:val="0"/>
              <w:marTop w:val="0"/>
              <w:marBottom w:val="0"/>
              <w:divBdr>
                <w:top w:val="none" w:sz="0" w:space="0" w:color="auto"/>
                <w:left w:val="none" w:sz="0" w:space="0" w:color="auto"/>
                <w:bottom w:val="none" w:sz="0" w:space="0" w:color="auto"/>
                <w:right w:val="none" w:sz="0" w:space="0" w:color="auto"/>
              </w:divBdr>
            </w:div>
            <w:div w:id="1205631081">
              <w:marLeft w:val="0"/>
              <w:marRight w:val="0"/>
              <w:marTop w:val="0"/>
              <w:marBottom w:val="0"/>
              <w:divBdr>
                <w:top w:val="none" w:sz="0" w:space="0" w:color="auto"/>
                <w:left w:val="none" w:sz="0" w:space="0" w:color="auto"/>
                <w:bottom w:val="none" w:sz="0" w:space="0" w:color="auto"/>
                <w:right w:val="none" w:sz="0" w:space="0" w:color="auto"/>
              </w:divBdr>
            </w:div>
            <w:div w:id="1418283756">
              <w:marLeft w:val="0"/>
              <w:marRight w:val="0"/>
              <w:marTop w:val="0"/>
              <w:marBottom w:val="0"/>
              <w:divBdr>
                <w:top w:val="none" w:sz="0" w:space="0" w:color="auto"/>
                <w:left w:val="none" w:sz="0" w:space="0" w:color="auto"/>
                <w:bottom w:val="none" w:sz="0" w:space="0" w:color="auto"/>
                <w:right w:val="none" w:sz="0" w:space="0" w:color="auto"/>
              </w:divBdr>
            </w:div>
            <w:div w:id="1685814691">
              <w:marLeft w:val="0"/>
              <w:marRight w:val="0"/>
              <w:marTop w:val="0"/>
              <w:marBottom w:val="0"/>
              <w:divBdr>
                <w:top w:val="none" w:sz="0" w:space="0" w:color="auto"/>
                <w:left w:val="none" w:sz="0" w:space="0" w:color="auto"/>
                <w:bottom w:val="none" w:sz="0" w:space="0" w:color="auto"/>
                <w:right w:val="none" w:sz="0" w:space="0" w:color="auto"/>
              </w:divBdr>
            </w:div>
            <w:div w:id="1876117226">
              <w:marLeft w:val="0"/>
              <w:marRight w:val="0"/>
              <w:marTop w:val="0"/>
              <w:marBottom w:val="0"/>
              <w:divBdr>
                <w:top w:val="none" w:sz="0" w:space="0" w:color="auto"/>
                <w:left w:val="none" w:sz="0" w:space="0" w:color="auto"/>
                <w:bottom w:val="none" w:sz="0" w:space="0" w:color="auto"/>
                <w:right w:val="none" w:sz="0" w:space="0" w:color="auto"/>
              </w:divBdr>
            </w:div>
            <w:div w:id="2002349141">
              <w:marLeft w:val="0"/>
              <w:marRight w:val="0"/>
              <w:marTop w:val="0"/>
              <w:marBottom w:val="0"/>
              <w:divBdr>
                <w:top w:val="none" w:sz="0" w:space="0" w:color="auto"/>
                <w:left w:val="none" w:sz="0" w:space="0" w:color="auto"/>
                <w:bottom w:val="none" w:sz="0" w:space="0" w:color="auto"/>
                <w:right w:val="none" w:sz="0" w:space="0" w:color="auto"/>
              </w:divBdr>
            </w:div>
          </w:divsChild>
        </w:div>
        <w:div w:id="570430366">
          <w:marLeft w:val="0"/>
          <w:marRight w:val="0"/>
          <w:marTop w:val="0"/>
          <w:marBottom w:val="120"/>
          <w:divBdr>
            <w:top w:val="none" w:sz="0" w:space="0" w:color="auto"/>
            <w:left w:val="none" w:sz="0" w:space="0" w:color="auto"/>
            <w:bottom w:val="none" w:sz="0" w:space="0" w:color="auto"/>
            <w:right w:val="none" w:sz="0" w:space="0" w:color="auto"/>
          </w:divBdr>
        </w:div>
        <w:div w:id="783883997">
          <w:marLeft w:val="0"/>
          <w:marRight w:val="0"/>
          <w:marTop w:val="0"/>
          <w:marBottom w:val="0"/>
          <w:divBdr>
            <w:top w:val="none" w:sz="0" w:space="0" w:color="auto"/>
            <w:left w:val="none" w:sz="0" w:space="0" w:color="auto"/>
            <w:bottom w:val="none" w:sz="0" w:space="0" w:color="auto"/>
            <w:right w:val="none" w:sz="0" w:space="0" w:color="auto"/>
          </w:divBdr>
          <w:divsChild>
            <w:div w:id="277638694">
              <w:marLeft w:val="0"/>
              <w:marRight w:val="0"/>
              <w:marTop w:val="0"/>
              <w:marBottom w:val="0"/>
              <w:divBdr>
                <w:top w:val="none" w:sz="0" w:space="0" w:color="auto"/>
                <w:left w:val="none" w:sz="0" w:space="0" w:color="auto"/>
                <w:bottom w:val="none" w:sz="0" w:space="0" w:color="auto"/>
                <w:right w:val="none" w:sz="0" w:space="0" w:color="auto"/>
              </w:divBdr>
            </w:div>
            <w:div w:id="1095050509">
              <w:marLeft w:val="0"/>
              <w:marRight w:val="0"/>
              <w:marTop w:val="0"/>
              <w:marBottom w:val="0"/>
              <w:divBdr>
                <w:top w:val="none" w:sz="0" w:space="0" w:color="auto"/>
                <w:left w:val="none" w:sz="0" w:space="0" w:color="auto"/>
                <w:bottom w:val="none" w:sz="0" w:space="0" w:color="auto"/>
                <w:right w:val="none" w:sz="0" w:space="0" w:color="auto"/>
              </w:divBdr>
            </w:div>
            <w:div w:id="1662923761">
              <w:marLeft w:val="0"/>
              <w:marRight w:val="0"/>
              <w:marTop w:val="0"/>
              <w:marBottom w:val="0"/>
              <w:divBdr>
                <w:top w:val="none" w:sz="0" w:space="0" w:color="auto"/>
                <w:left w:val="none" w:sz="0" w:space="0" w:color="auto"/>
                <w:bottom w:val="none" w:sz="0" w:space="0" w:color="auto"/>
                <w:right w:val="none" w:sz="0" w:space="0" w:color="auto"/>
              </w:divBdr>
            </w:div>
            <w:div w:id="1966622349">
              <w:marLeft w:val="0"/>
              <w:marRight w:val="0"/>
              <w:marTop w:val="0"/>
              <w:marBottom w:val="0"/>
              <w:divBdr>
                <w:top w:val="none" w:sz="0" w:space="0" w:color="auto"/>
                <w:left w:val="none" w:sz="0" w:space="0" w:color="auto"/>
                <w:bottom w:val="none" w:sz="0" w:space="0" w:color="auto"/>
                <w:right w:val="none" w:sz="0" w:space="0" w:color="auto"/>
              </w:divBdr>
            </w:div>
          </w:divsChild>
        </w:div>
        <w:div w:id="1322006779">
          <w:marLeft w:val="0"/>
          <w:marRight w:val="0"/>
          <w:marTop w:val="0"/>
          <w:marBottom w:val="0"/>
          <w:divBdr>
            <w:top w:val="none" w:sz="0" w:space="0" w:color="auto"/>
            <w:left w:val="none" w:sz="0" w:space="0" w:color="auto"/>
            <w:bottom w:val="none" w:sz="0" w:space="0" w:color="auto"/>
            <w:right w:val="none" w:sz="0" w:space="0" w:color="auto"/>
          </w:divBdr>
        </w:div>
      </w:divsChild>
    </w:div>
    <w:div w:id="64883493">
      <w:bodyDiv w:val="1"/>
      <w:marLeft w:val="0"/>
      <w:marRight w:val="0"/>
      <w:marTop w:val="0"/>
      <w:marBottom w:val="0"/>
      <w:divBdr>
        <w:top w:val="none" w:sz="0" w:space="0" w:color="auto"/>
        <w:left w:val="none" w:sz="0" w:space="0" w:color="auto"/>
        <w:bottom w:val="none" w:sz="0" w:space="0" w:color="auto"/>
        <w:right w:val="none" w:sz="0" w:space="0" w:color="auto"/>
      </w:divBdr>
    </w:div>
    <w:div w:id="85616177">
      <w:bodyDiv w:val="1"/>
      <w:marLeft w:val="0"/>
      <w:marRight w:val="0"/>
      <w:marTop w:val="0"/>
      <w:marBottom w:val="0"/>
      <w:divBdr>
        <w:top w:val="none" w:sz="0" w:space="0" w:color="auto"/>
        <w:left w:val="none" w:sz="0" w:space="0" w:color="auto"/>
        <w:bottom w:val="none" w:sz="0" w:space="0" w:color="auto"/>
        <w:right w:val="none" w:sz="0" w:space="0" w:color="auto"/>
      </w:divBdr>
    </w:div>
    <w:div w:id="85930449">
      <w:bodyDiv w:val="1"/>
      <w:marLeft w:val="0"/>
      <w:marRight w:val="0"/>
      <w:marTop w:val="0"/>
      <w:marBottom w:val="0"/>
      <w:divBdr>
        <w:top w:val="none" w:sz="0" w:space="0" w:color="auto"/>
        <w:left w:val="none" w:sz="0" w:space="0" w:color="auto"/>
        <w:bottom w:val="none" w:sz="0" w:space="0" w:color="auto"/>
        <w:right w:val="none" w:sz="0" w:space="0" w:color="auto"/>
      </w:divBdr>
    </w:div>
    <w:div w:id="88044168">
      <w:bodyDiv w:val="1"/>
      <w:marLeft w:val="0"/>
      <w:marRight w:val="0"/>
      <w:marTop w:val="0"/>
      <w:marBottom w:val="0"/>
      <w:divBdr>
        <w:top w:val="none" w:sz="0" w:space="0" w:color="auto"/>
        <w:left w:val="none" w:sz="0" w:space="0" w:color="auto"/>
        <w:bottom w:val="none" w:sz="0" w:space="0" w:color="auto"/>
        <w:right w:val="none" w:sz="0" w:space="0" w:color="auto"/>
      </w:divBdr>
      <w:divsChild>
        <w:div w:id="78909102">
          <w:marLeft w:val="0"/>
          <w:marRight w:val="0"/>
          <w:marTop w:val="0"/>
          <w:marBottom w:val="120"/>
          <w:divBdr>
            <w:top w:val="none" w:sz="0" w:space="0" w:color="auto"/>
            <w:left w:val="none" w:sz="0" w:space="0" w:color="auto"/>
            <w:bottom w:val="none" w:sz="0" w:space="0" w:color="auto"/>
            <w:right w:val="none" w:sz="0" w:space="0" w:color="auto"/>
          </w:divBdr>
        </w:div>
        <w:div w:id="469519262">
          <w:marLeft w:val="0"/>
          <w:marRight w:val="0"/>
          <w:marTop w:val="0"/>
          <w:marBottom w:val="120"/>
          <w:divBdr>
            <w:top w:val="none" w:sz="0" w:space="0" w:color="auto"/>
            <w:left w:val="none" w:sz="0" w:space="0" w:color="auto"/>
            <w:bottom w:val="none" w:sz="0" w:space="0" w:color="auto"/>
            <w:right w:val="none" w:sz="0" w:space="0" w:color="auto"/>
          </w:divBdr>
          <w:divsChild>
            <w:div w:id="390468063">
              <w:marLeft w:val="0"/>
              <w:marRight w:val="0"/>
              <w:marTop w:val="0"/>
              <w:marBottom w:val="0"/>
              <w:divBdr>
                <w:top w:val="none" w:sz="0" w:space="0" w:color="auto"/>
                <w:left w:val="none" w:sz="0" w:space="0" w:color="auto"/>
                <w:bottom w:val="none" w:sz="0" w:space="0" w:color="auto"/>
                <w:right w:val="none" w:sz="0" w:space="0" w:color="auto"/>
              </w:divBdr>
              <w:divsChild>
                <w:div w:id="395786368">
                  <w:marLeft w:val="0"/>
                  <w:marRight w:val="0"/>
                  <w:marTop w:val="0"/>
                  <w:marBottom w:val="0"/>
                  <w:divBdr>
                    <w:top w:val="none" w:sz="0" w:space="0" w:color="auto"/>
                    <w:left w:val="none" w:sz="0" w:space="0" w:color="auto"/>
                    <w:bottom w:val="none" w:sz="0" w:space="0" w:color="auto"/>
                    <w:right w:val="none" w:sz="0" w:space="0" w:color="auto"/>
                  </w:divBdr>
                </w:div>
                <w:div w:id="5192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5039">
          <w:marLeft w:val="0"/>
          <w:marRight w:val="0"/>
          <w:marTop w:val="0"/>
          <w:marBottom w:val="120"/>
          <w:divBdr>
            <w:top w:val="none" w:sz="0" w:space="0" w:color="auto"/>
            <w:left w:val="none" w:sz="0" w:space="0" w:color="auto"/>
            <w:bottom w:val="none" w:sz="0" w:space="0" w:color="auto"/>
            <w:right w:val="none" w:sz="0" w:space="0" w:color="auto"/>
          </w:divBdr>
          <w:divsChild>
            <w:div w:id="1152217337">
              <w:marLeft w:val="0"/>
              <w:marRight w:val="0"/>
              <w:marTop w:val="0"/>
              <w:marBottom w:val="0"/>
              <w:divBdr>
                <w:top w:val="none" w:sz="0" w:space="0" w:color="auto"/>
                <w:left w:val="none" w:sz="0" w:space="0" w:color="auto"/>
                <w:bottom w:val="none" w:sz="0" w:space="0" w:color="auto"/>
                <w:right w:val="none" w:sz="0" w:space="0" w:color="auto"/>
              </w:divBdr>
              <w:divsChild>
                <w:div w:id="746148641">
                  <w:marLeft w:val="0"/>
                  <w:marRight w:val="0"/>
                  <w:marTop w:val="0"/>
                  <w:marBottom w:val="0"/>
                  <w:divBdr>
                    <w:top w:val="none" w:sz="0" w:space="0" w:color="auto"/>
                    <w:left w:val="none" w:sz="0" w:space="0" w:color="auto"/>
                    <w:bottom w:val="none" w:sz="0" w:space="0" w:color="auto"/>
                    <w:right w:val="none" w:sz="0" w:space="0" w:color="auto"/>
                  </w:divBdr>
                </w:div>
                <w:div w:id="9051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6148">
          <w:marLeft w:val="0"/>
          <w:marRight w:val="0"/>
          <w:marTop w:val="0"/>
          <w:marBottom w:val="0"/>
          <w:divBdr>
            <w:top w:val="none" w:sz="0" w:space="0" w:color="auto"/>
            <w:left w:val="none" w:sz="0" w:space="0" w:color="auto"/>
            <w:bottom w:val="none" w:sz="0" w:space="0" w:color="auto"/>
            <w:right w:val="none" w:sz="0" w:space="0" w:color="auto"/>
          </w:divBdr>
          <w:divsChild>
            <w:div w:id="327368216">
              <w:marLeft w:val="0"/>
              <w:marRight w:val="0"/>
              <w:marTop w:val="0"/>
              <w:marBottom w:val="0"/>
              <w:divBdr>
                <w:top w:val="none" w:sz="0" w:space="0" w:color="auto"/>
                <w:left w:val="none" w:sz="0" w:space="0" w:color="auto"/>
                <w:bottom w:val="none" w:sz="0" w:space="0" w:color="auto"/>
                <w:right w:val="none" w:sz="0" w:space="0" w:color="auto"/>
              </w:divBdr>
            </w:div>
          </w:divsChild>
        </w:div>
        <w:div w:id="758253852">
          <w:marLeft w:val="0"/>
          <w:marRight w:val="0"/>
          <w:marTop w:val="0"/>
          <w:marBottom w:val="120"/>
          <w:divBdr>
            <w:top w:val="none" w:sz="0" w:space="0" w:color="auto"/>
            <w:left w:val="none" w:sz="0" w:space="0" w:color="auto"/>
            <w:bottom w:val="none" w:sz="0" w:space="0" w:color="auto"/>
            <w:right w:val="none" w:sz="0" w:space="0" w:color="auto"/>
          </w:divBdr>
          <w:divsChild>
            <w:div w:id="1167869297">
              <w:marLeft w:val="0"/>
              <w:marRight w:val="0"/>
              <w:marTop w:val="0"/>
              <w:marBottom w:val="0"/>
              <w:divBdr>
                <w:top w:val="none" w:sz="0" w:space="0" w:color="auto"/>
                <w:left w:val="none" w:sz="0" w:space="0" w:color="auto"/>
                <w:bottom w:val="none" w:sz="0" w:space="0" w:color="auto"/>
                <w:right w:val="none" w:sz="0" w:space="0" w:color="auto"/>
              </w:divBdr>
              <w:divsChild>
                <w:div w:id="65694251">
                  <w:marLeft w:val="0"/>
                  <w:marRight w:val="0"/>
                  <w:marTop w:val="0"/>
                  <w:marBottom w:val="0"/>
                  <w:divBdr>
                    <w:top w:val="none" w:sz="0" w:space="0" w:color="auto"/>
                    <w:left w:val="none" w:sz="0" w:space="0" w:color="auto"/>
                    <w:bottom w:val="none" w:sz="0" w:space="0" w:color="auto"/>
                    <w:right w:val="none" w:sz="0" w:space="0" w:color="auto"/>
                  </w:divBdr>
                </w:div>
                <w:div w:id="91247620">
                  <w:marLeft w:val="0"/>
                  <w:marRight w:val="0"/>
                  <w:marTop w:val="0"/>
                  <w:marBottom w:val="0"/>
                  <w:divBdr>
                    <w:top w:val="none" w:sz="0" w:space="0" w:color="auto"/>
                    <w:left w:val="none" w:sz="0" w:space="0" w:color="auto"/>
                    <w:bottom w:val="none" w:sz="0" w:space="0" w:color="auto"/>
                    <w:right w:val="none" w:sz="0" w:space="0" w:color="auto"/>
                  </w:divBdr>
                </w:div>
                <w:div w:id="384794616">
                  <w:marLeft w:val="0"/>
                  <w:marRight w:val="0"/>
                  <w:marTop w:val="0"/>
                  <w:marBottom w:val="0"/>
                  <w:divBdr>
                    <w:top w:val="none" w:sz="0" w:space="0" w:color="auto"/>
                    <w:left w:val="none" w:sz="0" w:space="0" w:color="auto"/>
                    <w:bottom w:val="none" w:sz="0" w:space="0" w:color="auto"/>
                    <w:right w:val="none" w:sz="0" w:space="0" w:color="auto"/>
                  </w:divBdr>
                </w:div>
                <w:div w:id="10478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4595">
          <w:marLeft w:val="0"/>
          <w:marRight w:val="0"/>
          <w:marTop w:val="0"/>
          <w:marBottom w:val="120"/>
          <w:divBdr>
            <w:top w:val="none" w:sz="0" w:space="0" w:color="auto"/>
            <w:left w:val="none" w:sz="0" w:space="0" w:color="auto"/>
            <w:bottom w:val="none" w:sz="0" w:space="0" w:color="auto"/>
            <w:right w:val="none" w:sz="0" w:space="0" w:color="auto"/>
          </w:divBdr>
        </w:div>
        <w:div w:id="1647274985">
          <w:marLeft w:val="0"/>
          <w:marRight w:val="0"/>
          <w:marTop w:val="0"/>
          <w:marBottom w:val="120"/>
          <w:divBdr>
            <w:top w:val="none" w:sz="0" w:space="0" w:color="auto"/>
            <w:left w:val="none" w:sz="0" w:space="0" w:color="auto"/>
            <w:bottom w:val="none" w:sz="0" w:space="0" w:color="auto"/>
            <w:right w:val="none" w:sz="0" w:space="0" w:color="auto"/>
          </w:divBdr>
          <w:divsChild>
            <w:div w:id="2129658753">
              <w:marLeft w:val="0"/>
              <w:marRight w:val="0"/>
              <w:marTop w:val="0"/>
              <w:marBottom w:val="0"/>
              <w:divBdr>
                <w:top w:val="none" w:sz="0" w:space="0" w:color="auto"/>
                <w:left w:val="none" w:sz="0" w:space="0" w:color="auto"/>
                <w:bottom w:val="none" w:sz="0" w:space="0" w:color="auto"/>
                <w:right w:val="none" w:sz="0" w:space="0" w:color="auto"/>
              </w:divBdr>
              <w:divsChild>
                <w:div w:id="396587954">
                  <w:marLeft w:val="0"/>
                  <w:marRight w:val="0"/>
                  <w:marTop w:val="0"/>
                  <w:marBottom w:val="0"/>
                  <w:divBdr>
                    <w:top w:val="none" w:sz="0" w:space="0" w:color="auto"/>
                    <w:left w:val="none" w:sz="0" w:space="0" w:color="auto"/>
                    <w:bottom w:val="none" w:sz="0" w:space="0" w:color="auto"/>
                    <w:right w:val="none" w:sz="0" w:space="0" w:color="auto"/>
                  </w:divBdr>
                </w:div>
                <w:div w:id="529883117">
                  <w:marLeft w:val="0"/>
                  <w:marRight w:val="0"/>
                  <w:marTop w:val="0"/>
                  <w:marBottom w:val="0"/>
                  <w:divBdr>
                    <w:top w:val="none" w:sz="0" w:space="0" w:color="auto"/>
                    <w:left w:val="none" w:sz="0" w:space="0" w:color="auto"/>
                    <w:bottom w:val="none" w:sz="0" w:space="0" w:color="auto"/>
                    <w:right w:val="none" w:sz="0" w:space="0" w:color="auto"/>
                  </w:divBdr>
                </w:div>
                <w:div w:id="10280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743">
          <w:marLeft w:val="0"/>
          <w:marRight w:val="0"/>
          <w:marTop w:val="0"/>
          <w:marBottom w:val="120"/>
          <w:divBdr>
            <w:top w:val="none" w:sz="0" w:space="0" w:color="auto"/>
            <w:left w:val="none" w:sz="0" w:space="0" w:color="auto"/>
            <w:bottom w:val="none" w:sz="0" w:space="0" w:color="auto"/>
            <w:right w:val="none" w:sz="0" w:space="0" w:color="auto"/>
          </w:divBdr>
          <w:divsChild>
            <w:div w:id="2143231304">
              <w:marLeft w:val="0"/>
              <w:marRight w:val="0"/>
              <w:marTop w:val="0"/>
              <w:marBottom w:val="0"/>
              <w:divBdr>
                <w:top w:val="none" w:sz="0" w:space="0" w:color="auto"/>
                <w:left w:val="none" w:sz="0" w:space="0" w:color="auto"/>
                <w:bottom w:val="none" w:sz="0" w:space="0" w:color="auto"/>
                <w:right w:val="none" w:sz="0" w:space="0" w:color="auto"/>
              </w:divBdr>
            </w:div>
          </w:divsChild>
        </w:div>
        <w:div w:id="2124886056">
          <w:marLeft w:val="0"/>
          <w:marRight w:val="0"/>
          <w:marTop w:val="0"/>
          <w:marBottom w:val="120"/>
          <w:divBdr>
            <w:top w:val="none" w:sz="0" w:space="0" w:color="auto"/>
            <w:left w:val="none" w:sz="0" w:space="0" w:color="auto"/>
            <w:bottom w:val="none" w:sz="0" w:space="0" w:color="auto"/>
            <w:right w:val="none" w:sz="0" w:space="0" w:color="auto"/>
          </w:divBdr>
        </w:div>
      </w:divsChild>
    </w:div>
    <w:div w:id="88696053">
      <w:bodyDiv w:val="1"/>
      <w:marLeft w:val="0"/>
      <w:marRight w:val="0"/>
      <w:marTop w:val="0"/>
      <w:marBottom w:val="0"/>
      <w:divBdr>
        <w:top w:val="none" w:sz="0" w:space="0" w:color="auto"/>
        <w:left w:val="none" w:sz="0" w:space="0" w:color="auto"/>
        <w:bottom w:val="none" w:sz="0" w:space="0" w:color="auto"/>
        <w:right w:val="none" w:sz="0" w:space="0" w:color="auto"/>
      </w:divBdr>
    </w:div>
    <w:div w:id="88746704">
      <w:bodyDiv w:val="1"/>
      <w:marLeft w:val="0"/>
      <w:marRight w:val="0"/>
      <w:marTop w:val="0"/>
      <w:marBottom w:val="0"/>
      <w:divBdr>
        <w:top w:val="none" w:sz="0" w:space="0" w:color="auto"/>
        <w:left w:val="none" w:sz="0" w:space="0" w:color="auto"/>
        <w:bottom w:val="none" w:sz="0" w:space="0" w:color="auto"/>
        <w:right w:val="none" w:sz="0" w:space="0" w:color="auto"/>
      </w:divBdr>
      <w:divsChild>
        <w:div w:id="451823160">
          <w:marLeft w:val="0"/>
          <w:marRight w:val="0"/>
          <w:marTop w:val="0"/>
          <w:marBottom w:val="0"/>
          <w:divBdr>
            <w:top w:val="none" w:sz="0" w:space="0" w:color="auto"/>
            <w:left w:val="none" w:sz="0" w:space="0" w:color="auto"/>
            <w:bottom w:val="none" w:sz="0" w:space="0" w:color="auto"/>
            <w:right w:val="none" w:sz="0" w:space="0" w:color="auto"/>
          </w:divBdr>
        </w:div>
        <w:div w:id="782187937">
          <w:marLeft w:val="0"/>
          <w:marRight w:val="0"/>
          <w:marTop w:val="0"/>
          <w:marBottom w:val="0"/>
          <w:divBdr>
            <w:top w:val="none" w:sz="0" w:space="0" w:color="auto"/>
            <w:left w:val="none" w:sz="0" w:space="0" w:color="auto"/>
            <w:bottom w:val="none" w:sz="0" w:space="0" w:color="auto"/>
            <w:right w:val="none" w:sz="0" w:space="0" w:color="auto"/>
          </w:divBdr>
        </w:div>
        <w:div w:id="977420341">
          <w:marLeft w:val="0"/>
          <w:marRight w:val="0"/>
          <w:marTop w:val="0"/>
          <w:marBottom w:val="0"/>
          <w:divBdr>
            <w:top w:val="none" w:sz="0" w:space="0" w:color="auto"/>
            <w:left w:val="none" w:sz="0" w:space="0" w:color="auto"/>
            <w:bottom w:val="none" w:sz="0" w:space="0" w:color="auto"/>
            <w:right w:val="none" w:sz="0" w:space="0" w:color="auto"/>
          </w:divBdr>
        </w:div>
        <w:div w:id="1059401811">
          <w:marLeft w:val="0"/>
          <w:marRight w:val="0"/>
          <w:marTop w:val="0"/>
          <w:marBottom w:val="0"/>
          <w:divBdr>
            <w:top w:val="none" w:sz="0" w:space="0" w:color="auto"/>
            <w:left w:val="none" w:sz="0" w:space="0" w:color="auto"/>
            <w:bottom w:val="none" w:sz="0" w:space="0" w:color="auto"/>
            <w:right w:val="none" w:sz="0" w:space="0" w:color="auto"/>
          </w:divBdr>
        </w:div>
        <w:div w:id="1156991985">
          <w:marLeft w:val="0"/>
          <w:marRight w:val="0"/>
          <w:marTop w:val="0"/>
          <w:marBottom w:val="0"/>
          <w:divBdr>
            <w:top w:val="none" w:sz="0" w:space="0" w:color="auto"/>
            <w:left w:val="none" w:sz="0" w:space="0" w:color="auto"/>
            <w:bottom w:val="none" w:sz="0" w:space="0" w:color="auto"/>
            <w:right w:val="none" w:sz="0" w:space="0" w:color="auto"/>
          </w:divBdr>
        </w:div>
        <w:div w:id="1264611345">
          <w:marLeft w:val="0"/>
          <w:marRight w:val="0"/>
          <w:marTop w:val="0"/>
          <w:marBottom w:val="0"/>
          <w:divBdr>
            <w:top w:val="none" w:sz="0" w:space="0" w:color="auto"/>
            <w:left w:val="none" w:sz="0" w:space="0" w:color="auto"/>
            <w:bottom w:val="none" w:sz="0" w:space="0" w:color="auto"/>
            <w:right w:val="none" w:sz="0" w:space="0" w:color="auto"/>
          </w:divBdr>
        </w:div>
        <w:div w:id="1351835824">
          <w:marLeft w:val="0"/>
          <w:marRight w:val="0"/>
          <w:marTop w:val="0"/>
          <w:marBottom w:val="0"/>
          <w:divBdr>
            <w:top w:val="none" w:sz="0" w:space="0" w:color="auto"/>
            <w:left w:val="none" w:sz="0" w:space="0" w:color="auto"/>
            <w:bottom w:val="none" w:sz="0" w:space="0" w:color="auto"/>
            <w:right w:val="none" w:sz="0" w:space="0" w:color="auto"/>
          </w:divBdr>
        </w:div>
        <w:div w:id="1446578005">
          <w:marLeft w:val="0"/>
          <w:marRight w:val="0"/>
          <w:marTop w:val="0"/>
          <w:marBottom w:val="0"/>
          <w:divBdr>
            <w:top w:val="none" w:sz="0" w:space="0" w:color="auto"/>
            <w:left w:val="none" w:sz="0" w:space="0" w:color="auto"/>
            <w:bottom w:val="none" w:sz="0" w:space="0" w:color="auto"/>
            <w:right w:val="none" w:sz="0" w:space="0" w:color="auto"/>
          </w:divBdr>
        </w:div>
        <w:div w:id="1474592184">
          <w:marLeft w:val="0"/>
          <w:marRight w:val="0"/>
          <w:marTop w:val="0"/>
          <w:marBottom w:val="0"/>
          <w:divBdr>
            <w:top w:val="none" w:sz="0" w:space="0" w:color="auto"/>
            <w:left w:val="none" w:sz="0" w:space="0" w:color="auto"/>
            <w:bottom w:val="none" w:sz="0" w:space="0" w:color="auto"/>
            <w:right w:val="none" w:sz="0" w:space="0" w:color="auto"/>
          </w:divBdr>
        </w:div>
        <w:div w:id="1665429667">
          <w:marLeft w:val="0"/>
          <w:marRight w:val="0"/>
          <w:marTop w:val="0"/>
          <w:marBottom w:val="0"/>
          <w:divBdr>
            <w:top w:val="none" w:sz="0" w:space="0" w:color="auto"/>
            <w:left w:val="none" w:sz="0" w:space="0" w:color="auto"/>
            <w:bottom w:val="none" w:sz="0" w:space="0" w:color="auto"/>
            <w:right w:val="none" w:sz="0" w:space="0" w:color="auto"/>
          </w:divBdr>
        </w:div>
        <w:div w:id="1719621776">
          <w:marLeft w:val="0"/>
          <w:marRight w:val="0"/>
          <w:marTop w:val="0"/>
          <w:marBottom w:val="0"/>
          <w:divBdr>
            <w:top w:val="none" w:sz="0" w:space="0" w:color="auto"/>
            <w:left w:val="none" w:sz="0" w:space="0" w:color="auto"/>
            <w:bottom w:val="none" w:sz="0" w:space="0" w:color="auto"/>
            <w:right w:val="none" w:sz="0" w:space="0" w:color="auto"/>
          </w:divBdr>
        </w:div>
        <w:div w:id="1993636766">
          <w:marLeft w:val="0"/>
          <w:marRight w:val="0"/>
          <w:marTop w:val="0"/>
          <w:marBottom w:val="0"/>
          <w:divBdr>
            <w:top w:val="none" w:sz="0" w:space="0" w:color="auto"/>
            <w:left w:val="none" w:sz="0" w:space="0" w:color="auto"/>
            <w:bottom w:val="none" w:sz="0" w:space="0" w:color="auto"/>
            <w:right w:val="none" w:sz="0" w:space="0" w:color="auto"/>
          </w:divBdr>
        </w:div>
        <w:div w:id="2106655806">
          <w:marLeft w:val="0"/>
          <w:marRight w:val="0"/>
          <w:marTop w:val="0"/>
          <w:marBottom w:val="0"/>
          <w:divBdr>
            <w:top w:val="none" w:sz="0" w:space="0" w:color="auto"/>
            <w:left w:val="none" w:sz="0" w:space="0" w:color="auto"/>
            <w:bottom w:val="none" w:sz="0" w:space="0" w:color="auto"/>
            <w:right w:val="none" w:sz="0" w:space="0" w:color="auto"/>
          </w:divBdr>
        </w:div>
      </w:divsChild>
    </w:div>
    <w:div w:id="102499506">
      <w:bodyDiv w:val="1"/>
      <w:marLeft w:val="0"/>
      <w:marRight w:val="0"/>
      <w:marTop w:val="0"/>
      <w:marBottom w:val="0"/>
      <w:divBdr>
        <w:top w:val="none" w:sz="0" w:space="0" w:color="auto"/>
        <w:left w:val="none" w:sz="0" w:space="0" w:color="auto"/>
        <w:bottom w:val="none" w:sz="0" w:space="0" w:color="auto"/>
        <w:right w:val="none" w:sz="0" w:space="0" w:color="auto"/>
      </w:divBdr>
    </w:div>
    <w:div w:id="103236274">
      <w:bodyDiv w:val="1"/>
      <w:marLeft w:val="0"/>
      <w:marRight w:val="0"/>
      <w:marTop w:val="0"/>
      <w:marBottom w:val="0"/>
      <w:divBdr>
        <w:top w:val="none" w:sz="0" w:space="0" w:color="auto"/>
        <w:left w:val="none" w:sz="0" w:space="0" w:color="auto"/>
        <w:bottom w:val="none" w:sz="0" w:space="0" w:color="auto"/>
        <w:right w:val="none" w:sz="0" w:space="0" w:color="auto"/>
      </w:divBdr>
    </w:div>
    <w:div w:id="113717826">
      <w:bodyDiv w:val="1"/>
      <w:marLeft w:val="0"/>
      <w:marRight w:val="0"/>
      <w:marTop w:val="0"/>
      <w:marBottom w:val="0"/>
      <w:divBdr>
        <w:top w:val="none" w:sz="0" w:space="0" w:color="auto"/>
        <w:left w:val="none" w:sz="0" w:space="0" w:color="auto"/>
        <w:bottom w:val="none" w:sz="0" w:space="0" w:color="auto"/>
        <w:right w:val="none" w:sz="0" w:space="0" w:color="auto"/>
      </w:divBdr>
    </w:div>
    <w:div w:id="116604626">
      <w:bodyDiv w:val="1"/>
      <w:marLeft w:val="0"/>
      <w:marRight w:val="0"/>
      <w:marTop w:val="0"/>
      <w:marBottom w:val="0"/>
      <w:divBdr>
        <w:top w:val="none" w:sz="0" w:space="0" w:color="auto"/>
        <w:left w:val="none" w:sz="0" w:space="0" w:color="auto"/>
        <w:bottom w:val="none" w:sz="0" w:space="0" w:color="auto"/>
        <w:right w:val="none" w:sz="0" w:space="0" w:color="auto"/>
      </w:divBdr>
    </w:div>
    <w:div w:id="126557265">
      <w:bodyDiv w:val="1"/>
      <w:marLeft w:val="0"/>
      <w:marRight w:val="0"/>
      <w:marTop w:val="0"/>
      <w:marBottom w:val="0"/>
      <w:divBdr>
        <w:top w:val="none" w:sz="0" w:space="0" w:color="auto"/>
        <w:left w:val="none" w:sz="0" w:space="0" w:color="auto"/>
        <w:bottom w:val="none" w:sz="0" w:space="0" w:color="auto"/>
        <w:right w:val="none" w:sz="0" w:space="0" w:color="auto"/>
      </w:divBdr>
    </w:div>
    <w:div w:id="144901380">
      <w:bodyDiv w:val="1"/>
      <w:marLeft w:val="0"/>
      <w:marRight w:val="0"/>
      <w:marTop w:val="0"/>
      <w:marBottom w:val="0"/>
      <w:divBdr>
        <w:top w:val="none" w:sz="0" w:space="0" w:color="auto"/>
        <w:left w:val="none" w:sz="0" w:space="0" w:color="auto"/>
        <w:bottom w:val="none" w:sz="0" w:space="0" w:color="auto"/>
        <w:right w:val="none" w:sz="0" w:space="0" w:color="auto"/>
      </w:divBdr>
    </w:div>
    <w:div w:id="151602328">
      <w:bodyDiv w:val="1"/>
      <w:marLeft w:val="0"/>
      <w:marRight w:val="0"/>
      <w:marTop w:val="0"/>
      <w:marBottom w:val="0"/>
      <w:divBdr>
        <w:top w:val="none" w:sz="0" w:space="0" w:color="auto"/>
        <w:left w:val="none" w:sz="0" w:space="0" w:color="auto"/>
        <w:bottom w:val="none" w:sz="0" w:space="0" w:color="auto"/>
        <w:right w:val="none" w:sz="0" w:space="0" w:color="auto"/>
      </w:divBdr>
    </w:div>
    <w:div w:id="156194930">
      <w:bodyDiv w:val="1"/>
      <w:marLeft w:val="0"/>
      <w:marRight w:val="0"/>
      <w:marTop w:val="0"/>
      <w:marBottom w:val="0"/>
      <w:divBdr>
        <w:top w:val="none" w:sz="0" w:space="0" w:color="auto"/>
        <w:left w:val="none" w:sz="0" w:space="0" w:color="auto"/>
        <w:bottom w:val="none" w:sz="0" w:space="0" w:color="auto"/>
        <w:right w:val="none" w:sz="0" w:space="0" w:color="auto"/>
      </w:divBdr>
    </w:div>
    <w:div w:id="160510682">
      <w:bodyDiv w:val="1"/>
      <w:marLeft w:val="0"/>
      <w:marRight w:val="0"/>
      <w:marTop w:val="0"/>
      <w:marBottom w:val="0"/>
      <w:divBdr>
        <w:top w:val="none" w:sz="0" w:space="0" w:color="auto"/>
        <w:left w:val="none" w:sz="0" w:space="0" w:color="auto"/>
        <w:bottom w:val="none" w:sz="0" w:space="0" w:color="auto"/>
        <w:right w:val="none" w:sz="0" w:space="0" w:color="auto"/>
      </w:divBdr>
    </w:div>
    <w:div w:id="163982046">
      <w:bodyDiv w:val="1"/>
      <w:marLeft w:val="0"/>
      <w:marRight w:val="0"/>
      <w:marTop w:val="0"/>
      <w:marBottom w:val="0"/>
      <w:divBdr>
        <w:top w:val="none" w:sz="0" w:space="0" w:color="auto"/>
        <w:left w:val="none" w:sz="0" w:space="0" w:color="auto"/>
        <w:bottom w:val="none" w:sz="0" w:space="0" w:color="auto"/>
        <w:right w:val="none" w:sz="0" w:space="0" w:color="auto"/>
      </w:divBdr>
    </w:div>
    <w:div w:id="165217665">
      <w:bodyDiv w:val="1"/>
      <w:marLeft w:val="0"/>
      <w:marRight w:val="0"/>
      <w:marTop w:val="0"/>
      <w:marBottom w:val="0"/>
      <w:divBdr>
        <w:top w:val="none" w:sz="0" w:space="0" w:color="auto"/>
        <w:left w:val="none" w:sz="0" w:space="0" w:color="auto"/>
        <w:bottom w:val="none" w:sz="0" w:space="0" w:color="auto"/>
        <w:right w:val="none" w:sz="0" w:space="0" w:color="auto"/>
      </w:divBdr>
    </w:div>
    <w:div w:id="171576467">
      <w:bodyDiv w:val="1"/>
      <w:marLeft w:val="0"/>
      <w:marRight w:val="0"/>
      <w:marTop w:val="0"/>
      <w:marBottom w:val="0"/>
      <w:divBdr>
        <w:top w:val="none" w:sz="0" w:space="0" w:color="auto"/>
        <w:left w:val="none" w:sz="0" w:space="0" w:color="auto"/>
        <w:bottom w:val="none" w:sz="0" w:space="0" w:color="auto"/>
        <w:right w:val="none" w:sz="0" w:space="0" w:color="auto"/>
      </w:divBdr>
    </w:div>
    <w:div w:id="175197589">
      <w:bodyDiv w:val="1"/>
      <w:marLeft w:val="0"/>
      <w:marRight w:val="0"/>
      <w:marTop w:val="0"/>
      <w:marBottom w:val="0"/>
      <w:divBdr>
        <w:top w:val="none" w:sz="0" w:space="0" w:color="auto"/>
        <w:left w:val="none" w:sz="0" w:space="0" w:color="auto"/>
        <w:bottom w:val="none" w:sz="0" w:space="0" w:color="auto"/>
        <w:right w:val="none" w:sz="0" w:space="0" w:color="auto"/>
      </w:divBdr>
    </w:div>
    <w:div w:id="188877216">
      <w:bodyDiv w:val="1"/>
      <w:marLeft w:val="0"/>
      <w:marRight w:val="0"/>
      <w:marTop w:val="0"/>
      <w:marBottom w:val="0"/>
      <w:divBdr>
        <w:top w:val="none" w:sz="0" w:space="0" w:color="auto"/>
        <w:left w:val="none" w:sz="0" w:space="0" w:color="auto"/>
        <w:bottom w:val="none" w:sz="0" w:space="0" w:color="auto"/>
        <w:right w:val="none" w:sz="0" w:space="0" w:color="auto"/>
      </w:divBdr>
      <w:divsChild>
        <w:div w:id="245071679">
          <w:marLeft w:val="0"/>
          <w:marRight w:val="0"/>
          <w:marTop w:val="0"/>
          <w:marBottom w:val="180"/>
          <w:divBdr>
            <w:top w:val="none" w:sz="0" w:space="0" w:color="auto"/>
            <w:left w:val="none" w:sz="0" w:space="0" w:color="auto"/>
            <w:bottom w:val="none" w:sz="0" w:space="0" w:color="auto"/>
            <w:right w:val="none" w:sz="0" w:space="0" w:color="auto"/>
          </w:divBdr>
        </w:div>
        <w:div w:id="281037372">
          <w:marLeft w:val="0"/>
          <w:marRight w:val="0"/>
          <w:marTop w:val="0"/>
          <w:marBottom w:val="180"/>
          <w:divBdr>
            <w:top w:val="none" w:sz="0" w:space="0" w:color="auto"/>
            <w:left w:val="none" w:sz="0" w:space="0" w:color="auto"/>
            <w:bottom w:val="none" w:sz="0" w:space="0" w:color="auto"/>
            <w:right w:val="none" w:sz="0" w:space="0" w:color="auto"/>
          </w:divBdr>
        </w:div>
        <w:div w:id="723985344">
          <w:marLeft w:val="0"/>
          <w:marRight w:val="0"/>
          <w:marTop w:val="0"/>
          <w:marBottom w:val="180"/>
          <w:divBdr>
            <w:top w:val="none" w:sz="0" w:space="0" w:color="auto"/>
            <w:left w:val="none" w:sz="0" w:space="0" w:color="auto"/>
            <w:bottom w:val="none" w:sz="0" w:space="0" w:color="auto"/>
            <w:right w:val="none" w:sz="0" w:space="0" w:color="auto"/>
          </w:divBdr>
        </w:div>
        <w:div w:id="774522586">
          <w:marLeft w:val="0"/>
          <w:marRight w:val="0"/>
          <w:marTop w:val="0"/>
          <w:marBottom w:val="180"/>
          <w:divBdr>
            <w:top w:val="none" w:sz="0" w:space="0" w:color="auto"/>
            <w:left w:val="none" w:sz="0" w:space="0" w:color="auto"/>
            <w:bottom w:val="none" w:sz="0" w:space="0" w:color="auto"/>
            <w:right w:val="none" w:sz="0" w:space="0" w:color="auto"/>
          </w:divBdr>
        </w:div>
        <w:div w:id="793138168">
          <w:marLeft w:val="0"/>
          <w:marRight w:val="0"/>
          <w:marTop w:val="0"/>
          <w:marBottom w:val="180"/>
          <w:divBdr>
            <w:top w:val="none" w:sz="0" w:space="0" w:color="auto"/>
            <w:left w:val="none" w:sz="0" w:space="0" w:color="auto"/>
            <w:bottom w:val="none" w:sz="0" w:space="0" w:color="auto"/>
            <w:right w:val="none" w:sz="0" w:space="0" w:color="auto"/>
          </w:divBdr>
        </w:div>
        <w:div w:id="2123961666">
          <w:marLeft w:val="0"/>
          <w:marRight w:val="0"/>
          <w:marTop w:val="0"/>
          <w:marBottom w:val="0"/>
          <w:divBdr>
            <w:top w:val="none" w:sz="0" w:space="0" w:color="auto"/>
            <w:left w:val="none" w:sz="0" w:space="0" w:color="auto"/>
            <w:bottom w:val="none" w:sz="0" w:space="0" w:color="auto"/>
            <w:right w:val="none" w:sz="0" w:space="0" w:color="auto"/>
          </w:divBdr>
        </w:div>
      </w:divsChild>
    </w:div>
    <w:div w:id="195890103">
      <w:bodyDiv w:val="1"/>
      <w:marLeft w:val="0"/>
      <w:marRight w:val="0"/>
      <w:marTop w:val="0"/>
      <w:marBottom w:val="0"/>
      <w:divBdr>
        <w:top w:val="none" w:sz="0" w:space="0" w:color="auto"/>
        <w:left w:val="none" w:sz="0" w:space="0" w:color="auto"/>
        <w:bottom w:val="none" w:sz="0" w:space="0" w:color="auto"/>
        <w:right w:val="none" w:sz="0" w:space="0" w:color="auto"/>
      </w:divBdr>
    </w:div>
    <w:div w:id="227110623">
      <w:bodyDiv w:val="1"/>
      <w:marLeft w:val="0"/>
      <w:marRight w:val="0"/>
      <w:marTop w:val="0"/>
      <w:marBottom w:val="0"/>
      <w:divBdr>
        <w:top w:val="none" w:sz="0" w:space="0" w:color="auto"/>
        <w:left w:val="none" w:sz="0" w:space="0" w:color="auto"/>
        <w:bottom w:val="none" w:sz="0" w:space="0" w:color="auto"/>
        <w:right w:val="none" w:sz="0" w:space="0" w:color="auto"/>
      </w:divBdr>
    </w:div>
    <w:div w:id="243151853">
      <w:bodyDiv w:val="1"/>
      <w:marLeft w:val="0"/>
      <w:marRight w:val="0"/>
      <w:marTop w:val="0"/>
      <w:marBottom w:val="0"/>
      <w:divBdr>
        <w:top w:val="none" w:sz="0" w:space="0" w:color="auto"/>
        <w:left w:val="none" w:sz="0" w:space="0" w:color="auto"/>
        <w:bottom w:val="none" w:sz="0" w:space="0" w:color="auto"/>
        <w:right w:val="none" w:sz="0" w:space="0" w:color="auto"/>
      </w:divBdr>
    </w:div>
    <w:div w:id="243346541">
      <w:bodyDiv w:val="1"/>
      <w:marLeft w:val="0"/>
      <w:marRight w:val="0"/>
      <w:marTop w:val="0"/>
      <w:marBottom w:val="0"/>
      <w:divBdr>
        <w:top w:val="none" w:sz="0" w:space="0" w:color="auto"/>
        <w:left w:val="none" w:sz="0" w:space="0" w:color="auto"/>
        <w:bottom w:val="none" w:sz="0" w:space="0" w:color="auto"/>
        <w:right w:val="none" w:sz="0" w:space="0" w:color="auto"/>
      </w:divBdr>
    </w:div>
    <w:div w:id="249319802">
      <w:bodyDiv w:val="1"/>
      <w:marLeft w:val="0"/>
      <w:marRight w:val="0"/>
      <w:marTop w:val="0"/>
      <w:marBottom w:val="0"/>
      <w:divBdr>
        <w:top w:val="none" w:sz="0" w:space="0" w:color="auto"/>
        <w:left w:val="none" w:sz="0" w:space="0" w:color="auto"/>
        <w:bottom w:val="none" w:sz="0" w:space="0" w:color="auto"/>
        <w:right w:val="none" w:sz="0" w:space="0" w:color="auto"/>
      </w:divBdr>
    </w:div>
    <w:div w:id="251596657">
      <w:bodyDiv w:val="1"/>
      <w:marLeft w:val="0"/>
      <w:marRight w:val="0"/>
      <w:marTop w:val="0"/>
      <w:marBottom w:val="0"/>
      <w:divBdr>
        <w:top w:val="none" w:sz="0" w:space="0" w:color="auto"/>
        <w:left w:val="none" w:sz="0" w:space="0" w:color="auto"/>
        <w:bottom w:val="none" w:sz="0" w:space="0" w:color="auto"/>
        <w:right w:val="none" w:sz="0" w:space="0" w:color="auto"/>
      </w:divBdr>
    </w:div>
    <w:div w:id="266668073">
      <w:bodyDiv w:val="1"/>
      <w:marLeft w:val="0"/>
      <w:marRight w:val="0"/>
      <w:marTop w:val="0"/>
      <w:marBottom w:val="0"/>
      <w:divBdr>
        <w:top w:val="none" w:sz="0" w:space="0" w:color="auto"/>
        <w:left w:val="none" w:sz="0" w:space="0" w:color="auto"/>
        <w:bottom w:val="none" w:sz="0" w:space="0" w:color="auto"/>
        <w:right w:val="none" w:sz="0" w:space="0" w:color="auto"/>
      </w:divBdr>
    </w:div>
    <w:div w:id="286275159">
      <w:bodyDiv w:val="1"/>
      <w:marLeft w:val="0"/>
      <w:marRight w:val="0"/>
      <w:marTop w:val="0"/>
      <w:marBottom w:val="0"/>
      <w:divBdr>
        <w:top w:val="none" w:sz="0" w:space="0" w:color="auto"/>
        <w:left w:val="none" w:sz="0" w:space="0" w:color="auto"/>
        <w:bottom w:val="none" w:sz="0" w:space="0" w:color="auto"/>
        <w:right w:val="none" w:sz="0" w:space="0" w:color="auto"/>
      </w:divBdr>
    </w:div>
    <w:div w:id="313798676">
      <w:bodyDiv w:val="1"/>
      <w:marLeft w:val="0"/>
      <w:marRight w:val="0"/>
      <w:marTop w:val="0"/>
      <w:marBottom w:val="0"/>
      <w:divBdr>
        <w:top w:val="none" w:sz="0" w:space="0" w:color="auto"/>
        <w:left w:val="none" w:sz="0" w:space="0" w:color="auto"/>
        <w:bottom w:val="none" w:sz="0" w:space="0" w:color="auto"/>
        <w:right w:val="none" w:sz="0" w:space="0" w:color="auto"/>
      </w:divBdr>
    </w:div>
    <w:div w:id="334185905">
      <w:bodyDiv w:val="1"/>
      <w:marLeft w:val="0"/>
      <w:marRight w:val="0"/>
      <w:marTop w:val="0"/>
      <w:marBottom w:val="0"/>
      <w:divBdr>
        <w:top w:val="none" w:sz="0" w:space="0" w:color="auto"/>
        <w:left w:val="none" w:sz="0" w:space="0" w:color="auto"/>
        <w:bottom w:val="none" w:sz="0" w:space="0" w:color="auto"/>
        <w:right w:val="none" w:sz="0" w:space="0" w:color="auto"/>
      </w:divBdr>
    </w:div>
    <w:div w:id="334259801">
      <w:bodyDiv w:val="1"/>
      <w:marLeft w:val="0"/>
      <w:marRight w:val="0"/>
      <w:marTop w:val="0"/>
      <w:marBottom w:val="0"/>
      <w:divBdr>
        <w:top w:val="none" w:sz="0" w:space="0" w:color="auto"/>
        <w:left w:val="none" w:sz="0" w:space="0" w:color="auto"/>
        <w:bottom w:val="none" w:sz="0" w:space="0" w:color="auto"/>
        <w:right w:val="none" w:sz="0" w:space="0" w:color="auto"/>
      </w:divBdr>
    </w:div>
    <w:div w:id="341515370">
      <w:bodyDiv w:val="1"/>
      <w:marLeft w:val="0"/>
      <w:marRight w:val="0"/>
      <w:marTop w:val="0"/>
      <w:marBottom w:val="0"/>
      <w:divBdr>
        <w:top w:val="none" w:sz="0" w:space="0" w:color="auto"/>
        <w:left w:val="none" w:sz="0" w:space="0" w:color="auto"/>
        <w:bottom w:val="none" w:sz="0" w:space="0" w:color="auto"/>
        <w:right w:val="none" w:sz="0" w:space="0" w:color="auto"/>
      </w:divBdr>
    </w:div>
    <w:div w:id="345327364">
      <w:bodyDiv w:val="1"/>
      <w:marLeft w:val="0"/>
      <w:marRight w:val="0"/>
      <w:marTop w:val="0"/>
      <w:marBottom w:val="0"/>
      <w:divBdr>
        <w:top w:val="none" w:sz="0" w:space="0" w:color="auto"/>
        <w:left w:val="none" w:sz="0" w:space="0" w:color="auto"/>
        <w:bottom w:val="none" w:sz="0" w:space="0" w:color="auto"/>
        <w:right w:val="none" w:sz="0" w:space="0" w:color="auto"/>
      </w:divBdr>
    </w:div>
    <w:div w:id="348064750">
      <w:bodyDiv w:val="1"/>
      <w:marLeft w:val="0"/>
      <w:marRight w:val="0"/>
      <w:marTop w:val="0"/>
      <w:marBottom w:val="0"/>
      <w:divBdr>
        <w:top w:val="none" w:sz="0" w:space="0" w:color="auto"/>
        <w:left w:val="none" w:sz="0" w:space="0" w:color="auto"/>
        <w:bottom w:val="none" w:sz="0" w:space="0" w:color="auto"/>
        <w:right w:val="none" w:sz="0" w:space="0" w:color="auto"/>
      </w:divBdr>
      <w:divsChild>
        <w:div w:id="1388727859">
          <w:marLeft w:val="0"/>
          <w:marRight w:val="0"/>
          <w:marTop w:val="0"/>
          <w:marBottom w:val="180"/>
          <w:divBdr>
            <w:top w:val="none" w:sz="0" w:space="0" w:color="auto"/>
            <w:left w:val="none" w:sz="0" w:space="0" w:color="auto"/>
            <w:bottom w:val="none" w:sz="0" w:space="0" w:color="auto"/>
            <w:right w:val="none" w:sz="0" w:space="0" w:color="auto"/>
          </w:divBdr>
        </w:div>
        <w:div w:id="2108846720">
          <w:marLeft w:val="0"/>
          <w:marRight w:val="0"/>
          <w:marTop w:val="0"/>
          <w:marBottom w:val="180"/>
          <w:divBdr>
            <w:top w:val="none" w:sz="0" w:space="0" w:color="auto"/>
            <w:left w:val="none" w:sz="0" w:space="0" w:color="auto"/>
            <w:bottom w:val="none" w:sz="0" w:space="0" w:color="auto"/>
            <w:right w:val="none" w:sz="0" w:space="0" w:color="auto"/>
          </w:divBdr>
        </w:div>
      </w:divsChild>
    </w:div>
    <w:div w:id="355497326">
      <w:bodyDiv w:val="1"/>
      <w:marLeft w:val="0"/>
      <w:marRight w:val="0"/>
      <w:marTop w:val="0"/>
      <w:marBottom w:val="0"/>
      <w:divBdr>
        <w:top w:val="none" w:sz="0" w:space="0" w:color="auto"/>
        <w:left w:val="none" w:sz="0" w:space="0" w:color="auto"/>
        <w:bottom w:val="none" w:sz="0" w:space="0" w:color="auto"/>
        <w:right w:val="none" w:sz="0" w:space="0" w:color="auto"/>
      </w:divBdr>
    </w:div>
    <w:div w:id="366608519">
      <w:bodyDiv w:val="1"/>
      <w:marLeft w:val="0"/>
      <w:marRight w:val="0"/>
      <w:marTop w:val="0"/>
      <w:marBottom w:val="0"/>
      <w:divBdr>
        <w:top w:val="none" w:sz="0" w:space="0" w:color="auto"/>
        <w:left w:val="none" w:sz="0" w:space="0" w:color="auto"/>
        <w:bottom w:val="none" w:sz="0" w:space="0" w:color="auto"/>
        <w:right w:val="none" w:sz="0" w:space="0" w:color="auto"/>
      </w:divBdr>
    </w:div>
    <w:div w:id="372117488">
      <w:bodyDiv w:val="1"/>
      <w:marLeft w:val="0"/>
      <w:marRight w:val="0"/>
      <w:marTop w:val="0"/>
      <w:marBottom w:val="0"/>
      <w:divBdr>
        <w:top w:val="none" w:sz="0" w:space="0" w:color="auto"/>
        <w:left w:val="none" w:sz="0" w:space="0" w:color="auto"/>
        <w:bottom w:val="none" w:sz="0" w:space="0" w:color="auto"/>
        <w:right w:val="none" w:sz="0" w:space="0" w:color="auto"/>
      </w:divBdr>
    </w:div>
    <w:div w:id="379671551">
      <w:bodyDiv w:val="1"/>
      <w:marLeft w:val="0"/>
      <w:marRight w:val="0"/>
      <w:marTop w:val="0"/>
      <w:marBottom w:val="0"/>
      <w:divBdr>
        <w:top w:val="none" w:sz="0" w:space="0" w:color="auto"/>
        <w:left w:val="none" w:sz="0" w:space="0" w:color="auto"/>
        <w:bottom w:val="none" w:sz="0" w:space="0" w:color="auto"/>
        <w:right w:val="none" w:sz="0" w:space="0" w:color="auto"/>
      </w:divBdr>
    </w:div>
    <w:div w:id="380175526">
      <w:bodyDiv w:val="1"/>
      <w:marLeft w:val="0"/>
      <w:marRight w:val="0"/>
      <w:marTop w:val="0"/>
      <w:marBottom w:val="0"/>
      <w:divBdr>
        <w:top w:val="none" w:sz="0" w:space="0" w:color="auto"/>
        <w:left w:val="none" w:sz="0" w:space="0" w:color="auto"/>
        <w:bottom w:val="none" w:sz="0" w:space="0" w:color="auto"/>
        <w:right w:val="none" w:sz="0" w:space="0" w:color="auto"/>
      </w:divBdr>
    </w:div>
    <w:div w:id="382220745">
      <w:bodyDiv w:val="1"/>
      <w:marLeft w:val="0"/>
      <w:marRight w:val="0"/>
      <w:marTop w:val="0"/>
      <w:marBottom w:val="0"/>
      <w:divBdr>
        <w:top w:val="none" w:sz="0" w:space="0" w:color="auto"/>
        <w:left w:val="none" w:sz="0" w:space="0" w:color="auto"/>
        <w:bottom w:val="none" w:sz="0" w:space="0" w:color="auto"/>
        <w:right w:val="none" w:sz="0" w:space="0" w:color="auto"/>
      </w:divBdr>
      <w:divsChild>
        <w:div w:id="399906815">
          <w:marLeft w:val="0"/>
          <w:marRight w:val="0"/>
          <w:marTop w:val="0"/>
          <w:marBottom w:val="180"/>
          <w:divBdr>
            <w:top w:val="none" w:sz="0" w:space="0" w:color="auto"/>
            <w:left w:val="none" w:sz="0" w:space="0" w:color="auto"/>
            <w:bottom w:val="none" w:sz="0" w:space="0" w:color="auto"/>
            <w:right w:val="none" w:sz="0" w:space="0" w:color="auto"/>
          </w:divBdr>
        </w:div>
        <w:div w:id="493761644">
          <w:marLeft w:val="0"/>
          <w:marRight w:val="0"/>
          <w:marTop w:val="0"/>
          <w:marBottom w:val="180"/>
          <w:divBdr>
            <w:top w:val="none" w:sz="0" w:space="0" w:color="auto"/>
            <w:left w:val="none" w:sz="0" w:space="0" w:color="auto"/>
            <w:bottom w:val="none" w:sz="0" w:space="0" w:color="auto"/>
            <w:right w:val="none" w:sz="0" w:space="0" w:color="auto"/>
          </w:divBdr>
        </w:div>
      </w:divsChild>
    </w:div>
    <w:div w:id="386339042">
      <w:bodyDiv w:val="1"/>
      <w:marLeft w:val="0"/>
      <w:marRight w:val="0"/>
      <w:marTop w:val="0"/>
      <w:marBottom w:val="0"/>
      <w:divBdr>
        <w:top w:val="none" w:sz="0" w:space="0" w:color="auto"/>
        <w:left w:val="none" w:sz="0" w:space="0" w:color="auto"/>
        <w:bottom w:val="none" w:sz="0" w:space="0" w:color="auto"/>
        <w:right w:val="none" w:sz="0" w:space="0" w:color="auto"/>
      </w:divBdr>
    </w:div>
    <w:div w:id="388039632">
      <w:bodyDiv w:val="1"/>
      <w:marLeft w:val="0"/>
      <w:marRight w:val="0"/>
      <w:marTop w:val="0"/>
      <w:marBottom w:val="0"/>
      <w:divBdr>
        <w:top w:val="none" w:sz="0" w:space="0" w:color="auto"/>
        <w:left w:val="none" w:sz="0" w:space="0" w:color="auto"/>
        <w:bottom w:val="none" w:sz="0" w:space="0" w:color="auto"/>
        <w:right w:val="none" w:sz="0" w:space="0" w:color="auto"/>
      </w:divBdr>
      <w:divsChild>
        <w:div w:id="805270424">
          <w:marLeft w:val="0"/>
          <w:marRight w:val="0"/>
          <w:marTop w:val="0"/>
          <w:marBottom w:val="180"/>
          <w:divBdr>
            <w:top w:val="none" w:sz="0" w:space="0" w:color="auto"/>
            <w:left w:val="none" w:sz="0" w:space="0" w:color="auto"/>
            <w:bottom w:val="none" w:sz="0" w:space="0" w:color="auto"/>
            <w:right w:val="none" w:sz="0" w:space="0" w:color="auto"/>
          </w:divBdr>
        </w:div>
        <w:div w:id="1209027960">
          <w:marLeft w:val="0"/>
          <w:marRight w:val="0"/>
          <w:marTop w:val="0"/>
          <w:marBottom w:val="180"/>
          <w:divBdr>
            <w:top w:val="none" w:sz="0" w:space="0" w:color="auto"/>
            <w:left w:val="none" w:sz="0" w:space="0" w:color="auto"/>
            <w:bottom w:val="none" w:sz="0" w:space="0" w:color="auto"/>
            <w:right w:val="none" w:sz="0" w:space="0" w:color="auto"/>
          </w:divBdr>
        </w:div>
      </w:divsChild>
    </w:div>
    <w:div w:id="390544726">
      <w:bodyDiv w:val="1"/>
      <w:marLeft w:val="0"/>
      <w:marRight w:val="0"/>
      <w:marTop w:val="0"/>
      <w:marBottom w:val="0"/>
      <w:divBdr>
        <w:top w:val="none" w:sz="0" w:space="0" w:color="auto"/>
        <w:left w:val="none" w:sz="0" w:space="0" w:color="auto"/>
        <w:bottom w:val="none" w:sz="0" w:space="0" w:color="auto"/>
        <w:right w:val="none" w:sz="0" w:space="0" w:color="auto"/>
      </w:divBdr>
    </w:div>
    <w:div w:id="396518117">
      <w:bodyDiv w:val="1"/>
      <w:marLeft w:val="0"/>
      <w:marRight w:val="0"/>
      <w:marTop w:val="0"/>
      <w:marBottom w:val="0"/>
      <w:divBdr>
        <w:top w:val="none" w:sz="0" w:space="0" w:color="auto"/>
        <w:left w:val="none" w:sz="0" w:space="0" w:color="auto"/>
        <w:bottom w:val="none" w:sz="0" w:space="0" w:color="auto"/>
        <w:right w:val="none" w:sz="0" w:space="0" w:color="auto"/>
      </w:divBdr>
    </w:div>
    <w:div w:id="402876741">
      <w:bodyDiv w:val="1"/>
      <w:marLeft w:val="0"/>
      <w:marRight w:val="0"/>
      <w:marTop w:val="0"/>
      <w:marBottom w:val="0"/>
      <w:divBdr>
        <w:top w:val="none" w:sz="0" w:space="0" w:color="auto"/>
        <w:left w:val="none" w:sz="0" w:space="0" w:color="auto"/>
        <w:bottom w:val="none" w:sz="0" w:space="0" w:color="auto"/>
        <w:right w:val="none" w:sz="0" w:space="0" w:color="auto"/>
      </w:divBdr>
    </w:div>
    <w:div w:id="416220043">
      <w:bodyDiv w:val="1"/>
      <w:marLeft w:val="0"/>
      <w:marRight w:val="0"/>
      <w:marTop w:val="0"/>
      <w:marBottom w:val="0"/>
      <w:divBdr>
        <w:top w:val="none" w:sz="0" w:space="0" w:color="auto"/>
        <w:left w:val="none" w:sz="0" w:space="0" w:color="auto"/>
        <w:bottom w:val="none" w:sz="0" w:space="0" w:color="auto"/>
        <w:right w:val="none" w:sz="0" w:space="0" w:color="auto"/>
      </w:divBdr>
    </w:div>
    <w:div w:id="418908177">
      <w:bodyDiv w:val="1"/>
      <w:marLeft w:val="0"/>
      <w:marRight w:val="0"/>
      <w:marTop w:val="0"/>
      <w:marBottom w:val="0"/>
      <w:divBdr>
        <w:top w:val="none" w:sz="0" w:space="0" w:color="auto"/>
        <w:left w:val="none" w:sz="0" w:space="0" w:color="auto"/>
        <w:bottom w:val="none" w:sz="0" w:space="0" w:color="auto"/>
        <w:right w:val="none" w:sz="0" w:space="0" w:color="auto"/>
      </w:divBdr>
      <w:divsChild>
        <w:div w:id="829833979">
          <w:marLeft w:val="0"/>
          <w:marRight w:val="0"/>
          <w:marTop w:val="0"/>
          <w:marBottom w:val="120"/>
          <w:divBdr>
            <w:top w:val="none" w:sz="0" w:space="0" w:color="auto"/>
            <w:left w:val="none" w:sz="0" w:space="0" w:color="auto"/>
            <w:bottom w:val="none" w:sz="0" w:space="0" w:color="auto"/>
            <w:right w:val="none" w:sz="0" w:space="0" w:color="auto"/>
          </w:divBdr>
        </w:div>
        <w:div w:id="1265378347">
          <w:marLeft w:val="0"/>
          <w:marRight w:val="0"/>
          <w:marTop w:val="0"/>
          <w:marBottom w:val="0"/>
          <w:divBdr>
            <w:top w:val="none" w:sz="0" w:space="0" w:color="auto"/>
            <w:left w:val="none" w:sz="0" w:space="0" w:color="auto"/>
            <w:bottom w:val="none" w:sz="0" w:space="0" w:color="auto"/>
            <w:right w:val="none" w:sz="0" w:space="0" w:color="auto"/>
          </w:divBdr>
          <w:divsChild>
            <w:div w:id="31150175">
              <w:marLeft w:val="0"/>
              <w:marRight w:val="0"/>
              <w:marTop w:val="0"/>
              <w:marBottom w:val="0"/>
              <w:divBdr>
                <w:top w:val="none" w:sz="0" w:space="0" w:color="auto"/>
                <w:left w:val="none" w:sz="0" w:space="0" w:color="auto"/>
                <w:bottom w:val="none" w:sz="0" w:space="0" w:color="auto"/>
                <w:right w:val="none" w:sz="0" w:space="0" w:color="auto"/>
              </w:divBdr>
            </w:div>
            <w:div w:id="338236446">
              <w:marLeft w:val="0"/>
              <w:marRight w:val="0"/>
              <w:marTop w:val="0"/>
              <w:marBottom w:val="0"/>
              <w:divBdr>
                <w:top w:val="none" w:sz="0" w:space="0" w:color="auto"/>
                <w:left w:val="none" w:sz="0" w:space="0" w:color="auto"/>
                <w:bottom w:val="none" w:sz="0" w:space="0" w:color="auto"/>
                <w:right w:val="none" w:sz="0" w:space="0" w:color="auto"/>
              </w:divBdr>
            </w:div>
            <w:div w:id="344408609">
              <w:marLeft w:val="0"/>
              <w:marRight w:val="0"/>
              <w:marTop w:val="0"/>
              <w:marBottom w:val="0"/>
              <w:divBdr>
                <w:top w:val="none" w:sz="0" w:space="0" w:color="auto"/>
                <w:left w:val="none" w:sz="0" w:space="0" w:color="auto"/>
                <w:bottom w:val="none" w:sz="0" w:space="0" w:color="auto"/>
                <w:right w:val="none" w:sz="0" w:space="0" w:color="auto"/>
              </w:divBdr>
            </w:div>
            <w:div w:id="741684695">
              <w:marLeft w:val="0"/>
              <w:marRight w:val="0"/>
              <w:marTop w:val="0"/>
              <w:marBottom w:val="0"/>
              <w:divBdr>
                <w:top w:val="none" w:sz="0" w:space="0" w:color="auto"/>
                <w:left w:val="none" w:sz="0" w:space="0" w:color="auto"/>
                <w:bottom w:val="none" w:sz="0" w:space="0" w:color="auto"/>
                <w:right w:val="none" w:sz="0" w:space="0" w:color="auto"/>
              </w:divBdr>
            </w:div>
            <w:div w:id="759064415">
              <w:marLeft w:val="0"/>
              <w:marRight w:val="0"/>
              <w:marTop w:val="0"/>
              <w:marBottom w:val="0"/>
              <w:divBdr>
                <w:top w:val="none" w:sz="0" w:space="0" w:color="auto"/>
                <w:left w:val="none" w:sz="0" w:space="0" w:color="auto"/>
                <w:bottom w:val="none" w:sz="0" w:space="0" w:color="auto"/>
                <w:right w:val="none" w:sz="0" w:space="0" w:color="auto"/>
              </w:divBdr>
            </w:div>
            <w:div w:id="840510528">
              <w:marLeft w:val="0"/>
              <w:marRight w:val="0"/>
              <w:marTop w:val="0"/>
              <w:marBottom w:val="0"/>
              <w:divBdr>
                <w:top w:val="none" w:sz="0" w:space="0" w:color="auto"/>
                <w:left w:val="none" w:sz="0" w:space="0" w:color="auto"/>
                <w:bottom w:val="none" w:sz="0" w:space="0" w:color="auto"/>
                <w:right w:val="none" w:sz="0" w:space="0" w:color="auto"/>
              </w:divBdr>
            </w:div>
            <w:div w:id="903296446">
              <w:marLeft w:val="0"/>
              <w:marRight w:val="0"/>
              <w:marTop w:val="0"/>
              <w:marBottom w:val="0"/>
              <w:divBdr>
                <w:top w:val="none" w:sz="0" w:space="0" w:color="auto"/>
                <w:left w:val="none" w:sz="0" w:space="0" w:color="auto"/>
                <w:bottom w:val="none" w:sz="0" w:space="0" w:color="auto"/>
                <w:right w:val="none" w:sz="0" w:space="0" w:color="auto"/>
              </w:divBdr>
            </w:div>
            <w:div w:id="940336985">
              <w:marLeft w:val="0"/>
              <w:marRight w:val="0"/>
              <w:marTop w:val="0"/>
              <w:marBottom w:val="0"/>
              <w:divBdr>
                <w:top w:val="none" w:sz="0" w:space="0" w:color="auto"/>
                <w:left w:val="none" w:sz="0" w:space="0" w:color="auto"/>
                <w:bottom w:val="none" w:sz="0" w:space="0" w:color="auto"/>
                <w:right w:val="none" w:sz="0" w:space="0" w:color="auto"/>
              </w:divBdr>
            </w:div>
            <w:div w:id="999776602">
              <w:marLeft w:val="0"/>
              <w:marRight w:val="0"/>
              <w:marTop w:val="0"/>
              <w:marBottom w:val="0"/>
              <w:divBdr>
                <w:top w:val="none" w:sz="0" w:space="0" w:color="auto"/>
                <w:left w:val="none" w:sz="0" w:space="0" w:color="auto"/>
                <w:bottom w:val="none" w:sz="0" w:space="0" w:color="auto"/>
                <w:right w:val="none" w:sz="0" w:space="0" w:color="auto"/>
              </w:divBdr>
            </w:div>
            <w:div w:id="1130905016">
              <w:marLeft w:val="0"/>
              <w:marRight w:val="0"/>
              <w:marTop w:val="0"/>
              <w:marBottom w:val="0"/>
              <w:divBdr>
                <w:top w:val="none" w:sz="0" w:space="0" w:color="auto"/>
                <w:left w:val="none" w:sz="0" w:space="0" w:color="auto"/>
                <w:bottom w:val="none" w:sz="0" w:space="0" w:color="auto"/>
                <w:right w:val="none" w:sz="0" w:space="0" w:color="auto"/>
              </w:divBdr>
            </w:div>
            <w:div w:id="1165364137">
              <w:marLeft w:val="0"/>
              <w:marRight w:val="0"/>
              <w:marTop w:val="0"/>
              <w:marBottom w:val="0"/>
              <w:divBdr>
                <w:top w:val="none" w:sz="0" w:space="0" w:color="auto"/>
                <w:left w:val="none" w:sz="0" w:space="0" w:color="auto"/>
                <w:bottom w:val="none" w:sz="0" w:space="0" w:color="auto"/>
                <w:right w:val="none" w:sz="0" w:space="0" w:color="auto"/>
              </w:divBdr>
            </w:div>
            <w:div w:id="1205561963">
              <w:marLeft w:val="0"/>
              <w:marRight w:val="0"/>
              <w:marTop w:val="0"/>
              <w:marBottom w:val="0"/>
              <w:divBdr>
                <w:top w:val="none" w:sz="0" w:space="0" w:color="auto"/>
                <w:left w:val="none" w:sz="0" w:space="0" w:color="auto"/>
                <w:bottom w:val="none" w:sz="0" w:space="0" w:color="auto"/>
                <w:right w:val="none" w:sz="0" w:space="0" w:color="auto"/>
              </w:divBdr>
            </w:div>
            <w:div w:id="1215506030">
              <w:marLeft w:val="0"/>
              <w:marRight w:val="0"/>
              <w:marTop w:val="0"/>
              <w:marBottom w:val="0"/>
              <w:divBdr>
                <w:top w:val="none" w:sz="0" w:space="0" w:color="auto"/>
                <w:left w:val="none" w:sz="0" w:space="0" w:color="auto"/>
                <w:bottom w:val="none" w:sz="0" w:space="0" w:color="auto"/>
                <w:right w:val="none" w:sz="0" w:space="0" w:color="auto"/>
              </w:divBdr>
            </w:div>
            <w:div w:id="1317298117">
              <w:marLeft w:val="0"/>
              <w:marRight w:val="0"/>
              <w:marTop w:val="0"/>
              <w:marBottom w:val="0"/>
              <w:divBdr>
                <w:top w:val="none" w:sz="0" w:space="0" w:color="auto"/>
                <w:left w:val="none" w:sz="0" w:space="0" w:color="auto"/>
                <w:bottom w:val="none" w:sz="0" w:space="0" w:color="auto"/>
                <w:right w:val="none" w:sz="0" w:space="0" w:color="auto"/>
              </w:divBdr>
            </w:div>
            <w:div w:id="1412696751">
              <w:marLeft w:val="0"/>
              <w:marRight w:val="0"/>
              <w:marTop w:val="0"/>
              <w:marBottom w:val="0"/>
              <w:divBdr>
                <w:top w:val="none" w:sz="0" w:space="0" w:color="auto"/>
                <w:left w:val="none" w:sz="0" w:space="0" w:color="auto"/>
                <w:bottom w:val="none" w:sz="0" w:space="0" w:color="auto"/>
                <w:right w:val="none" w:sz="0" w:space="0" w:color="auto"/>
              </w:divBdr>
            </w:div>
            <w:div w:id="1479611655">
              <w:marLeft w:val="0"/>
              <w:marRight w:val="0"/>
              <w:marTop w:val="0"/>
              <w:marBottom w:val="0"/>
              <w:divBdr>
                <w:top w:val="none" w:sz="0" w:space="0" w:color="auto"/>
                <w:left w:val="none" w:sz="0" w:space="0" w:color="auto"/>
                <w:bottom w:val="none" w:sz="0" w:space="0" w:color="auto"/>
                <w:right w:val="none" w:sz="0" w:space="0" w:color="auto"/>
              </w:divBdr>
            </w:div>
            <w:div w:id="1587959325">
              <w:marLeft w:val="0"/>
              <w:marRight w:val="0"/>
              <w:marTop w:val="0"/>
              <w:marBottom w:val="0"/>
              <w:divBdr>
                <w:top w:val="none" w:sz="0" w:space="0" w:color="auto"/>
                <w:left w:val="none" w:sz="0" w:space="0" w:color="auto"/>
                <w:bottom w:val="none" w:sz="0" w:space="0" w:color="auto"/>
                <w:right w:val="none" w:sz="0" w:space="0" w:color="auto"/>
              </w:divBdr>
            </w:div>
            <w:div w:id="1591506093">
              <w:marLeft w:val="0"/>
              <w:marRight w:val="0"/>
              <w:marTop w:val="0"/>
              <w:marBottom w:val="0"/>
              <w:divBdr>
                <w:top w:val="none" w:sz="0" w:space="0" w:color="auto"/>
                <w:left w:val="none" w:sz="0" w:space="0" w:color="auto"/>
                <w:bottom w:val="none" w:sz="0" w:space="0" w:color="auto"/>
                <w:right w:val="none" w:sz="0" w:space="0" w:color="auto"/>
              </w:divBdr>
            </w:div>
            <w:div w:id="1617643225">
              <w:marLeft w:val="0"/>
              <w:marRight w:val="0"/>
              <w:marTop w:val="0"/>
              <w:marBottom w:val="0"/>
              <w:divBdr>
                <w:top w:val="none" w:sz="0" w:space="0" w:color="auto"/>
                <w:left w:val="none" w:sz="0" w:space="0" w:color="auto"/>
                <w:bottom w:val="none" w:sz="0" w:space="0" w:color="auto"/>
                <w:right w:val="none" w:sz="0" w:space="0" w:color="auto"/>
              </w:divBdr>
            </w:div>
            <w:div w:id="1620994680">
              <w:marLeft w:val="0"/>
              <w:marRight w:val="0"/>
              <w:marTop w:val="0"/>
              <w:marBottom w:val="0"/>
              <w:divBdr>
                <w:top w:val="none" w:sz="0" w:space="0" w:color="auto"/>
                <w:left w:val="none" w:sz="0" w:space="0" w:color="auto"/>
                <w:bottom w:val="none" w:sz="0" w:space="0" w:color="auto"/>
                <w:right w:val="none" w:sz="0" w:space="0" w:color="auto"/>
              </w:divBdr>
            </w:div>
            <w:div w:id="1801722297">
              <w:marLeft w:val="0"/>
              <w:marRight w:val="0"/>
              <w:marTop w:val="0"/>
              <w:marBottom w:val="0"/>
              <w:divBdr>
                <w:top w:val="none" w:sz="0" w:space="0" w:color="auto"/>
                <w:left w:val="none" w:sz="0" w:space="0" w:color="auto"/>
                <w:bottom w:val="none" w:sz="0" w:space="0" w:color="auto"/>
                <w:right w:val="none" w:sz="0" w:space="0" w:color="auto"/>
              </w:divBdr>
            </w:div>
            <w:div w:id="1892106777">
              <w:marLeft w:val="0"/>
              <w:marRight w:val="0"/>
              <w:marTop w:val="0"/>
              <w:marBottom w:val="0"/>
              <w:divBdr>
                <w:top w:val="none" w:sz="0" w:space="0" w:color="auto"/>
                <w:left w:val="none" w:sz="0" w:space="0" w:color="auto"/>
                <w:bottom w:val="none" w:sz="0" w:space="0" w:color="auto"/>
                <w:right w:val="none" w:sz="0" w:space="0" w:color="auto"/>
              </w:divBdr>
            </w:div>
          </w:divsChild>
        </w:div>
        <w:div w:id="1866364757">
          <w:marLeft w:val="0"/>
          <w:marRight w:val="0"/>
          <w:marTop w:val="0"/>
          <w:marBottom w:val="0"/>
          <w:divBdr>
            <w:top w:val="none" w:sz="0" w:space="0" w:color="auto"/>
            <w:left w:val="none" w:sz="0" w:space="0" w:color="auto"/>
            <w:bottom w:val="none" w:sz="0" w:space="0" w:color="auto"/>
            <w:right w:val="none" w:sz="0" w:space="0" w:color="auto"/>
          </w:divBdr>
          <w:divsChild>
            <w:div w:id="1419331041">
              <w:marLeft w:val="0"/>
              <w:marRight w:val="0"/>
              <w:marTop w:val="0"/>
              <w:marBottom w:val="0"/>
              <w:divBdr>
                <w:top w:val="none" w:sz="0" w:space="0" w:color="auto"/>
                <w:left w:val="none" w:sz="0" w:space="0" w:color="auto"/>
                <w:bottom w:val="none" w:sz="0" w:space="0" w:color="auto"/>
                <w:right w:val="none" w:sz="0" w:space="0" w:color="auto"/>
              </w:divBdr>
            </w:div>
            <w:div w:id="1544249506">
              <w:marLeft w:val="0"/>
              <w:marRight w:val="0"/>
              <w:marTop w:val="0"/>
              <w:marBottom w:val="0"/>
              <w:divBdr>
                <w:top w:val="none" w:sz="0" w:space="0" w:color="auto"/>
                <w:left w:val="none" w:sz="0" w:space="0" w:color="auto"/>
                <w:bottom w:val="none" w:sz="0" w:space="0" w:color="auto"/>
                <w:right w:val="none" w:sz="0" w:space="0" w:color="auto"/>
              </w:divBdr>
            </w:div>
          </w:divsChild>
        </w:div>
        <w:div w:id="2049376992">
          <w:marLeft w:val="0"/>
          <w:marRight w:val="0"/>
          <w:marTop w:val="0"/>
          <w:marBottom w:val="0"/>
          <w:divBdr>
            <w:top w:val="none" w:sz="0" w:space="0" w:color="auto"/>
            <w:left w:val="none" w:sz="0" w:space="0" w:color="auto"/>
            <w:bottom w:val="none" w:sz="0" w:space="0" w:color="auto"/>
            <w:right w:val="none" w:sz="0" w:space="0" w:color="auto"/>
          </w:divBdr>
          <w:divsChild>
            <w:div w:id="158467006">
              <w:marLeft w:val="0"/>
              <w:marRight w:val="0"/>
              <w:marTop w:val="0"/>
              <w:marBottom w:val="0"/>
              <w:divBdr>
                <w:top w:val="none" w:sz="0" w:space="0" w:color="auto"/>
                <w:left w:val="none" w:sz="0" w:space="0" w:color="auto"/>
                <w:bottom w:val="none" w:sz="0" w:space="0" w:color="auto"/>
                <w:right w:val="none" w:sz="0" w:space="0" w:color="auto"/>
              </w:divBdr>
            </w:div>
            <w:div w:id="370615570">
              <w:marLeft w:val="0"/>
              <w:marRight w:val="0"/>
              <w:marTop w:val="0"/>
              <w:marBottom w:val="0"/>
              <w:divBdr>
                <w:top w:val="none" w:sz="0" w:space="0" w:color="auto"/>
                <w:left w:val="none" w:sz="0" w:space="0" w:color="auto"/>
                <w:bottom w:val="none" w:sz="0" w:space="0" w:color="auto"/>
                <w:right w:val="none" w:sz="0" w:space="0" w:color="auto"/>
              </w:divBdr>
            </w:div>
            <w:div w:id="386688746">
              <w:marLeft w:val="0"/>
              <w:marRight w:val="0"/>
              <w:marTop w:val="0"/>
              <w:marBottom w:val="0"/>
              <w:divBdr>
                <w:top w:val="none" w:sz="0" w:space="0" w:color="auto"/>
                <w:left w:val="none" w:sz="0" w:space="0" w:color="auto"/>
                <w:bottom w:val="none" w:sz="0" w:space="0" w:color="auto"/>
                <w:right w:val="none" w:sz="0" w:space="0" w:color="auto"/>
              </w:divBdr>
            </w:div>
            <w:div w:id="868765251">
              <w:marLeft w:val="0"/>
              <w:marRight w:val="0"/>
              <w:marTop w:val="0"/>
              <w:marBottom w:val="0"/>
              <w:divBdr>
                <w:top w:val="none" w:sz="0" w:space="0" w:color="auto"/>
                <w:left w:val="none" w:sz="0" w:space="0" w:color="auto"/>
                <w:bottom w:val="none" w:sz="0" w:space="0" w:color="auto"/>
                <w:right w:val="none" w:sz="0" w:space="0" w:color="auto"/>
              </w:divBdr>
            </w:div>
            <w:div w:id="12141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6985">
      <w:bodyDiv w:val="1"/>
      <w:marLeft w:val="0"/>
      <w:marRight w:val="0"/>
      <w:marTop w:val="0"/>
      <w:marBottom w:val="0"/>
      <w:divBdr>
        <w:top w:val="none" w:sz="0" w:space="0" w:color="auto"/>
        <w:left w:val="none" w:sz="0" w:space="0" w:color="auto"/>
        <w:bottom w:val="none" w:sz="0" w:space="0" w:color="auto"/>
        <w:right w:val="none" w:sz="0" w:space="0" w:color="auto"/>
      </w:divBdr>
    </w:div>
    <w:div w:id="434785520">
      <w:bodyDiv w:val="1"/>
      <w:marLeft w:val="0"/>
      <w:marRight w:val="0"/>
      <w:marTop w:val="0"/>
      <w:marBottom w:val="0"/>
      <w:divBdr>
        <w:top w:val="none" w:sz="0" w:space="0" w:color="auto"/>
        <w:left w:val="none" w:sz="0" w:space="0" w:color="auto"/>
        <w:bottom w:val="none" w:sz="0" w:space="0" w:color="auto"/>
        <w:right w:val="none" w:sz="0" w:space="0" w:color="auto"/>
      </w:divBdr>
    </w:div>
    <w:div w:id="437675030">
      <w:bodyDiv w:val="1"/>
      <w:marLeft w:val="0"/>
      <w:marRight w:val="0"/>
      <w:marTop w:val="0"/>
      <w:marBottom w:val="0"/>
      <w:divBdr>
        <w:top w:val="none" w:sz="0" w:space="0" w:color="auto"/>
        <w:left w:val="none" w:sz="0" w:space="0" w:color="auto"/>
        <w:bottom w:val="none" w:sz="0" w:space="0" w:color="auto"/>
        <w:right w:val="none" w:sz="0" w:space="0" w:color="auto"/>
      </w:divBdr>
      <w:divsChild>
        <w:div w:id="1461456717">
          <w:marLeft w:val="0"/>
          <w:marRight w:val="0"/>
          <w:marTop w:val="0"/>
          <w:marBottom w:val="0"/>
          <w:divBdr>
            <w:top w:val="none" w:sz="0" w:space="0" w:color="auto"/>
            <w:left w:val="none" w:sz="0" w:space="0" w:color="auto"/>
            <w:bottom w:val="none" w:sz="0" w:space="0" w:color="auto"/>
            <w:right w:val="none" w:sz="0" w:space="0" w:color="auto"/>
          </w:divBdr>
        </w:div>
        <w:div w:id="1913999154">
          <w:marLeft w:val="0"/>
          <w:marRight w:val="0"/>
          <w:marTop w:val="0"/>
          <w:marBottom w:val="0"/>
          <w:divBdr>
            <w:top w:val="none" w:sz="0" w:space="0" w:color="auto"/>
            <w:left w:val="none" w:sz="0" w:space="0" w:color="auto"/>
            <w:bottom w:val="none" w:sz="0" w:space="0" w:color="auto"/>
            <w:right w:val="none" w:sz="0" w:space="0" w:color="auto"/>
          </w:divBdr>
        </w:div>
      </w:divsChild>
    </w:div>
    <w:div w:id="438716233">
      <w:bodyDiv w:val="1"/>
      <w:marLeft w:val="0"/>
      <w:marRight w:val="0"/>
      <w:marTop w:val="0"/>
      <w:marBottom w:val="0"/>
      <w:divBdr>
        <w:top w:val="none" w:sz="0" w:space="0" w:color="auto"/>
        <w:left w:val="none" w:sz="0" w:space="0" w:color="auto"/>
        <w:bottom w:val="none" w:sz="0" w:space="0" w:color="auto"/>
        <w:right w:val="none" w:sz="0" w:space="0" w:color="auto"/>
      </w:divBdr>
    </w:div>
    <w:div w:id="450713547">
      <w:bodyDiv w:val="1"/>
      <w:marLeft w:val="0"/>
      <w:marRight w:val="0"/>
      <w:marTop w:val="0"/>
      <w:marBottom w:val="0"/>
      <w:divBdr>
        <w:top w:val="none" w:sz="0" w:space="0" w:color="auto"/>
        <w:left w:val="none" w:sz="0" w:space="0" w:color="auto"/>
        <w:bottom w:val="none" w:sz="0" w:space="0" w:color="auto"/>
        <w:right w:val="none" w:sz="0" w:space="0" w:color="auto"/>
      </w:divBdr>
    </w:div>
    <w:div w:id="458303936">
      <w:bodyDiv w:val="1"/>
      <w:marLeft w:val="0"/>
      <w:marRight w:val="0"/>
      <w:marTop w:val="0"/>
      <w:marBottom w:val="0"/>
      <w:divBdr>
        <w:top w:val="none" w:sz="0" w:space="0" w:color="auto"/>
        <w:left w:val="none" w:sz="0" w:space="0" w:color="auto"/>
        <w:bottom w:val="none" w:sz="0" w:space="0" w:color="auto"/>
        <w:right w:val="none" w:sz="0" w:space="0" w:color="auto"/>
      </w:divBdr>
    </w:div>
    <w:div w:id="461505799">
      <w:bodyDiv w:val="1"/>
      <w:marLeft w:val="0"/>
      <w:marRight w:val="0"/>
      <w:marTop w:val="0"/>
      <w:marBottom w:val="0"/>
      <w:divBdr>
        <w:top w:val="none" w:sz="0" w:space="0" w:color="auto"/>
        <w:left w:val="none" w:sz="0" w:space="0" w:color="auto"/>
        <w:bottom w:val="none" w:sz="0" w:space="0" w:color="auto"/>
        <w:right w:val="none" w:sz="0" w:space="0" w:color="auto"/>
      </w:divBdr>
      <w:divsChild>
        <w:div w:id="1178345101">
          <w:marLeft w:val="0"/>
          <w:marRight w:val="0"/>
          <w:marTop w:val="0"/>
          <w:marBottom w:val="180"/>
          <w:divBdr>
            <w:top w:val="none" w:sz="0" w:space="0" w:color="auto"/>
            <w:left w:val="none" w:sz="0" w:space="0" w:color="auto"/>
            <w:bottom w:val="none" w:sz="0" w:space="0" w:color="auto"/>
            <w:right w:val="none" w:sz="0" w:space="0" w:color="auto"/>
          </w:divBdr>
        </w:div>
        <w:div w:id="1225946058">
          <w:marLeft w:val="0"/>
          <w:marRight w:val="0"/>
          <w:marTop w:val="0"/>
          <w:marBottom w:val="180"/>
          <w:divBdr>
            <w:top w:val="none" w:sz="0" w:space="0" w:color="auto"/>
            <w:left w:val="none" w:sz="0" w:space="0" w:color="auto"/>
            <w:bottom w:val="none" w:sz="0" w:space="0" w:color="auto"/>
            <w:right w:val="none" w:sz="0" w:space="0" w:color="auto"/>
          </w:divBdr>
        </w:div>
      </w:divsChild>
    </w:div>
    <w:div w:id="462771734">
      <w:bodyDiv w:val="1"/>
      <w:marLeft w:val="0"/>
      <w:marRight w:val="0"/>
      <w:marTop w:val="0"/>
      <w:marBottom w:val="0"/>
      <w:divBdr>
        <w:top w:val="none" w:sz="0" w:space="0" w:color="auto"/>
        <w:left w:val="none" w:sz="0" w:space="0" w:color="auto"/>
        <w:bottom w:val="none" w:sz="0" w:space="0" w:color="auto"/>
        <w:right w:val="none" w:sz="0" w:space="0" w:color="auto"/>
      </w:divBdr>
    </w:div>
    <w:div w:id="468089461">
      <w:bodyDiv w:val="1"/>
      <w:marLeft w:val="0"/>
      <w:marRight w:val="0"/>
      <w:marTop w:val="0"/>
      <w:marBottom w:val="0"/>
      <w:divBdr>
        <w:top w:val="none" w:sz="0" w:space="0" w:color="auto"/>
        <w:left w:val="none" w:sz="0" w:space="0" w:color="auto"/>
        <w:bottom w:val="none" w:sz="0" w:space="0" w:color="auto"/>
        <w:right w:val="none" w:sz="0" w:space="0" w:color="auto"/>
      </w:divBdr>
    </w:div>
    <w:div w:id="468522478">
      <w:bodyDiv w:val="1"/>
      <w:marLeft w:val="0"/>
      <w:marRight w:val="0"/>
      <w:marTop w:val="0"/>
      <w:marBottom w:val="0"/>
      <w:divBdr>
        <w:top w:val="none" w:sz="0" w:space="0" w:color="auto"/>
        <w:left w:val="none" w:sz="0" w:space="0" w:color="auto"/>
        <w:bottom w:val="none" w:sz="0" w:space="0" w:color="auto"/>
        <w:right w:val="none" w:sz="0" w:space="0" w:color="auto"/>
      </w:divBdr>
    </w:div>
    <w:div w:id="470827097">
      <w:bodyDiv w:val="1"/>
      <w:marLeft w:val="0"/>
      <w:marRight w:val="0"/>
      <w:marTop w:val="0"/>
      <w:marBottom w:val="0"/>
      <w:divBdr>
        <w:top w:val="none" w:sz="0" w:space="0" w:color="auto"/>
        <w:left w:val="none" w:sz="0" w:space="0" w:color="auto"/>
        <w:bottom w:val="none" w:sz="0" w:space="0" w:color="auto"/>
        <w:right w:val="none" w:sz="0" w:space="0" w:color="auto"/>
      </w:divBdr>
    </w:div>
    <w:div w:id="477263064">
      <w:bodyDiv w:val="1"/>
      <w:marLeft w:val="0"/>
      <w:marRight w:val="0"/>
      <w:marTop w:val="0"/>
      <w:marBottom w:val="0"/>
      <w:divBdr>
        <w:top w:val="none" w:sz="0" w:space="0" w:color="auto"/>
        <w:left w:val="none" w:sz="0" w:space="0" w:color="auto"/>
        <w:bottom w:val="none" w:sz="0" w:space="0" w:color="auto"/>
        <w:right w:val="none" w:sz="0" w:space="0" w:color="auto"/>
      </w:divBdr>
    </w:div>
    <w:div w:id="480972150">
      <w:bodyDiv w:val="1"/>
      <w:marLeft w:val="0"/>
      <w:marRight w:val="0"/>
      <w:marTop w:val="0"/>
      <w:marBottom w:val="0"/>
      <w:divBdr>
        <w:top w:val="none" w:sz="0" w:space="0" w:color="auto"/>
        <w:left w:val="none" w:sz="0" w:space="0" w:color="auto"/>
        <w:bottom w:val="none" w:sz="0" w:space="0" w:color="auto"/>
        <w:right w:val="none" w:sz="0" w:space="0" w:color="auto"/>
      </w:divBdr>
    </w:div>
    <w:div w:id="481387704">
      <w:bodyDiv w:val="1"/>
      <w:marLeft w:val="0"/>
      <w:marRight w:val="0"/>
      <w:marTop w:val="0"/>
      <w:marBottom w:val="0"/>
      <w:divBdr>
        <w:top w:val="none" w:sz="0" w:space="0" w:color="auto"/>
        <w:left w:val="none" w:sz="0" w:space="0" w:color="auto"/>
        <w:bottom w:val="none" w:sz="0" w:space="0" w:color="auto"/>
        <w:right w:val="none" w:sz="0" w:space="0" w:color="auto"/>
      </w:divBdr>
    </w:div>
    <w:div w:id="487358081">
      <w:bodyDiv w:val="1"/>
      <w:marLeft w:val="0"/>
      <w:marRight w:val="0"/>
      <w:marTop w:val="0"/>
      <w:marBottom w:val="0"/>
      <w:divBdr>
        <w:top w:val="none" w:sz="0" w:space="0" w:color="auto"/>
        <w:left w:val="none" w:sz="0" w:space="0" w:color="auto"/>
        <w:bottom w:val="none" w:sz="0" w:space="0" w:color="auto"/>
        <w:right w:val="none" w:sz="0" w:space="0" w:color="auto"/>
      </w:divBdr>
    </w:div>
    <w:div w:id="490408212">
      <w:bodyDiv w:val="1"/>
      <w:marLeft w:val="0"/>
      <w:marRight w:val="0"/>
      <w:marTop w:val="0"/>
      <w:marBottom w:val="0"/>
      <w:divBdr>
        <w:top w:val="none" w:sz="0" w:space="0" w:color="auto"/>
        <w:left w:val="none" w:sz="0" w:space="0" w:color="auto"/>
        <w:bottom w:val="none" w:sz="0" w:space="0" w:color="auto"/>
        <w:right w:val="none" w:sz="0" w:space="0" w:color="auto"/>
      </w:divBdr>
    </w:div>
    <w:div w:id="498037757">
      <w:bodyDiv w:val="1"/>
      <w:marLeft w:val="0"/>
      <w:marRight w:val="0"/>
      <w:marTop w:val="0"/>
      <w:marBottom w:val="0"/>
      <w:divBdr>
        <w:top w:val="none" w:sz="0" w:space="0" w:color="auto"/>
        <w:left w:val="none" w:sz="0" w:space="0" w:color="auto"/>
        <w:bottom w:val="none" w:sz="0" w:space="0" w:color="auto"/>
        <w:right w:val="none" w:sz="0" w:space="0" w:color="auto"/>
      </w:divBdr>
    </w:div>
    <w:div w:id="500242696">
      <w:bodyDiv w:val="1"/>
      <w:marLeft w:val="0"/>
      <w:marRight w:val="0"/>
      <w:marTop w:val="0"/>
      <w:marBottom w:val="0"/>
      <w:divBdr>
        <w:top w:val="none" w:sz="0" w:space="0" w:color="auto"/>
        <w:left w:val="none" w:sz="0" w:space="0" w:color="auto"/>
        <w:bottom w:val="none" w:sz="0" w:space="0" w:color="auto"/>
        <w:right w:val="none" w:sz="0" w:space="0" w:color="auto"/>
      </w:divBdr>
    </w:div>
    <w:div w:id="501700672">
      <w:bodyDiv w:val="1"/>
      <w:marLeft w:val="0"/>
      <w:marRight w:val="0"/>
      <w:marTop w:val="0"/>
      <w:marBottom w:val="0"/>
      <w:divBdr>
        <w:top w:val="none" w:sz="0" w:space="0" w:color="auto"/>
        <w:left w:val="none" w:sz="0" w:space="0" w:color="auto"/>
        <w:bottom w:val="none" w:sz="0" w:space="0" w:color="auto"/>
        <w:right w:val="none" w:sz="0" w:space="0" w:color="auto"/>
      </w:divBdr>
    </w:div>
    <w:div w:id="504634597">
      <w:bodyDiv w:val="1"/>
      <w:marLeft w:val="0"/>
      <w:marRight w:val="0"/>
      <w:marTop w:val="0"/>
      <w:marBottom w:val="0"/>
      <w:divBdr>
        <w:top w:val="none" w:sz="0" w:space="0" w:color="auto"/>
        <w:left w:val="none" w:sz="0" w:space="0" w:color="auto"/>
        <w:bottom w:val="none" w:sz="0" w:space="0" w:color="auto"/>
        <w:right w:val="none" w:sz="0" w:space="0" w:color="auto"/>
      </w:divBdr>
      <w:divsChild>
        <w:div w:id="412511666">
          <w:marLeft w:val="0"/>
          <w:marRight w:val="0"/>
          <w:marTop w:val="0"/>
          <w:marBottom w:val="180"/>
          <w:divBdr>
            <w:top w:val="none" w:sz="0" w:space="0" w:color="auto"/>
            <w:left w:val="none" w:sz="0" w:space="0" w:color="auto"/>
            <w:bottom w:val="none" w:sz="0" w:space="0" w:color="auto"/>
            <w:right w:val="none" w:sz="0" w:space="0" w:color="auto"/>
          </w:divBdr>
        </w:div>
        <w:div w:id="2014603212">
          <w:marLeft w:val="0"/>
          <w:marRight w:val="0"/>
          <w:marTop w:val="0"/>
          <w:marBottom w:val="180"/>
          <w:divBdr>
            <w:top w:val="none" w:sz="0" w:space="0" w:color="auto"/>
            <w:left w:val="none" w:sz="0" w:space="0" w:color="auto"/>
            <w:bottom w:val="none" w:sz="0" w:space="0" w:color="auto"/>
            <w:right w:val="none" w:sz="0" w:space="0" w:color="auto"/>
          </w:divBdr>
        </w:div>
      </w:divsChild>
    </w:div>
    <w:div w:id="509107684">
      <w:bodyDiv w:val="1"/>
      <w:marLeft w:val="0"/>
      <w:marRight w:val="0"/>
      <w:marTop w:val="0"/>
      <w:marBottom w:val="0"/>
      <w:divBdr>
        <w:top w:val="none" w:sz="0" w:space="0" w:color="auto"/>
        <w:left w:val="none" w:sz="0" w:space="0" w:color="auto"/>
        <w:bottom w:val="none" w:sz="0" w:space="0" w:color="auto"/>
        <w:right w:val="none" w:sz="0" w:space="0" w:color="auto"/>
      </w:divBdr>
    </w:div>
    <w:div w:id="510611638">
      <w:bodyDiv w:val="1"/>
      <w:marLeft w:val="0"/>
      <w:marRight w:val="0"/>
      <w:marTop w:val="0"/>
      <w:marBottom w:val="0"/>
      <w:divBdr>
        <w:top w:val="none" w:sz="0" w:space="0" w:color="auto"/>
        <w:left w:val="none" w:sz="0" w:space="0" w:color="auto"/>
        <w:bottom w:val="none" w:sz="0" w:space="0" w:color="auto"/>
        <w:right w:val="none" w:sz="0" w:space="0" w:color="auto"/>
      </w:divBdr>
    </w:div>
    <w:div w:id="529494549">
      <w:bodyDiv w:val="1"/>
      <w:marLeft w:val="0"/>
      <w:marRight w:val="0"/>
      <w:marTop w:val="0"/>
      <w:marBottom w:val="0"/>
      <w:divBdr>
        <w:top w:val="none" w:sz="0" w:space="0" w:color="auto"/>
        <w:left w:val="none" w:sz="0" w:space="0" w:color="auto"/>
        <w:bottom w:val="none" w:sz="0" w:space="0" w:color="auto"/>
        <w:right w:val="none" w:sz="0" w:space="0" w:color="auto"/>
      </w:divBdr>
    </w:div>
    <w:div w:id="541982920">
      <w:bodyDiv w:val="1"/>
      <w:marLeft w:val="0"/>
      <w:marRight w:val="0"/>
      <w:marTop w:val="0"/>
      <w:marBottom w:val="0"/>
      <w:divBdr>
        <w:top w:val="none" w:sz="0" w:space="0" w:color="auto"/>
        <w:left w:val="none" w:sz="0" w:space="0" w:color="auto"/>
        <w:bottom w:val="none" w:sz="0" w:space="0" w:color="auto"/>
        <w:right w:val="none" w:sz="0" w:space="0" w:color="auto"/>
      </w:divBdr>
    </w:div>
    <w:div w:id="562376930">
      <w:bodyDiv w:val="1"/>
      <w:marLeft w:val="0"/>
      <w:marRight w:val="0"/>
      <w:marTop w:val="0"/>
      <w:marBottom w:val="0"/>
      <w:divBdr>
        <w:top w:val="none" w:sz="0" w:space="0" w:color="auto"/>
        <w:left w:val="none" w:sz="0" w:space="0" w:color="auto"/>
        <w:bottom w:val="none" w:sz="0" w:space="0" w:color="auto"/>
        <w:right w:val="none" w:sz="0" w:space="0" w:color="auto"/>
      </w:divBdr>
    </w:div>
    <w:div w:id="592781552">
      <w:bodyDiv w:val="1"/>
      <w:marLeft w:val="0"/>
      <w:marRight w:val="0"/>
      <w:marTop w:val="0"/>
      <w:marBottom w:val="0"/>
      <w:divBdr>
        <w:top w:val="none" w:sz="0" w:space="0" w:color="auto"/>
        <w:left w:val="none" w:sz="0" w:space="0" w:color="auto"/>
        <w:bottom w:val="none" w:sz="0" w:space="0" w:color="auto"/>
        <w:right w:val="none" w:sz="0" w:space="0" w:color="auto"/>
      </w:divBdr>
    </w:div>
    <w:div w:id="593171742">
      <w:bodyDiv w:val="1"/>
      <w:marLeft w:val="0"/>
      <w:marRight w:val="0"/>
      <w:marTop w:val="0"/>
      <w:marBottom w:val="0"/>
      <w:divBdr>
        <w:top w:val="none" w:sz="0" w:space="0" w:color="auto"/>
        <w:left w:val="none" w:sz="0" w:space="0" w:color="auto"/>
        <w:bottom w:val="none" w:sz="0" w:space="0" w:color="auto"/>
        <w:right w:val="none" w:sz="0" w:space="0" w:color="auto"/>
      </w:divBdr>
    </w:div>
    <w:div w:id="605696604">
      <w:bodyDiv w:val="1"/>
      <w:marLeft w:val="0"/>
      <w:marRight w:val="0"/>
      <w:marTop w:val="0"/>
      <w:marBottom w:val="0"/>
      <w:divBdr>
        <w:top w:val="none" w:sz="0" w:space="0" w:color="auto"/>
        <w:left w:val="none" w:sz="0" w:space="0" w:color="auto"/>
        <w:bottom w:val="none" w:sz="0" w:space="0" w:color="auto"/>
        <w:right w:val="none" w:sz="0" w:space="0" w:color="auto"/>
      </w:divBdr>
    </w:div>
    <w:div w:id="619381015">
      <w:bodyDiv w:val="1"/>
      <w:marLeft w:val="0"/>
      <w:marRight w:val="0"/>
      <w:marTop w:val="0"/>
      <w:marBottom w:val="0"/>
      <w:divBdr>
        <w:top w:val="none" w:sz="0" w:space="0" w:color="auto"/>
        <w:left w:val="none" w:sz="0" w:space="0" w:color="auto"/>
        <w:bottom w:val="none" w:sz="0" w:space="0" w:color="auto"/>
        <w:right w:val="none" w:sz="0" w:space="0" w:color="auto"/>
      </w:divBdr>
      <w:divsChild>
        <w:div w:id="353531291">
          <w:marLeft w:val="0"/>
          <w:marRight w:val="0"/>
          <w:marTop w:val="0"/>
          <w:marBottom w:val="180"/>
          <w:divBdr>
            <w:top w:val="none" w:sz="0" w:space="0" w:color="auto"/>
            <w:left w:val="none" w:sz="0" w:space="0" w:color="auto"/>
            <w:bottom w:val="none" w:sz="0" w:space="0" w:color="auto"/>
            <w:right w:val="none" w:sz="0" w:space="0" w:color="auto"/>
          </w:divBdr>
        </w:div>
        <w:div w:id="440149000">
          <w:marLeft w:val="0"/>
          <w:marRight w:val="0"/>
          <w:marTop w:val="0"/>
          <w:marBottom w:val="180"/>
          <w:divBdr>
            <w:top w:val="none" w:sz="0" w:space="0" w:color="auto"/>
            <w:left w:val="none" w:sz="0" w:space="0" w:color="auto"/>
            <w:bottom w:val="none" w:sz="0" w:space="0" w:color="auto"/>
            <w:right w:val="none" w:sz="0" w:space="0" w:color="auto"/>
          </w:divBdr>
        </w:div>
        <w:div w:id="548692889">
          <w:marLeft w:val="0"/>
          <w:marRight w:val="0"/>
          <w:marTop w:val="0"/>
          <w:marBottom w:val="180"/>
          <w:divBdr>
            <w:top w:val="none" w:sz="0" w:space="0" w:color="auto"/>
            <w:left w:val="none" w:sz="0" w:space="0" w:color="auto"/>
            <w:bottom w:val="none" w:sz="0" w:space="0" w:color="auto"/>
            <w:right w:val="none" w:sz="0" w:space="0" w:color="auto"/>
          </w:divBdr>
        </w:div>
        <w:div w:id="755634548">
          <w:marLeft w:val="0"/>
          <w:marRight w:val="0"/>
          <w:marTop w:val="0"/>
          <w:marBottom w:val="180"/>
          <w:divBdr>
            <w:top w:val="none" w:sz="0" w:space="0" w:color="auto"/>
            <w:left w:val="none" w:sz="0" w:space="0" w:color="auto"/>
            <w:bottom w:val="none" w:sz="0" w:space="0" w:color="auto"/>
            <w:right w:val="none" w:sz="0" w:space="0" w:color="auto"/>
          </w:divBdr>
        </w:div>
        <w:div w:id="1359703205">
          <w:marLeft w:val="0"/>
          <w:marRight w:val="0"/>
          <w:marTop w:val="0"/>
          <w:marBottom w:val="180"/>
          <w:divBdr>
            <w:top w:val="none" w:sz="0" w:space="0" w:color="auto"/>
            <w:left w:val="none" w:sz="0" w:space="0" w:color="auto"/>
            <w:bottom w:val="none" w:sz="0" w:space="0" w:color="auto"/>
            <w:right w:val="none" w:sz="0" w:space="0" w:color="auto"/>
          </w:divBdr>
        </w:div>
        <w:div w:id="1712611979">
          <w:marLeft w:val="0"/>
          <w:marRight w:val="0"/>
          <w:marTop w:val="0"/>
          <w:marBottom w:val="0"/>
          <w:divBdr>
            <w:top w:val="none" w:sz="0" w:space="0" w:color="auto"/>
            <w:left w:val="none" w:sz="0" w:space="0" w:color="auto"/>
            <w:bottom w:val="none" w:sz="0" w:space="0" w:color="auto"/>
            <w:right w:val="none" w:sz="0" w:space="0" w:color="auto"/>
          </w:divBdr>
        </w:div>
      </w:divsChild>
    </w:div>
    <w:div w:id="623271996">
      <w:bodyDiv w:val="1"/>
      <w:marLeft w:val="0"/>
      <w:marRight w:val="0"/>
      <w:marTop w:val="0"/>
      <w:marBottom w:val="0"/>
      <w:divBdr>
        <w:top w:val="none" w:sz="0" w:space="0" w:color="auto"/>
        <w:left w:val="none" w:sz="0" w:space="0" w:color="auto"/>
        <w:bottom w:val="none" w:sz="0" w:space="0" w:color="auto"/>
        <w:right w:val="none" w:sz="0" w:space="0" w:color="auto"/>
      </w:divBdr>
    </w:div>
    <w:div w:id="630987626">
      <w:bodyDiv w:val="1"/>
      <w:marLeft w:val="0"/>
      <w:marRight w:val="0"/>
      <w:marTop w:val="0"/>
      <w:marBottom w:val="0"/>
      <w:divBdr>
        <w:top w:val="none" w:sz="0" w:space="0" w:color="auto"/>
        <w:left w:val="none" w:sz="0" w:space="0" w:color="auto"/>
        <w:bottom w:val="none" w:sz="0" w:space="0" w:color="auto"/>
        <w:right w:val="none" w:sz="0" w:space="0" w:color="auto"/>
      </w:divBdr>
    </w:div>
    <w:div w:id="637295479">
      <w:bodyDiv w:val="1"/>
      <w:marLeft w:val="0"/>
      <w:marRight w:val="0"/>
      <w:marTop w:val="0"/>
      <w:marBottom w:val="0"/>
      <w:divBdr>
        <w:top w:val="none" w:sz="0" w:space="0" w:color="auto"/>
        <w:left w:val="none" w:sz="0" w:space="0" w:color="auto"/>
        <w:bottom w:val="none" w:sz="0" w:space="0" w:color="auto"/>
        <w:right w:val="none" w:sz="0" w:space="0" w:color="auto"/>
      </w:divBdr>
    </w:div>
    <w:div w:id="646665338">
      <w:bodyDiv w:val="1"/>
      <w:marLeft w:val="0"/>
      <w:marRight w:val="0"/>
      <w:marTop w:val="0"/>
      <w:marBottom w:val="0"/>
      <w:divBdr>
        <w:top w:val="none" w:sz="0" w:space="0" w:color="auto"/>
        <w:left w:val="none" w:sz="0" w:space="0" w:color="auto"/>
        <w:bottom w:val="none" w:sz="0" w:space="0" w:color="auto"/>
        <w:right w:val="none" w:sz="0" w:space="0" w:color="auto"/>
      </w:divBdr>
    </w:div>
    <w:div w:id="655111492">
      <w:bodyDiv w:val="1"/>
      <w:marLeft w:val="0"/>
      <w:marRight w:val="0"/>
      <w:marTop w:val="0"/>
      <w:marBottom w:val="0"/>
      <w:divBdr>
        <w:top w:val="none" w:sz="0" w:space="0" w:color="auto"/>
        <w:left w:val="none" w:sz="0" w:space="0" w:color="auto"/>
        <w:bottom w:val="none" w:sz="0" w:space="0" w:color="auto"/>
        <w:right w:val="none" w:sz="0" w:space="0" w:color="auto"/>
      </w:divBdr>
    </w:div>
    <w:div w:id="661158900">
      <w:bodyDiv w:val="1"/>
      <w:marLeft w:val="0"/>
      <w:marRight w:val="0"/>
      <w:marTop w:val="0"/>
      <w:marBottom w:val="0"/>
      <w:divBdr>
        <w:top w:val="none" w:sz="0" w:space="0" w:color="auto"/>
        <w:left w:val="none" w:sz="0" w:space="0" w:color="auto"/>
        <w:bottom w:val="none" w:sz="0" w:space="0" w:color="auto"/>
        <w:right w:val="none" w:sz="0" w:space="0" w:color="auto"/>
      </w:divBdr>
    </w:div>
    <w:div w:id="686753101">
      <w:bodyDiv w:val="1"/>
      <w:marLeft w:val="0"/>
      <w:marRight w:val="0"/>
      <w:marTop w:val="0"/>
      <w:marBottom w:val="0"/>
      <w:divBdr>
        <w:top w:val="none" w:sz="0" w:space="0" w:color="auto"/>
        <w:left w:val="none" w:sz="0" w:space="0" w:color="auto"/>
        <w:bottom w:val="none" w:sz="0" w:space="0" w:color="auto"/>
        <w:right w:val="none" w:sz="0" w:space="0" w:color="auto"/>
      </w:divBdr>
      <w:divsChild>
        <w:div w:id="429394258">
          <w:marLeft w:val="0"/>
          <w:marRight w:val="0"/>
          <w:marTop w:val="0"/>
          <w:marBottom w:val="0"/>
          <w:divBdr>
            <w:top w:val="none" w:sz="0" w:space="0" w:color="auto"/>
            <w:left w:val="none" w:sz="0" w:space="0" w:color="auto"/>
            <w:bottom w:val="none" w:sz="0" w:space="0" w:color="auto"/>
            <w:right w:val="none" w:sz="0" w:space="0" w:color="auto"/>
          </w:divBdr>
        </w:div>
      </w:divsChild>
    </w:div>
    <w:div w:id="692801426">
      <w:bodyDiv w:val="1"/>
      <w:marLeft w:val="0"/>
      <w:marRight w:val="0"/>
      <w:marTop w:val="0"/>
      <w:marBottom w:val="0"/>
      <w:divBdr>
        <w:top w:val="none" w:sz="0" w:space="0" w:color="auto"/>
        <w:left w:val="none" w:sz="0" w:space="0" w:color="auto"/>
        <w:bottom w:val="none" w:sz="0" w:space="0" w:color="auto"/>
        <w:right w:val="none" w:sz="0" w:space="0" w:color="auto"/>
      </w:divBdr>
    </w:div>
    <w:div w:id="692848813">
      <w:bodyDiv w:val="1"/>
      <w:marLeft w:val="0"/>
      <w:marRight w:val="0"/>
      <w:marTop w:val="0"/>
      <w:marBottom w:val="0"/>
      <w:divBdr>
        <w:top w:val="none" w:sz="0" w:space="0" w:color="auto"/>
        <w:left w:val="none" w:sz="0" w:space="0" w:color="auto"/>
        <w:bottom w:val="none" w:sz="0" w:space="0" w:color="auto"/>
        <w:right w:val="none" w:sz="0" w:space="0" w:color="auto"/>
      </w:divBdr>
    </w:div>
    <w:div w:id="694426189">
      <w:bodyDiv w:val="1"/>
      <w:marLeft w:val="0"/>
      <w:marRight w:val="0"/>
      <w:marTop w:val="0"/>
      <w:marBottom w:val="0"/>
      <w:divBdr>
        <w:top w:val="none" w:sz="0" w:space="0" w:color="auto"/>
        <w:left w:val="none" w:sz="0" w:space="0" w:color="auto"/>
        <w:bottom w:val="none" w:sz="0" w:space="0" w:color="auto"/>
        <w:right w:val="none" w:sz="0" w:space="0" w:color="auto"/>
      </w:divBdr>
    </w:div>
    <w:div w:id="695621443">
      <w:bodyDiv w:val="1"/>
      <w:marLeft w:val="0"/>
      <w:marRight w:val="0"/>
      <w:marTop w:val="0"/>
      <w:marBottom w:val="0"/>
      <w:divBdr>
        <w:top w:val="none" w:sz="0" w:space="0" w:color="auto"/>
        <w:left w:val="none" w:sz="0" w:space="0" w:color="auto"/>
        <w:bottom w:val="none" w:sz="0" w:space="0" w:color="auto"/>
        <w:right w:val="none" w:sz="0" w:space="0" w:color="auto"/>
      </w:divBdr>
    </w:div>
    <w:div w:id="700126343">
      <w:bodyDiv w:val="1"/>
      <w:marLeft w:val="0"/>
      <w:marRight w:val="0"/>
      <w:marTop w:val="0"/>
      <w:marBottom w:val="0"/>
      <w:divBdr>
        <w:top w:val="none" w:sz="0" w:space="0" w:color="auto"/>
        <w:left w:val="none" w:sz="0" w:space="0" w:color="auto"/>
        <w:bottom w:val="none" w:sz="0" w:space="0" w:color="auto"/>
        <w:right w:val="none" w:sz="0" w:space="0" w:color="auto"/>
      </w:divBdr>
    </w:div>
    <w:div w:id="702900575">
      <w:bodyDiv w:val="1"/>
      <w:marLeft w:val="0"/>
      <w:marRight w:val="0"/>
      <w:marTop w:val="0"/>
      <w:marBottom w:val="0"/>
      <w:divBdr>
        <w:top w:val="none" w:sz="0" w:space="0" w:color="auto"/>
        <w:left w:val="none" w:sz="0" w:space="0" w:color="auto"/>
        <w:bottom w:val="none" w:sz="0" w:space="0" w:color="auto"/>
        <w:right w:val="none" w:sz="0" w:space="0" w:color="auto"/>
      </w:divBdr>
      <w:divsChild>
        <w:div w:id="290865508">
          <w:marLeft w:val="0"/>
          <w:marRight w:val="0"/>
          <w:marTop w:val="0"/>
          <w:marBottom w:val="180"/>
          <w:divBdr>
            <w:top w:val="none" w:sz="0" w:space="0" w:color="auto"/>
            <w:left w:val="none" w:sz="0" w:space="0" w:color="auto"/>
            <w:bottom w:val="none" w:sz="0" w:space="0" w:color="auto"/>
            <w:right w:val="none" w:sz="0" w:space="0" w:color="auto"/>
          </w:divBdr>
        </w:div>
        <w:div w:id="1368992538">
          <w:marLeft w:val="0"/>
          <w:marRight w:val="0"/>
          <w:marTop w:val="0"/>
          <w:marBottom w:val="180"/>
          <w:divBdr>
            <w:top w:val="none" w:sz="0" w:space="0" w:color="auto"/>
            <w:left w:val="none" w:sz="0" w:space="0" w:color="auto"/>
            <w:bottom w:val="none" w:sz="0" w:space="0" w:color="auto"/>
            <w:right w:val="none" w:sz="0" w:space="0" w:color="auto"/>
          </w:divBdr>
        </w:div>
      </w:divsChild>
    </w:div>
    <w:div w:id="708913167">
      <w:bodyDiv w:val="1"/>
      <w:marLeft w:val="0"/>
      <w:marRight w:val="0"/>
      <w:marTop w:val="0"/>
      <w:marBottom w:val="0"/>
      <w:divBdr>
        <w:top w:val="none" w:sz="0" w:space="0" w:color="auto"/>
        <w:left w:val="none" w:sz="0" w:space="0" w:color="auto"/>
        <w:bottom w:val="none" w:sz="0" w:space="0" w:color="auto"/>
        <w:right w:val="none" w:sz="0" w:space="0" w:color="auto"/>
      </w:divBdr>
    </w:div>
    <w:div w:id="711736205">
      <w:bodyDiv w:val="1"/>
      <w:marLeft w:val="0"/>
      <w:marRight w:val="0"/>
      <w:marTop w:val="0"/>
      <w:marBottom w:val="0"/>
      <w:divBdr>
        <w:top w:val="none" w:sz="0" w:space="0" w:color="auto"/>
        <w:left w:val="none" w:sz="0" w:space="0" w:color="auto"/>
        <w:bottom w:val="none" w:sz="0" w:space="0" w:color="auto"/>
        <w:right w:val="none" w:sz="0" w:space="0" w:color="auto"/>
      </w:divBdr>
    </w:div>
    <w:div w:id="714622464">
      <w:bodyDiv w:val="1"/>
      <w:marLeft w:val="0"/>
      <w:marRight w:val="0"/>
      <w:marTop w:val="0"/>
      <w:marBottom w:val="0"/>
      <w:divBdr>
        <w:top w:val="none" w:sz="0" w:space="0" w:color="auto"/>
        <w:left w:val="none" w:sz="0" w:space="0" w:color="auto"/>
        <w:bottom w:val="none" w:sz="0" w:space="0" w:color="auto"/>
        <w:right w:val="none" w:sz="0" w:space="0" w:color="auto"/>
      </w:divBdr>
      <w:divsChild>
        <w:div w:id="50615854">
          <w:marLeft w:val="0"/>
          <w:marRight w:val="0"/>
          <w:marTop w:val="0"/>
          <w:marBottom w:val="0"/>
          <w:divBdr>
            <w:top w:val="none" w:sz="0" w:space="0" w:color="auto"/>
            <w:left w:val="none" w:sz="0" w:space="0" w:color="auto"/>
            <w:bottom w:val="none" w:sz="0" w:space="0" w:color="auto"/>
            <w:right w:val="none" w:sz="0" w:space="0" w:color="auto"/>
          </w:divBdr>
        </w:div>
        <w:div w:id="144052198">
          <w:marLeft w:val="0"/>
          <w:marRight w:val="0"/>
          <w:marTop w:val="0"/>
          <w:marBottom w:val="0"/>
          <w:divBdr>
            <w:top w:val="none" w:sz="0" w:space="0" w:color="auto"/>
            <w:left w:val="none" w:sz="0" w:space="0" w:color="auto"/>
            <w:bottom w:val="none" w:sz="0" w:space="0" w:color="auto"/>
            <w:right w:val="none" w:sz="0" w:space="0" w:color="auto"/>
          </w:divBdr>
        </w:div>
        <w:div w:id="222915755">
          <w:marLeft w:val="0"/>
          <w:marRight w:val="0"/>
          <w:marTop w:val="0"/>
          <w:marBottom w:val="0"/>
          <w:divBdr>
            <w:top w:val="none" w:sz="0" w:space="0" w:color="auto"/>
            <w:left w:val="none" w:sz="0" w:space="0" w:color="auto"/>
            <w:bottom w:val="none" w:sz="0" w:space="0" w:color="auto"/>
            <w:right w:val="none" w:sz="0" w:space="0" w:color="auto"/>
          </w:divBdr>
        </w:div>
        <w:div w:id="468672852">
          <w:marLeft w:val="0"/>
          <w:marRight w:val="0"/>
          <w:marTop w:val="0"/>
          <w:marBottom w:val="0"/>
          <w:divBdr>
            <w:top w:val="none" w:sz="0" w:space="0" w:color="auto"/>
            <w:left w:val="none" w:sz="0" w:space="0" w:color="auto"/>
            <w:bottom w:val="none" w:sz="0" w:space="0" w:color="auto"/>
            <w:right w:val="none" w:sz="0" w:space="0" w:color="auto"/>
          </w:divBdr>
        </w:div>
        <w:div w:id="553349574">
          <w:marLeft w:val="0"/>
          <w:marRight w:val="0"/>
          <w:marTop w:val="0"/>
          <w:marBottom w:val="0"/>
          <w:divBdr>
            <w:top w:val="none" w:sz="0" w:space="0" w:color="auto"/>
            <w:left w:val="none" w:sz="0" w:space="0" w:color="auto"/>
            <w:bottom w:val="none" w:sz="0" w:space="0" w:color="auto"/>
            <w:right w:val="none" w:sz="0" w:space="0" w:color="auto"/>
          </w:divBdr>
        </w:div>
        <w:div w:id="570697757">
          <w:marLeft w:val="0"/>
          <w:marRight w:val="0"/>
          <w:marTop w:val="0"/>
          <w:marBottom w:val="0"/>
          <w:divBdr>
            <w:top w:val="none" w:sz="0" w:space="0" w:color="auto"/>
            <w:left w:val="none" w:sz="0" w:space="0" w:color="auto"/>
            <w:bottom w:val="none" w:sz="0" w:space="0" w:color="auto"/>
            <w:right w:val="none" w:sz="0" w:space="0" w:color="auto"/>
          </w:divBdr>
        </w:div>
        <w:div w:id="832531319">
          <w:marLeft w:val="0"/>
          <w:marRight w:val="0"/>
          <w:marTop w:val="0"/>
          <w:marBottom w:val="0"/>
          <w:divBdr>
            <w:top w:val="none" w:sz="0" w:space="0" w:color="auto"/>
            <w:left w:val="none" w:sz="0" w:space="0" w:color="auto"/>
            <w:bottom w:val="none" w:sz="0" w:space="0" w:color="auto"/>
            <w:right w:val="none" w:sz="0" w:space="0" w:color="auto"/>
          </w:divBdr>
        </w:div>
        <w:div w:id="966663520">
          <w:marLeft w:val="0"/>
          <w:marRight w:val="0"/>
          <w:marTop w:val="0"/>
          <w:marBottom w:val="0"/>
          <w:divBdr>
            <w:top w:val="none" w:sz="0" w:space="0" w:color="auto"/>
            <w:left w:val="none" w:sz="0" w:space="0" w:color="auto"/>
            <w:bottom w:val="none" w:sz="0" w:space="0" w:color="auto"/>
            <w:right w:val="none" w:sz="0" w:space="0" w:color="auto"/>
          </w:divBdr>
        </w:div>
        <w:div w:id="1061558578">
          <w:marLeft w:val="0"/>
          <w:marRight w:val="0"/>
          <w:marTop w:val="0"/>
          <w:marBottom w:val="0"/>
          <w:divBdr>
            <w:top w:val="none" w:sz="0" w:space="0" w:color="auto"/>
            <w:left w:val="none" w:sz="0" w:space="0" w:color="auto"/>
            <w:bottom w:val="none" w:sz="0" w:space="0" w:color="auto"/>
            <w:right w:val="none" w:sz="0" w:space="0" w:color="auto"/>
          </w:divBdr>
        </w:div>
        <w:div w:id="1268074605">
          <w:marLeft w:val="0"/>
          <w:marRight w:val="0"/>
          <w:marTop w:val="0"/>
          <w:marBottom w:val="0"/>
          <w:divBdr>
            <w:top w:val="none" w:sz="0" w:space="0" w:color="auto"/>
            <w:left w:val="none" w:sz="0" w:space="0" w:color="auto"/>
            <w:bottom w:val="none" w:sz="0" w:space="0" w:color="auto"/>
            <w:right w:val="none" w:sz="0" w:space="0" w:color="auto"/>
          </w:divBdr>
        </w:div>
        <w:div w:id="1344746595">
          <w:marLeft w:val="0"/>
          <w:marRight w:val="0"/>
          <w:marTop w:val="0"/>
          <w:marBottom w:val="0"/>
          <w:divBdr>
            <w:top w:val="none" w:sz="0" w:space="0" w:color="auto"/>
            <w:left w:val="none" w:sz="0" w:space="0" w:color="auto"/>
            <w:bottom w:val="none" w:sz="0" w:space="0" w:color="auto"/>
            <w:right w:val="none" w:sz="0" w:space="0" w:color="auto"/>
          </w:divBdr>
        </w:div>
        <w:div w:id="1394818445">
          <w:marLeft w:val="0"/>
          <w:marRight w:val="0"/>
          <w:marTop w:val="0"/>
          <w:marBottom w:val="0"/>
          <w:divBdr>
            <w:top w:val="none" w:sz="0" w:space="0" w:color="auto"/>
            <w:left w:val="none" w:sz="0" w:space="0" w:color="auto"/>
            <w:bottom w:val="none" w:sz="0" w:space="0" w:color="auto"/>
            <w:right w:val="none" w:sz="0" w:space="0" w:color="auto"/>
          </w:divBdr>
        </w:div>
        <w:div w:id="1459491177">
          <w:marLeft w:val="0"/>
          <w:marRight w:val="0"/>
          <w:marTop w:val="0"/>
          <w:marBottom w:val="0"/>
          <w:divBdr>
            <w:top w:val="none" w:sz="0" w:space="0" w:color="auto"/>
            <w:left w:val="none" w:sz="0" w:space="0" w:color="auto"/>
            <w:bottom w:val="none" w:sz="0" w:space="0" w:color="auto"/>
            <w:right w:val="none" w:sz="0" w:space="0" w:color="auto"/>
          </w:divBdr>
        </w:div>
        <w:div w:id="1628122280">
          <w:marLeft w:val="0"/>
          <w:marRight w:val="0"/>
          <w:marTop w:val="0"/>
          <w:marBottom w:val="0"/>
          <w:divBdr>
            <w:top w:val="none" w:sz="0" w:space="0" w:color="auto"/>
            <w:left w:val="none" w:sz="0" w:space="0" w:color="auto"/>
            <w:bottom w:val="none" w:sz="0" w:space="0" w:color="auto"/>
            <w:right w:val="none" w:sz="0" w:space="0" w:color="auto"/>
          </w:divBdr>
        </w:div>
        <w:div w:id="1778481214">
          <w:marLeft w:val="0"/>
          <w:marRight w:val="0"/>
          <w:marTop w:val="0"/>
          <w:marBottom w:val="0"/>
          <w:divBdr>
            <w:top w:val="none" w:sz="0" w:space="0" w:color="auto"/>
            <w:left w:val="none" w:sz="0" w:space="0" w:color="auto"/>
            <w:bottom w:val="none" w:sz="0" w:space="0" w:color="auto"/>
            <w:right w:val="none" w:sz="0" w:space="0" w:color="auto"/>
          </w:divBdr>
        </w:div>
        <w:div w:id="1832214315">
          <w:marLeft w:val="0"/>
          <w:marRight w:val="0"/>
          <w:marTop w:val="0"/>
          <w:marBottom w:val="0"/>
          <w:divBdr>
            <w:top w:val="none" w:sz="0" w:space="0" w:color="auto"/>
            <w:left w:val="none" w:sz="0" w:space="0" w:color="auto"/>
            <w:bottom w:val="none" w:sz="0" w:space="0" w:color="auto"/>
            <w:right w:val="none" w:sz="0" w:space="0" w:color="auto"/>
          </w:divBdr>
        </w:div>
        <w:div w:id="1987274451">
          <w:marLeft w:val="0"/>
          <w:marRight w:val="0"/>
          <w:marTop w:val="0"/>
          <w:marBottom w:val="0"/>
          <w:divBdr>
            <w:top w:val="none" w:sz="0" w:space="0" w:color="auto"/>
            <w:left w:val="none" w:sz="0" w:space="0" w:color="auto"/>
            <w:bottom w:val="none" w:sz="0" w:space="0" w:color="auto"/>
            <w:right w:val="none" w:sz="0" w:space="0" w:color="auto"/>
          </w:divBdr>
        </w:div>
        <w:div w:id="2008091062">
          <w:marLeft w:val="0"/>
          <w:marRight w:val="0"/>
          <w:marTop w:val="0"/>
          <w:marBottom w:val="0"/>
          <w:divBdr>
            <w:top w:val="none" w:sz="0" w:space="0" w:color="auto"/>
            <w:left w:val="none" w:sz="0" w:space="0" w:color="auto"/>
            <w:bottom w:val="none" w:sz="0" w:space="0" w:color="auto"/>
            <w:right w:val="none" w:sz="0" w:space="0" w:color="auto"/>
          </w:divBdr>
        </w:div>
        <w:div w:id="2141800189">
          <w:marLeft w:val="0"/>
          <w:marRight w:val="0"/>
          <w:marTop w:val="0"/>
          <w:marBottom w:val="0"/>
          <w:divBdr>
            <w:top w:val="none" w:sz="0" w:space="0" w:color="auto"/>
            <w:left w:val="none" w:sz="0" w:space="0" w:color="auto"/>
            <w:bottom w:val="none" w:sz="0" w:space="0" w:color="auto"/>
            <w:right w:val="none" w:sz="0" w:space="0" w:color="auto"/>
          </w:divBdr>
        </w:div>
      </w:divsChild>
    </w:div>
    <w:div w:id="716124447">
      <w:bodyDiv w:val="1"/>
      <w:marLeft w:val="0"/>
      <w:marRight w:val="0"/>
      <w:marTop w:val="0"/>
      <w:marBottom w:val="0"/>
      <w:divBdr>
        <w:top w:val="none" w:sz="0" w:space="0" w:color="auto"/>
        <w:left w:val="none" w:sz="0" w:space="0" w:color="auto"/>
        <w:bottom w:val="none" w:sz="0" w:space="0" w:color="auto"/>
        <w:right w:val="none" w:sz="0" w:space="0" w:color="auto"/>
      </w:divBdr>
    </w:div>
    <w:div w:id="717049598">
      <w:bodyDiv w:val="1"/>
      <w:marLeft w:val="0"/>
      <w:marRight w:val="0"/>
      <w:marTop w:val="0"/>
      <w:marBottom w:val="0"/>
      <w:divBdr>
        <w:top w:val="none" w:sz="0" w:space="0" w:color="auto"/>
        <w:left w:val="none" w:sz="0" w:space="0" w:color="auto"/>
        <w:bottom w:val="none" w:sz="0" w:space="0" w:color="auto"/>
        <w:right w:val="none" w:sz="0" w:space="0" w:color="auto"/>
      </w:divBdr>
    </w:div>
    <w:div w:id="770661580">
      <w:bodyDiv w:val="1"/>
      <w:marLeft w:val="0"/>
      <w:marRight w:val="0"/>
      <w:marTop w:val="0"/>
      <w:marBottom w:val="0"/>
      <w:divBdr>
        <w:top w:val="none" w:sz="0" w:space="0" w:color="auto"/>
        <w:left w:val="none" w:sz="0" w:space="0" w:color="auto"/>
        <w:bottom w:val="none" w:sz="0" w:space="0" w:color="auto"/>
        <w:right w:val="none" w:sz="0" w:space="0" w:color="auto"/>
      </w:divBdr>
      <w:divsChild>
        <w:div w:id="1176529753">
          <w:marLeft w:val="0"/>
          <w:marRight w:val="0"/>
          <w:marTop w:val="0"/>
          <w:marBottom w:val="0"/>
          <w:divBdr>
            <w:top w:val="none" w:sz="0" w:space="0" w:color="auto"/>
            <w:left w:val="none" w:sz="0" w:space="0" w:color="auto"/>
            <w:bottom w:val="none" w:sz="0" w:space="0" w:color="auto"/>
            <w:right w:val="none" w:sz="0" w:space="0" w:color="auto"/>
          </w:divBdr>
        </w:div>
        <w:div w:id="1396783970">
          <w:marLeft w:val="0"/>
          <w:marRight w:val="0"/>
          <w:marTop w:val="0"/>
          <w:marBottom w:val="0"/>
          <w:divBdr>
            <w:top w:val="none" w:sz="0" w:space="0" w:color="auto"/>
            <w:left w:val="none" w:sz="0" w:space="0" w:color="auto"/>
            <w:bottom w:val="none" w:sz="0" w:space="0" w:color="auto"/>
            <w:right w:val="none" w:sz="0" w:space="0" w:color="auto"/>
          </w:divBdr>
        </w:div>
      </w:divsChild>
    </w:div>
    <w:div w:id="778569781">
      <w:bodyDiv w:val="1"/>
      <w:marLeft w:val="0"/>
      <w:marRight w:val="0"/>
      <w:marTop w:val="0"/>
      <w:marBottom w:val="0"/>
      <w:divBdr>
        <w:top w:val="none" w:sz="0" w:space="0" w:color="auto"/>
        <w:left w:val="none" w:sz="0" w:space="0" w:color="auto"/>
        <w:bottom w:val="none" w:sz="0" w:space="0" w:color="auto"/>
        <w:right w:val="none" w:sz="0" w:space="0" w:color="auto"/>
      </w:divBdr>
    </w:div>
    <w:div w:id="801310372">
      <w:bodyDiv w:val="1"/>
      <w:marLeft w:val="0"/>
      <w:marRight w:val="0"/>
      <w:marTop w:val="0"/>
      <w:marBottom w:val="0"/>
      <w:divBdr>
        <w:top w:val="none" w:sz="0" w:space="0" w:color="auto"/>
        <w:left w:val="none" w:sz="0" w:space="0" w:color="auto"/>
        <w:bottom w:val="none" w:sz="0" w:space="0" w:color="auto"/>
        <w:right w:val="none" w:sz="0" w:space="0" w:color="auto"/>
      </w:divBdr>
    </w:div>
    <w:div w:id="802037944">
      <w:bodyDiv w:val="1"/>
      <w:marLeft w:val="0"/>
      <w:marRight w:val="0"/>
      <w:marTop w:val="0"/>
      <w:marBottom w:val="0"/>
      <w:divBdr>
        <w:top w:val="none" w:sz="0" w:space="0" w:color="auto"/>
        <w:left w:val="none" w:sz="0" w:space="0" w:color="auto"/>
        <w:bottom w:val="none" w:sz="0" w:space="0" w:color="auto"/>
        <w:right w:val="none" w:sz="0" w:space="0" w:color="auto"/>
      </w:divBdr>
    </w:div>
    <w:div w:id="807011055">
      <w:bodyDiv w:val="1"/>
      <w:marLeft w:val="0"/>
      <w:marRight w:val="0"/>
      <w:marTop w:val="0"/>
      <w:marBottom w:val="0"/>
      <w:divBdr>
        <w:top w:val="none" w:sz="0" w:space="0" w:color="auto"/>
        <w:left w:val="none" w:sz="0" w:space="0" w:color="auto"/>
        <w:bottom w:val="none" w:sz="0" w:space="0" w:color="auto"/>
        <w:right w:val="none" w:sz="0" w:space="0" w:color="auto"/>
      </w:divBdr>
    </w:div>
    <w:div w:id="809059245">
      <w:bodyDiv w:val="1"/>
      <w:marLeft w:val="0"/>
      <w:marRight w:val="0"/>
      <w:marTop w:val="0"/>
      <w:marBottom w:val="0"/>
      <w:divBdr>
        <w:top w:val="none" w:sz="0" w:space="0" w:color="auto"/>
        <w:left w:val="none" w:sz="0" w:space="0" w:color="auto"/>
        <w:bottom w:val="none" w:sz="0" w:space="0" w:color="auto"/>
        <w:right w:val="none" w:sz="0" w:space="0" w:color="auto"/>
      </w:divBdr>
    </w:div>
    <w:div w:id="829096731">
      <w:bodyDiv w:val="1"/>
      <w:marLeft w:val="0"/>
      <w:marRight w:val="0"/>
      <w:marTop w:val="0"/>
      <w:marBottom w:val="0"/>
      <w:divBdr>
        <w:top w:val="none" w:sz="0" w:space="0" w:color="auto"/>
        <w:left w:val="none" w:sz="0" w:space="0" w:color="auto"/>
        <w:bottom w:val="none" w:sz="0" w:space="0" w:color="auto"/>
        <w:right w:val="none" w:sz="0" w:space="0" w:color="auto"/>
      </w:divBdr>
    </w:div>
    <w:div w:id="853107483">
      <w:bodyDiv w:val="1"/>
      <w:marLeft w:val="0"/>
      <w:marRight w:val="0"/>
      <w:marTop w:val="0"/>
      <w:marBottom w:val="0"/>
      <w:divBdr>
        <w:top w:val="none" w:sz="0" w:space="0" w:color="auto"/>
        <w:left w:val="none" w:sz="0" w:space="0" w:color="auto"/>
        <w:bottom w:val="none" w:sz="0" w:space="0" w:color="auto"/>
        <w:right w:val="none" w:sz="0" w:space="0" w:color="auto"/>
      </w:divBdr>
    </w:div>
    <w:div w:id="853760833">
      <w:bodyDiv w:val="1"/>
      <w:marLeft w:val="0"/>
      <w:marRight w:val="0"/>
      <w:marTop w:val="0"/>
      <w:marBottom w:val="0"/>
      <w:divBdr>
        <w:top w:val="none" w:sz="0" w:space="0" w:color="auto"/>
        <w:left w:val="none" w:sz="0" w:space="0" w:color="auto"/>
        <w:bottom w:val="none" w:sz="0" w:space="0" w:color="auto"/>
        <w:right w:val="none" w:sz="0" w:space="0" w:color="auto"/>
      </w:divBdr>
    </w:div>
    <w:div w:id="853879843">
      <w:bodyDiv w:val="1"/>
      <w:marLeft w:val="0"/>
      <w:marRight w:val="0"/>
      <w:marTop w:val="0"/>
      <w:marBottom w:val="0"/>
      <w:divBdr>
        <w:top w:val="none" w:sz="0" w:space="0" w:color="auto"/>
        <w:left w:val="none" w:sz="0" w:space="0" w:color="auto"/>
        <w:bottom w:val="none" w:sz="0" w:space="0" w:color="auto"/>
        <w:right w:val="none" w:sz="0" w:space="0" w:color="auto"/>
      </w:divBdr>
    </w:div>
    <w:div w:id="856695226">
      <w:bodyDiv w:val="1"/>
      <w:marLeft w:val="0"/>
      <w:marRight w:val="0"/>
      <w:marTop w:val="0"/>
      <w:marBottom w:val="0"/>
      <w:divBdr>
        <w:top w:val="none" w:sz="0" w:space="0" w:color="auto"/>
        <w:left w:val="none" w:sz="0" w:space="0" w:color="auto"/>
        <w:bottom w:val="none" w:sz="0" w:space="0" w:color="auto"/>
        <w:right w:val="none" w:sz="0" w:space="0" w:color="auto"/>
      </w:divBdr>
    </w:div>
    <w:div w:id="862670331">
      <w:bodyDiv w:val="1"/>
      <w:marLeft w:val="0"/>
      <w:marRight w:val="0"/>
      <w:marTop w:val="0"/>
      <w:marBottom w:val="0"/>
      <w:divBdr>
        <w:top w:val="none" w:sz="0" w:space="0" w:color="auto"/>
        <w:left w:val="none" w:sz="0" w:space="0" w:color="auto"/>
        <w:bottom w:val="none" w:sz="0" w:space="0" w:color="auto"/>
        <w:right w:val="none" w:sz="0" w:space="0" w:color="auto"/>
      </w:divBdr>
    </w:div>
    <w:div w:id="871308926">
      <w:bodyDiv w:val="1"/>
      <w:marLeft w:val="0"/>
      <w:marRight w:val="0"/>
      <w:marTop w:val="0"/>
      <w:marBottom w:val="0"/>
      <w:divBdr>
        <w:top w:val="none" w:sz="0" w:space="0" w:color="auto"/>
        <w:left w:val="none" w:sz="0" w:space="0" w:color="auto"/>
        <w:bottom w:val="none" w:sz="0" w:space="0" w:color="auto"/>
        <w:right w:val="none" w:sz="0" w:space="0" w:color="auto"/>
      </w:divBdr>
    </w:div>
    <w:div w:id="888030992">
      <w:bodyDiv w:val="1"/>
      <w:marLeft w:val="0"/>
      <w:marRight w:val="0"/>
      <w:marTop w:val="0"/>
      <w:marBottom w:val="0"/>
      <w:divBdr>
        <w:top w:val="none" w:sz="0" w:space="0" w:color="auto"/>
        <w:left w:val="none" w:sz="0" w:space="0" w:color="auto"/>
        <w:bottom w:val="none" w:sz="0" w:space="0" w:color="auto"/>
        <w:right w:val="none" w:sz="0" w:space="0" w:color="auto"/>
      </w:divBdr>
      <w:divsChild>
        <w:div w:id="99181042">
          <w:marLeft w:val="0"/>
          <w:marRight w:val="0"/>
          <w:marTop w:val="0"/>
          <w:marBottom w:val="60"/>
          <w:divBdr>
            <w:top w:val="none" w:sz="0" w:space="0" w:color="auto"/>
            <w:left w:val="none" w:sz="0" w:space="0" w:color="auto"/>
            <w:bottom w:val="none" w:sz="0" w:space="0" w:color="auto"/>
            <w:right w:val="none" w:sz="0" w:space="0" w:color="auto"/>
          </w:divBdr>
          <w:divsChild>
            <w:div w:id="325668001">
              <w:marLeft w:val="0"/>
              <w:marRight w:val="0"/>
              <w:marTop w:val="0"/>
              <w:marBottom w:val="0"/>
              <w:divBdr>
                <w:top w:val="none" w:sz="0" w:space="0" w:color="auto"/>
                <w:left w:val="none" w:sz="0" w:space="0" w:color="auto"/>
                <w:bottom w:val="none" w:sz="0" w:space="0" w:color="auto"/>
                <w:right w:val="none" w:sz="0" w:space="0" w:color="auto"/>
              </w:divBdr>
              <w:divsChild>
                <w:div w:id="847712414">
                  <w:marLeft w:val="0"/>
                  <w:marRight w:val="0"/>
                  <w:marTop w:val="0"/>
                  <w:marBottom w:val="0"/>
                  <w:divBdr>
                    <w:top w:val="none" w:sz="0" w:space="0" w:color="auto"/>
                    <w:left w:val="none" w:sz="0" w:space="0" w:color="auto"/>
                    <w:bottom w:val="none" w:sz="0" w:space="0" w:color="auto"/>
                    <w:right w:val="none" w:sz="0" w:space="0" w:color="auto"/>
                  </w:divBdr>
                </w:div>
                <w:div w:id="2018144081">
                  <w:marLeft w:val="0"/>
                  <w:marRight w:val="0"/>
                  <w:marTop w:val="0"/>
                  <w:marBottom w:val="0"/>
                  <w:divBdr>
                    <w:top w:val="none" w:sz="0" w:space="0" w:color="auto"/>
                    <w:left w:val="none" w:sz="0" w:space="0" w:color="auto"/>
                    <w:bottom w:val="none" w:sz="0" w:space="0" w:color="auto"/>
                    <w:right w:val="none" w:sz="0" w:space="0" w:color="auto"/>
                  </w:divBdr>
                </w:div>
              </w:divsChild>
            </w:div>
            <w:div w:id="358434774">
              <w:marLeft w:val="0"/>
              <w:marRight w:val="0"/>
              <w:marTop w:val="0"/>
              <w:marBottom w:val="0"/>
              <w:divBdr>
                <w:top w:val="none" w:sz="0" w:space="0" w:color="auto"/>
                <w:left w:val="none" w:sz="0" w:space="0" w:color="auto"/>
                <w:bottom w:val="none" w:sz="0" w:space="0" w:color="auto"/>
                <w:right w:val="none" w:sz="0" w:space="0" w:color="auto"/>
              </w:divBdr>
              <w:divsChild>
                <w:div w:id="1163007178">
                  <w:marLeft w:val="0"/>
                  <w:marRight w:val="0"/>
                  <w:marTop w:val="0"/>
                  <w:marBottom w:val="0"/>
                  <w:divBdr>
                    <w:top w:val="none" w:sz="0" w:space="0" w:color="auto"/>
                    <w:left w:val="none" w:sz="0" w:space="0" w:color="auto"/>
                    <w:bottom w:val="none" w:sz="0" w:space="0" w:color="auto"/>
                    <w:right w:val="none" w:sz="0" w:space="0" w:color="auto"/>
                  </w:divBdr>
                </w:div>
                <w:div w:id="1530484497">
                  <w:marLeft w:val="0"/>
                  <w:marRight w:val="0"/>
                  <w:marTop w:val="0"/>
                  <w:marBottom w:val="0"/>
                  <w:divBdr>
                    <w:top w:val="none" w:sz="0" w:space="0" w:color="auto"/>
                    <w:left w:val="none" w:sz="0" w:space="0" w:color="auto"/>
                    <w:bottom w:val="none" w:sz="0" w:space="0" w:color="auto"/>
                    <w:right w:val="none" w:sz="0" w:space="0" w:color="auto"/>
                  </w:divBdr>
                </w:div>
              </w:divsChild>
            </w:div>
            <w:div w:id="1965109950">
              <w:marLeft w:val="0"/>
              <w:marRight w:val="0"/>
              <w:marTop w:val="0"/>
              <w:marBottom w:val="0"/>
              <w:divBdr>
                <w:top w:val="none" w:sz="0" w:space="0" w:color="auto"/>
                <w:left w:val="none" w:sz="0" w:space="0" w:color="auto"/>
                <w:bottom w:val="none" w:sz="0" w:space="0" w:color="auto"/>
                <w:right w:val="none" w:sz="0" w:space="0" w:color="auto"/>
              </w:divBdr>
              <w:divsChild>
                <w:div w:id="3663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31">
          <w:marLeft w:val="0"/>
          <w:marRight w:val="0"/>
          <w:marTop w:val="0"/>
          <w:marBottom w:val="60"/>
          <w:divBdr>
            <w:top w:val="none" w:sz="0" w:space="0" w:color="auto"/>
            <w:left w:val="none" w:sz="0" w:space="0" w:color="auto"/>
            <w:bottom w:val="none" w:sz="0" w:space="0" w:color="auto"/>
            <w:right w:val="none" w:sz="0" w:space="0" w:color="auto"/>
          </w:divBdr>
          <w:divsChild>
            <w:div w:id="780534819">
              <w:marLeft w:val="0"/>
              <w:marRight w:val="0"/>
              <w:marTop w:val="0"/>
              <w:marBottom w:val="0"/>
              <w:divBdr>
                <w:top w:val="none" w:sz="0" w:space="0" w:color="auto"/>
                <w:left w:val="none" w:sz="0" w:space="0" w:color="auto"/>
                <w:bottom w:val="none" w:sz="0" w:space="0" w:color="auto"/>
                <w:right w:val="none" w:sz="0" w:space="0" w:color="auto"/>
              </w:divBdr>
              <w:divsChild>
                <w:div w:id="379987475">
                  <w:marLeft w:val="0"/>
                  <w:marRight w:val="0"/>
                  <w:marTop w:val="0"/>
                  <w:marBottom w:val="0"/>
                  <w:divBdr>
                    <w:top w:val="none" w:sz="0" w:space="0" w:color="auto"/>
                    <w:left w:val="none" w:sz="0" w:space="0" w:color="auto"/>
                    <w:bottom w:val="none" w:sz="0" w:space="0" w:color="auto"/>
                    <w:right w:val="none" w:sz="0" w:space="0" w:color="auto"/>
                  </w:divBdr>
                </w:div>
                <w:div w:id="517888377">
                  <w:marLeft w:val="0"/>
                  <w:marRight w:val="0"/>
                  <w:marTop w:val="0"/>
                  <w:marBottom w:val="0"/>
                  <w:divBdr>
                    <w:top w:val="none" w:sz="0" w:space="0" w:color="auto"/>
                    <w:left w:val="none" w:sz="0" w:space="0" w:color="auto"/>
                    <w:bottom w:val="none" w:sz="0" w:space="0" w:color="auto"/>
                    <w:right w:val="none" w:sz="0" w:space="0" w:color="auto"/>
                  </w:divBdr>
                </w:div>
              </w:divsChild>
            </w:div>
            <w:div w:id="1995139915">
              <w:marLeft w:val="0"/>
              <w:marRight w:val="0"/>
              <w:marTop w:val="0"/>
              <w:marBottom w:val="0"/>
              <w:divBdr>
                <w:top w:val="none" w:sz="0" w:space="0" w:color="auto"/>
                <w:left w:val="none" w:sz="0" w:space="0" w:color="auto"/>
                <w:bottom w:val="none" w:sz="0" w:space="0" w:color="auto"/>
                <w:right w:val="none" w:sz="0" w:space="0" w:color="auto"/>
              </w:divBdr>
              <w:divsChild>
                <w:div w:id="963997870">
                  <w:marLeft w:val="0"/>
                  <w:marRight w:val="0"/>
                  <w:marTop w:val="0"/>
                  <w:marBottom w:val="0"/>
                  <w:divBdr>
                    <w:top w:val="none" w:sz="0" w:space="0" w:color="auto"/>
                    <w:left w:val="none" w:sz="0" w:space="0" w:color="auto"/>
                    <w:bottom w:val="none" w:sz="0" w:space="0" w:color="auto"/>
                    <w:right w:val="none" w:sz="0" w:space="0" w:color="auto"/>
                  </w:divBdr>
                </w:div>
                <w:div w:id="2129736737">
                  <w:marLeft w:val="0"/>
                  <w:marRight w:val="0"/>
                  <w:marTop w:val="0"/>
                  <w:marBottom w:val="0"/>
                  <w:divBdr>
                    <w:top w:val="none" w:sz="0" w:space="0" w:color="auto"/>
                    <w:left w:val="none" w:sz="0" w:space="0" w:color="auto"/>
                    <w:bottom w:val="none" w:sz="0" w:space="0" w:color="auto"/>
                    <w:right w:val="none" w:sz="0" w:space="0" w:color="auto"/>
                  </w:divBdr>
                </w:div>
              </w:divsChild>
            </w:div>
            <w:div w:id="2085301211">
              <w:marLeft w:val="0"/>
              <w:marRight w:val="0"/>
              <w:marTop w:val="0"/>
              <w:marBottom w:val="0"/>
              <w:divBdr>
                <w:top w:val="none" w:sz="0" w:space="0" w:color="auto"/>
                <w:left w:val="none" w:sz="0" w:space="0" w:color="auto"/>
                <w:bottom w:val="none" w:sz="0" w:space="0" w:color="auto"/>
                <w:right w:val="none" w:sz="0" w:space="0" w:color="auto"/>
              </w:divBdr>
              <w:divsChild>
                <w:div w:id="1147284402">
                  <w:marLeft w:val="0"/>
                  <w:marRight w:val="0"/>
                  <w:marTop w:val="0"/>
                  <w:marBottom w:val="0"/>
                  <w:divBdr>
                    <w:top w:val="none" w:sz="0" w:space="0" w:color="auto"/>
                    <w:left w:val="none" w:sz="0" w:space="0" w:color="auto"/>
                    <w:bottom w:val="none" w:sz="0" w:space="0" w:color="auto"/>
                    <w:right w:val="none" w:sz="0" w:space="0" w:color="auto"/>
                  </w:divBdr>
                </w:div>
                <w:div w:id="17247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1483">
          <w:marLeft w:val="0"/>
          <w:marRight w:val="0"/>
          <w:marTop w:val="0"/>
          <w:marBottom w:val="60"/>
          <w:divBdr>
            <w:top w:val="none" w:sz="0" w:space="0" w:color="auto"/>
            <w:left w:val="none" w:sz="0" w:space="0" w:color="auto"/>
            <w:bottom w:val="none" w:sz="0" w:space="0" w:color="auto"/>
            <w:right w:val="none" w:sz="0" w:space="0" w:color="auto"/>
          </w:divBdr>
          <w:divsChild>
            <w:div w:id="912354549">
              <w:marLeft w:val="0"/>
              <w:marRight w:val="0"/>
              <w:marTop w:val="0"/>
              <w:marBottom w:val="0"/>
              <w:divBdr>
                <w:top w:val="none" w:sz="0" w:space="0" w:color="auto"/>
                <w:left w:val="none" w:sz="0" w:space="0" w:color="auto"/>
                <w:bottom w:val="none" w:sz="0" w:space="0" w:color="auto"/>
                <w:right w:val="none" w:sz="0" w:space="0" w:color="auto"/>
              </w:divBdr>
              <w:divsChild>
                <w:div w:id="673654811">
                  <w:marLeft w:val="0"/>
                  <w:marRight w:val="0"/>
                  <w:marTop w:val="0"/>
                  <w:marBottom w:val="0"/>
                  <w:divBdr>
                    <w:top w:val="none" w:sz="0" w:space="0" w:color="auto"/>
                    <w:left w:val="none" w:sz="0" w:space="0" w:color="auto"/>
                    <w:bottom w:val="none" w:sz="0" w:space="0" w:color="auto"/>
                    <w:right w:val="none" w:sz="0" w:space="0" w:color="auto"/>
                  </w:divBdr>
                </w:div>
                <w:div w:id="1370033007">
                  <w:marLeft w:val="0"/>
                  <w:marRight w:val="0"/>
                  <w:marTop w:val="0"/>
                  <w:marBottom w:val="0"/>
                  <w:divBdr>
                    <w:top w:val="none" w:sz="0" w:space="0" w:color="auto"/>
                    <w:left w:val="none" w:sz="0" w:space="0" w:color="auto"/>
                    <w:bottom w:val="none" w:sz="0" w:space="0" w:color="auto"/>
                    <w:right w:val="none" w:sz="0" w:space="0" w:color="auto"/>
                  </w:divBdr>
                </w:div>
              </w:divsChild>
            </w:div>
            <w:div w:id="1096052649">
              <w:marLeft w:val="0"/>
              <w:marRight w:val="0"/>
              <w:marTop w:val="0"/>
              <w:marBottom w:val="0"/>
              <w:divBdr>
                <w:top w:val="none" w:sz="0" w:space="0" w:color="auto"/>
                <w:left w:val="none" w:sz="0" w:space="0" w:color="auto"/>
                <w:bottom w:val="none" w:sz="0" w:space="0" w:color="auto"/>
                <w:right w:val="none" w:sz="0" w:space="0" w:color="auto"/>
              </w:divBdr>
              <w:divsChild>
                <w:div w:id="566458204">
                  <w:marLeft w:val="0"/>
                  <w:marRight w:val="0"/>
                  <w:marTop w:val="0"/>
                  <w:marBottom w:val="0"/>
                  <w:divBdr>
                    <w:top w:val="none" w:sz="0" w:space="0" w:color="auto"/>
                    <w:left w:val="none" w:sz="0" w:space="0" w:color="auto"/>
                    <w:bottom w:val="none" w:sz="0" w:space="0" w:color="auto"/>
                    <w:right w:val="none" w:sz="0" w:space="0" w:color="auto"/>
                  </w:divBdr>
                </w:div>
                <w:div w:id="734402779">
                  <w:marLeft w:val="0"/>
                  <w:marRight w:val="0"/>
                  <w:marTop w:val="0"/>
                  <w:marBottom w:val="0"/>
                  <w:divBdr>
                    <w:top w:val="none" w:sz="0" w:space="0" w:color="auto"/>
                    <w:left w:val="none" w:sz="0" w:space="0" w:color="auto"/>
                    <w:bottom w:val="none" w:sz="0" w:space="0" w:color="auto"/>
                    <w:right w:val="none" w:sz="0" w:space="0" w:color="auto"/>
                  </w:divBdr>
                </w:div>
              </w:divsChild>
            </w:div>
            <w:div w:id="1866014436">
              <w:marLeft w:val="0"/>
              <w:marRight w:val="0"/>
              <w:marTop w:val="0"/>
              <w:marBottom w:val="0"/>
              <w:divBdr>
                <w:top w:val="none" w:sz="0" w:space="0" w:color="auto"/>
                <w:left w:val="none" w:sz="0" w:space="0" w:color="auto"/>
                <w:bottom w:val="none" w:sz="0" w:space="0" w:color="auto"/>
                <w:right w:val="none" w:sz="0" w:space="0" w:color="auto"/>
              </w:divBdr>
              <w:divsChild>
                <w:div w:id="1099719359">
                  <w:marLeft w:val="0"/>
                  <w:marRight w:val="0"/>
                  <w:marTop w:val="0"/>
                  <w:marBottom w:val="0"/>
                  <w:divBdr>
                    <w:top w:val="none" w:sz="0" w:space="0" w:color="auto"/>
                    <w:left w:val="none" w:sz="0" w:space="0" w:color="auto"/>
                    <w:bottom w:val="none" w:sz="0" w:space="0" w:color="auto"/>
                    <w:right w:val="none" w:sz="0" w:space="0" w:color="auto"/>
                  </w:divBdr>
                </w:div>
                <w:div w:id="18847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7999">
          <w:marLeft w:val="0"/>
          <w:marRight w:val="0"/>
          <w:marTop w:val="0"/>
          <w:marBottom w:val="60"/>
          <w:divBdr>
            <w:top w:val="none" w:sz="0" w:space="0" w:color="auto"/>
            <w:left w:val="none" w:sz="0" w:space="0" w:color="auto"/>
            <w:bottom w:val="none" w:sz="0" w:space="0" w:color="auto"/>
            <w:right w:val="none" w:sz="0" w:space="0" w:color="auto"/>
          </w:divBdr>
          <w:divsChild>
            <w:div w:id="1679119630">
              <w:marLeft w:val="0"/>
              <w:marRight w:val="0"/>
              <w:marTop w:val="0"/>
              <w:marBottom w:val="0"/>
              <w:divBdr>
                <w:top w:val="none" w:sz="0" w:space="0" w:color="auto"/>
                <w:left w:val="none" w:sz="0" w:space="0" w:color="auto"/>
                <w:bottom w:val="none" w:sz="0" w:space="0" w:color="auto"/>
                <w:right w:val="none" w:sz="0" w:space="0" w:color="auto"/>
              </w:divBdr>
              <w:divsChild>
                <w:div w:id="390999768">
                  <w:marLeft w:val="0"/>
                  <w:marRight w:val="0"/>
                  <w:marTop w:val="0"/>
                  <w:marBottom w:val="0"/>
                  <w:divBdr>
                    <w:top w:val="none" w:sz="0" w:space="0" w:color="auto"/>
                    <w:left w:val="none" w:sz="0" w:space="0" w:color="auto"/>
                    <w:bottom w:val="none" w:sz="0" w:space="0" w:color="auto"/>
                    <w:right w:val="none" w:sz="0" w:space="0" w:color="auto"/>
                  </w:divBdr>
                </w:div>
                <w:div w:id="10113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6371">
          <w:marLeft w:val="0"/>
          <w:marRight w:val="0"/>
          <w:marTop w:val="0"/>
          <w:marBottom w:val="60"/>
          <w:divBdr>
            <w:top w:val="none" w:sz="0" w:space="0" w:color="auto"/>
            <w:left w:val="none" w:sz="0" w:space="0" w:color="auto"/>
            <w:bottom w:val="none" w:sz="0" w:space="0" w:color="auto"/>
            <w:right w:val="none" w:sz="0" w:space="0" w:color="auto"/>
          </w:divBdr>
          <w:divsChild>
            <w:div w:id="1263417125">
              <w:marLeft w:val="0"/>
              <w:marRight w:val="0"/>
              <w:marTop w:val="0"/>
              <w:marBottom w:val="0"/>
              <w:divBdr>
                <w:top w:val="none" w:sz="0" w:space="0" w:color="auto"/>
                <w:left w:val="none" w:sz="0" w:space="0" w:color="auto"/>
                <w:bottom w:val="none" w:sz="0" w:space="0" w:color="auto"/>
                <w:right w:val="none" w:sz="0" w:space="0" w:color="auto"/>
              </w:divBdr>
              <w:divsChild>
                <w:div w:id="8282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38246">
          <w:marLeft w:val="0"/>
          <w:marRight w:val="0"/>
          <w:marTop w:val="0"/>
          <w:marBottom w:val="60"/>
          <w:divBdr>
            <w:top w:val="none" w:sz="0" w:space="0" w:color="auto"/>
            <w:left w:val="none" w:sz="0" w:space="0" w:color="auto"/>
            <w:bottom w:val="none" w:sz="0" w:space="0" w:color="auto"/>
            <w:right w:val="none" w:sz="0" w:space="0" w:color="auto"/>
          </w:divBdr>
          <w:divsChild>
            <w:div w:id="744835041">
              <w:marLeft w:val="0"/>
              <w:marRight w:val="0"/>
              <w:marTop w:val="0"/>
              <w:marBottom w:val="0"/>
              <w:divBdr>
                <w:top w:val="none" w:sz="0" w:space="0" w:color="auto"/>
                <w:left w:val="none" w:sz="0" w:space="0" w:color="auto"/>
                <w:bottom w:val="none" w:sz="0" w:space="0" w:color="auto"/>
                <w:right w:val="none" w:sz="0" w:space="0" w:color="auto"/>
              </w:divBdr>
              <w:divsChild>
                <w:div w:id="202526189">
                  <w:marLeft w:val="0"/>
                  <w:marRight w:val="0"/>
                  <w:marTop w:val="0"/>
                  <w:marBottom w:val="0"/>
                  <w:divBdr>
                    <w:top w:val="none" w:sz="0" w:space="0" w:color="auto"/>
                    <w:left w:val="none" w:sz="0" w:space="0" w:color="auto"/>
                    <w:bottom w:val="none" w:sz="0" w:space="0" w:color="auto"/>
                    <w:right w:val="none" w:sz="0" w:space="0" w:color="auto"/>
                  </w:divBdr>
                </w:div>
                <w:div w:id="1261915922">
                  <w:marLeft w:val="0"/>
                  <w:marRight w:val="0"/>
                  <w:marTop w:val="0"/>
                  <w:marBottom w:val="0"/>
                  <w:divBdr>
                    <w:top w:val="none" w:sz="0" w:space="0" w:color="auto"/>
                    <w:left w:val="none" w:sz="0" w:space="0" w:color="auto"/>
                    <w:bottom w:val="none" w:sz="0" w:space="0" w:color="auto"/>
                    <w:right w:val="none" w:sz="0" w:space="0" w:color="auto"/>
                  </w:divBdr>
                </w:div>
              </w:divsChild>
            </w:div>
            <w:div w:id="840781600">
              <w:marLeft w:val="0"/>
              <w:marRight w:val="0"/>
              <w:marTop w:val="0"/>
              <w:marBottom w:val="0"/>
              <w:divBdr>
                <w:top w:val="none" w:sz="0" w:space="0" w:color="auto"/>
                <w:left w:val="none" w:sz="0" w:space="0" w:color="auto"/>
                <w:bottom w:val="none" w:sz="0" w:space="0" w:color="auto"/>
                <w:right w:val="none" w:sz="0" w:space="0" w:color="auto"/>
              </w:divBdr>
              <w:divsChild>
                <w:div w:id="591859045">
                  <w:marLeft w:val="0"/>
                  <w:marRight w:val="0"/>
                  <w:marTop w:val="0"/>
                  <w:marBottom w:val="0"/>
                  <w:divBdr>
                    <w:top w:val="none" w:sz="0" w:space="0" w:color="auto"/>
                    <w:left w:val="none" w:sz="0" w:space="0" w:color="auto"/>
                    <w:bottom w:val="none" w:sz="0" w:space="0" w:color="auto"/>
                    <w:right w:val="none" w:sz="0" w:space="0" w:color="auto"/>
                  </w:divBdr>
                </w:div>
                <w:div w:id="1528715051">
                  <w:marLeft w:val="0"/>
                  <w:marRight w:val="0"/>
                  <w:marTop w:val="0"/>
                  <w:marBottom w:val="0"/>
                  <w:divBdr>
                    <w:top w:val="none" w:sz="0" w:space="0" w:color="auto"/>
                    <w:left w:val="none" w:sz="0" w:space="0" w:color="auto"/>
                    <w:bottom w:val="none" w:sz="0" w:space="0" w:color="auto"/>
                    <w:right w:val="none" w:sz="0" w:space="0" w:color="auto"/>
                  </w:divBdr>
                </w:div>
              </w:divsChild>
            </w:div>
            <w:div w:id="1830170152">
              <w:marLeft w:val="0"/>
              <w:marRight w:val="0"/>
              <w:marTop w:val="0"/>
              <w:marBottom w:val="0"/>
              <w:divBdr>
                <w:top w:val="none" w:sz="0" w:space="0" w:color="auto"/>
                <w:left w:val="none" w:sz="0" w:space="0" w:color="auto"/>
                <w:bottom w:val="none" w:sz="0" w:space="0" w:color="auto"/>
                <w:right w:val="none" w:sz="0" w:space="0" w:color="auto"/>
              </w:divBdr>
              <w:divsChild>
                <w:div w:id="52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40646">
          <w:marLeft w:val="0"/>
          <w:marRight w:val="0"/>
          <w:marTop w:val="0"/>
          <w:marBottom w:val="60"/>
          <w:divBdr>
            <w:top w:val="none" w:sz="0" w:space="0" w:color="auto"/>
            <w:left w:val="none" w:sz="0" w:space="0" w:color="auto"/>
            <w:bottom w:val="none" w:sz="0" w:space="0" w:color="auto"/>
            <w:right w:val="none" w:sz="0" w:space="0" w:color="auto"/>
          </w:divBdr>
          <w:divsChild>
            <w:div w:id="23092091">
              <w:marLeft w:val="0"/>
              <w:marRight w:val="0"/>
              <w:marTop w:val="0"/>
              <w:marBottom w:val="0"/>
              <w:divBdr>
                <w:top w:val="none" w:sz="0" w:space="0" w:color="auto"/>
                <w:left w:val="none" w:sz="0" w:space="0" w:color="auto"/>
                <w:bottom w:val="none" w:sz="0" w:space="0" w:color="auto"/>
                <w:right w:val="none" w:sz="0" w:space="0" w:color="auto"/>
              </w:divBdr>
              <w:divsChild>
                <w:div w:id="855266997">
                  <w:marLeft w:val="0"/>
                  <w:marRight w:val="0"/>
                  <w:marTop w:val="0"/>
                  <w:marBottom w:val="0"/>
                  <w:divBdr>
                    <w:top w:val="none" w:sz="0" w:space="0" w:color="auto"/>
                    <w:left w:val="none" w:sz="0" w:space="0" w:color="auto"/>
                    <w:bottom w:val="none" w:sz="0" w:space="0" w:color="auto"/>
                    <w:right w:val="none" w:sz="0" w:space="0" w:color="auto"/>
                  </w:divBdr>
                </w:div>
              </w:divsChild>
            </w:div>
            <w:div w:id="1087921885">
              <w:marLeft w:val="0"/>
              <w:marRight w:val="0"/>
              <w:marTop w:val="0"/>
              <w:marBottom w:val="0"/>
              <w:divBdr>
                <w:top w:val="none" w:sz="0" w:space="0" w:color="auto"/>
                <w:left w:val="none" w:sz="0" w:space="0" w:color="auto"/>
                <w:bottom w:val="none" w:sz="0" w:space="0" w:color="auto"/>
                <w:right w:val="none" w:sz="0" w:space="0" w:color="auto"/>
              </w:divBdr>
              <w:divsChild>
                <w:div w:id="578490899">
                  <w:marLeft w:val="0"/>
                  <w:marRight w:val="0"/>
                  <w:marTop w:val="0"/>
                  <w:marBottom w:val="0"/>
                  <w:divBdr>
                    <w:top w:val="none" w:sz="0" w:space="0" w:color="auto"/>
                    <w:left w:val="none" w:sz="0" w:space="0" w:color="auto"/>
                    <w:bottom w:val="none" w:sz="0" w:space="0" w:color="auto"/>
                    <w:right w:val="none" w:sz="0" w:space="0" w:color="auto"/>
                  </w:divBdr>
                </w:div>
                <w:div w:id="1768430352">
                  <w:marLeft w:val="0"/>
                  <w:marRight w:val="0"/>
                  <w:marTop w:val="0"/>
                  <w:marBottom w:val="0"/>
                  <w:divBdr>
                    <w:top w:val="none" w:sz="0" w:space="0" w:color="auto"/>
                    <w:left w:val="none" w:sz="0" w:space="0" w:color="auto"/>
                    <w:bottom w:val="none" w:sz="0" w:space="0" w:color="auto"/>
                    <w:right w:val="none" w:sz="0" w:space="0" w:color="auto"/>
                  </w:divBdr>
                </w:div>
              </w:divsChild>
            </w:div>
            <w:div w:id="1405295895">
              <w:marLeft w:val="0"/>
              <w:marRight w:val="0"/>
              <w:marTop w:val="0"/>
              <w:marBottom w:val="0"/>
              <w:divBdr>
                <w:top w:val="none" w:sz="0" w:space="0" w:color="auto"/>
                <w:left w:val="none" w:sz="0" w:space="0" w:color="auto"/>
                <w:bottom w:val="none" w:sz="0" w:space="0" w:color="auto"/>
                <w:right w:val="none" w:sz="0" w:space="0" w:color="auto"/>
              </w:divBdr>
              <w:divsChild>
                <w:div w:id="1752586091">
                  <w:marLeft w:val="0"/>
                  <w:marRight w:val="0"/>
                  <w:marTop w:val="0"/>
                  <w:marBottom w:val="0"/>
                  <w:divBdr>
                    <w:top w:val="none" w:sz="0" w:space="0" w:color="auto"/>
                    <w:left w:val="none" w:sz="0" w:space="0" w:color="auto"/>
                    <w:bottom w:val="none" w:sz="0" w:space="0" w:color="auto"/>
                    <w:right w:val="none" w:sz="0" w:space="0" w:color="auto"/>
                  </w:divBdr>
                </w:div>
                <w:div w:id="19274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8702">
          <w:marLeft w:val="0"/>
          <w:marRight w:val="0"/>
          <w:marTop w:val="0"/>
          <w:marBottom w:val="60"/>
          <w:divBdr>
            <w:top w:val="none" w:sz="0" w:space="0" w:color="auto"/>
            <w:left w:val="none" w:sz="0" w:space="0" w:color="auto"/>
            <w:bottom w:val="none" w:sz="0" w:space="0" w:color="auto"/>
            <w:right w:val="none" w:sz="0" w:space="0" w:color="auto"/>
          </w:divBdr>
          <w:divsChild>
            <w:div w:id="878207431">
              <w:marLeft w:val="0"/>
              <w:marRight w:val="0"/>
              <w:marTop w:val="0"/>
              <w:marBottom w:val="0"/>
              <w:divBdr>
                <w:top w:val="none" w:sz="0" w:space="0" w:color="auto"/>
                <w:left w:val="none" w:sz="0" w:space="0" w:color="auto"/>
                <w:bottom w:val="none" w:sz="0" w:space="0" w:color="auto"/>
                <w:right w:val="none" w:sz="0" w:space="0" w:color="auto"/>
              </w:divBdr>
              <w:divsChild>
                <w:div w:id="4852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0637">
          <w:marLeft w:val="0"/>
          <w:marRight w:val="0"/>
          <w:marTop w:val="0"/>
          <w:marBottom w:val="60"/>
          <w:divBdr>
            <w:top w:val="none" w:sz="0" w:space="0" w:color="auto"/>
            <w:left w:val="none" w:sz="0" w:space="0" w:color="auto"/>
            <w:bottom w:val="none" w:sz="0" w:space="0" w:color="auto"/>
            <w:right w:val="none" w:sz="0" w:space="0" w:color="auto"/>
          </w:divBdr>
          <w:divsChild>
            <w:div w:id="740519200">
              <w:marLeft w:val="0"/>
              <w:marRight w:val="0"/>
              <w:marTop w:val="0"/>
              <w:marBottom w:val="0"/>
              <w:divBdr>
                <w:top w:val="none" w:sz="0" w:space="0" w:color="auto"/>
                <w:left w:val="none" w:sz="0" w:space="0" w:color="auto"/>
                <w:bottom w:val="none" w:sz="0" w:space="0" w:color="auto"/>
                <w:right w:val="none" w:sz="0" w:space="0" w:color="auto"/>
              </w:divBdr>
              <w:divsChild>
                <w:div w:id="278494865">
                  <w:marLeft w:val="0"/>
                  <w:marRight w:val="0"/>
                  <w:marTop w:val="0"/>
                  <w:marBottom w:val="0"/>
                  <w:divBdr>
                    <w:top w:val="none" w:sz="0" w:space="0" w:color="auto"/>
                    <w:left w:val="none" w:sz="0" w:space="0" w:color="auto"/>
                    <w:bottom w:val="none" w:sz="0" w:space="0" w:color="auto"/>
                    <w:right w:val="none" w:sz="0" w:space="0" w:color="auto"/>
                  </w:divBdr>
                </w:div>
                <w:div w:id="1396926792">
                  <w:marLeft w:val="0"/>
                  <w:marRight w:val="0"/>
                  <w:marTop w:val="0"/>
                  <w:marBottom w:val="0"/>
                  <w:divBdr>
                    <w:top w:val="none" w:sz="0" w:space="0" w:color="auto"/>
                    <w:left w:val="none" w:sz="0" w:space="0" w:color="auto"/>
                    <w:bottom w:val="none" w:sz="0" w:space="0" w:color="auto"/>
                    <w:right w:val="none" w:sz="0" w:space="0" w:color="auto"/>
                  </w:divBdr>
                </w:div>
              </w:divsChild>
            </w:div>
            <w:div w:id="755974484">
              <w:marLeft w:val="0"/>
              <w:marRight w:val="0"/>
              <w:marTop w:val="0"/>
              <w:marBottom w:val="0"/>
              <w:divBdr>
                <w:top w:val="none" w:sz="0" w:space="0" w:color="auto"/>
                <w:left w:val="none" w:sz="0" w:space="0" w:color="auto"/>
                <w:bottom w:val="none" w:sz="0" w:space="0" w:color="auto"/>
                <w:right w:val="none" w:sz="0" w:space="0" w:color="auto"/>
              </w:divBdr>
              <w:divsChild>
                <w:div w:id="646860997">
                  <w:marLeft w:val="0"/>
                  <w:marRight w:val="0"/>
                  <w:marTop w:val="0"/>
                  <w:marBottom w:val="0"/>
                  <w:divBdr>
                    <w:top w:val="none" w:sz="0" w:space="0" w:color="auto"/>
                    <w:left w:val="none" w:sz="0" w:space="0" w:color="auto"/>
                    <w:bottom w:val="none" w:sz="0" w:space="0" w:color="auto"/>
                    <w:right w:val="none" w:sz="0" w:space="0" w:color="auto"/>
                  </w:divBdr>
                </w:div>
                <w:div w:id="681401048">
                  <w:marLeft w:val="0"/>
                  <w:marRight w:val="0"/>
                  <w:marTop w:val="0"/>
                  <w:marBottom w:val="0"/>
                  <w:divBdr>
                    <w:top w:val="none" w:sz="0" w:space="0" w:color="auto"/>
                    <w:left w:val="none" w:sz="0" w:space="0" w:color="auto"/>
                    <w:bottom w:val="none" w:sz="0" w:space="0" w:color="auto"/>
                    <w:right w:val="none" w:sz="0" w:space="0" w:color="auto"/>
                  </w:divBdr>
                </w:div>
              </w:divsChild>
            </w:div>
            <w:div w:id="831407607">
              <w:marLeft w:val="0"/>
              <w:marRight w:val="0"/>
              <w:marTop w:val="0"/>
              <w:marBottom w:val="0"/>
              <w:divBdr>
                <w:top w:val="none" w:sz="0" w:space="0" w:color="auto"/>
                <w:left w:val="none" w:sz="0" w:space="0" w:color="auto"/>
                <w:bottom w:val="none" w:sz="0" w:space="0" w:color="auto"/>
                <w:right w:val="none" w:sz="0" w:space="0" w:color="auto"/>
              </w:divBdr>
              <w:divsChild>
                <w:div w:id="481043303">
                  <w:marLeft w:val="0"/>
                  <w:marRight w:val="0"/>
                  <w:marTop w:val="0"/>
                  <w:marBottom w:val="0"/>
                  <w:divBdr>
                    <w:top w:val="none" w:sz="0" w:space="0" w:color="auto"/>
                    <w:left w:val="none" w:sz="0" w:space="0" w:color="auto"/>
                    <w:bottom w:val="none" w:sz="0" w:space="0" w:color="auto"/>
                    <w:right w:val="none" w:sz="0" w:space="0" w:color="auto"/>
                  </w:divBdr>
                </w:div>
              </w:divsChild>
            </w:div>
            <w:div w:id="1384794154">
              <w:marLeft w:val="0"/>
              <w:marRight w:val="0"/>
              <w:marTop w:val="0"/>
              <w:marBottom w:val="0"/>
              <w:divBdr>
                <w:top w:val="none" w:sz="0" w:space="0" w:color="auto"/>
                <w:left w:val="none" w:sz="0" w:space="0" w:color="auto"/>
                <w:bottom w:val="none" w:sz="0" w:space="0" w:color="auto"/>
                <w:right w:val="none" w:sz="0" w:space="0" w:color="auto"/>
              </w:divBdr>
              <w:divsChild>
                <w:div w:id="416633529">
                  <w:marLeft w:val="0"/>
                  <w:marRight w:val="0"/>
                  <w:marTop w:val="0"/>
                  <w:marBottom w:val="0"/>
                  <w:divBdr>
                    <w:top w:val="none" w:sz="0" w:space="0" w:color="auto"/>
                    <w:left w:val="none" w:sz="0" w:space="0" w:color="auto"/>
                    <w:bottom w:val="none" w:sz="0" w:space="0" w:color="auto"/>
                    <w:right w:val="none" w:sz="0" w:space="0" w:color="auto"/>
                  </w:divBdr>
                </w:div>
                <w:div w:id="775029505">
                  <w:marLeft w:val="0"/>
                  <w:marRight w:val="0"/>
                  <w:marTop w:val="0"/>
                  <w:marBottom w:val="0"/>
                  <w:divBdr>
                    <w:top w:val="none" w:sz="0" w:space="0" w:color="auto"/>
                    <w:left w:val="none" w:sz="0" w:space="0" w:color="auto"/>
                    <w:bottom w:val="none" w:sz="0" w:space="0" w:color="auto"/>
                    <w:right w:val="none" w:sz="0" w:space="0" w:color="auto"/>
                  </w:divBdr>
                </w:div>
              </w:divsChild>
            </w:div>
            <w:div w:id="1819423381">
              <w:marLeft w:val="0"/>
              <w:marRight w:val="0"/>
              <w:marTop w:val="0"/>
              <w:marBottom w:val="0"/>
              <w:divBdr>
                <w:top w:val="none" w:sz="0" w:space="0" w:color="auto"/>
                <w:left w:val="none" w:sz="0" w:space="0" w:color="auto"/>
                <w:bottom w:val="none" w:sz="0" w:space="0" w:color="auto"/>
                <w:right w:val="none" w:sz="0" w:space="0" w:color="auto"/>
              </w:divBdr>
              <w:divsChild>
                <w:div w:id="562565864">
                  <w:marLeft w:val="0"/>
                  <w:marRight w:val="0"/>
                  <w:marTop w:val="0"/>
                  <w:marBottom w:val="0"/>
                  <w:divBdr>
                    <w:top w:val="none" w:sz="0" w:space="0" w:color="auto"/>
                    <w:left w:val="none" w:sz="0" w:space="0" w:color="auto"/>
                    <w:bottom w:val="none" w:sz="0" w:space="0" w:color="auto"/>
                    <w:right w:val="none" w:sz="0" w:space="0" w:color="auto"/>
                  </w:divBdr>
                </w:div>
                <w:div w:id="15065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3096">
          <w:marLeft w:val="0"/>
          <w:marRight w:val="0"/>
          <w:marTop w:val="0"/>
          <w:marBottom w:val="60"/>
          <w:divBdr>
            <w:top w:val="none" w:sz="0" w:space="0" w:color="auto"/>
            <w:left w:val="none" w:sz="0" w:space="0" w:color="auto"/>
            <w:bottom w:val="none" w:sz="0" w:space="0" w:color="auto"/>
            <w:right w:val="none" w:sz="0" w:space="0" w:color="auto"/>
          </w:divBdr>
          <w:divsChild>
            <w:div w:id="984970132">
              <w:marLeft w:val="0"/>
              <w:marRight w:val="0"/>
              <w:marTop w:val="0"/>
              <w:marBottom w:val="0"/>
              <w:divBdr>
                <w:top w:val="none" w:sz="0" w:space="0" w:color="auto"/>
                <w:left w:val="none" w:sz="0" w:space="0" w:color="auto"/>
                <w:bottom w:val="none" w:sz="0" w:space="0" w:color="auto"/>
                <w:right w:val="none" w:sz="0" w:space="0" w:color="auto"/>
              </w:divBdr>
              <w:divsChild>
                <w:div w:id="11841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0893">
          <w:marLeft w:val="0"/>
          <w:marRight w:val="0"/>
          <w:marTop w:val="0"/>
          <w:marBottom w:val="60"/>
          <w:divBdr>
            <w:top w:val="none" w:sz="0" w:space="0" w:color="auto"/>
            <w:left w:val="none" w:sz="0" w:space="0" w:color="auto"/>
            <w:bottom w:val="none" w:sz="0" w:space="0" w:color="auto"/>
            <w:right w:val="none" w:sz="0" w:space="0" w:color="auto"/>
          </w:divBdr>
          <w:divsChild>
            <w:div w:id="263613819">
              <w:marLeft w:val="0"/>
              <w:marRight w:val="0"/>
              <w:marTop w:val="0"/>
              <w:marBottom w:val="0"/>
              <w:divBdr>
                <w:top w:val="none" w:sz="0" w:space="0" w:color="auto"/>
                <w:left w:val="none" w:sz="0" w:space="0" w:color="auto"/>
                <w:bottom w:val="none" w:sz="0" w:space="0" w:color="auto"/>
                <w:right w:val="none" w:sz="0" w:space="0" w:color="auto"/>
              </w:divBdr>
              <w:divsChild>
                <w:div w:id="1074623436">
                  <w:marLeft w:val="0"/>
                  <w:marRight w:val="0"/>
                  <w:marTop w:val="0"/>
                  <w:marBottom w:val="0"/>
                  <w:divBdr>
                    <w:top w:val="none" w:sz="0" w:space="0" w:color="auto"/>
                    <w:left w:val="none" w:sz="0" w:space="0" w:color="auto"/>
                    <w:bottom w:val="none" w:sz="0" w:space="0" w:color="auto"/>
                    <w:right w:val="none" w:sz="0" w:space="0" w:color="auto"/>
                  </w:divBdr>
                </w:div>
                <w:div w:id="2121410077">
                  <w:marLeft w:val="0"/>
                  <w:marRight w:val="0"/>
                  <w:marTop w:val="0"/>
                  <w:marBottom w:val="0"/>
                  <w:divBdr>
                    <w:top w:val="none" w:sz="0" w:space="0" w:color="auto"/>
                    <w:left w:val="none" w:sz="0" w:space="0" w:color="auto"/>
                    <w:bottom w:val="none" w:sz="0" w:space="0" w:color="auto"/>
                    <w:right w:val="none" w:sz="0" w:space="0" w:color="auto"/>
                  </w:divBdr>
                </w:div>
              </w:divsChild>
            </w:div>
            <w:div w:id="309405875">
              <w:marLeft w:val="0"/>
              <w:marRight w:val="0"/>
              <w:marTop w:val="0"/>
              <w:marBottom w:val="0"/>
              <w:divBdr>
                <w:top w:val="none" w:sz="0" w:space="0" w:color="auto"/>
                <w:left w:val="none" w:sz="0" w:space="0" w:color="auto"/>
                <w:bottom w:val="none" w:sz="0" w:space="0" w:color="auto"/>
                <w:right w:val="none" w:sz="0" w:space="0" w:color="auto"/>
              </w:divBdr>
              <w:divsChild>
                <w:div w:id="456803236">
                  <w:marLeft w:val="0"/>
                  <w:marRight w:val="0"/>
                  <w:marTop w:val="0"/>
                  <w:marBottom w:val="0"/>
                  <w:divBdr>
                    <w:top w:val="none" w:sz="0" w:space="0" w:color="auto"/>
                    <w:left w:val="none" w:sz="0" w:space="0" w:color="auto"/>
                    <w:bottom w:val="none" w:sz="0" w:space="0" w:color="auto"/>
                    <w:right w:val="none" w:sz="0" w:space="0" w:color="auto"/>
                  </w:divBdr>
                </w:div>
              </w:divsChild>
            </w:div>
            <w:div w:id="915557797">
              <w:marLeft w:val="0"/>
              <w:marRight w:val="0"/>
              <w:marTop w:val="0"/>
              <w:marBottom w:val="0"/>
              <w:divBdr>
                <w:top w:val="none" w:sz="0" w:space="0" w:color="auto"/>
                <w:left w:val="none" w:sz="0" w:space="0" w:color="auto"/>
                <w:bottom w:val="none" w:sz="0" w:space="0" w:color="auto"/>
                <w:right w:val="none" w:sz="0" w:space="0" w:color="auto"/>
              </w:divBdr>
              <w:divsChild>
                <w:div w:id="24336236">
                  <w:marLeft w:val="0"/>
                  <w:marRight w:val="0"/>
                  <w:marTop w:val="0"/>
                  <w:marBottom w:val="0"/>
                  <w:divBdr>
                    <w:top w:val="none" w:sz="0" w:space="0" w:color="auto"/>
                    <w:left w:val="none" w:sz="0" w:space="0" w:color="auto"/>
                    <w:bottom w:val="none" w:sz="0" w:space="0" w:color="auto"/>
                    <w:right w:val="none" w:sz="0" w:space="0" w:color="auto"/>
                  </w:divBdr>
                </w:div>
                <w:div w:id="1869179142">
                  <w:marLeft w:val="0"/>
                  <w:marRight w:val="0"/>
                  <w:marTop w:val="0"/>
                  <w:marBottom w:val="0"/>
                  <w:divBdr>
                    <w:top w:val="none" w:sz="0" w:space="0" w:color="auto"/>
                    <w:left w:val="none" w:sz="0" w:space="0" w:color="auto"/>
                    <w:bottom w:val="none" w:sz="0" w:space="0" w:color="auto"/>
                    <w:right w:val="none" w:sz="0" w:space="0" w:color="auto"/>
                  </w:divBdr>
                </w:div>
              </w:divsChild>
            </w:div>
            <w:div w:id="1220745655">
              <w:marLeft w:val="0"/>
              <w:marRight w:val="0"/>
              <w:marTop w:val="0"/>
              <w:marBottom w:val="0"/>
              <w:divBdr>
                <w:top w:val="none" w:sz="0" w:space="0" w:color="auto"/>
                <w:left w:val="none" w:sz="0" w:space="0" w:color="auto"/>
                <w:bottom w:val="none" w:sz="0" w:space="0" w:color="auto"/>
                <w:right w:val="none" w:sz="0" w:space="0" w:color="auto"/>
              </w:divBdr>
              <w:divsChild>
                <w:div w:id="1279487159">
                  <w:marLeft w:val="0"/>
                  <w:marRight w:val="0"/>
                  <w:marTop w:val="0"/>
                  <w:marBottom w:val="0"/>
                  <w:divBdr>
                    <w:top w:val="none" w:sz="0" w:space="0" w:color="auto"/>
                    <w:left w:val="none" w:sz="0" w:space="0" w:color="auto"/>
                    <w:bottom w:val="none" w:sz="0" w:space="0" w:color="auto"/>
                    <w:right w:val="none" w:sz="0" w:space="0" w:color="auto"/>
                  </w:divBdr>
                </w:div>
                <w:div w:id="1473718784">
                  <w:marLeft w:val="0"/>
                  <w:marRight w:val="0"/>
                  <w:marTop w:val="0"/>
                  <w:marBottom w:val="0"/>
                  <w:divBdr>
                    <w:top w:val="none" w:sz="0" w:space="0" w:color="auto"/>
                    <w:left w:val="none" w:sz="0" w:space="0" w:color="auto"/>
                    <w:bottom w:val="none" w:sz="0" w:space="0" w:color="auto"/>
                    <w:right w:val="none" w:sz="0" w:space="0" w:color="auto"/>
                  </w:divBdr>
                </w:div>
              </w:divsChild>
            </w:div>
            <w:div w:id="1795250944">
              <w:marLeft w:val="0"/>
              <w:marRight w:val="0"/>
              <w:marTop w:val="0"/>
              <w:marBottom w:val="0"/>
              <w:divBdr>
                <w:top w:val="none" w:sz="0" w:space="0" w:color="auto"/>
                <w:left w:val="none" w:sz="0" w:space="0" w:color="auto"/>
                <w:bottom w:val="none" w:sz="0" w:space="0" w:color="auto"/>
                <w:right w:val="none" w:sz="0" w:space="0" w:color="auto"/>
              </w:divBdr>
              <w:divsChild>
                <w:div w:id="762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9560">
          <w:marLeft w:val="0"/>
          <w:marRight w:val="0"/>
          <w:marTop w:val="0"/>
          <w:marBottom w:val="60"/>
          <w:divBdr>
            <w:top w:val="none" w:sz="0" w:space="0" w:color="auto"/>
            <w:left w:val="none" w:sz="0" w:space="0" w:color="auto"/>
            <w:bottom w:val="none" w:sz="0" w:space="0" w:color="auto"/>
            <w:right w:val="none" w:sz="0" w:space="0" w:color="auto"/>
          </w:divBdr>
          <w:divsChild>
            <w:div w:id="182285859">
              <w:marLeft w:val="0"/>
              <w:marRight w:val="0"/>
              <w:marTop w:val="0"/>
              <w:marBottom w:val="0"/>
              <w:divBdr>
                <w:top w:val="none" w:sz="0" w:space="0" w:color="auto"/>
                <w:left w:val="none" w:sz="0" w:space="0" w:color="auto"/>
                <w:bottom w:val="none" w:sz="0" w:space="0" w:color="auto"/>
                <w:right w:val="none" w:sz="0" w:space="0" w:color="auto"/>
              </w:divBdr>
              <w:divsChild>
                <w:div w:id="675427520">
                  <w:marLeft w:val="0"/>
                  <w:marRight w:val="0"/>
                  <w:marTop w:val="0"/>
                  <w:marBottom w:val="0"/>
                  <w:divBdr>
                    <w:top w:val="none" w:sz="0" w:space="0" w:color="auto"/>
                    <w:left w:val="none" w:sz="0" w:space="0" w:color="auto"/>
                    <w:bottom w:val="none" w:sz="0" w:space="0" w:color="auto"/>
                    <w:right w:val="none" w:sz="0" w:space="0" w:color="auto"/>
                  </w:divBdr>
                </w:div>
                <w:div w:id="1192063034">
                  <w:marLeft w:val="0"/>
                  <w:marRight w:val="0"/>
                  <w:marTop w:val="0"/>
                  <w:marBottom w:val="0"/>
                  <w:divBdr>
                    <w:top w:val="none" w:sz="0" w:space="0" w:color="auto"/>
                    <w:left w:val="none" w:sz="0" w:space="0" w:color="auto"/>
                    <w:bottom w:val="none" w:sz="0" w:space="0" w:color="auto"/>
                    <w:right w:val="none" w:sz="0" w:space="0" w:color="auto"/>
                  </w:divBdr>
                </w:div>
              </w:divsChild>
            </w:div>
            <w:div w:id="1014113016">
              <w:marLeft w:val="0"/>
              <w:marRight w:val="0"/>
              <w:marTop w:val="0"/>
              <w:marBottom w:val="0"/>
              <w:divBdr>
                <w:top w:val="none" w:sz="0" w:space="0" w:color="auto"/>
                <w:left w:val="none" w:sz="0" w:space="0" w:color="auto"/>
                <w:bottom w:val="none" w:sz="0" w:space="0" w:color="auto"/>
                <w:right w:val="none" w:sz="0" w:space="0" w:color="auto"/>
              </w:divBdr>
              <w:divsChild>
                <w:div w:id="694304794">
                  <w:marLeft w:val="0"/>
                  <w:marRight w:val="0"/>
                  <w:marTop w:val="0"/>
                  <w:marBottom w:val="0"/>
                  <w:divBdr>
                    <w:top w:val="none" w:sz="0" w:space="0" w:color="auto"/>
                    <w:left w:val="none" w:sz="0" w:space="0" w:color="auto"/>
                    <w:bottom w:val="none" w:sz="0" w:space="0" w:color="auto"/>
                    <w:right w:val="none" w:sz="0" w:space="0" w:color="auto"/>
                  </w:divBdr>
                </w:div>
                <w:div w:id="993143862">
                  <w:marLeft w:val="0"/>
                  <w:marRight w:val="0"/>
                  <w:marTop w:val="0"/>
                  <w:marBottom w:val="0"/>
                  <w:divBdr>
                    <w:top w:val="none" w:sz="0" w:space="0" w:color="auto"/>
                    <w:left w:val="none" w:sz="0" w:space="0" w:color="auto"/>
                    <w:bottom w:val="none" w:sz="0" w:space="0" w:color="auto"/>
                    <w:right w:val="none" w:sz="0" w:space="0" w:color="auto"/>
                  </w:divBdr>
                </w:div>
              </w:divsChild>
            </w:div>
            <w:div w:id="2135171042">
              <w:marLeft w:val="0"/>
              <w:marRight w:val="0"/>
              <w:marTop w:val="0"/>
              <w:marBottom w:val="0"/>
              <w:divBdr>
                <w:top w:val="none" w:sz="0" w:space="0" w:color="auto"/>
                <w:left w:val="none" w:sz="0" w:space="0" w:color="auto"/>
                <w:bottom w:val="none" w:sz="0" w:space="0" w:color="auto"/>
                <w:right w:val="none" w:sz="0" w:space="0" w:color="auto"/>
              </w:divBdr>
              <w:divsChild>
                <w:div w:id="428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4188">
          <w:marLeft w:val="0"/>
          <w:marRight w:val="0"/>
          <w:marTop w:val="0"/>
          <w:marBottom w:val="60"/>
          <w:divBdr>
            <w:top w:val="none" w:sz="0" w:space="0" w:color="auto"/>
            <w:left w:val="none" w:sz="0" w:space="0" w:color="auto"/>
            <w:bottom w:val="none" w:sz="0" w:space="0" w:color="auto"/>
            <w:right w:val="none" w:sz="0" w:space="0" w:color="auto"/>
          </w:divBdr>
          <w:divsChild>
            <w:div w:id="332336499">
              <w:marLeft w:val="0"/>
              <w:marRight w:val="0"/>
              <w:marTop w:val="0"/>
              <w:marBottom w:val="0"/>
              <w:divBdr>
                <w:top w:val="none" w:sz="0" w:space="0" w:color="auto"/>
                <w:left w:val="none" w:sz="0" w:space="0" w:color="auto"/>
                <w:bottom w:val="none" w:sz="0" w:space="0" w:color="auto"/>
                <w:right w:val="none" w:sz="0" w:space="0" w:color="auto"/>
              </w:divBdr>
              <w:divsChild>
                <w:div w:id="735124914">
                  <w:marLeft w:val="0"/>
                  <w:marRight w:val="0"/>
                  <w:marTop w:val="0"/>
                  <w:marBottom w:val="0"/>
                  <w:divBdr>
                    <w:top w:val="none" w:sz="0" w:space="0" w:color="auto"/>
                    <w:left w:val="none" w:sz="0" w:space="0" w:color="auto"/>
                    <w:bottom w:val="none" w:sz="0" w:space="0" w:color="auto"/>
                    <w:right w:val="none" w:sz="0" w:space="0" w:color="auto"/>
                  </w:divBdr>
                </w:div>
                <w:div w:id="1057127536">
                  <w:marLeft w:val="0"/>
                  <w:marRight w:val="0"/>
                  <w:marTop w:val="0"/>
                  <w:marBottom w:val="0"/>
                  <w:divBdr>
                    <w:top w:val="none" w:sz="0" w:space="0" w:color="auto"/>
                    <w:left w:val="none" w:sz="0" w:space="0" w:color="auto"/>
                    <w:bottom w:val="none" w:sz="0" w:space="0" w:color="auto"/>
                    <w:right w:val="none" w:sz="0" w:space="0" w:color="auto"/>
                  </w:divBdr>
                </w:div>
              </w:divsChild>
            </w:div>
            <w:div w:id="472675103">
              <w:marLeft w:val="0"/>
              <w:marRight w:val="0"/>
              <w:marTop w:val="0"/>
              <w:marBottom w:val="0"/>
              <w:divBdr>
                <w:top w:val="none" w:sz="0" w:space="0" w:color="auto"/>
                <w:left w:val="none" w:sz="0" w:space="0" w:color="auto"/>
                <w:bottom w:val="none" w:sz="0" w:space="0" w:color="auto"/>
                <w:right w:val="none" w:sz="0" w:space="0" w:color="auto"/>
              </w:divBdr>
              <w:divsChild>
                <w:div w:id="908075061">
                  <w:marLeft w:val="0"/>
                  <w:marRight w:val="0"/>
                  <w:marTop w:val="0"/>
                  <w:marBottom w:val="0"/>
                  <w:divBdr>
                    <w:top w:val="none" w:sz="0" w:space="0" w:color="auto"/>
                    <w:left w:val="none" w:sz="0" w:space="0" w:color="auto"/>
                    <w:bottom w:val="none" w:sz="0" w:space="0" w:color="auto"/>
                    <w:right w:val="none" w:sz="0" w:space="0" w:color="auto"/>
                  </w:divBdr>
                </w:div>
                <w:div w:id="1363558653">
                  <w:marLeft w:val="0"/>
                  <w:marRight w:val="0"/>
                  <w:marTop w:val="0"/>
                  <w:marBottom w:val="0"/>
                  <w:divBdr>
                    <w:top w:val="none" w:sz="0" w:space="0" w:color="auto"/>
                    <w:left w:val="none" w:sz="0" w:space="0" w:color="auto"/>
                    <w:bottom w:val="none" w:sz="0" w:space="0" w:color="auto"/>
                    <w:right w:val="none" w:sz="0" w:space="0" w:color="auto"/>
                  </w:divBdr>
                </w:div>
              </w:divsChild>
            </w:div>
            <w:div w:id="607009824">
              <w:marLeft w:val="0"/>
              <w:marRight w:val="0"/>
              <w:marTop w:val="0"/>
              <w:marBottom w:val="0"/>
              <w:divBdr>
                <w:top w:val="none" w:sz="0" w:space="0" w:color="auto"/>
                <w:left w:val="none" w:sz="0" w:space="0" w:color="auto"/>
                <w:bottom w:val="none" w:sz="0" w:space="0" w:color="auto"/>
                <w:right w:val="none" w:sz="0" w:space="0" w:color="auto"/>
              </w:divBdr>
              <w:divsChild>
                <w:div w:id="569778038">
                  <w:marLeft w:val="0"/>
                  <w:marRight w:val="0"/>
                  <w:marTop w:val="0"/>
                  <w:marBottom w:val="0"/>
                  <w:divBdr>
                    <w:top w:val="none" w:sz="0" w:space="0" w:color="auto"/>
                    <w:left w:val="none" w:sz="0" w:space="0" w:color="auto"/>
                    <w:bottom w:val="none" w:sz="0" w:space="0" w:color="auto"/>
                    <w:right w:val="none" w:sz="0" w:space="0" w:color="auto"/>
                  </w:divBdr>
                </w:div>
                <w:div w:id="1949924612">
                  <w:marLeft w:val="0"/>
                  <w:marRight w:val="0"/>
                  <w:marTop w:val="0"/>
                  <w:marBottom w:val="0"/>
                  <w:divBdr>
                    <w:top w:val="none" w:sz="0" w:space="0" w:color="auto"/>
                    <w:left w:val="none" w:sz="0" w:space="0" w:color="auto"/>
                    <w:bottom w:val="none" w:sz="0" w:space="0" w:color="auto"/>
                    <w:right w:val="none" w:sz="0" w:space="0" w:color="auto"/>
                  </w:divBdr>
                </w:div>
              </w:divsChild>
            </w:div>
            <w:div w:id="873661729">
              <w:marLeft w:val="0"/>
              <w:marRight w:val="0"/>
              <w:marTop w:val="0"/>
              <w:marBottom w:val="0"/>
              <w:divBdr>
                <w:top w:val="none" w:sz="0" w:space="0" w:color="auto"/>
                <w:left w:val="none" w:sz="0" w:space="0" w:color="auto"/>
                <w:bottom w:val="none" w:sz="0" w:space="0" w:color="auto"/>
                <w:right w:val="none" w:sz="0" w:space="0" w:color="auto"/>
              </w:divBdr>
              <w:divsChild>
                <w:div w:id="620183521">
                  <w:marLeft w:val="0"/>
                  <w:marRight w:val="0"/>
                  <w:marTop w:val="0"/>
                  <w:marBottom w:val="0"/>
                  <w:divBdr>
                    <w:top w:val="none" w:sz="0" w:space="0" w:color="auto"/>
                    <w:left w:val="none" w:sz="0" w:space="0" w:color="auto"/>
                    <w:bottom w:val="none" w:sz="0" w:space="0" w:color="auto"/>
                    <w:right w:val="none" w:sz="0" w:space="0" w:color="auto"/>
                  </w:divBdr>
                </w:div>
              </w:divsChild>
            </w:div>
            <w:div w:id="932326038">
              <w:marLeft w:val="0"/>
              <w:marRight w:val="0"/>
              <w:marTop w:val="0"/>
              <w:marBottom w:val="0"/>
              <w:divBdr>
                <w:top w:val="none" w:sz="0" w:space="0" w:color="auto"/>
                <w:left w:val="none" w:sz="0" w:space="0" w:color="auto"/>
                <w:bottom w:val="none" w:sz="0" w:space="0" w:color="auto"/>
                <w:right w:val="none" w:sz="0" w:space="0" w:color="auto"/>
              </w:divBdr>
              <w:divsChild>
                <w:div w:id="180776986">
                  <w:marLeft w:val="0"/>
                  <w:marRight w:val="0"/>
                  <w:marTop w:val="0"/>
                  <w:marBottom w:val="0"/>
                  <w:divBdr>
                    <w:top w:val="none" w:sz="0" w:space="0" w:color="auto"/>
                    <w:left w:val="none" w:sz="0" w:space="0" w:color="auto"/>
                    <w:bottom w:val="none" w:sz="0" w:space="0" w:color="auto"/>
                    <w:right w:val="none" w:sz="0" w:space="0" w:color="auto"/>
                  </w:divBdr>
                </w:div>
                <w:div w:id="13640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9450">
          <w:marLeft w:val="0"/>
          <w:marRight w:val="0"/>
          <w:marTop w:val="0"/>
          <w:marBottom w:val="60"/>
          <w:divBdr>
            <w:top w:val="none" w:sz="0" w:space="0" w:color="auto"/>
            <w:left w:val="none" w:sz="0" w:space="0" w:color="auto"/>
            <w:bottom w:val="none" w:sz="0" w:space="0" w:color="auto"/>
            <w:right w:val="none" w:sz="0" w:space="0" w:color="auto"/>
          </w:divBdr>
          <w:divsChild>
            <w:div w:id="718168266">
              <w:marLeft w:val="0"/>
              <w:marRight w:val="0"/>
              <w:marTop w:val="0"/>
              <w:marBottom w:val="0"/>
              <w:divBdr>
                <w:top w:val="none" w:sz="0" w:space="0" w:color="auto"/>
                <w:left w:val="none" w:sz="0" w:space="0" w:color="auto"/>
                <w:bottom w:val="none" w:sz="0" w:space="0" w:color="auto"/>
                <w:right w:val="none" w:sz="0" w:space="0" w:color="auto"/>
              </w:divBdr>
              <w:divsChild>
                <w:div w:id="96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70488">
          <w:marLeft w:val="0"/>
          <w:marRight w:val="0"/>
          <w:marTop w:val="0"/>
          <w:marBottom w:val="60"/>
          <w:divBdr>
            <w:top w:val="none" w:sz="0" w:space="0" w:color="auto"/>
            <w:left w:val="none" w:sz="0" w:space="0" w:color="auto"/>
            <w:bottom w:val="none" w:sz="0" w:space="0" w:color="auto"/>
            <w:right w:val="none" w:sz="0" w:space="0" w:color="auto"/>
          </w:divBdr>
          <w:divsChild>
            <w:div w:id="592859361">
              <w:marLeft w:val="0"/>
              <w:marRight w:val="0"/>
              <w:marTop w:val="0"/>
              <w:marBottom w:val="0"/>
              <w:divBdr>
                <w:top w:val="none" w:sz="0" w:space="0" w:color="auto"/>
                <w:left w:val="none" w:sz="0" w:space="0" w:color="auto"/>
                <w:bottom w:val="none" w:sz="0" w:space="0" w:color="auto"/>
                <w:right w:val="none" w:sz="0" w:space="0" w:color="auto"/>
              </w:divBdr>
              <w:divsChild>
                <w:div w:id="581990795">
                  <w:marLeft w:val="0"/>
                  <w:marRight w:val="0"/>
                  <w:marTop w:val="0"/>
                  <w:marBottom w:val="0"/>
                  <w:divBdr>
                    <w:top w:val="none" w:sz="0" w:space="0" w:color="auto"/>
                    <w:left w:val="none" w:sz="0" w:space="0" w:color="auto"/>
                    <w:bottom w:val="none" w:sz="0" w:space="0" w:color="auto"/>
                    <w:right w:val="none" w:sz="0" w:space="0" w:color="auto"/>
                  </w:divBdr>
                </w:div>
                <w:div w:id="2056157207">
                  <w:marLeft w:val="0"/>
                  <w:marRight w:val="0"/>
                  <w:marTop w:val="0"/>
                  <w:marBottom w:val="0"/>
                  <w:divBdr>
                    <w:top w:val="none" w:sz="0" w:space="0" w:color="auto"/>
                    <w:left w:val="none" w:sz="0" w:space="0" w:color="auto"/>
                    <w:bottom w:val="none" w:sz="0" w:space="0" w:color="auto"/>
                    <w:right w:val="none" w:sz="0" w:space="0" w:color="auto"/>
                  </w:divBdr>
                </w:div>
              </w:divsChild>
            </w:div>
            <w:div w:id="1007713476">
              <w:marLeft w:val="0"/>
              <w:marRight w:val="0"/>
              <w:marTop w:val="0"/>
              <w:marBottom w:val="0"/>
              <w:divBdr>
                <w:top w:val="none" w:sz="0" w:space="0" w:color="auto"/>
                <w:left w:val="none" w:sz="0" w:space="0" w:color="auto"/>
                <w:bottom w:val="none" w:sz="0" w:space="0" w:color="auto"/>
                <w:right w:val="none" w:sz="0" w:space="0" w:color="auto"/>
              </w:divBdr>
              <w:divsChild>
                <w:div w:id="399905017">
                  <w:marLeft w:val="0"/>
                  <w:marRight w:val="0"/>
                  <w:marTop w:val="0"/>
                  <w:marBottom w:val="0"/>
                  <w:divBdr>
                    <w:top w:val="none" w:sz="0" w:space="0" w:color="auto"/>
                    <w:left w:val="none" w:sz="0" w:space="0" w:color="auto"/>
                    <w:bottom w:val="none" w:sz="0" w:space="0" w:color="auto"/>
                    <w:right w:val="none" w:sz="0" w:space="0" w:color="auto"/>
                  </w:divBdr>
                </w:div>
              </w:divsChild>
            </w:div>
            <w:div w:id="1267276663">
              <w:marLeft w:val="0"/>
              <w:marRight w:val="0"/>
              <w:marTop w:val="0"/>
              <w:marBottom w:val="0"/>
              <w:divBdr>
                <w:top w:val="none" w:sz="0" w:space="0" w:color="auto"/>
                <w:left w:val="none" w:sz="0" w:space="0" w:color="auto"/>
                <w:bottom w:val="none" w:sz="0" w:space="0" w:color="auto"/>
                <w:right w:val="none" w:sz="0" w:space="0" w:color="auto"/>
              </w:divBdr>
              <w:divsChild>
                <w:div w:id="1483228810">
                  <w:marLeft w:val="0"/>
                  <w:marRight w:val="0"/>
                  <w:marTop w:val="0"/>
                  <w:marBottom w:val="0"/>
                  <w:divBdr>
                    <w:top w:val="none" w:sz="0" w:space="0" w:color="auto"/>
                    <w:left w:val="none" w:sz="0" w:space="0" w:color="auto"/>
                    <w:bottom w:val="none" w:sz="0" w:space="0" w:color="auto"/>
                    <w:right w:val="none" w:sz="0" w:space="0" w:color="auto"/>
                  </w:divBdr>
                </w:div>
                <w:div w:id="17536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2598">
          <w:marLeft w:val="0"/>
          <w:marRight w:val="0"/>
          <w:marTop w:val="0"/>
          <w:marBottom w:val="60"/>
          <w:divBdr>
            <w:top w:val="none" w:sz="0" w:space="0" w:color="auto"/>
            <w:left w:val="none" w:sz="0" w:space="0" w:color="auto"/>
            <w:bottom w:val="none" w:sz="0" w:space="0" w:color="auto"/>
            <w:right w:val="none" w:sz="0" w:space="0" w:color="auto"/>
          </w:divBdr>
          <w:divsChild>
            <w:div w:id="159201484">
              <w:marLeft w:val="0"/>
              <w:marRight w:val="0"/>
              <w:marTop w:val="0"/>
              <w:marBottom w:val="0"/>
              <w:divBdr>
                <w:top w:val="none" w:sz="0" w:space="0" w:color="auto"/>
                <w:left w:val="none" w:sz="0" w:space="0" w:color="auto"/>
                <w:bottom w:val="none" w:sz="0" w:space="0" w:color="auto"/>
                <w:right w:val="none" w:sz="0" w:space="0" w:color="auto"/>
              </w:divBdr>
              <w:divsChild>
                <w:div w:id="590624672">
                  <w:marLeft w:val="0"/>
                  <w:marRight w:val="0"/>
                  <w:marTop w:val="0"/>
                  <w:marBottom w:val="0"/>
                  <w:divBdr>
                    <w:top w:val="none" w:sz="0" w:space="0" w:color="auto"/>
                    <w:left w:val="none" w:sz="0" w:space="0" w:color="auto"/>
                    <w:bottom w:val="none" w:sz="0" w:space="0" w:color="auto"/>
                    <w:right w:val="none" w:sz="0" w:space="0" w:color="auto"/>
                  </w:divBdr>
                </w:div>
                <w:div w:id="1147168279">
                  <w:marLeft w:val="0"/>
                  <w:marRight w:val="0"/>
                  <w:marTop w:val="0"/>
                  <w:marBottom w:val="0"/>
                  <w:divBdr>
                    <w:top w:val="none" w:sz="0" w:space="0" w:color="auto"/>
                    <w:left w:val="none" w:sz="0" w:space="0" w:color="auto"/>
                    <w:bottom w:val="none" w:sz="0" w:space="0" w:color="auto"/>
                    <w:right w:val="none" w:sz="0" w:space="0" w:color="auto"/>
                  </w:divBdr>
                </w:div>
              </w:divsChild>
            </w:div>
            <w:div w:id="486870435">
              <w:marLeft w:val="0"/>
              <w:marRight w:val="0"/>
              <w:marTop w:val="0"/>
              <w:marBottom w:val="0"/>
              <w:divBdr>
                <w:top w:val="none" w:sz="0" w:space="0" w:color="auto"/>
                <w:left w:val="none" w:sz="0" w:space="0" w:color="auto"/>
                <w:bottom w:val="none" w:sz="0" w:space="0" w:color="auto"/>
                <w:right w:val="none" w:sz="0" w:space="0" w:color="auto"/>
              </w:divBdr>
              <w:divsChild>
                <w:div w:id="64763134">
                  <w:marLeft w:val="0"/>
                  <w:marRight w:val="0"/>
                  <w:marTop w:val="0"/>
                  <w:marBottom w:val="0"/>
                  <w:divBdr>
                    <w:top w:val="none" w:sz="0" w:space="0" w:color="auto"/>
                    <w:left w:val="none" w:sz="0" w:space="0" w:color="auto"/>
                    <w:bottom w:val="none" w:sz="0" w:space="0" w:color="auto"/>
                    <w:right w:val="none" w:sz="0" w:space="0" w:color="auto"/>
                  </w:divBdr>
                </w:div>
                <w:div w:id="1878155434">
                  <w:marLeft w:val="0"/>
                  <w:marRight w:val="0"/>
                  <w:marTop w:val="0"/>
                  <w:marBottom w:val="0"/>
                  <w:divBdr>
                    <w:top w:val="none" w:sz="0" w:space="0" w:color="auto"/>
                    <w:left w:val="none" w:sz="0" w:space="0" w:color="auto"/>
                    <w:bottom w:val="none" w:sz="0" w:space="0" w:color="auto"/>
                    <w:right w:val="none" w:sz="0" w:space="0" w:color="auto"/>
                  </w:divBdr>
                </w:div>
              </w:divsChild>
            </w:div>
            <w:div w:id="1935895108">
              <w:marLeft w:val="0"/>
              <w:marRight w:val="0"/>
              <w:marTop w:val="0"/>
              <w:marBottom w:val="0"/>
              <w:divBdr>
                <w:top w:val="none" w:sz="0" w:space="0" w:color="auto"/>
                <w:left w:val="none" w:sz="0" w:space="0" w:color="auto"/>
                <w:bottom w:val="none" w:sz="0" w:space="0" w:color="auto"/>
                <w:right w:val="none" w:sz="0" w:space="0" w:color="auto"/>
              </w:divBdr>
              <w:divsChild>
                <w:div w:id="579751527">
                  <w:marLeft w:val="0"/>
                  <w:marRight w:val="0"/>
                  <w:marTop w:val="0"/>
                  <w:marBottom w:val="0"/>
                  <w:divBdr>
                    <w:top w:val="none" w:sz="0" w:space="0" w:color="auto"/>
                    <w:left w:val="none" w:sz="0" w:space="0" w:color="auto"/>
                    <w:bottom w:val="none" w:sz="0" w:space="0" w:color="auto"/>
                    <w:right w:val="none" w:sz="0" w:space="0" w:color="auto"/>
                  </w:divBdr>
                </w:div>
                <w:div w:id="8658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4251">
          <w:marLeft w:val="0"/>
          <w:marRight w:val="0"/>
          <w:marTop w:val="0"/>
          <w:marBottom w:val="60"/>
          <w:divBdr>
            <w:top w:val="none" w:sz="0" w:space="0" w:color="auto"/>
            <w:left w:val="none" w:sz="0" w:space="0" w:color="auto"/>
            <w:bottom w:val="none" w:sz="0" w:space="0" w:color="auto"/>
            <w:right w:val="none" w:sz="0" w:space="0" w:color="auto"/>
          </w:divBdr>
          <w:divsChild>
            <w:div w:id="451247845">
              <w:marLeft w:val="0"/>
              <w:marRight w:val="0"/>
              <w:marTop w:val="0"/>
              <w:marBottom w:val="0"/>
              <w:divBdr>
                <w:top w:val="none" w:sz="0" w:space="0" w:color="auto"/>
                <w:left w:val="none" w:sz="0" w:space="0" w:color="auto"/>
                <w:bottom w:val="none" w:sz="0" w:space="0" w:color="auto"/>
                <w:right w:val="none" w:sz="0" w:space="0" w:color="auto"/>
              </w:divBdr>
              <w:divsChild>
                <w:div w:id="1378242523">
                  <w:marLeft w:val="0"/>
                  <w:marRight w:val="0"/>
                  <w:marTop w:val="0"/>
                  <w:marBottom w:val="0"/>
                  <w:divBdr>
                    <w:top w:val="none" w:sz="0" w:space="0" w:color="auto"/>
                    <w:left w:val="none" w:sz="0" w:space="0" w:color="auto"/>
                    <w:bottom w:val="none" w:sz="0" w:space="0" w:color="auto"/>
                    <w:right w:val="none" w:sz="0" w:space="0" w:color="auto"/>
                  </w:divBdr>
                </w:div>
                <w:div w:id="1656228697">
                  <w:marLeft w:val="0"/>
                  <w:marRight w:val="0"/>
                  <w:marTop w:val="0"/>
                  <w:marBottom w:val="0"/>
                  <w:divBdr>
                    <w:top w:val="none" w:sz="0" w:space="0" w:color="auto"/>
                    <w:left w:val="none" w:sz="0" w:space="0" w:color="auto"/>
                    <w:bottom w:val="none" w:sz="0" w:space="0" w:color="auto"/>
                    <w:right w:val="none" w:sz="0" w:space="0" w:color="auto"/>
                  </w:divBdr>
                </w:div>
              </w:divsChild>
            </w:div>
            <w:div w:id="658271449">
              <w:marLeft w:val="0"/>
              <w:marRight w:val="0"/>
              <w:marTop w:val="0"/>
              <w:marBottom w:val="0"/>
              <w:divBdr>
                <w:top w:val="none" w:sz="0" w:space="0" w:color="auto"/>
                <w:left w:val="none" w:sz="0" w:space="0" w:color="auto"/>
                <w:bottom w:val="none" w:sz="0" w:space="0" w:color="auto"/>
                <w:right w:val="none" w:sz="0" w:space="0" w:color="auto"/>
              </w:divBdr>
              <w:divsChild>
                <w:div w:id="7368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40335">
          <w:marLeft w:val="0"/>
          <w:marRight w:val="0"/>
          <w:marTop w:val="0"/>
          <w:marBottom w:val="60"/>
          <w:divBdr>
            <w:top w:val="none" w:sz="0" w:space="0" w:color="auto"/>
            <w:left w:val="none" w:sz="0" w:space="0" w:color="auto"/>
            <w:bottom w:val="none" w:sz="0" w:space="0" w:color="auto"/>
            <w:right w:val="none" w:sz="0" w:space="0" w:color="auto"/>
          </w:divBdr>
          <w:divsChild>
            <w:div w:id="1273708146">
              <w:marLeft w:val="0"/>
              <w:marRight w:val="0"/>
              <w:marTop w:val="0"/>
              <w:marBottom w:val="0"/>
              <w:divBdr>
                <w:top w:val="none" w:sz="0" w:space="0" w:color="auto"/>
                <w:left w:val="none" w:sz="0" w:space="0" w:color="auto"/>
                <w:bottom w:val="none" w:sz="0" w:space="0" w:color="auto"/>
                <w:right w:val="none" w:sz="0" w:space="0" w:color="auto"/>
              </w:divBdr>
              <w:divsChild>
                <w:div w:id="1217817883">
                  <w:marLeft w:val="0"/>
                  <w:marRight w:val="0"/>
                  <w:marTop w:val="0"/>
                  <w:marBottom w:val="0"/>
                  <w:divBdr>
                    <w:top w:val="none" w:sz="0" w:space="0" w:color="auto"/>
                    <w:left w:val="none" w:sz="0" w:space="0" w:color="auto"/>
                    <w:bottom w:val="none" w:sz="0" w:space="0" w:color="auto"/>
                    <w:right w:val="none" w:sz="0" w:space="0" w:color="auto"/>
                  </w:divBdr>
                </w:div>
                <w:div w:id="1601600459">
                  <w:marLeft w:val="0"/>
                  <w:marRight w:val="0"/>
                  <w:marTop w:val="0"/>
                  <w:marBottom w:val="0"/>
                  <w:divBdr>
                    <w:top w:val="none" w:sz="0" w:space="0" w:color="auto"/>
                    <w:left w:val="none" w:sz="0" w:space="0" w:color="auto"/>
                    <w:bottom w:val="none" w:sz="0" w:space="0" w:color="auto"/>
                    <w:right w:val="none" w:sz="0" w:space="0" w:color="auto"/>
                  </w:divBdr>
                </w:div>
              </w:divsChild>
            </w:div>
            <w:div w:id="1326591602">
              <w:marLeft w:val="0"/>
              <w:marRight w:val="0"/>
              <w:marTop w:val="0"/>
              <w:marBottom w:val="0"/>
              <w:divBdr>
                <w:top w:val="none" w:sz="0" w:space="0" w:color="auto"/>
                <w:left w:val="none" w:sz="0" w:space="0" w:color="auto"/>
                <w:bottom w:val="none" w:sz="0" w:space="0" w:color="auto"/>
                <w:right w:val="none" w:sz="0" w:space="0" w:color="auto"/>
              </w:divBdr>
              <w:divsChild>
                <w:div w:id="1007172871">
                  <w:marLeft w:val="0"/>
                  <w:marRight w:val="0"/>
                  <w:marTop w:val="0"/>
                  <w:marBottom w:val="0"/>
                  <w:divBdr>
                    <w:top w:val="none" w:sz="0" w:space="0" w:color="auto"/>
                    <w:left w:val="none" w:sz="0" w:space="0" w:color="auto"/>
                    <w:bottom w:val="none" w:sz="0" w:space="0" w:color="auto"/>
                    <w:right w:val="none" w:sz="0" w:space="0" w:color="auto"/>
                  </w:divBdr>
                </w:div>
                <w:div w:id="11719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22067">
          <w:marLeft w:val="0"/>
          <w:marRight w:val="0"/>
          <w:marTop w:val="0"/>
          <w:marBottom w:val="60"/>
          <w:divBdr>
            <w:top w:val="none" w:sz="0" w:space="0" w:color="auto"/>
            <w:left w:val="none" w:sz="0" w:space="0" w:color="auto"/>
            <w:bottom w:val="none" w:sz="0" w:space="0" w:color="auto"/>
            <w:right w:val="none" w:sz="0" w:space="0" w:color="auto"/>
          </w:divBdr>
          <w:divsChild>
            <w:div w:id="815879010">
              <w:marLeft w:val="0"/>
              <w:marRight w:val="0"/>
              <w:marTop w:val="0"/>
              <w:marBottom w:val="0"/>
              <w:divBdr>
                <w:top w:val="none" w:sz="0" w:space="0" w:color="auto"/>
                <w:left w:val="none" w:sz="0" w:space="0" w:color="auto"/>
                <w:bottom w:val="none" w:sz="0" w:space="0" w:color="auto"/>
                <w:right w:val="none" w:sz="0" w:space="0" w:color="auto"/>
              </w:divBdr>
              <w:divsChild>
                <w:div w:id="137695711">
                  <w:marLeft w:val="0"/>
                  <w:marRight w:val="0"/>
                  <w:marTop w:val="0"/>
                  <w:marBottom w:val="0"/>
                  <w:divBdr>
                    <w:top w:val="none" w:sz="0" w:space="0" w:color="auto"/>
                    <w:left w:val="none" w:sz="0" w:space="0" w:color="auto"/>
                    <w:bottom w:val="none" w:sz="0" w:space="0" w:color="auto"/>
                    <w:right w:val="none" w:sz="0" w:space="0" w:color="auto"/>
                  </w:divBdr>
                </w:div>
              </w:divsChild>
            </w:div>
            <w:div w:id="833304018">
              <w:marLeft w:val="0"/>
              <w:marRight w:val="0"/>
              <w:marTop w:val="0"/>
              <w:marBottom w:val="0"/>
              <w:divBdr>
                <w:top w:val="none" w:sz="0" w:space="0" w:color="auto"/>
                <w:left w:val="none" w:sz="0" w:space="0" w:color="auto"/>
                <w:bottom w:val="none" w:sz="0" w:space="0" w:color="auto"/>
                <w:right w:val="none" w:sz="0" w:space="0" w:color="auto"/>
              </w:divBdr>
              <w:divsChild>
                <w:div w:id="155267522">
                  <w:marLeft w:val="0"/>
                  <w:marRight w:val="0"/>
                  <w:marTop w:val="0"/>
                  <w:marBottom w:val="0"/>
                  <w:divBdr>
                    <w:top w:val="none" w:sz="0" w:space="0" w:color="auto"/>
                    <w:left w:val="none" w:sz="0" w:space="0" w:color="auto"/>
                    <w:bottom w:val="none" w:sz="0" w:space="0" w:color="auto"/>
                    <w:right w:val="none" w:sz="0" w:space="0" w:color="auto"/>
                  </w:divBdr>
                </w:div>
                <w:div w:id="1730759460">
                  <w:marLeft w:val="0"/>
                  <w:marRight w:val="0"/>
                  <w:marTop w:val="0"/>
                  <w:marBottom w:val="0"/>
                  <w:divBdr>
                    <w:top w:val="none" w:sz="0" w:space="0" w:color="auto"/>
                    <w:left w:val="none" w:sz="0" w:space="0" w:color="auto"/>
                    <w:bottom w:val="none" w:sz="0" w:space="0" w:color="auto"/>
                    <w:right w:val="none" w:sz="0" w:space="0" w:color="auto"/>
                  </w:divBdr>
                </w:div>
              </w:divsChild>
            </w:div>
            <w:div w:id="2062515718">
              <w:marLeft w:val="0"/>
              <w:marRight w:val="0"/>
              <w:marTop w:val="0"/>
              <w:marBottom w:val="0"/>
              <w:divBdr>
                <w:top w:val="none" w:sz="0" w:space="0" w:color="auto"/>
                <w:left w:val="none" w:sz="0" w:space="0" w:color="auto"/>
                <w:bottom w:val="none" w:sz="0" w:space="0" w:color="auto"/>
                <w:right w:val="none" w:sz="0" w:space="0" w:color="auto"/>
              </w:divBdr>
              <w:divsChild>
                <w:div w:id="1472208007">
                  <w:marLeft w:val="0"/>
                  <w:marRight w:val="0"/>
                  <w:marTop w:val="0"/>
                  <w:marBottom w:val="0"/>
                  <w:divBdr>
                    <w:top w:val="none" w:sz="0" w:space="0" w:color="auto"/>
                    <w:left w:val="none" w:sz="0" w:space="0" w:color="auto"/>
                    <w:bottom w:val="none" w:sz="0" w:space="0" w:color="auto"/>
                    <w:right w:val="none" w:sz="0" w:space="0" w:color="auto"/>
                  </w:divBdr>
                </w:div>
                <w:div w:id="2083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9542">
          <w:marLeft w:val="0"/>
          <w:marRight w:val="0"/>
          <w:marTop w:val="0"/>
          <w:marBottom w:val="60"/>
          <w:divBdr>
            <w:top w:val="none" w:sz="0" w:space="0" w:color="auto"/>
            <w:left w:val="none" w:sz="0" w:space="0" w:color="auto"/>
            <w:bottom w:val="none" w:sz="0" w:space="0" w:color="auto"/>
            <w:right w:val="none" w:sz="0" w:space="0" w:color="auto"/>
          </w:divBdr>
          <w:divsChild>
            <w:div w:id="1107774568">
              <w:marLeft w:val="0"/>
              <w:marRight w:val="0"/>
              <w:marTop w:val="0"/>
              <w:marBottom w:val="0"/>
              <w:divBdr>
                <w:top w:val="none" w:sz="0" w:space="0" w:color="auto"/>
                <w:left w:val="none" w:sz="0" w:space="0" w:color="auto"/>
                <w:bottom w:val="none" w:sz="0" w:space="0" w:color="auto"/>
                <w:right w:val="none" w:sz="0" w:space="0" w:color="auto"/>
              </w:divBdr>
              <w:divsChild>
                <w:div w:id="1317807836">
                  <w:marLeft w:val="0"/>
                  <w:marRight w:val="0"/>
                  <w:marTop w:val="0"/>
                  <w:marBottom w:val="0"/>
                  <w:divBdr>
                    <w:top w:val="none" w:sz="0" w:space="0" w:color="auto"/>
                    <w:left w:val="none" w:sz="0" w:space="0" w:color="auto"/>
                    <w:bottom w:val="none" w:sz="0" w:space="0" w:color="auto"/>
                    <w:right w:val="none" w:sz="0" w:space="0" w:color="auto"/>
                  </w:divBdr>
                </w:div>
                <w:div w:id="1810895558">
                  <w:marLeft w:val="0"/>
                  <w:marRight w:val="0"/>
                  <w:marTop w:val="0"/>
                  <w:marBottom w:val="0"/>
                  <w:divBdr>
                    <w:top w:val="none" w:sz="0" w:space="0" w:color="auto"/>
                    <w:left w:val="none" w:sz="0" w:space="0" w:color="auto"/>
                    <w:bottom w:val="none" w:sz="0" w:space="0" w:color="auto"/>
                    <w:right w:val="none" w:sz="0" w:space="0" w:color="auto"/>
                  </w:divBdr>
                </w:div>
              </w:divsChild>
            </w:div>
            <w:div w:id="1685591874">
              <w:marLeft w:val="0"/>
              <w:marRight w:val="0"/>
              <w:marTop w:val="0"/>
              <w:marBottom w:val="0"/>
              <w:divBdr>
                <w:top w:val="none" w:sz="0" w:space="0" w:color="auto"/>
                <w:left w:val="none" w:sz="0" w:space="0" w:color="auto"/>
                <w:bottom w:val="none" w:sz="0" w:space="0" w:color="auto"/>
                <w:right w:val="none" w:sz="0" w:space="0" w:color="auto"/>
              </w:divBdr>
              <w:divsChild>
                <w:div w:id="290212918">
                  <w:marLeft w:val="0"/>
                  <w:marRight w:val="0"/>
                  <w:marTop w:val="0"/>
                  <w:marBottom w:val="0"/>
                  <w:divBdr>
                    <w:top w:val="none" w:sz="0" w:space="0" w:color="auto"/>
                    <w:left w:val="none" w:sz="0" w:space="0" w:color="auto"/>
                    <w:bottom w:val="none" w:sz="0" w:space="0" w:color="auto"/>
                    <w:right w:val="none" w:sz="0" w:space="0" w:color="auto"/>
                  </w:divBdr>
                </w:div>
              </w:divsChild>
            </w:div>
            <w:div w:id="2144884882">
              <w:marLeft w:val="0"/>
              <w:marRight w:val="0"/>
              <w:marTop w:val="0"/>
              <w:marBottom w:val="0"/>
              <w:divBdr>
                <w:top w:val="none" w:sz="0" w:space="0" w:color="auto"/>
                <w:left w:val="none" w:sz="0" w:space="0" w:color="auto"/>
                <w:bottom w:val="none" w:sz="0" w:space="0" w:color="auto"/>
                <w:right w:val="none" w:sz="0" w:space="0" w:color="auto"/>
              </w:divBdr>
              <w:divsChild>
                <w:div w:id="1158225768">
                  <w:marLeft w:val="0"/>
                  <w:marRight w:val="0"/>
                  <w:marTop w:val="0"/>
                  <w:marBottom w:val="0"/>
                  <w:divBdr>
                    <w:top w:val="none" w:sz="0" w:space="0" w:color="auto"/>
                    <w:left w:val="none" w:sz="0" w:space="0" w:color="auto"/>
                    <w:bottom w:val="none" w:sz="0" w:space="0" w:color="auto"/>
                    <w:right w:val="none" w:sz="0" w:space="0" w:color="auto"/>
                  </w:divBdr>
                </w:div>
                <w:div w:id="14773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4926">
          <w:marLeft w:val="0"/>
          <w:marRight w:val="0"/>
          <w:marTop w:val="0"/>
          <w:marBottom w:val="60"/>
          <w:divBdr>
            <w:top w:val="none" w:sz="0" w:space="0" w:color="auto"/>
            <w:left w:val="none" w:sz="0" w:space="0" w:color="auto"/>
            <w:bottom w:val="none" w:sz="0" w:space="0" w:color="auto"/>
            <w:right w:val="none" w:sz="0" w:space="0" w:color="auto"/>
          </w:divBdr>
          <w:divsChild>
            <w:div w:id="412899697">
              <w:marLeft w:val="0"/>
              <w:marRight w:val="0"/>
              <w:marTop w:val="0"/>
              <w:marBottom w:val="0"/>
              <w:divBdr>
                <w:top w:val="none" w:sz="0" w:space="0" w:color="auto"/>
                <w:left w:val="none" w:sz="0" w:space="0" w:color="auto"/>
                <w:bottom w:val="none" w:sz="0" w:space="0" w:color="auto"/>
                <w:right w:val="none" w:sz="0" w:space="0" w:color="auto"/>
              </w:divBdr>
              <w:divsChild>
                <w:div w:id="15885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22424">
      <w:bodyDiv w:val="1"/>
      <w:marLeft w:val="0"/>
      <w:marRight w:val="0"/>
      <w:marTop w:val="0"/>
      <w:marBottom w:val="0"/>
      <w:divBdr>
        <w:top w:val="none" w:sz="0" w:space="0" w:color="auto"/>
        <w:left w:val="none" w:sz="0" w:space="0" w:color="auto"/>
        <w:bottom w:val="none" w:sz="0" w:space="0" w:color="auto"/>
        <w:right w:val="none" w:sz="0" w:space="0" w:color="auto"/>
      </w:divBdr>
      <w:divsChild>
        <w:div w:id="11498256">
          <w:marLeft w:val="0"/>
          <w:marRight w:val="0"/>
          <w:marTop w:val="0"/>
          <w:marBottom w:val="0"/>
          <w:divBdr>
            <w:top w:val="none" w:sz="0" w:space="0" w:color="auto"/>
            <w:left w:val="none" w:sz="0" w:space="0" w:color="auto"/>
            <w:bottom w:val="none" w:sz="0" w:space="0" w:color="auto"/>
            <w:right w:val="none" w:sz="0" w:space="0" w:color="auto"/>
          </w:divBdr>
        </w:div>
        <w:div w:id="93600417">
          <w:marLeft w:val="0"/>
          <w:marRight w:val="0"/>
          <w:marTop w:val="0"/>
          <w:marBottom w:val="0"/>
          <w:divBdr>
            <w:top w:val="none" w:sz="0" w:space="0" w:color="auto"/>
            <w:left w:val="none" w:sz="0" w:space="0" w:color="auto"/>
            <w:bottom w:val="none" w:sz="0" w:space="0" w:color="auto"/>
            <w:right w:val="none" w:sz="0" w:space="0" w:color="auto"/>
          </w:divBdr>
        </w:div>
        <w:div w:id="114757540">
          <w:marLeft w:val="0"/>
          <w:marRight w:val="0"/>
          <w:marTop w:val="0"/>
          <w:marBottom w:val="0"/>
          <w:divBdr>
            <w:top w:val="none" w:sz="0" w:space="0" w:color="auto"/>
            <w:left w:val="none" w:sz="0" w:space="0" w:color="auto"/>
            <w:bottom w:val="none" w:sz="0" w:space="0" w:color="auto"/>
            <w:right w:val="none" w:sz="0" w:space="0" w:color="auto"/>
          </w:divBdr>
        </w:div>
        <w:div w:id="449209905">
          <w:marLeft w:val="0"/>
          <w:marRight w:val="0"/>
          <w:marTop w:val="0"/>
          <w:marBottom w:val="0"/>
          <w:divBdr>
            <w:top w:val="none" w:sz="0" w:space="0" w:color="auto"/>
            <w:left w:val="none" w:sz="0" w:space="0" w:color="auto"/>
            <w:bottom w:val="none" w:sz="0" w:space="0" w:color="auto"/>
            <w:right w:val="none" w:sz="0" w:space="0" w:color="auto"/>
          </w:divBdr>
        </w:div>
        <w:div w:id="614337518">
          <w:marLeft w:val="0"/>
          <w:marRight w:val="0"/>
          <w:marTop w:val="0"/>
          <w:marBottom w:val="0"/>
          <w:divBdr>
            <w:top w:val="none" w:sz="0" w:space="0" w:color="auto"/>
            <w:left w:val="none" w:sz="0" w:space="0" w:color="auto"/>
            <w:bottom w:val="none" w:sz="0" w:space="0" w:color="auto"/>
            <w:right w:val="none" w:sz="0" w:space="0" w:color="auto"/>
          </w:divBdr>
        </w:div>
        <w:div w:id="683819891">
          <w:marLeft w:val="0"/>
          <w:marRight w:val="0"/>
          <w:marTop w:val="0"/>
          <w:marBottom w:val="0"/>
          <w:divBdr>
            <w:top w:val="none" w:sz="0" w:space="0" w:color="auto"/>
            <w:left w:val="none" w:sz="0" w:space="0" w:color="auto"/>
            <w:bottom w:val="none" w:sz="0" w:space="0" w:color="auto"/>
            <w:right w:val="none" w:sz="0" w:space="0" w:color="auto"/>
          </w:divBdr>
        </w:div>
        <w:div w:id="694695093">
          <w:marLeft w:val="0"/>
          <w:marRight w:val="0"/>
          <w:marTop w:val="0"/>
          <w:marBottom w:val="0"/>
          <w:divBdr>
            <w:top w:val="none" w:sz="0" w:space="0" w:color="auto"/>
            <w:left w:val="none" w:sz="0" w:space="0" w:color="auto"/>
            <w:bottom w:val="none" w:sz="0" w:space="0" w:color="auto"/>
            <w:right w:val="none" w:sz="0" w:space="0" w:color="auto"/>
          </w:divBdr>
        </w:div>
        <w:div w:id="805314722">
          <w:marLeft w:val="0"/>
          <w:marRight w:val="0"/>
          <w:marTop w:val="0"/>
          <w:marBottom w:val="0"/>
          <w:divBdr>
            <w:top w:val="none" w:sz="0" w:space="0" w:color="auto"/>
            <w:left w:val="none" w:sz="0" w:space="0" w:color="auto"/>
            <w:bottom w:val="none" w:sz="0" w:space="0" w:color="auto"/>
            <w:right w:val="none" w:sz="0" w:space="0" w:color="auto"/>
          </w:divBdr>
        </w:div>
        <w:div w:id="816340357">
          <w:marLeft w:val="0"/>
          <w:marRight w:val="0"/>
          <w:marTop w:val="0"/>
          <w:marBottom w:val="0"/>
          <w:divBdr>
            <w:top w:val="none" w:sz="0" w:space="0" w:color="auto"/>
            <w:left w:val="none" w:sz="0" w:space="0" w:color="auto"/>
            <w:bottom w:val="none" w:sz="0" w:space="0" w:color="auto"/>
            <w:right w:val="none" w:sz="0" w:space="0" w:color="auto"/>
          </w:divBdr>
        </w:div>
        <w:div w:id="946082675">
          <w:marLeft w:val="0"/>
          <w:marRight w:val="0"/>
          <w:marTop w:val="0"/>
          <w:marBottom w:val="0"/>
          <w:divBdr>
            <w:top w:val="none" w:sz="0" w:space="0" w:color="auto"/>
            <w:left w:val="none" w:sz="0" w:space="0" w:color="auto"/>
            <w:bottom w:val="none" w:sz="0" w:space="0" w:color="auto"/>
            <w:right w:val="none" w:sz="0" w:space="0" w:color="auto"/>
          </w:divBdr>
        </w:div>
        <w:div w:id="1257251831">
          <w:marLeft w:val="0"/>
          <w:marRight w:val="0"/>
          <w:marTop w:val="0"/>
          <w:marBottom w:val="0"/>
          <w:divBdr>
            <w:top w:val="none" w:sz="0" w:space="0" w:color="auto"/>
            <w:left w:val="none" w:sz="0" w:space="0" w:color="auto"/>
            <w:bottom w:val="none" w:sz="0" w:space="0" w:color="auto"/>
            <w:right w:val="none" w:sz="0" w:space="0" w:color="auto"/>
          </w:divBdr>
        </w:div>
        <w:div w:id="1343357683">
          <w:marLeft w:val="0"/>
          <w:marRight w:val="0"/>
          <w:marTop w:val="0"/>
          <w:marBottom w:val="0"/>
          <w:divBdr>
            <w:top w:val="none" w:sz="0" w:space="0" w:color="auto"/>
            <w:left w:val="none" w:sz="0" w:space="0" w:color="auto"/>
            <w:bottom w:val="none" w:sz="0" w:space="0" w:color="auto"/>
            <w:right w:val="none" w:sz="0" w:space="0" w:color="auto"/>
          </w:divBdr>
        </w:div>
        <w:div w:id="1425299588">
          <w:marLeft w:val="0"/>
          <w:marRight w:val="0"/>
          <w:marTop w:val="0"/>
          <w:marBottom w:val="0"/>
          <w:divBdr>
            <w:top w:val="none" w:sz="0" w:space="0" w:color="auto"/>
            <w:left w:val="none" w:sz="0" w:space="0" w:color="auto"/>
            <w:bottom w:val="none" w:sz="0" w:space="0" w:color="auto"/>
            <w:right w:val="none" w:sz="0" w:space="0" w:color="auto"/>
          </w:divBdr>
        </w:div>
        <w:div w:id="1581476194">
          <w:marLeft w:val="0"/>
          <w:marRight w:val="0"/>
          <w:marTop w:val="0"/>
          <w:marBottom w:val="0"/>
          <w:divBdr>
            <w:top w:val="none" w:sz="0" w:space="0" w:color="auto"/>
            <w:left w:val="none" w:sz="0" w:space="0" w:color="auto"/>
            <w:bottom w:val="none" w:sz="0" w:space="0" w:color="auto"/>
            <w:right w:val="none" w:sz="0" w:space="0" w:color="auto"/>
          </w:divBdr>
        </w:div>
        <w:div w:id="1610358247">
          <w:marLeft w:val="0"/>
          <w:marRight w:val="0"/>
          <w:marTop w:val="0"/>
          <w:marBottom w:val="0"/>
          <w:divBdr>
            <w:top w:val="none" w:sz="0" w:space="0" w:color="auto"/>
            <w:left w:val="none" w:sz="0" w:space="0" w:color="auto"/>
            <w:bottom w:val="none" w:sz="0" w:space="0" w:color="auto"/>
            <w:right w:val="none" w:sz="0" w:space="0" w:color="auto"/>
          </w:divBdr>
        </w:div>
        <w:div w:id="1808081017">
          <w:marLeft w:val="0"/>
          <w:marRight w:val="0"/>
          <w:marTop w:val="0"/>
          <w:marBottom w:val="0"/>
          <w:divBdr>
            <w:top w:val="none" w:sz="0" w:space="0" w:color="auto"/>
            <w:left w:val="none" w:sz="0" w:space="0" w:color="auto"/>
            <w:bottom w:val="none" w:sz="0" w:space="0" w:color="auto"/>
            <w:right w:val="none" w:sz="0" w:space="0" w:color="auto"/>
          </w:divBdr>
        </w:div>
        <w:div w:id="1809593889">
          <w:marLeft w:val="0"/>
          <w:marRight w:val="0"/>
          <w:marTop w:val="0"/>
          <w:marBottom w:val="0"/>
          <w:divBdr>
            <w:top w:val="none" w:sz="0" w:space="0" w:color="auto"/>
            <w:left w:val="none" w:sz="0" w:space="0" w:color="auto"/>
            <w:bottom w:val="none" w:sz="0" w:space="0" w:color="auto"/>
            <w:right w:val="none" w:sz="0" w:space="0" w:color="auto"/>
          </w:divBdr>
        </w:div>
      </w:divsChild>
    </w:div>
    <w:div w:id="892278830">
      <w:bodyDiv w:val="1"/>
      <w:marLeft w:val="0"/>
      <w:marRight w:val="0"/>
      <w:marTop w:val="0"/>
      <w:marBottom w:val="0"/>
      <w:divBdr>
        <w:top w:val="none" w:sz="0" w:space="0" w:color="auto"/>
        <w:left w:val="none" w:sz="0" w:space="0" w:color="auto"/>
        <w:bottom w:val="none" w:sz="0" w:space="0" w:color="auto"/>
        <w:right w:val="none" w:sz="0" w:space="0" w:color="auto"/>
      </w:divBdr>
    </w:div>
    <w:div w:id="894976544">
      <w:bodyDiv w:val="1"/>
      <w:marLeft w:val="0"/>
      <w:marRight w:val="0"/>
      <w:marTop w:val="0"/>
      <w:marBottom w:val="0"/>
      <w:divBdr>
        <w:top w:val="none" w:sz="0" w:space="0" w:color="auto"/>
        <w:left w:val="none" w:sz="0" w:space="0" w:color="auto"/>
        <w:bottom w:val="none" w:sz="0" w:space="0" w:color="auto"/>
        <w:right w:val="none" w:sz="0" w:space="0" w:color="auto"/>
      </w:divBdr>
    </w:div>
    <w:div w:id="907574908">
      <w:bodyDiv w:val="1"/>
      <w:marLeft w:val="0"/>
      <w:marRight w:val="0"/>
      <w:marTop w:val="0"/>
      <w:marBottom w:val="0"/>
      <w:divBdr>
        <w:top w:val="none" w:sz="0" w:space="0" w:color="auto"/>
        <w:left w:val="none" w:sz="0" w:space="0" w:color="auto"/>
        <w:bottom w:val="none" w:sz="0" w:space="0" w:color="auto"/>
        <w:right w:val="none" w:sz="0" w:space="0" w:color="auto"/>
      </w:divBdr>
      <w:divsChild>
        <w:div w:id="360979993">
          <w:marLeft w:val="0"/>
          <w:marRight w:val="0"/>
          <w:marTop w:val="0"/>
          <w:marBottom w:val="0"/>
          <w:divBdr>
            <w:top w:val="none" w:sz="0" w:space="0" w:color="auto"/>
            <w:left w:val="none" w:sz="0" w:space="0" w:color="auto"/>
            <w:bottom w:val="none" w:sz="0" w:space="0" w:color="auto"/>
            <w:right w:val="none" w:sz="0" w:space="0" w:color="auto"/>
          </w:divBdr>
        </w:div>
        <w:div w:id="392656711">
          <w:marLeft w:val="0"/>
          <w:marRight w:val="0"/>
          <w:marTop w:val="0"/>
          <w:marBottom w:val="180"/>
          <w:divBdr>
            <w:top w:val="none" w:sz="0" w:space="0" w:color="auto"/>
            <w:left w:val="none" w:sz="0" w:space="0" w:color="auto"/>
            <w:bottom w:val="none" w:sz="0" w:space="0" w:color="auto"/>
            <w:right w:val="none" w:sz="0" w:space="0" w:color="auto"/>
          </w:divBdr>
        </w:div>
      </w:divsChild>
    </w:div>
    <w:div w:id="910580547">
      <w:bodyDiv w:val="1"/>
      <w:marLeft w:val="0"/>
      <w:marRight w:val="0"/>
      <w:marTop w:val="0"/>
      <w:marBottom w:val="0"/>
      <w:divBdr>
        <w:top w:val="none" w:sz="0" w:space="0" w:color="auto"/>
        <w:left w:val="none" w:sz="0" w:space="0" w:color="auto"/>
        <w:bottom w:val="none" w:sz="0" w:space="0" w:color="auto"/>
        <w:right w:val="none" w:sz="0" w:space="0" w:color="auto"/>
      </w:divBdr>
    </w:div>
    <w:div w:id="913052822">
      <w:bodyDiv w:val="1"/>
      <w:marLeft w:val="0"/>
      <w:marRight w:val="0"/>
      <w:marTop w:val="0"/>
      <w:marBottom w:val="0"/>
      <w:divBdr>
        <w:top w:val="none" w:sz="0" w:space="0" w:color="auto"/>
        <w:left w:val="none" w:sz="0" w:space="0" w:color="auto"/>
        <w:bottom w:val="none" w:sz="0" w:space="0" w:color="auto"/>
        <w:right w:val="none" w:sz="0" w:space="0" w:color="auto"/>
      </w:divBdr>
    </w:div>
    <w:div w:id="928739153">
      <w:bodyDiv w:val="1"/>
      <w:marLeft w:val="0"/>
      <w:marRight w:val="0"/>
      <w:marTop w:val="0"/>
      <w:marBottom w:val="0"/>
      <w:divBdr>
        <w:top w:val="none" w:sz="0" w:space="0" w:color="auto"/>
        <w:left w:val="none" w:sz="0" w:space="0" w:color="auto"/>
        <w:bottom w:val="none" w:sz="0" w:space="0" w:color="auto"/>
        <w:right w:val="none" w:sz="0" w:space="0" w:color="auto"/>
      </w:divBdr>
    </w:div>
    <w:div w:id="934098585">
      <w:bodyDiv w:val="1"/>
      <w:marLeft w:val="0"/>
      <w:marRight w:val="0"/>
      <w:marTop w:val="0"/>
      <w:marBottom w:val="0"/>
      <w:divBdr>
        <w:top w:val="none" w:sz="0" w:space="0" w:color="auto"/>
        <w:left w:val="none" w:sz="0" w:space="0" w:color="auto"/>
        <w:bottom w:val="none" w:sz="0" w:space="0" w:color="auto"/>
        <w:right w:val="none" w:sz="0" w:space="0" w:color="auto"/>
      </w:divBdr>
    </w:div>
    <w:div w:id="945697856">
      <w:bodyDiv w:val="1"/>
      <w:marLeft w:val="0"/>
      <w:marRight w:val="0"/>
      <w:marTop w:val="0"/>
      <w:marBottom w:val="0"/>
      <w:divBdr>
        <w:top w:val="none" w:sz="0" w:space="0" w:color="auto"/>
        <w:left w:val="none" w:sz="0" w:space="0" w:color="auto"/>
        <w:bottom w:val="none" w:sz="0" w:space="0" w:color="auto"/>
        <w:right w:val="none" w:sz="0" w:space="0" w:color="auto"/>
      </w:divBdr>
    </w:div>
    <w:div w:id="959267115">
      <w:bodyDiv w:val="1"/>
      <w:marLeft w:val="0"/>
      <w:marRight w:val="0"/>
      <w:marTop w:val="0"/>
      <w:marBottom w:val="0"/>
      <w:divBdr>
        <w:top w:val="none" w:sz="0" w:space="0" w:color="auto"/>
        <w:left w:val="none" w:sz="0" w:space="0" w:color="auto"/>
        <w:bottom w:val="none" w:sz="0" w:space="0" w:color="auto"/>
        <w:right w:val="none" w:sz="0" w:space="0" w:color="auto"/>
      </w:divBdr>
    </w:div>
    <w:div w:id="959872099">
      <w:bodyDiv w:val="1"/>
      <w:marLeft w:val="0"/>
      <w:marRight w:val="0"/>
      <w:marTop w:val="0"/>
      <w:marBottom w:val="0"/>
      <w:divBdr>
        <w:top w:val="none" w:sz="0" w:space="0" w:color="auto"/>
        <w:left w:val="none" w:sz="0" w:space="0" w:color="auto"/>
        <w:bottom w:val="none" w:sz="0" w:space="0" w:color="auto"/>
        <w:right w:val="none" w:sz="0" w:space="0" w:color="auto"/>
      </w:divBdr>
    </w:div>
    <w:div w:id="966399756">
      <w:bodyDiv w:val="1"/>
      <w:marLeft w:val="0"/>
      <w:marRight w:val="0"/>
      <w:marTop w:val="0"/>
      <w:marBottom w:val="0"/>
      <w:divBdr>
        <w:top w:val="none" w:sz="0" w:space="0" w:color="auto"/>
        <w:left w:val="none" w:sz="0" w:space="0" w:color="auto"/>
        <w:bottom w:val="none" w:sz="0" w:space="0" w:color="auto"/>
        <w:right w:val="none" w:sz="0" w:space="0" w:color="auto"/>
      </w:divBdr>
    </w:div>
    <w:div w:id="970092979">
      <w:bodyDiv w:val="1"/>
      <w:marLeft w:val="0"/>
      <w:marRight w:val="0"/>
      <w:marTop w:val="0"/>
      <w:marBottom w:val="0"/>
      <w:divBdr>
        <w:top w:val="none" w:sz="0" w:space="0" w:color="auto"/>
        <w:left w:val="none" w:sz="0" w:space="0" w:color="auto"/>
        <w:bottom w:val="none" w:sz="0" w:space="0" w:color="auto"/>
        <w:right w:val="none" w:sz="0" w:space="0" w:color="auto"/>
      </w:divBdr>
    </w:div>
    <w:div w:id="977032851">
      <w:bodyDiv w:val="1"/>
      <w:marLeft w:val="0"/>
      <w:marRight w:val="0"/>
      <w:marTop w:val="0"/>
      <w:marBottom w:val="0"/>
      <w:divBdr>
        <w:top w:val="none" w:sz="0" w:space="0" w:color="auto"/>
        <w:left w:val="none" w:sz="0" w:space="0" w:color="auto"/>
        <w:bottom w:val="none" w:sz="0" w:space="0" w:color="auto"/>
        <w:right w:val="none" w:sz="0" w:space="0" w:color="auto"/>
      </w:divBdr>
    </w:div>
    <w:div w:id="977488606">
      <w:bodyDiv w:val="1"/>
      <w:marLeft w:val="0"/>
      <w:marRight w:val="0"/>
      <w:marTop w:val="0"/>
      <w:marBottom w:val="0"/>
      <w:divBdr>
        <w:top w:val="none" w:sz="0" w:space="0" w:color="auto"/>
        <w:left w:val="none" w:sz="0" w:space="0" w:color="auto"/>
        <w:bottom w:val="none" w:sz="0" w:space="0" w:color="auto"/>
        <w:right w:val="none" w:sz="0" w:space="0" w:color="auto"/>
      </w:divBdr>
    </w:div>
    <w:div w:id="983848672">
      <w:bodyDiv w:val="1"/>
      <w:marLeft w:val="0"/>
      <w:marRight w:val="0"/>
      <w:marTop w:val="0"/>
      <w:marBottom w:val="0"/>
      <w:divBdr>
        <w:top w:val="none" w:sz="0" w:space="0" w:color="auto"/>
        <w:left w:val="none" w:sz="0" w:space="0" w:color="auto"/>
        <w:bottom w:val="none" w:sz="0" w:space="0" w:color="auto"/>
        <w:right w:val="none" w:sz="0" w:space="0" w:color="auto"/>
      </w:divBdr>
    </w:div>
    <w:div w:id="985545584">
      <w:bodyDiv w:val="1"/>
      <w:marLeft w:val="0"/>
      <w:marRight w:val="0"/>
      <w:marTop w:val="0"/>
      <w:marBottom w:val="0"/>
      <w:divBdr>
        <w:top w:val="none" w:sz="0" w:space="0" w:color="auto"/>
        <w:left w:val="none" w:sz="0" w:space="0" w:color="auto"/>
        <w:bottom w:val="none" w:sz="0" w:space="0" w:color="auto"/>
        <w:right w:val="none" w:sz="0" w:space="0" w:color="auto"/>
      </w:divBdr>
    </w:div>
    <w:div w:id="999043914">
      <w:bodyDiv w:val="1"/>
      <w:marLeft w:val="0"/>
      <w:marRight w:val="0"/>
      <w:marTop w:val="0"/>
      <w:marBottom w:val="0"/>
      <w:divBdr>
        <w:top w:val="none" w:sz="0" w:space="0" w:color="auto"/>
        <w:left w:val="none" w:sz="0" w:space="0" w:color="auto"/>
        <w:bottom w:val="none" w:sz="0" w:space="0" w:color="auto"/>
        <w:right w:val="none" w:sz="0" w:space="0" w:color="auto"/>
      </w:divBdr>
    </w:div>
    <w:div w:id="1007437247">
      <w:bodyDiv w:val="1"/>
      <w:marLeft w:val="0"/>
      <w:marRight w:val="0"/>
      <w:marTop w:val="0"/>
      <w:marBottom w:val="0"/>
      <w:divBdr>
        <w:top w:val="none" w:sz="0" w:space="0" w:color="auto"/>
        <w:left w:val="none" w:sz="0" w:space="0" w:color="auto"/>
        <w:bottom w:val="none" w:sz="0" w:space="0" w:color="auto"/>
        <w:right w:val="none" w:sz="0" w:space="0" w:color="auto"/>
      </w:divBdr>
      <w:divsChild>
        <w:div w:id="53162981">
          <w:marLeft w:val="0"/>
          <w:marRight w:val="0"/>
          <w:marTop w:val="0"/>
          <w:marBottom w:val="0"/>
          <w:divBdr>
            <w:top w:val="none" w:sz="0" w:space="0" w:color="auto"/>
            <w:left w:val="none" w:sz="0" w:space="0" w:color="auto"/>
            <w:bottom w:val="none" w:sz="0" w:space="0" w:color="auto"/>
            <w:right w:val="none" w:sz="0" w:space="0" w:color="auto"/>
          </w:divBdr>
        </w:div>
        <w:div w:id="1029338862">
          <w:marLeft w:val="0"/>
          <w:marRight w:val="0"/>
          <w:marTop w:val="0"/>
          <w:marBottom w:val="0"/>
          <w:divBdr>
            <w:top w:val="none" w:sz="0" w:space="0" w:color="auto"/>
            <w:left w:val="none" w:sz="0" w:space="0" w:color="auto"/>
            <w:bottom w:val="none" w:sz="0" w:space="0" w:color="auto"/>
            <w:right w:val="none" w:sz="0" w:space="0" w:color="auto"/>
          </w:divBdr>
        </w:div>
        <w:div w:id="1051688850">
          <w:marLeft w:val="0"/>
          <w:marRight w:val="0"/>
          <w:marTop w:val="0"/>
          <w:marBottom w:val="0"/>
          <w:divBdr>
            <w:top w:val="none" w:sz="0" w:space="0" w:color="auto"/>
            <w:left w:val="none" w:sz="0" w:space="0" w:color="auto"/>
            <w:bottom w:val="none" w:sz="0" w:space="0" w:color="auto"/>
            <w:right w:val="none" w:sz="0" w:space="0" w:color="auto"/>
          </w:divBdr>
        </w:div>
        <w:div w:id="1644306843">
          <w:marLeft w:val="0"/>
          <w:marRight w:val="0"/>
          <w:marTop w:val="0"/>
          <w:marBottom w:val="0"/>
          <w:divBdr>
            <w:top w:val="none" w:sz="0" w:space="0" w:color="auto"/>
            <w:left w:val="none" w:sz="0" w:space="0" w:color="auto"/>
            <w:bottom w:val="none" w:sz="0" w:space="0" w:color="auto"/>
            <w:right w:val="none" w:sz="0" w:space="0" w:color="auto"/>
          </w:divBdr>
        </w:div>
      </w:divsChild>
    </w:div>
    <w:div w:id="1018585728">
      <w:bodyDiv w:val="1"/>
      <w:marLeft w:val="0"/>
      <w:marRight w:val="0"/>
      <w:marTop w:val="0"/>
      <w:marBottom w:val="0"/>
      <w:divBdr>
        <w:top w:val="none" w:sz="0" w:space="0" w:color="auto"/>
        <w:left w:val="none" w:sz="0" w:space="0" w:color="auto"/>
        <w:bottom w:val="none" w:sz="0" w:space="0" w:color="auto"/>
        <w:right w:val="none" w:sz="0" w:space="0" w:color="auto"/>
      </w:divBdr>
    </w:div>
    <w:div w:id="1019502099">
      <w:bodyDiv w:val="1"/>
      <w:marLeft w:val="0"/>
      <w:marRight w:val="0"/>
      <w:marTop w:val="0"/>
      <w:marBottom w:val="0"/>
      <w:divBdr>
        <w:top w:val="none" w:sz="0" w:space="0" w:color="auto"/>
        <w:left w:val="none" w:sz="0" w:space="0" w:color="auto"/>
        <w:bottom w:val="none" w:sz="0" w:space="0" w:color="auto"/>
        <w:right w:val="none" w:sz="0" w:space="0" w:color="auto"/>
      </w:divBdr>
    </w:div>
    <w:div w:id="1029768363">
      <w:bodyDiv w:val="1"/>
      <w:marLeft w:val="0"/>
      <w:marRight w:val="0"/>
      <w:marTop w:val="0"/>
      <w:marBottom w:val="0"/>
      <w:divBdr>
        <w:top w:val="none" w:sz="0" w:space="0" w:color="auto"/>
        <w:left w:val="none" w:sz="0" w:space="0" w:color="auto"/>
        <w:bottom w:val="none" w:sz="0" w:space="0" w:color="auto"/>
        <w:right w:val="none" w:sz="0" w:space="0" w:color="auto"/>
      </w:divBdr>
    </w:div>
    <w:div w:id="1035733816">
      <w:bodyDiv w:val="1"/>
      <w:marLeft w:val="0"/>
      <w:marRight w:val="0"/>
      <w:marTop w:val="0"/>
      <w:marBottom w:val="0"/>
      <w:divBdr>
        <w:top w:val="none" w:sz="0" w:space="0" w:color="auto"/>
        <w:left w:val="none" w:sz="0" w:space="0" w:color="auto"/>
        <w:bottom w:val="none" w:sz="0" w:space="0" w:color="auto"/>
        <w:right w:val="none" w:sz="0" w:space="0" w:color="auto"/>
      </w:divBdr>
    </w:div>
    <w:div w:id="1036547012">
      <w:bodyDiv w:val="1"/>
      <w:marLeft w:val="0"/>
      <w:marRight w:val="0"/>
      <w:marTop w:val="0"/>
      <w:marBottom w:val="0"/>
      <w:divBdr>
        <w:top w:val="none" w:sz="0" w:space="0" w:color="auto"/>
        <w:left w:val="none" w:sz="0" w:space="0" w:color="auto"/>
        <w:bottom w:val="none" w:sz="0" w:space="0" w:color="auto"/>
        <w:right w:val="none" w:sz="0" w:space="0" w:color="auto"/>
      </w:divBdr>
    </w:div>
    <w:div w:id="1037513690">
      <w:bodyDiv w:val="1"/>
      <w:marLeft w:val="0"/>
      <w:marRight w:val="0"/>
      <w:marTop w:val="0"/>
      <w:marBottom w:val="0"/>
      <w:divBdr>
        <w:top w:val="none" w:sz="0" w:space="0" w:color="auto"/>
        <w:left w:val="none" w:sz="0" w:space="0" w:color="auto"/>
        <w:bottom w:val="none" w:sz="0" w:space="0" w:color="auto"/>
        <w:right w:val="none" w:sz="0" w:space="0" w:color="auto"/>
      </w:divBdr>
    </w:div>
    <w:div w:id="1047224280">
      <w:bodyDiv w:val="1"/>
      <w:marLeft w:val="0"/>
      <w:marRight w:val="0"/>
      <w:marTop w:val="0"/>
      <w:marBottom w:val="0"/>
      <w:divBdr>
        <w:top w:val="none" w:sz="0" w:space="0" w:color="auto"/>
        <w:left w:val="none" w:sz="0" w:space="0" w:color="auto"/>
        <w:bottom w:val="none" w:sz="0" w:space="0" w:color="auto"/>
        <w:right w:val="none" w:sz="0" w:space="0" w:color="auto"/>
      </w:divBdr>
    </w:div>
    <w:div w:id="1069883391">
      <w:bodyDiv w:val="1"/>
      <w:marLeft w:val="0"/>
      <w:marRight w:val="0"/>
      <w:marTop w:val="0"/>
      <w:marBottom w:val="0"/>
      <w:divBdr>
        <w:top w:val="none" w:sz="0" w:space="0" w:color="auto"/>
        <w:left w:val="none" w:sz="0" w:space="0" w:color="auto"/>
        <w:bottom w:val="none" w:sz="0" w:space="0" w:color="auto"/>
        <w:right w:val="none" w:sz="0" w:space="0" w:color="auto"/>
      </w:divBdr>
    </w:div>
    <w:div w:id="1077365086">
      <w:bodyDiv w:val="1"/>
      <w:marLeft w:val="0"/>
      <w:marRight w:val="0"/>
      <w:marTop w:val="0"/>
      <w:marBottom w:val="0"/>
      <w:divBdr>
        <w:top w:val="none" w:sz="0" w:space="0" w:color="auto"/>
        <w:left w:val="none" w:sz="0" w:space="0" w:color="auto"/>
        <w:bottom w:val="none" w:sz="0" w:space="0" w:color="auto"/>
        <w:right w:val="none" w:sz="0" w:space="0" w:color="auto"/>
      </w:divBdr>
    </w:div>
    <w:div w:id="1078676492">
      <w:bodyDiv w:val="1"/>
      <w:marLeft w:val="0"/>
      <w:marRight w:val="0"/>
      <w:marTop w:val="0"/>
      <w:marBottom w:val="0"/>
      <w:divBdr>
        <w:top w:val="none" w:sz="0" w:space="0" w:color="auto"/>
        <w:left w:val="none" w:sz="0" w:space="0" w:color="auto"/>
        <w:bottom w:val="none" w:sz="0" w:space="0" w:color="auto"/>
        <w:right w:val="none" w:sz="0" w:space="0" w:color="auto"/>
      </w:divBdr>
    </w:div>
    <w:div w:id="1087577711">
      <w:bodyDiv w:val="1"/>
      <w:marLeft w:val="0"/>
      <w:marRight w:val="0"/>
      <w:marTop w:val="0"/>
      <w:marBottom w:val="0"/>
      <w:divBdr>
        <w:top w:val="none" w:sz="0" w:space="0" w:color="auto"/>
        <w:left w:val="none" w:sz="0" w:space="0" w:color="auto"/>
        <w:bottom w:val="none" w:sz="0" w:space="0" w:color="auto"/>
        <w:right w:val="none" w:sz="0" w:space="0" w:color="auto"/>
      </w:divBdr>
    </w:div>
    <w:div w:id="1096251460">
      <w:bodyDiv w:val="1"/>
      <w:marLeft w:val="0"/>
      <w:marRight w:val="0"/>
      <w:marTop w:val="0"/>
      <w:marBottom w:val="0"/>
      <w:divBdr>
        <w:top w:val="none" w:sz="0" w:space="0" w:color="auto"/>
        <w:left w:val="none" w:sz="0" w:space="0" w:color="auto"/>
        <w:bottom w:val="none" w:sz="0" w:space="0" w:color="auto"/>
        <w:right w:val="none" w:sz="0" w:space="0" w:color="auto"/>
      </w:divBdr>
      <w:divsChild>
        <w:div w:id="615065754">
          <w:marLeft w:val="0"/>
          <w:marRight w:val="0"/>
          <w:marTop w:val="0"/>
          <w:marBottom w:val="0"/>
          <w:divBdr>
            <w:top w:val="none" w:sz="0" w:space="0" w:color="auto"/>
            <w:left w:val="none" w:sz="0" w:space="0" w:color="auto"/>
            <w:bottom w:val="none" w:sz="0" w:space="0" w:color="auto"/>
            <w:right w:val="none" w:sz="0" w:space="0" w:color="auto"/>
          </w:divBdr>
          <w:divsChild>
            <w:div w:id="311325855">
              <w:marLeft w:val="0"/>
              <w:marRight w:val="0"/>
              <w:marTop w:val="0"/>
              <w:marBottom w:val="180"/>
              <w:divBdr>
                <w:top w:val="none" w:sz="0" w:space="0" w:color="auto"/>
                <w:left w:val="none" w:sz="0" w:space="0" w:color="auto"/>
                <w:bottom w:val="none" w:sz="0" w:space="0" w:color="auto"/>
                <w:right w:val="none" w:sz="0" w:space="0" w:color="auto"/>
              </w:divBdr>
            </w:div>
            <w:div w:id="558790035">
              <w:marLeft w:val="0"/>
              <w:marRight w:val="0"/>
              <w:marTop w:val="0"/>
              <w:marBottom w:val="180"/>
              <w:divBdr>
                <w:top w:val="none" w:sz="0" w:space="0" w:color="auto"/>
                <w:left w:val="none" w:sz="0" w:space="0" w:color="auto"/>
                <w:bottom w:val="none" w:sz="0" w:space="0" w:color="auto"/>
                <w:right w:val="none" w:sz="0" w:space="0" w:color="auto"/>
              </w:divBdr>
            </w:div>
            <w:div w:id="606549619">
              <w:marLeft w:val="0"/>
              <w:marRight w:val="0"/>
              <w:marTop w:val="0"/>
              <w:marBottom w:val="180"/>
              <w:divBdr>
                <w:top w:val="none" w:sz="0" w:space="0" w:color="auto"/>
                <w:left w:val="none" w:sz="0" w:space="0" w:color="auto"/>
                <w:bottom w:val="none" w:sz="0" w:space="0" w:color="auto"/>
                <w:right w:val="none" w:sz="0" w:space="0" w:color="auto"/>
              </w:divBdr>
            </w:div>
            <w:div w:id="798688624">
              <w:marLeft w:val="0"/>
              <w:marRight w:val="0"/>
              <w:marTop w:val="0"/>
              <w:marBottom w:val="180"/>
              <w:divBdr>
                <w:top w:val="none" w:sz="0" w:space="0" w:color="auto"/>
                <w:left w:val="none" w:sz="0" w:space="0" w:color="auto"/>
                <w:bottom w:val="none" w:sz="0" w:space="0" w:color="auto"/>
                <w:right w:val="none" w:sz="0" w:space="0" w:color="auto"/>
              </w:divBdr>
            </w:div>
            <w:div w:id="1826048799">
              <w:marLeft w:val="0"/>
              <w:marRight w:val="0"/>
              <w:marTop w:val="0"/>
              <w:marBottom w:val="180"/>
              <w:divBdr>
                <w:top w:val="none" w:sz="0" w:space="0" w:color="auto"/>
                <w:left w:val="none" w:sz="0" w:space="0" w:color="auto"/>
                <w:bottom w:val="none" w:sz="0" w:space="0" w:color="auto"/>
                <w:right w:val="none" w:sz="0" w:space="0" w:color="auto"/>
              </w:divBdr>
            </w:div>
            <w:div w:id="1933968103">
              <w:marLeft w:val="0"/>
              <w:marRight w:val="0"/>
              <w:marTop w:val="0"/>
              <w:marBottom w:val="180"/>
              <w:divBdr>
                <w:top w:val="none" w:sz="0" w:space="0" w:color="auto"/>
                <w:left w:val="none" w:sz="0" w:space="0" w:color="auto"/>
                <w:bottom w:val="none" w:sz="0" w:space="0" w:color="auto"/>
                <w:right w:val="none" w:sz="0" w:space="0" w:color="auto"/>
              </w:divBdr>
            </w:div>
          </w:divsChild>
        </w:div>
        <w:div w:id="685400539">
          <w:marLeft w:val="0"/>
          <w:marRight w:val="0"/>
          <w:marTop w:val="0"/>
          <w:marBottom w:val="0"/>
          <w:divBdr>
            <w:top w:val="none" w:sz="0" w:space="0" w:color="auto"/>
            <w:left w:val="none" w:sz="0" w:space="0" w:color="auto"/>
            <w:bottom w:val="none" w:sz="0" w:space="0" w:color="auto"/>
            <w:right w:val="none" w:sz="0" w:space="0" w:color="auto"/>
          </w:divBdr>
          <w:divsChild>
            <w:div w:id="883174745">
              <w:marLeft w:val="0"/>
              <w:marRight w:val="0"/>
              <w:marTop w:val="0"/>
              <w:marBottom w:val="180"/>
              <w:divBdr>
                <w:top w:val="none" w:sz="0" w:space="0" w:color="auto"/>
                <w:left w:val="none" w:sz="0" w:space="0" w:color="auto"/>
                <w:bottom w:val="none" w:sz="0" w:space="0" w:color="auto"/>
                <w:right w:val="none" w:sz="0" w:space="0" w:color="auto"/>
              </w:divBdr>
            </w:div>
            <w:div w:id="893657760">
              <w:marLeft w:val="0"/>
              <w:marRight w:val="0"/>
              <w:marTop w:val="0"/>
              <w:marBottom w:val="180"/>
              <w:divBdr>
                <w:top w:val="none" w:sz="0" w:space="0" w:color="auto"/>
                <w:left w:val="none" w:sz="0" w:space="0" w:color="auto"/>
                <w:bottom w:val="none" w:sz="0" w:space="0" w:color="auto"/>
                <w:right w:val="none" w:sz="0" w:space="0" w:color="auto"/>
              </w:divBdr>
            </w:div>
            <w:div w:id="1038047290">
              <w:marLeft w:val="0"/>
              <w:marRight w:val="0"/>
              <w:marTop w:val="0"/>
              <w:marBottom w:val="180"/>
              <w:divBdr>
                <w:top w:val="none" w:sz="0" w:space="0" w:color="auto"/>
                <w:left w:val="none" w:sz="0" w:space="0" w:color="auto"/>
                <w:bottom w:val="none" w:sz="0" w:space="0" w:color="auto"/>
                <w:right w:val="none" w:sz="0" w:space="0" w:color="auto"/>
              </w:divBdr>
            </w:div>
            <w:div w:id="1091240698">
              <w:marLeft w:val="0"/>
              <w:marRight w:val="0"/>
              <w:marTop w:val="0"/>
              <w:marBottom w:val="180"/>
              <w:divBdr>
                <w:top w:val="none" w:sz="0" w:space="0" w:color="auto"/>
                <w:left w:val="none" w:sz="0" w:space="0" w:color="auto"/>
                <w:bottom w:val="none" w:sz="0" w:space="0" w:color="auto"/>
                <w:right w:val="none" w:sz="0" w:space="0" w:color="auto"/>
              </w:divBdr>
            </w:div>
            <w:div w:id="1367094684">
              <w:marLeft w:val="0"/>
              <w:marRight w:val="0"/>
              <w:marTop w:val="0"/>
              <w:marBottom w:val="0"/>
              <w:divBdr>
                <w:top w:val="none" w:sz="0" w:space="0" w:color="auto"/>
                <w:left w:val="none" w:sz="0" w:space="0" w:color="auto"/>
                <w:bottom w:val="none" w:sz="0" w:space="0" w:color="auto"/>
                <w:right w:val="none" w:sz="0" w:space="0" w:color="auto"/>
              </w:divBdr>
            </w:div>
            <w:div w:id="1447969698">
              <w:marLeft w:val="0"/>
              <w:marRight w:val="0"/>
              <w:marTop w:val="0"/>
              <w:marBottom w:val="180"/>
              <w:divBdr>
                <w:top w:val="none" w:sz="0" w:space="0" w:color="auto"/>
                <w:left w:val="none" w:sz="0" w:space="0" w:color="auto"/>
                <w:bottom w:val="none" w:sz="0" w:space="0" w:color="auto"/>
                <w:right w:val="none" w:sz="0" w:space="0" w:color="auto"/>
              </w:divBdr>
            </w:div>
            <w:div w:id="1922324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04496353">
      <w:bodyDiv w:val="1"/>
      <w:marLeft w:val="0"/>
      <w:marRight w:val="0"/>
      <w:marTop w:val="0"/>
      <w:marBottom w:val="0"/>
      <w:divBdr>
        <w:top w:val="none" w:sz="0" w:space="0" w:color="auto"/>
        <w:left w:val="none" w:sz="0" w:space="0" w:color="auto"/>
        <w:bottom w:val="none" w:sz="0" w:space="0" w:color="auto"/>
        <w:right w:val="none" w:sz="0" w:space="0" w:color="auto"/>
      </w:divBdr>
    </w:div>
    <w:div w:id="1106341638">
      <w:bodyDiv w:val="1"/>
      <w:marLeft w:val="0"/>
      <w:marRight w:val="0"/>
      <w:marTop w:val="0"/>
      <w:marBottom w:val="0"/>
      <w:divBdr>
        <w:top w:val="none" w:sz="0" w:space="0" w:color="auto"/>
        <w:left w:val="none" w:sz="0" w:space="0" w:color="auto"/>
        <w:bottom w:val="none" w:sz="0" w:space="0" w:color="auto"/>
        <w:right w:val="none" w:sz="0" w:space="0" w:color="auto"/>
      </w:divBdr>
    </w:div>
    <w:div w:id="1118336039">
      <w:bodyDiv w:val="1"/>
      <w:marLeft w:val="0"/>
      <w:marRight w:val="0"/>
      <w:marTop w:val="0"/>
      <w:marBottom w:val="0"/>
      <w:divBdr>
        <w:top w:val="none" w:sz="0" w:space="0" w:color="auto"/>
        <w:left w:val="none" w:sz="0" w:space="0" w:color="auto"/>
        <w:bottom w:val="none" w:sz="0" w:space="0" w:color="auto"/>
        <w:right w:val="none" w:sz="0" w:space="0" w:color="auto"/>
      </w:divBdr>
    </w:div>
    <w:div w:id="1118454162">
      <w:bodyDiv w:val="1"/>
      <w:marLeft w:val="0"/>
      <w:marRight w:val="0"/>
      <w:marTop w:val="0"/>
      <w:marBottom w:val="0"/>
      <w:divBdr>
        <w:top w:val="none" w:sz="0" w:space="0" w:color="auto"/>
        <w:left w:val="none" w:sz="0" w:space="0" w:color="auto"/>
        <w:bottom w:val="none" w:sz="0" w:space="0" w:color="auto"/>
        <w:right w:val="none" w:sz="0" w:space="0" w:color="auto"/>
      </w:divBdr>
    </w:div>
    <w:div w:id="1171718432">
      <w:bodyDiv w:val="1"/>
      <w:marLeft w:val="0"/>
      <w:marRight w:val="0"/>
      <w:marTop w:val="0"/>
      <w:marBottom w:val="0"/>
      <w:divBdr>
        <w:top w:val="none" w:sz="0" w:space="0" w:color="auto"/>
        <w:left w:val="none" w:sz="0" w:space="0" w:color="auto"/>
        <w:bottom w:val="none" w:sz="0" w:space="0" w:color="auto"/>
        <w:right w:val="none" w:sz="0" w:space="0" w:color="auto"/>
      </w:divBdr>
    </w:div>
    <w:div w:id="1177229038">
      <w:bodyDiv w:val="1"/>
      <w:marLeft w:val="0"/>
      <w:marRight w:val="0"/>
      <w:marTop w:val="0"/>
      <w:marBottom w:val="0"/>
      <w:divBdr>
        <w:top w:val="none" w:sz="0" w:space="0" w:color="auto"/>
        <w:left w:val="none" w:sz="0" w:space="0" w:color="auto"/>
        <w:bottom w:val="none" w:sz="0" w:space="0" w:color="auto"/>
        <w:right w:val="none" w:sz="0" w:space="0" w:color="auto"/>
      </w:divBdr>
    </w:div>
    <w:div w:id="1179931766">
      <w:bodyDiv w:val="1"/>
      <w:marLeft w:val="0"/>
      <w:marRight w:val="0"/>
      <w:marTop w:val="0"/>
      <w:marBottom w:val="0"/>
      <w:divBdr>
        <w:top w:val="none" w:sz="0" w:space="0" w:color="auto"/>
        <w:left w:val="none" w:sz="0" w:space="0" w:color="auto"/>
        <w:bottom w:val="none" w:sz="0" w:space="0" w:color="auto"/>
        <w:right w:val="none" w:sz="0" w:space="0" w:color="auto"/>
      </w:divBdr>
    </w:div>
    <w:div w:id="1188450542">
      <w:bodyDiv w:val="1"/>
      <w:marLeft w:val="0"/>
      <w:marRight w:val="0"/>
      <w:marTop w:val="0"/>
      <w:marBottom w:val="0"/>
      <w:divBdr>
        <w:top w:val="none" w:sz="0" w:space="0" w:color="auto"/>
        <w:left w:val="none" w:sz="0" w:space="0" w:color="auto"/>
        <w:bottom w:val="none" w:sz="0" w:space="0" w:color="auto"/>
        <w:right w:val="none" w:sz="0" w:space="0" w:color="auto"/>
      </w:divBdr>
    </w:div>
    <w:div w:id="1189219389">
      <w:bodyDiv w:val="1"/>
      <w:marLeft w:val="0"/>
      <w:marRight w:val="0"/>
      <w:marTop w:val="0"/>
      <w:marBottom w:val="0"/>
      <w:divBdr>
        <w:top w:val="none" w:sz="0" w:space="0" w:color="auto"/>
        <w:left w:val="none" w:sz="0" w:space="0" w:color="auto"/>
        <w:bottom w:val="none" w:sz="0" w:space="0" w:color="auto"/>
        <w:right w:val="none" w:sz="0" w:space="0" w:color="auto"/>
      </w:divBdr>
    </w:div>
    <w:div w:id="1189677430">
      <w:bodyDiv w:val="1"/>
      <w:marLeft w:val="0"/>
      <w:marRight w:val="0"/>
      <w:marTop w:val="0"/>
      <w:marBottom w:val="0"/>
      <w:divBdr>
        <w:top w:val="none" w:sz="0" w:space="0" w:color="auto"/>
        <w:left w:val="none" w:sz="0" w:space="0" w:color="auto"/>
        <w:bottom w:val="none" w:sz="0" w:space="0" w:color="auto"/>
        <w:right w:val="none" w:sz="0" w:space="0" w:color="auto"/>
      </w:divBdr>
    </w:div>
    <w:div w:id="1195777685">
      <w:bodyDiv w:val="1"/>
      <w:marLeft w:val="0"/>
      <w:marRight w:val="0"/>
      <w:marTop w:val="0"/>
      <w:marBottom w:val="0"/>
      <w:divBdr>
        <w:top w:val="none" w:sz="0" w:space="0" w:color="auto"/>
        <w:left w:val="none" w:sz="0" w:space="0" w:color="auto"/>
        <w:bottom w:val="none" w:sz="0" w:space="0" w:color="auto"/>
        <w:right w:val="none" w:sz="0" w:space="0" w:color="auto"/>
      </w:divBdr>
    </w:div>
    <w:div w:id="1197278548">
      <w:bodyDiv w:val="1"/>
      <w:marLeft w:val="0"/>
      <w:marRight w:val="0"/>
      <w:marTop w:val="0"/>
      <w:marBottom w:val="0"/>
      <w:divBdr>
        <w:top w:val="none" w:sz="0" w:space="0" w:color="auto"/>
        <w:left w:val="none" w:sz="0" w:space="0" w:color="auto"/>
        <w:bottom w:val="none" w:sz="0" w:space="0" w:color="auto"/>
        <w:right w:val="none" w:sz="0" w:space="0" w:color="auto"/>
      </w:divBdr>
    </w:div>
    <w:div w:id="1201548451">
      <w:bodyDiv w:val="1"/>
      <w:marLeft w:val="0"/>
      <w:marRight w:val="0"/>
      <w:marTop w:val="0"/>
      <w:marBottom w:val="0"/>
      <w:divBdr>
        <w:top w:val="none" w:sz="0" w:space="0" w:color="auto"/>
        <w:left w:val="none" w:sz="0" w:space="0" w:color="auto"/>
        <w:bottom w:val="none" w:sz="0" w:space="0" w:color="auto"/>
        <w:right w:val="none" w:sz="0" w:space="0" w:color="auto"/>
      </w:divBdr>
    </w:div>
    <w:div w:id="1208179028">
      <w:bodyDiv w:val="1"/>
      <w:marLeft w:val="0"/>
      <w:marRight w:val="0"/>
      <w:marTop w:val="0"/>
      <w:marBottom w:val="0"/>
      <w:divBdr>
        <w:top w:val="none" w:sz="0" w:space="0" w:color="auto"/>
        <w:left w:val="none" w:sz="0" w:space="0" w:color="auto"/>
        <w:bottom w:val="none" w:sz="0" w:space="0" w:color="auto"/>
        <w:right w:val="none" w:sz="0" w:space="0" w:color="auto"/>
      </w:divBdr>
    </w:div>
    <w:div w:id="1210608998">
      <w:bodyDiv w:val="1"/>
      <w:marLeft w:val="0"/>
      <w:marRight w:val="0"/>
      <w:marTop w:val="0"/>
      <w:marBottom w:val="0"/>
      <w:divBdr>
        <w:top w:val="none" w:sz="0" w:space="0" w:color="auto"/>
        <w:left w:val="none" w:sz="0" w:space="0" w:color="auto"/>
        <w:bottom w:val="none" w:sz="0" w:space="0" w:color="auto"/>
        <w:right w:val="none" w:sz="0" w:space="0" w:color="auto"/>
      </w:divBdr>
    </w:div>
    <w:div w:id="1212301987">
      <w:bodyDiv w:val="1"/>
      <w:marLeft w:val="0"/>
      <w:marRight w:val="0"/>
      <w:marTop w:val="0"/>
      <w:marBottom w:val="0"/>
      <w:divBdr>
        <w:top w:val="none" w:sz="0" w:space="0" w:color="auto"/>
        <w:left w:val="none" w:sz="0" w:space="0" w:color="auto"/>
        <w:bottom w:val="none" w:sz="0" w:space="0" w:color="auto"/>
        <w:right w:val="none" w:sz="0" w:space="0" w:color="auto"/>
      </w:divBdr>
    </w:div>
    <w:div w:id="1215652656">
      <w:bodyDiv w:val="1"/>
      <w:marLeft w:val="0"/>
      <w:marRight w:val="0"/>
      <w:marTop w:val="0"/>
      <w:marBottom w:val="0"/>
      <w:divBdr>
        <w:top w:val="none" w:sz="0" w:space="0" w:color="auto"/>
        <w:left w:val="none" w:sz="0" w:space="0" w:color="auto"/>
        <w:bottom w:val="none" w:sz="0" w:space="0" w:color="auto"/>
        <w:right w:val="none" w:sz="0" w:space="0" w:color="auto"/>
      </w:divBdr>
    </w:div>
    <w:div w:id="1216308191">
      <w:bodyDiv w:val="1"/>
      <w:marLeft w:val="0"/>
      <w:marRight w:val="0"/>
      <w:marTop w:val="0"/>
      <w:marBottom w:val="0"/>
      <w:divBdr>
        <w:top w:val="none" w:sz="0" w:space="0" w:color="auto"/>
        <w:left w:val="none" w:sz="0" w:space="0" w:color="auto"/>
        <w:bottom w:val="none" w:sz="0" w:space="0" w:color="auto"/>
        <w:right w:val="none" w:sz="0" w:space="0" w:color="auto"/>
      </w:divBdr>
    </w:div>
    <w:div w:id="1219052409">
      <w:bodyDiv w:val="1"/>
      <w:marLeft w:val="0"/>
      <w:marRight w:val="0"/>
      <w:marTop w:val="0"/>
      <w:marBottom w:val="0"/>
      <w:divBdr>
        <w:top w:val="none" w:sz="0" w:space="0" w:color="auto"/>
        <w:left w:val="none" w:sz="0" w:space="0" w:color="auto"/>
        <w:bottom w:val="none" w:sz="0" w:space="0" w:color="auto"/>
        <w:right w:val="none" w:sz="0" w:space="0" w:color="auto"/>
      </w:divBdr>
    </w:div>
    <w:div w:id="1228616374">
      <w:bodyDiv w:val="1"/>
      <w:marLeft w:val="0"/>
      <w:marRight w:val="0"/>
      <w:marTop w:val="0"/>
      <w:marBottom w:val="0"/>
      <w:divBdr>
        <w:top w:val="none" w:sz="0" w:space="0" w:color="auto"/>
        <w:left w:val="none" w:sz="0" w:space="0" w:color="auto"/>
        <w:bottom w:val="none" w:sz="0" w:space="0" w:color="auto"/>
        <w:right w:val="none" w:sz="0" w:space="0" w:color="auto"/>
      </w:divBdr>
    </w:div>
    <w:div w:id="1258363675">
      <w:bodyDiv w:val="1"/>
      <w:marLeft w:val="0"/>
      <w:marRight w:val="0"/>
      <w:marTop w:val="0"/>
      <w:marBottom w:val="0"/>
      <w:divBdr>
        <w:top w:val="none" w:sz="0" w:space="0" w:color="auto"/>
        <w:left w:val="none" w:sz="0" w:space="0" w:color="auto"/>
        <w:bottom w:val="none" w:sz="0" w:space="0" w:color="auto"/>
        <w:right w:val="none" w:sz="0" w:space="0" w:color="auto"/>
      </w:divBdr>
    </w:div>
    <w:div w:id="1261836777">
      <w:bodyDiv w:val="1"/>
      <w:marLeft w:val="0"/>
      <w:marRight w:val="0"/>
      <w:marTop w:val="0"/>
      <w:marBottom w:val="0"/>
      <w:divBdr>
        <w:top w:val="none" w:sz="0" w:space="0" w:color="auto"/>
        <w:left w:val="none" w:sz="0" w:space="0" w:color="auto"/>
        <w:bottom w:val="none" w:sz="0" w:space="0" w:color="auto"/>
        <w:right w:val="none" w:sz="0" w:space="0" w:color="auto"/>
      </w:divBdr>
      <w:divsChild>
        <w:div w:id="5596461">
          <w:marLeft w:val="0"/>
          <w:marRight w:val="0"/>
          <w:marTop w:val="0"/>
          <w:marBottom w:val="180"/>
          <w:divBdr>
            <w:top w:val="none" w:sz="0" w:space="0" w:color="auto"/>
            <w:left w:val="none" w:sz="0" w:space="0" w:color="auto"/>
            <w:bottom w:val="none" w:sz="0" w:space="0" w:color="auto"/>
            <w:right w:val="none" w:sz="0" w:space="0" w:color="auto"/>
          </w:divBdr>
        </w:div>
        <w:div w:id="356582449">
          <w:marLeft w:val="0"/>
          <w:marRight w:val="0"/>
          <w:marTop w:val="0"/>
          <w:marBottom w:val="180"/>
          <w:divBdr>
            <w:top w:val="none" w:sz="0" w:space="0" w:color="auto"/>
            <w:left w:val="none" w:sz="0" w:space="0" w:color="auto"/>
            <w:bottom w:val="none" w:sz="0" w:space="0" w:color="auto"/>
            <w:right w:val="none" w:sz="0" w:space="0" w:color="auto"/>
          </w:divBdr>
        </w:div>
        <w:div w:id="510535782">
          <w:marLeft w:val="0"/>
          <w:marRight w:val="0"/>
          <w:marTop w:val="0"/>
          <w:marBottom w:val="180"/>
          <w:divBdr>
            <w:top w:val="none" w:sz="0" w:space="0" w:color="auto"/>
            <w:left w:val="none" w:sz="0" w:space="0" w:color="auto"/>
            <w:bottom w:val="none" w:sz="0" w:space="0" w:color="auto"/>
            <w:right w:val="none" w:sz="0" w:space="0" w:color="auto"/>
          </w:divBdr>
        </w:div>
        <w:div w:id="665940744">
          <w:marLeft w:val="0"/>
          <w:marRight w:val="0"/>
          <w:marTop w:val="0"/>
          <w:marBottom w:val="180"/>
          <w:divBdr>
            <w:top w:val="none" w:sz="0" w:space="0" w:color="auto"/>
            <w:left w:val="none" w:sz="0" w:space="0" w:color="auto"/>
            <w:bottom w:val="none" w:sz="0" w:space="0" w:color="auto"/>
            <w:right w:val="none" w:sz="0" w:space="0" w:color="auto"/>
          </w:divBdr>
        </w:div>
        <w:div w:id="991759222">
          <w:marLeft w:val="0"/>
          <w:marRight w:val="0"/>
          <w:marTop w:val="0"/>
          <w:marBottom w:val="180"/>
          <w:divBdr>
            <w:top w:val="none" w:sz="0" w:space="0" w:color="auto"/>
            <w:left w:val="none" w:sz="0" w:space="0" w:color="auto"/>
            <w:bottom w:val="none" w:sz="0" w:space="0" w:color="auto"/>
            <w:right w:val="none" w:sz="0" w:space="0" w:color="auto"/>
          </w:divBdr>
        </w:div>
        <w:div w:id="1056928828">
          <w:marLeft w:val="0"/>
          <w:marRight w:val="0"/>
          <w:marTop w:val="0"/>
          <w:marBottom w:val="180"/>
          <w:divBdr>
            <w:top w:val="none" w:sz="0" w:space="0" w:color="auto"/>
            <w:left w:val="none" w:sz="0" w:space="0" w:color="auto"/>
            <w:bottom w:val="none" w:sz="0" w:space="0" w:color="auto"/>
            <w:right w:val="none" w:sz="0" w:space="0" w:color="auto"/>
          </w:divBdr>
        </w:div>
        <w:div w:id="1330719081">
          <w:marLeft w:val="0"/>
          <w:marRight w:val="0"/>
          <w:marTop w:val="0"/>
          <w:marBottom w:val="180"/>
          <w:divBdr>
            <w:top w:val="none" w:sz="0" w:space="0" w:color="auto"/>
            <w:left w:val="none" w:sz="0" w:space="0" w:color="auto"/>
            <w:bottom w:val="none" w:sz="0" w:space="0" w:color="auto"/>
            <w:right w:val="none" w:sz="0" w:space="0" w:color="auto"/>
          </w:divBdr>
        </w:div>
        <w:div w:id="1490098378">
          <w:marLeft w:val="0"/>
          <w:marRight w:val="0"/>
          <w:marTop w:val="0"/>
          <w:marBottom w:val="180"/>
          <w:divBdr>
            <w:top w:val="none" w:sz="0" w:space="0" w:color="auto"/>
            <w:left w:val="none" w:sz="0" w:space="0" w:color="auto"/>
            <w:bottom w:val="none" w:sz="0" w:space="0" w:color="auto"/>
            <w:right w:val="none" w:sz="0" w:space="0" w:color="auto"/>
          </w:divBdr>
        </w:div>
      </w:divsChild>
    </w:div>
    <w:div w:id="1264412848">
      <w:bodyDiv w:val="1"/>
      <w:marLeft w:val="0"/>
      <w:marRight w:val="0"/>
      <w:marTop w:val="0"/>
      <w:marBottom w:val="0"/>
      <w:divBdr>
        <w:top w:val="none" w:sz="0" w:space="0" w:color="auto"/>
        <w:left w:val="none" w:sz="0" w:space="0" w:color="auto"/>
        <w:bottom w:val="none" w:sz="0" w:space="0" w:color="auto"/>
        <w:right w:val="none" w:sz="0" w:space="0" w:color="auto"/>
      </w:divBdr>
      <w:divsChild>
        <w:div w:id="280649871">
          <w:marLeft w:val="0"/>
          <w:marRight w:val="0"/>
          <w:marTop w:val="0"/>
          <w:marBottom w:val="0"/>
          <w:divBdr>
            <w:top w:val="none" w:sz="0" w:space="0" w:color="auto"/>
            <w:left w:val="none" w:sz="0" w:space="0" w:color="auto"/>
            <w:bottom w:val="none" w:sz="0" w:space="0" w:color="auto"/>
            <w:right w:val="none" w:sz="0" w:space="0" w:color="auto"/>
          </w:divBdr>
          <w:divsChild>
            <w:div w:id="57635523">
              <w:marLeft w:val="0"/>
              <w:marRight w:val="0"/>
              <w:marTop w:val="0"/>
              <w:marBottom w:val="0"/>
              <w:divBdr>
                <w:top w:val="none" w:sz="0" w:space="0" w:color="auto"/>
                <w:left w:val="none" w:sz="0" w:space="0" w:color="auto"/>
                <w:bottom w:val="none" w:sz="0" w:space="0" w:color="auto"/>
                <w:right w:val="none" w:sz="0" w:space="0" w:color="auto"/>
              </w:divBdr>
            </w:div>
            <w:div w:id="591473125">
              <w:marLeft w:val="0"/>
              <w:marRight w:val="0"/>
              <w:marTop w:val="0"/>
              <w:marBottom w:val="0"/>
              <w:divBdr>
                <w:top w:val="none" w:sz="0" w:space="0" w:color="auto"/>
                <w:left w:val="none" w:sz="0" w:space="0" w:color="auto"/>
                <w:bottom w:val="none" w:sz="0" w:space="0" w:color="auto"/>
                <w:right w:val="none" w:sz="0" w:space="0" w:color="auto"/>
              </w:divBdr>
            </w:div>
            <w:div w:id="1193032828">
              <w:marLeft w:val="0"/>
              <w:marRight w:val="0"/>
              <w:marTop w:val="0"/>
              <w:marBottom w:val="0"/>
              <w:divBdr>
                <w:top w:val="none" w:sz="0" w:space="0" w:color="auto"/>
                <w:left w:val="none" w:sz="0" w:space="0" w:color="auto"/>
                <w:bottom w:val="none" w:sz="0" w:space="0" w:color="auto"/>
                <w:right w:val="none" w:sz="0" w:space="0" w:color="auto"/>
              </w:divBdr>
            </w:div>
            <w:div w:id="1338462968">
              <w:marLeft w:val="0"/>
              <w:marRight w:val="0"/>
              <w:marTop w:val="0"/>
              <w:marBottom w:val="0"/>
              <w:divBdr>
                <w:top w:val="none" w:sz="0" w:space="0" w:color="auto"/>
                <w:left w:val="none" w:sz="0" w:space="0" w:color="auto"/>
                <w:bottom w:val="none" w:sz="0" w:space="0" w:color="auto"/>
                <w:right w:val="none" w:sz="0" w:space="0" w:color="auto"/>
              </w:divBdr>
            </w:div>
            <w:div w:id="1368679033">
              <w:marLeft w:val="0"/>
              <w:marRight w:val="0"/>
              <w:marTop w:val="0"/>
              <w:marBottom w:val="0"/>
              <w:divBdr>
                <w:top w:val="none" w:sz="0" w:space="0" w:color="auto"/>
                <w:left w:val="none" w:sz="0" w:space="0" w:color="auto"/>
                <w:bottom w:val="none" w:sz="0" w:space="0" w:color="auto"/>
                <w:right w:val="none" w:sz="0" w:space="0" w:color="auto"/>
              </w:divBdr>
            </w:div>
            <w:div w:id="1398472890">
              <w:marLeft w:val="0"/>
              <w:marRight w:val="0"/>
              <w:marTop w:val="0"/>
              <w:marBottom w:val="0"/>
              <w:divBdr>
                <w:top w:val="none" w:sz="0" w:space="0" w:color="auto"/>
                <w:left w:val="none" w:sz="0" w:space="0" w:color="auto"/>
                <w:bottom w:val="none" w:sz="0" w:space="0" w:color="auto"/>
                <w:right w:val="none" w:sz="0" w:space="0" w:color="auto"/>
              </w:divBdr>
            </w:div>
            <w:div w:id="1406999507">
              <w:marLeft w:val="0"/>
              <w:marRight w:val="0"/>
              <w:marTop w:val="0"/>
              <w:marBottom w:val="0"/>
              <w:divBdr>
                <w:top w:val="none" w:sz="0" w:space="0" w:color="auto"/>
                <w:left w:val="none" w:sz="0" w:space="0" w:color="auto"/>
                <w:bottom w:val="none" w:sz="0" w:space="0" w:color="auto"/>
                <w:right w:val="none" w:sz="0" w:space="0" w:color="auto"/>
              </w:divBdr>
            </w:div>
            <w:div w:id="1449664988">
              <w:marLeft w:val="0"/>
              <w:marRight w:val="0"/>
              <w:marTop w:val="0"/>
              <w:marBottom w:val="0"/>
              <w:divBdr>
                <w:top w:val="none" w:sz="0" w:space="0" w:color="auto"/>
                <w:left w:val="none" w:sz="0" w:space="0" w:color="auto"/>
                <w:bottom w:val="none" w:sz="0" w:space="0" w:color="auto"/>
                <w:right w:val="none" w:sz="0" w:space="0" w:color="auto"/>
              </w:divBdr>
            </w:div>
            <w:div w:id="1593933107">
              <w:marLeft w:val="0"/>
              <w:marRight w:val="0"/>
              <w:marTop w:val="0"/>
              <w:marBottom w:val="0"/>
              <w:divBdr>
                <w:top w:val="none" w:sz="0" w:space="0" w:color="auto"/>
                <w:left w:val="none" w:sz="0" w:space="0" w:color="auto"/>
                <w:bottom w:val="none" w:sz="0" w:space="0" w:color="auto"/>
                <w:right w:val="none" w:sz="0" w:space="0" w:color="auto"/>
              </w:divBdr>
            </w:div>
            <w:div w:id="1906647551">
              <w:marLeft w:val="0"/>
              <w:marRight w:val="0"/>
              <w:marTop w:val="0"/>
              <w:marBottom w:val="0"/>
              <w:divBdr>
                <w:top w:val="none" w:sz="0" w:space="0" w:color="auto"/>
                <w:left w:val="none" w:sz="0" w:space="0" w:color="auto"/>
                <w:bottom w:val="none" w:sz="0" w:space="0" w:color="auto"/>
                <w:right w:val="none" w:sz="0" w:space="0" w:color="auto"/>
              </w:divBdr>
            </w:div>
          </w:divsChild>
        </w:div>
        <w:div w:id="634918115">
          <w:marLeft w:val="0"/>
          <w:marRight w:val="0"/>
          <w:marTop w:val="0"/>
          <w:marBottom w:val="0"/>
          <w:divBdr>
            <w:top w:val="none" w:sz="0" w:space="0" w:color="auto"/>
            <w:left w:val="none" w:sz="0" w:space="0" w:color="auto"/>
            <w:bottom w:val="none" w:sz="0" w:space="0" w:color="auto"/>
            <w:right w:val="none" w:sz="0" w:space="0" w:color="auto"/>
          </w:divBdr>
          <w:divsChild>
            <w:div w:id="296961433">
              <w:marLeft w:val="0"/>
              <w:marRight w:val="0"/>
              <w:marTop w:val="0"/>
              <w:marBottom w:val="0"/>
              <w:divBdr>
                <w:top w:val="none" w:sz="0" w:space="0" w:color="auto"/>
                <w:left w:val="none" w:sz="0" w:space="0" w:color="auto"/>
                <w:bottom w:val="none" w:sz="0" w:space="0" w:color="auto"/>
                <w:right w:val="none" w:sz="0" w:space="0" w:color="auto"/>
              </w:divBdr>
            </w:div>
            <w:div w:id="1417943052">
              <w:marLeft w:val="0"/>
              <w:marRight w:val="0"/>
              <w:marTop w:val="0"/>
              <w:marBottom w:val="0"/>
              <w:divBdr>
                <w:top w:val="none" w:sz="0" w:space="0" w:color="auto"/>
                <w:left w:val="none" w:sz="0" w:space="0" w:color="auto"/>
                <w:bottom w:val="none" w:sz="0" w:space="0" w:color="auto"/>
                <w:right w:val="none" w:sz="0" w:space="0" w:color="auto"/>
              </w:divBdr>
            </w:div>
            <w:div w:id="1427340048">
              <w:marLeft w:val="0"/>
              <w:marRight w:val="0"/>
              <w:marTop w:val="0"/>
              <w:marBottom w:val="0"/>
              <w:divBdr>
                <w:top w:val="none" w:sz="0" w:space="0" w:color="auto"/>
                <w:left w:val="none" w:sz="0" w:space="0" w:color="auto"/>
                <w:bottom w:val="none" w:sz="0" w:space="0" w:color="auto"/>
                <w:right w:val="none" w:sz="0" w:space="0" w:color="auto"/>
              </w:divBdr>
            </w:div>
            <w:div w:id="2088069683">
              <w:marLeft w:val="0"/>
              <w:marRight w:val="0"/>
              <w:marTop w:val="0"/>
              <w:marBottom w:val="0"/>
              <w:divBdr>
                <w:top w:val="none" w:sz="0" w:space="0" w:color="auto"/>
                <w:left w:val="none" w:sz="0" w:space="0" w:color="auto"/>
                <w:bottom w:val="none" w:sz="0" w:space="0" w:color="auto"/>
                <w:right w:val="none" w:sz="0" w:space="0" w:color="auto"/>
              </w:divBdr>
            </w:div>
          </w:divsChild>
        </w:div>
        <w:div w:id="1642074562">
          <w:marLeft w:val="0"/>
          <w:marRight w:val="0"/>
          <w:marTop w:val="0"/>
          <w:marBottom w:val="120"/>
          <w:divBdr>
            <w:top w:val="none" w:sz="0" w:space="0" w:color="auto"/>
            <w:left w:val="none" w:sz="0" w:space="0" w:color="auto"/>
            <w:bottom w:val="none" w:sz="0" w:space="0" w:color="auto"/>
            <w:right w:val="none" w:sz="0" w:space="0" w:color="auto"/>
          </w:divBdr>
        </w:div>
        <w:div w:id="1847666480">
          <w:marLeft w:val="0"/>
          <w:marRight w:val="0"/>
          <w:marTop w:val="0"/>
          <w:marBottom w:val="120"/>
          <w:divBdr>
            <w:top w:val="none" w:sz="0" w:space="0" w:color="auto"/>
            <w:left w:val="none" w:sz="0" w:space="0" w:color="auto"/>
            <w:bottom w:val="none" w:sz="0" w:space="0" w:color="auto"/>
            <w:right w:val="none" w:sz="0" w:space="0" w:color="auto"/>
          </w:divBdr>
        </w:div>
        <w:div w:id="2100060623">
          <w:marLeft w:val="0"/>
          <w:marRight w:val="0"/>
          <w:marTop w:val="0"/>
          <w:marBottom w:val="0"/>
          <w:divBdr>
            <w:top w:val="none" w:sz="0" w:space="0" w:color="auto"/>
            <w:left w:val="none" w:sz="0" w:space="0" w:color="auto"/>
            <w:bottom w:val="none" w:sz="0" w:space="0" w:color="auto"/>
            <w:right w:val="none" w:sz="0" w:space="0" w:color="auto"/>
          </w:divBdr>
        </w:div>
      </w:divsChild>
    </w:div>
    <w:div w:id="1277833641">
      <w:bodyDiv w:val="1"/>
      <w:marLeft w:val="0"/>
      <w:marRight w:val="0"/>
      <w:marTop w:val="0"/>
      <w:marBottom w:val="0"/>
      <w:divBdr>
        <w:top w:val="none" w:sz="0" w:space="0" w:color="auto"/>
        <w:left w:val="none" w:sz="0" w:space="0" w:color="auto"/>
        <w:bottom w:val="none" w:sz="0" w:space="0" w:color="auto"/>
        <w:right w:val="none" w:sz="0" w:space="0" w:color="auto"/>
      </w:divBdr>
    </w:div>
    <w:div w:id="1288051699">
      <w:bodyDiv w:val="1"/>
      <w:marLeft w:val="0"/>
      <w:marRight w:val="0"/>
      <w:marTop w:val="0"/>
      <w:marBottom w:val="0"/>
      <w:divBdr>
        <w:top w:val="none" w:sz="0" w:space="0" w:color="auto"/>
        <w:left w:val="none" w:sz="0" w:space="0" w:color="auto"/>
        <w:bottom w:val="none" w:sz="0" w:space="0" w:color="auto"/>
        <w:right w:val="none" w:sz="0" w:space="0" w:color="auto"/>
      </w:divBdr>
      <w:divsChild>
        <w:div w:id="38408216">
          <w:marLeft w:val="0"/>
          <w:marRight w:val="0"/>
          <w:marTop w:val="0"/>
          <w:marBottom w:val="0"/>
          <w:divBdr>
            <w:top w:val="none" w:sz="0" w:space="0" w:color="auto"/>
            <w:left w:val="none" w:sz="0" w:space="0" w:color="auto"/>
            <w:bottom w:val="none" w:sz="0" w:space="0" w:color="auto"/>
            <w:right w:val="none" w:sz="0" w:space="0" w:color="auto"/>
          </w:divBdr>
        </w:div>
        <w:div w:id="91366377">
          <w:marLeft w:val="0"/>
          <w:marRight w:val="0"/>
          <w:marTop w:val="0"/>
          <w:marBottom w:val="0"/>
          <w:divBdr>
            <w:top w:val="none" w:sz="0" w:space="0" w:color="auto"/>
            <w:left w:val="none" w:sz="0" w:space="0" w:color="auto"/>
            <w:bottom w:val="none" w:sz="0" w:space="0" w:color="auto"/>
            <w:right w:val="none" w:sz="0" w:space="0" w:color="auto"/>
          </w:divBdr>
        </w:div>
        <w:div w:id="113256952">
          <w:marLeft w:val="0"/>
          <w:marRight w:val="0"/>
          <w:marTop w:val="0"/>
          <w:marBottom w:val="0"/>
          <w:divBdr>
            <w:top w:val="none" w:sz="0" w:space="0" w:color="auto"/>
            <w:left w:val="none" w:sz="0" w:space="0" w:color="auto"/>
            <w:bottom w:val="none" w:sz="0" w:space="0" w:color="auto"/>
            <w:right w:val="none" w:sz="0" w:space="0" w:color="auto"/>
          </w:divBdr>
        </w:div>
        <w:div w:id="372006193">
          <w:marLeft w:val="0"/>
          <w:marRight w:val="0"/>
          <w:marTop w:val="0"/>
          <w:marBottom w:val="0"/>
          <w:divBdr>
            <w:top w:val="none" w:sz="0" w:space="0" w:color="auto"/>
            <w:left w:val="none" w:sz="0" w:space="0" w:color="auto"/>
            <w:bottom w:val="none" w:sz="0" w:space="0" w:color="auto"/>
            <w:right w:val="none" w:sz="0" w:space="0" w:color="auto"/>
          </w:divBdr>
        </w:div>
        <w:div w:id="389232362">
          <w:marLeft w:val="0"/>
          <w:marRight w:val="0"/>
          <w:marTop w:val="0"/>
          <w:marBottom w:val="0"/>
          <w:divBdr>
            <w:top w:val="none" w:sz="0" w:space="0" w:color="auto"/>
            <w:left w:val="none" w:sz="0" w:space="0" w:color="auto"/>
            <w:bottom w:val="none" w:sz="0" w:space="0" w:color="auto"/>
            <w:right w:val="none" w:sz="0" w:space="0" w:color="auto"/>
          </w:divBdr>
        </w:div>
        <w:div w:id="404686491">
          <w:marLeft w:val="0"/>
          <w:marRight w:val="0"/>
          <w:marTop w:val="0"/>
          <w:marBottom w:val="0"/>
          <w:divBdr>
            <w:top w:val="none" w:sz="0" w:space="0" w:color="auto"/>
            <w:left w:val="none" w:sz="0" w:space="0" w:color="auto"/>
            <w:bottom w:val="none" w:sz="0" w:space="0" w:color="auto"/>
            <w:right w:val="none" w:sz="0" w:space="0" w:color="auto"/>
          </w:divBdr>
        </w:div>
        <w:div w:id="415828004">
          <w:marLeft w:val="0"/>
          <w:marRight w:val="0"/>
          <w:marTop w:val="0"/>
          <w:marBottom w:val="0"/>
          <w:divBdr>
            <w:top w:val="none" w:sz="0" w:space="0" w:color="auto"/>
            <w:left w:val="none" w:sz="0" w:space="0" w:color="auto"/>
            <w:bottom w:val="none" w:sz="0" w:space="0" w:color="auto"/>
            <w:right w:val="none" w:sz="0" w:space="0" w:color="auto"/>
          </w:divBdr>
        </w:div>
        <w:div w:id="430779941">
          <w:marLeft w:val="0"/>
          <w:marRight w:val="0"/>
          <w:marTop w:val="0"/>
          <w:marBottom w:val="0"/>
          <w:divBdr>
            <w:top w:val="none" w:sz="0" w:space="0" w:color="auto"/>
            <w:left w:val="none" w:sz="0" w:space="0" w:color="auto"/>
            <w:bottom w:val="none" w:sz="0" w:space="0" w:color="auto"/>
            <w:right w:val="none" w:sz="0" w:space="0" w:color="auto"/>
          </w:divBdr>
        </w:div>
        <w:div w:id="452286097">
          <w:marLeft w:val="0"/>
          <w:marRight w:val="0"/>
          <w:marTop w:val="0"/>
          <w:marBottom w:val="0"/>
          <w:divBdr>
            <w:top w:val="none" w:sz="0" w:space="0" w:color="auto"/>
            <w:left w:val="none" w:sz="0" w:space="0" w:color="auto"/>
            <w:bottom w:val="none" w:sz="0" w:space="0" w:color="auto"/>
            <w:right w:val="none" w:sz="0" w:space="0" w:color="auto"/>
          </w:divBdr>
        </w:div>
        <w:div w:id="512839220">
          <w:marLeft w:val="0"/>
          <w:marRight w:val="0"/>
          <w:marTop w:val="0"/>
          <w:marBottom w:val="0"/>
          <w:divBdr>
            <w:top w:val="none" w:sz="0" w:space="0" w:color="auto"/>
            <w:left w:val="none" w:sz="0" w:space="0" w:color="auto"/>
            <w:bottom w:val="none" w:sz="0" w:space="0" w:color="auto"/>
            <w:right w:val="none" w:sz="0" w:space="0" w:color="auto"/>
          </w:divBdr>
        </w:div>
        <w:div w:id="608510272">
          <w:marLeft w:val="0"/>
          <w:marRight w:val="0"/>
          <w:marTop w:val="0"/>
          <w:marBottom w:val="0"/>
          <w:divBdr>
            <w:top w:val="none" w:sz="0" w:space="0" w:color="auto"/>
            <w:left w:val="none" w:sz="0" w:space="0" w:color="auto"/>
            <w:bottom w:val="none" w:sz="0" w:space="0" w:color="auto"/>
            <w:right w:val="none" w:sz="0" w:space="0" w:color="auto"/>
          </w:divBdr>
        </w:div>
        <w:div w:id="645743043">
          <w:marLeft w:val="0"/>
          <w:marRight w:val="0"/>
          <w:marTop w:val="0"/>
          <w:marBottom w:val="0"/>
          <w:divBdr>
            <w:top w:val="none" w:sz="0" w:space="0" w:color="auto"/>
            <w:left w:val="none" w:sz="0" w:space="0" w:color="auto"/>
            <w:bottom w:val="none" w:sz="0" w:space="0" w:color="auto"/>
            <w:right w:val="none" w:sz="0" w:space="0" w:color="auto"/>
          </w:divBdr>
        </w:div>
        <w:div w:id="695665506">
          <w:marLeft w:val="0"/>
          <w:marRight w:val="0"/>
          <w:marTop w:val="0"/>
          <w:marBottom w:val="0"/>
          <w:divBdr>
            <w:top w:val="none" w:sz="0" w:space="0" w:color="auto"/>
            <w:left w:val="none" w:sz="0" w:space="0" w:color="auto"/>
            <w:bottom w:val="none" w:sz="0" w:space="0" w:color="auto"/>
            <w:right w:val="none" w:sz="0" w:space="0" w:color="auto"/>
          </w:divBdr>
        </w:div>
        <w:div w:id="708727316">
          <w:marLeft w:val="0"/>
          <w:marRight w:val="0"/>
          <w:marTop w:val="0"/>
          <w:marBottom w:val="0"/>
          <w:divBdr>
            <w:top w:val="none" w:sz="0" w:space="0" w:color="auto"/>
            <w:left w:val="none" w:sz="0" w:space="0" w:color="auto"/>
            <w:bottom w:val="none" w:sz="0" w:space="0" w:color="auto"/>
            <w:right w:val="none" w:sz="0" w:space="0" w:color="auto"/>
          </w:divBdr>
        </w:div>
        <w:div w:id="768894891">
          <w:marLeft w:val="0"/>
          <w:marRight w:val="0"/>
          <w:marTop w:val="0"/>
          <w:marBottom w:val="0"/>
          <w:divBdr>
            <w:top w:val="none" w:sz="0" w:space="0" w:color="auto"/>
            <w:left w:val="none" w:sz="0" w:space="0" w:color="auto"/>
            <w:bottom w:val="none" w:sz="0" w:space="0" w:color="auto"/>
            <w:right w:val="none" w:sz="0" w:space="0" w:color="auto"/>
          </w:divBdr>
        </w:div>
        <w:div w:id="812715802">
          <w:marLeft w:val="0"/>
          <w:marRight w:val="0"/>
          <w:marTop w:val="0"/>
          <w:marBottom w:val="0"/>
          <w:divBdr>
            <w:top w:val="none" w:sz="0" w:space="0" w:color="auto"/>
            <w:left w:val="none" w:sz="0" w:space="0" w:color="auto"/>
            <w:bottom w:val="none" w:sz="0" w:space="0" w:color="auto"/>
            <w:right w:val="none" w:sz="0" w:space="0" w:color="auto"/>
          </w:divBdr>
        </w:div>
        <w:div w:id="841969642">
          <w:marLeft w:val="0"/>
          <w:marRight w:val="0"/>
          <w:marTop w:val="0"/>
          <w:marBottom w:val="0"/>
          <w:divBdr>
            <w:top w:val="none" w:sz="0" w:space="0" w:color="auto"/>
            <w:left w:val="none" w:sz="0" w:space="0" w:color="auto"/>
            <w:bottom w:val="none" w:sz="0" w:space="0" w:color="auto"/>
            <w:right w:val="none" w:sz="0" w:space="0" w:color="auto"/>
          </w:divBdr>
        </w:div>
        <w:div w:id="920338182">
          <w:marLeft w:val="0"/>
          <w:marRight w:val="0"/>
          <w:marTop w:val="0"/>
          <w:marBottom w:val="0"/>
          <w:divBdr>
            <w:top w:val="none" w:sz="0" w:space="0" w:color="auto"/>
            <w:left w:val="none" w:sz="0" w:space="0" w:color="auto"/>
            <w:bottom w:val="none" w:sz="0" w:space="0" w:color="auto"/>
            <w:right w:val="none" w:sz="0" w:space="0" w:color="auto"/>
          </w:divBdr>
        </w:div>
        <w:div w:id="921792589">
          <w:marLeft w:val="0"/>
          <w:marRight w:val="0"/>
          <w:marTop w:val="0"/>
          <w:marBottom w:val="0"/>
          <w:divBdr>
            <w:top w:val="none" w:sz="0" w:space="0" w:color="auto"/>
            <w:left w:val="none" w:sz="0" w:space="0" w:color="auto"/>
            <w:bottom w:val="none" w:sz="0" w:space="0" w:color="auto"/>
            <w:right w:val="none" w:sz="0" w:space="0" w:color="auto"/>
          </w:divBdr>
        </w:div>
        <w:div w:id="1075318737">
          <w:marLeft w:val="0"/>
          <w:marRight w:val="0"/>
          <w:marTop w:val="0"/>
          <w:marBottom w:val="0"/>
          <w:divBdr>
            <w:top w:val="none" w:sz="0" w:space="0" w:color="auto"/>
            <w:left w:val="none" w:sz="0" w:space="0" w:color="auto"/>
            <w:bottom w:val="none" w:sz="0" w:space="0" w:color="auto"/>
            <w:right w:val="none" w:sz="0" w:space="0" w:color="auto"/>
          </w:divBdr>
        </w:div>
        <w:div w:id="1079640862">
          <w:marLeft w:val="0"/>
          <w:marRight w:val="0"/>
          <w:marTop w:val="0"/>
          <w:marBottom w:val="0"/>
          <w:divBdr>
            <w:top w:val="none" w:sz="0" w:space="0" w:color="auto"/>
            <w:left w:val="none" w:sz="0" w:space="0" w:color="auto"/>
            <w:bottom w:val="none" w:sz="0" w:space="0" w:color="auto"/>
            <w:right w:val="none" w:sz="0" w:space="0" w:color="auto"/>
          </w:divBdr>
        </w:div>
        <w:div w:id="1143737332">
          <w:marLeft w:val="0"/>
          <w:marRight w:val="0"/>
          <w:marTop w:val="0"/>
          <w:marBottom w:val="0"/>
          <w:divBdr>
            <w:top w:val="none" w:sz="0" w:space="0" w:color="auto"/>
            <w:left w:val="none" w:sz="0" w:space="0" w:color="auto"/>
            <w:bottom w:val="none" w:sz="0" w:space="0" w:color="auto"/>
            <w:right w:val="none" w:sz="0" w:space="0" w:color="auto"/>
          </w:divBdr>
        </w:div>
        <w:div w:id="1150054440">
          <w:marLeft w:val="0"/>
          <w:marRight w:val="0"/>
          <w:marTop w:val="0"/>
          <w:marBottom w:val="0"/>
          <w:divBdr>
            <w:top w:val="none" w:sz="0" w:space="0" w:color="auto"/>
            <w:left w:val="none" w:sz="0" w:space="0" w:color="auto"/>
            <w:bottom w:val="none" w:sz="0" w:space="0" w:color="auto"/>
            <w:right w:val="none" w:sz="0" w:space="0" w:color="auto"/>
          </w:divBdr>
        </w:div>
        <w:div w:id="1223370436">
          <w:marLeft w:val="0"/>
          <w:marRight w:val="0"/>
          <w:marTop w:val="0"/>
          <w:marBottom w:val="0"/>
          <w:divBdr>
            <w:top w:val="none" w:sz="0" w:space="0" w:color="auto"/>
            <w:left w:val="none" w:sz="0" w:space="0" w:color="auto"/>
            <w:bottom w:val="none" w:sz="0" w:space="0" w:color="auto"/>
            <w:right w:val="none" w:sz="0" w:space="0" w:color="auto"/>
          </w:divBdr>
        </w:div>
        <w:div w:id="1230924207">
          <w:marLeft w:val="0"/>
          <w:marRight w:val="0"/>
          <w:marTop w:val="0"/>
          <w:marBottom w:val="0"/>
          <w:divBdr>
            <w:top w:val="none" w:sz="0" w:space="0" w:color="auto"/>
            <w:left w:val="none" w:sz="0" w:space="0" w:color="auto"/>
            <w:bottom w:val="none" w:sz="0" w:space="0" w:color="auto"/>
            <w:right w:val="none" w:sz="0" w:space="0" w:color="auto"/>
          </w:divBdr>
        </w:div>
        <w:div w:id="1268735744">
          <w:marLeft w:val="0"/>
          <w:marRight w:val="0"/>
          <w:marTop w:val="0"/>
          <w:marBottom w:val="0"/>
          <w:divBdr>
            <w:top w:val="none" w:sz="0" w:space="0" w:color="auto"/>
            <w:left w:val="none" w:sz="0" w:space="0" w:color="auto"/>
            <w:bottom w:val="none" w:sz="0" w:space="0" w:color="auto"/>
            <w:right w:val="none" w:sz="0" w:space="0" w:color="auto"/>
          </w:divBdr>
        </w:div>
        <w:div w:id="1317151400">
          <w:marLeft w:val="0"/>
          <w:marRight w:val="0"/>
          <w:marTop w:val="0"/>
          <w:marBottom w:val="0"/>
          <w:divBdr>
            <w:top w:val="none" w:sz="0" w:space="0" w:color="auto"/>
            <w:left w:val="none" w:sz="0" w:space="0" w:color="auto"/>
            <w:bottom w:val="none" w:sz="0" w:space="0" w:color="auto"/>
            <w:right w:val="none" w:sz="0" w:space="0" w:color="auto"/>
          </w:divBdr>
        </w:div>
        <w:div w:id="1384138058">
          <w:marLeft w:val="0"/>
          <w:marRight w:val="0"/>
          <w:marTop w:val="0"/>
          <w:marBottom w:val="0"/>
          <w:divBdr>
            <w:top w:val="none" w:sz="0" w:space="0" w:color="auto"/>
            <w:left w:val="none" w:sz="0" w:space="0" w:color="auto"/>
            <w:bottom w:val="none" w:sz="0" w:space="0" w:color="auto"/>
            <w:right w:val="none" w:sz="0" w:space="0" w:color="auto"/>
          </w:divBdr>
        </w:div>
        <w:div w:id="1448236406">
          <w:marLeft w:val="0"/>
          <w:marRight w:val="0"/>
          <w:marTop w:val="0"/>
          <w:marBottom w:val="0"/>
          <w:divBdr>
            <w:top w:val="none" w:sz="0" w:space="0" w:color="auto"/>
            <w:left w:val="none" w:sz="0" w:space="0" w:color="auto"/>
            <w:bottom w:val="none" w:sz="0" w:space="0" w:color="auto"/>
            <w:right w:val="none" w:sz="0" w:space="0" w:color="auto"/>
          </w:divBdr>
        </w:div>
        <w:div w:id="1482579150">
          <w:marLeft w:val="0"/>
          <w:marRight w:val="0"/>
          <w:marTop w:val="0"/>
          <w:marBottom w:val="0"/>
          <w:divBdr>
            <w:top w:val="none" w:sz="0" w:space="0" w:color="auto"/>
            <w:left w:val="none" w:sz="0" w:space="0" w:color="auto"/>
            <w:bottom w:val="none" w:sz="0" w:space="0" w:color="auto"/>
            <w:right w:val="none" w:sz="0" w:space="0" w:color="auto"/>
          </w:divBdr>
        </w:div>
        <w:div w:id="1500925756">
          <w:marLeft w:val="0"/>
          <w:marRight w:val="0"/>
          <w:marTop w:val="0"/>
          <w:marBottom w:val="0"/>
          <w:divBdr>
            <w:top w:val="none" w:sz="0" w:space="0" w:color="auto"/>
            <w:left w:val="none" w:sz="0" w:space="0" w:color="auto"/>
            <w:bottom w:val="none" w:sz="0" w:space="0" w:color="auto"/>
            <w:right w:val="none" w:sz="0" w:space="0" w:color="auto"/>
          </w:divBdr>
        </w:div>
        <w:div w:id="1515802091">
          <w:marLeft w:val="0"/>
          <w:marRight w:val="0"/>
          <w:marTop w:val="0"/>
          <w:marBottom w:val="0"/>
          <w:divBdr>
            <w:top w:val="none" w:sz="0" w:space="0" w:color="auto"/>
            <w:left w:val="none" w:sz="0" w:space="0" w:color="auto"/>
            <w:bottom w:val="none" w:sz="0" w:space="0" w:color="auto"/>
            <w:right w:val="none" w:sz="0" w:space="0" w:color="auto"/>
          </w:divBdr>
        </w:div>
        <w:div w:id="1540782604">
          <w:marLeft w:val="0"/>
          <w:marRight w:val="0"/>
          <w:marTop w:val="0"/>
          <w:marBottom w:val="0"/>
          <w:divBdr>
            <w:top w:val="none" w:sz="0" w:space="0" w:color="auto"/>
            <w:left w:val="none" w:sz="0" w:space="0" w:color="auto"/>
            <w:bottom w:val="none" w:sz="0" w:space="0" w:color="auto"/>
            <w:right w:val="none" w:sz="0" w:space="0" w:color="auto"/>
          </w:divBdr>
        </w:div>
        <w:div w:id="1546453408">
          <w:marLeft w:val="0"/>
          <w:marRight w:val="0"/>
          <w:marTop w:val="0"/>
          <w:marBottom w:val="0"/>
          <w:divBdr>
            <w:top w:val="none" w:sz="0" w:space="0" w:color="auto"/>
            <w:left w:val="none" w:sz="0" w:space="0" w:color="auto"/>
            <w:bottom w:val="none" w:sz="0" w:space="0" w:color="auto"/>
            <w:right w:val="none" w:sz="0" w:space="0" w:color="auto"/>
          </w:divBdr>
        </w:div>
        <w:div w:id="1578857912">
          <w:marLeft w:val="0"/>
          <w:marRight w:val="0"/>
          <w:marTop w:val="0"/>
          <w:marBottom w:val="0"/>
          <w:divBdr>
            <w:top w:val="none" w:sz="0" w:space="0" w:color="auto"/>
            <w:left w:val="none" w:sz="0" w:space="0" w:color="auto"/>
            <w:bottom w:val="none" w:sz="0" w:space="0" w:color="auto"/>
            <w:right w:val="none" w:sz="0" w:space="0" w:color="auto"/>
          </w:divBdr>
        </w:div>
        <w:div w:id="1589271812">
          <w:marLeft w:val="0"/>
          <w:marRight w:val="0"/>
          <w:marTop w:val="0"/>
          <w:marBottom w:val="0"/>
          <w:divBdr>
            <w:top w:val="none" w:sz="0" w:space="0" w:color="auto"/>
            <w:left w:val="none" w:sz="0" w:space="0" w:color="auto"/>
            <w:bottom w:val="none" w:sz="0" w:space="0" w:color="auto"/>
            <w:right w:val="none" w:sz="0" w:space="0" w:color="auto"/>
          </w:divBdr>
        </w:div>
        <w:div w:id="1590040014">
          <w:marLeft w:val="0"/>
          <w:marRight w:val="0"/>
          <w:marTop w:val="0"/>
          <w:marBottom w:val="0"/>
          <w:divBdr>
            <w:top w:val="none" w:sz="0" w:space="0" w:color="auto"/>
            <w:left w:val="none" w:sz="0" w:space="0" w:color="auto"/>
            <w:bottom w:val="none" w:sz="0" w:space="0" w:color="auto"/>
            <w:right w:val="none" w:sz="0" w:space="0" w:color="auto"/>
          </w:divBdr>
        </w:div>
        <w:div w:id="1613433469">
          <w:marLeft w:val="0"/>
          <w:marRight w:val="0"/>
          <w:marTop w:val="0"/>
          <w:marBottom w:val="0"/>
          <w:divBdr>
            <w:top w:val="none" w:sz="0" w:space="0" w:color="auto"/>
            <w:left w:val="none" w:sz="0" w:space="0" w:color="auto"/>
            <w:bottom w:val="none" w:sz="0" w:space="0" w:color="auto"/>
            <w:right w:val="none" w:sz="0" w:space="0" w:color="auto"/>
          </w:divBdr>
        </w:div>
        <w:div w:id="1614752601">
          <w:marLeft w:val="0"/>
          <w:marRight w:val="0"/>
          <w:marTop w:val="0"/>
          <w:marBottom w:val="0"/>
          <w:divBdr>
            <w:top w:val="none" w:sz="0" w:space="0" w:color="auto"/>
            <w:left w:val="none" w:sz="0" w:space="0" w:color="auto"/>
            <w:bottom w:val="none" w:sz="0" w:space="0" w:color="auto"/>
            <w:right w:val="none" w:sz="0" w:space="0" w:color="auto"/>
          </w:divBdr>
        </w:div>
        <w:div w:id="1689409074">
          <w:marLeft w:val="0"/>
          <w:marRight w:val="0"/>
          <w:marTop w:val="0"/>
          <w:marBottom w:val="0"/>
          <w:divBdr>
            <w:top w:val="none" w:sz="0" w:space="0" w:color="auto"/>
            <w:left w:val="none" w:sz="0" w:space="0" w:color="auto"/>
            <w:bottom w:val="none" w:sz="0" w:space="0" w:color="auto"/>
            <w:right w:val="none" w:sz="0" w:space="0" w:color="auto"/>
          </w:divBdr>
        </w:div>
        <w:div w:id="1734235073">
          <w:marLeft w:val="0"/>
          <w:marRight w:val="0"/>
          <w:marTop w:val="0"/>
          <w:marBottom w:val="0"/>
          <w:divBdr>
            <w:top w:val="none" w:sz="0" w:space="0" w:color="auto"/>
            <w:left w:val="none" w:sz="0" w:space="0" w:color="auto"/>
            <w:bottom w:val="none" w:sz="0" w:space="0" w:color="auto"/>
            <w:right w:val="none" w:sz="0" w:space="0" w:color="auto"/>
          </w:divBdr>
        </w:div>
        <w:div w:id="1780251007">
          <w:marLeft w:val="0"/>
          <w:marRight w:val="0"/>
          <w:marTop w:val="0"/>
          <w:marBottom w:val="0"/>
          <w:divBdr>
            <w:top w:val="none" w:sz="0" w:space="0" w:color="auto"/>
            <w:left w:val="none" w:sz="0" w:space="0" w:color="auto"/>
            <w:bottom w:val="none" w:sz="0" w:space="0" w:color="auto"/>
            <w:right w:val="none" w:sz="0" w:space="0" w:color="auto"/>
          </w:divBdr>
        </w:div>
        <w:div w:id="1784766091">
          <w:marLeft w:val="0"/>
          <w:marRight w:val="0"/>
          <w:marTop w:val="0"/>
          <w:marBottom w:val="0"/>
          <w:divBdr>
            <w:top w:val="none" w:sz="0" w:space="0" w:color="auto"/>
            <w:left w:val="none" w:sz="0" w:space="0" w:color="auto"/>
            <w:bottom w:val="none" w:sz="0" w:space="0" w:color="auto"/>
            <w:right w:val="none" w:sz="0" w:space="0" w:color="auto"/>
          </w:divBdr>
        </w:div>
        <w:div w:id="1796560894">
          <w:marLeft w:val="0"/>
          <w:marRight w:val="0"/>
          <w:marTop w:val="0"/>
          <w:marBottom w:val="0"/>
          <w:divBdr>
            <w:top w:val="none" w:sz="0" w:space="0" w:color="auto"/>
            <w:left w:val="none" w:sz="0" w:space="0" w:color="auto"/>
            <w:bottom w:val="none" w:sz="0" w:space="0" w:color="auto"/>
            <w:right w:val="none" w:sz="0" w:space="0" w:color="auto"/>
          </w:divBdr>
        </w:div>
        <w:div w:id="1811053726">
          <w:marLeft w:val="0"/>
          <w:marRight w:val="0"/>
          <w:marTop w:val="0"/>
          <w:marBottom w:val="0"/>
          <w:divBdr>
            <w:top w:val="none" w:sz="0" w:space="0" w:color="auto"/>
            <w:left w:val="none" w:sz="0" w:space="0" w:color="auto"/>
            <w:bottom w:val="none" w:sz="0" w:space="0" w:color="auto"/>
            <w:right w:val="none" w:sz="0" w:space="0" w:color="auto"/>
          </w:divBdr>
        </w:div>
        <w:div w:id="1881628432">
          <w:marLeft w:val="0"/>
          <w:marRight w:val="0"/>
          <w:marTop w:val="0"/>
          <w:marBottom w:val="0"/>
          <w:divBdr>
            <w:top w:val="none" w:sz="0" w:space="0" w:color="auto"/>
            <w:left w:val="none" w:sz="0" w:space="0" w:color="auto"/>
            <w:bottom w:val="none" w:sz="0" w:space="0" w:color="auto"/>
            <w:right w:val="none" w:sz="0" w:space="0" w:color="auto"/>
          </w:divBdr>
        </w:div>
        <w:div w:id="2021926692">
          <w:marLeft w:val="0"/>
          <w:marRight w:val="0"/>
          <w:marTop w:val="0"/>
          <w:marBottom w:val="0"/>
          <w:divBdr>
            <w:top w:val="none" w:sz="0" w:space="0" w:color="auto"/>
            <w:left w:val="none" w:sz="0" w:space="0" w:color="auto"/>
            <w:bottom w:val="none" w:sz="0" w:space="0" w:color="auto"/>
            <w:right w:val="none" w:sz="0" w:space="0" w:color="auto"/>
          </w:divBdr>
        </w:div>
        <w:div w:id="2060661476">
          <w:marLeft w:val="0"/>
          <w:marRight w:val="0"/>
          <w:marTop w:val="0"/>
          <w:marBottom w:val="0"/>
          <w:divBdr>
            <w:top w:val="none" w:sz="0" w:space="0" w:color="auto"/>
            <w:left w:val="none" w:sz="0" w:space="0" w:color="auto"/>
            <w:bottom w:val="none" w:sz="0" w:space="0" w:color="auto"/>
            <w:right w:val="none" w:sz="0" w:space="0" w:color="auto"/>
          </w:divBdr>
        </w:div>
      </w:divsChild>
    </w:div>
    <w:div w:id="1296334334">
      <w:bodyDiv w:val="1"/>
      <w:marLeft w:val="0"/>
      <w:marRight w:val="0"/>
      <w:marTop w:val="0"/>
      <w:marBottom w:val="0"/>
      <w:divBdr>
        <w:top w:val="none" w:sz="0" w:space="0" w:color="auto"/>
        <w:left w:val="none" w:sz="0" w:space="0" w:color="auto"/>
        <w:bottom w:val="none" w:sz="0" w:space="0" w:color="auto"/>
        <w:right w:val="none" w:sz="0" w:space="0" w:color="auto"/>
      </w:divBdr>
    </w:div>
    <w:div w:id="1302349414">
      <w:bodyDiv w:val="1"/>
      <w:marLeft w:val="0"/>
      <w:marRight w:val="0"/>
      <w:marTop w:val="0"/>
      <w:marBottom w:val="0"/>
      <w:divBdr>
        <w:top w:val="none" w:sz="0" w:space="0" w:color="auto"/>
        <w:left w:val="none" w:sz="0" w:space="0" w:color="auto"/>
        <w:bottom w:val="none" w:sz="0" w:space="0" w:color="auto"/>
        <w:right w:val="none" w:sz="0" w:space="0" w:color="auto"/>
      </w:divBdr>
    </w:div>
    <w:div w:id="1304970813">
      <w:bodyDiv w:val="1"/>
      <w:marLeft w:val="0"/>
      <w:marRight w:val="0"/>
      <w:marTop w:val="0"/>
      <w:marBottom w:val="0"/>
      <w:divBdr>
        <w:top w:val="none" w:sz="0" w:space="0" w:color="auto"/>
        <w:left w:val="none" w:sz="0" w:space="0" w:color="auto"/>
        <w:bottom w:val="none" w:sz="0" w:space="0" w:color="auto"/>
        <w:right w:val="none" w:sz="0" w:space="0" w:color="auto"/>
      </w:divBdr>
    </w:div>
    <w:div w:id="1312639039">
      <w:bodyDiv w:val="1"/>
      <w:marLeft w:val="0"/>
      <w:marRight w:val="0"/>
      <w:marTop w:val="0"/>
      <w:marBottom w:val="0"/>
      <w:divBdr>
        <w:top w:val="none" w:sz="0" w:space="0" w:color="auto"/>
        <w:left w:val="none" w:sz="0" w:space="0" w:color="auto"/>
        <w:bottom w:val="none" w:sz="0" w:space="0" w:color="auto"/>
        <w:right w:val="none" w:sz="0" w:space="0" w:color="auto"/>
      </w:divBdr>
      <w:divsChild>
        <w:div w:id="25910181">
          <w:marLeft w:val="0"/>
          <w:marRight w:val="0"/>
          <w:marTop w:val="0"/>
          <w:marBottom w:val="0"/>
          <w:divBdr>
            <w:top w:val="none" w:sz="0" w:space="0" w:color="auto"/>
            <w:left w:val="none" w:sz="0" w:space="0" w:color="auto"/>
            <w:bottom w:val="none" w:sz="0" w:space="0" w:color="auto"/>
            <w:right w:val="none" w:sz="0" w:space="0" w:color="auto"/>
          </w:divBdr>
        </w:div>
        <w:div w:id="141584090">
          <w:marLeft w:val="0"/>
          <w:marRight w:val="0"/>
          <w:marTop w:val="0"/>
          <w:marBottom w:val="0"/>
          <w:divBdr>
            <w:top w:val="none" w:sz="0" w:space="0" w:color="auto"/>
            <w:left w:val="none" w:sz="0" w:space="0" w:color="auto"/>
            <w:bottom w:val="none" w:sz="0" w:space="0" w:color="auto"/>
            <w:right w:val="none" w:sz="0" w:space="0" w:color="auto"/>
          </w:divBdr>
        </w:div>
        <w:div w:id="217937077">
          <w:marLeft w:val="0"/>
          <w:marRight w:val="0"/>
          <w:marTop w:val="0"/>
          <w:marBottom w:val="0"/>
          <w:divBdr>
            <w:top w:val="none" w:sz="0" w:space="0" w:color="auto"/>
            <w:left w:val="none" w:sz="0" w:space="0" w:color="auto"/>
            <w:bottom w:val="none" w:sz="0" w:space="0" w:color="auto"/>
            <w:right w:val="none" w:sz="0" w:space="0" w:color="auto"/>
          </w:divBdr>
        </w:div>
        <w:div w:id="628514029">
          <w:marLeft w:val="0"/>
          <w:marRight w:val="0"/>
          <w:marTop w:val="0"/>
          <w:marBottom w:val="0"/>
          <w:divBdr>
            <w:top w:val="none" w:sz="0" w:space="0" w:color="auto"/>
            <w:left w:val="none" w:sz="0" w:space="0" w:color="auto"/>
            <w:bottom w:val="none" w:sz="0" w:space="0" w:color="auto"/>
            <w:right w:val="none" w:sz="0" w:space="0" w:color="auto"/>
          </w:divBdr>
        </w:div>
        <w:div w:id="655650612">
          <w:marLeft w:val="0"/>
          <w:marRight w:val="0"/>
          <w:marTop w:val="0"/>
          <w:marBottom w:val="0"/>
          <w:divBdr>
            <w:top w:val="none" w:sz="0" w:space="0" w:color="auto"/>
            <w:left w:val="none" w:sz="0" w:space="0" w:color="auto"/>
            <w:bottom w:val="none" w:sz="0" w:space="0" w:color="auto"/>
            <w:right w:val="none" w:sz="0" w:space="0" w:color="auto"/>
          </w:divBdr>
        </w:div>
        <w:div w:id="759522263">
          <w:marLeft w:val="0"/>
          <w:marRight w:val="0"/>
          <w:marTop w:val="0"/>
          <w:marBottom w:val="0"/>
          <w:divBdr>
            <w:top w:val="none" w:sz="0" w:space="0" w:color="auto"/>
            <w:left w:val="none" w:sz="0" w:space="0" w:color="auto"/>
            <w:bottom w:val="none" w:sz="0" w:space="0" w:color="auto"/>
            <w:right w:val="none" w:sz="0" w:space="0" w:color="auto"/>
          </w:divBdr>
        </w:div>
        <w:div w:id="903874170">
          <w:marLeft w:val="0"/>
          <w:marRight w:val="0"/>
          <w:marTop w:val="0"/>
          <w:marBottom w:val="0"/>
          <w:divBdr>
            <w:top w:val="none" w:sz="0" w:space="0" w:color="auto"/>
            <w:left w:val="none" w:sz="0" w:space="0" w:color="auto"/>
            <w:bottom w:val="none" w:sz="0" w:space="0" w:color="auto"/>
            <w:right w:val="none" w:sz="0" w:space="0" w:color="auto"/>
          </w:divBdr>
        </w:div>
        <w:div w:id="1226329939">
          <w:marLeft w:val="0"/>
          <w:marRight w:val="0"/>
          <w:marTop w:val="0"/>
          <w:marBottom w:val="0"/>
          <w:divBdr>
            <w:top w:val="none" w:sz="0" w:space="0" w:color="auto"/>
            <w:left w:val="none" w:sz="0" w:space="0" w:color="auto"/>
            <w:bottom w:val="none" w:sz="0" w:space="0" w:color="auto"/>
            <w:right w:val="none" w:sz="0" w:space="0" w:color="auto"/>
          </w:divBdr>
        </w:div>
        <w:div w:id="1275139389">
          <w:marLeft w:val="0"/>
          <w:marRight w:val="0"/>
          <w:marTop w:val="0"/>
          <w:marBottom w:val="0"/>
          <w:divBdr>
            <w:top w:val="none" w:sz="0" w:space="0" w:color="auto"/>
            <w:left w:val="none" w:sz="0" w:space="0" w:color="auto"/>
            <w:bottom w:val="none" w:sz="0" w:space="0" w:color="auto"/>
            <w:right w:val="none" w:sz="0" w:space="0" w:color="auto"/>
          </w:divBdr>
        </w:div>
        <w:div w:id="1275288799">
          <w:marLeft w:val="0"/>
          <w:marRight w:val="0"/>
          <w:marTop w:val="0"/>
          <w:marBottom w:val="0"/>
          <w:divBdr>
            <w:top w:val="none" w:sz="0" w:space="0" w:color="auto"/>
            <w:left w:val="none" w:sz="0" w:space="0" w:color="auto"/>
            <w:bottom w:val="none" w:sz="0" w:space="0" w:color="auto"/>
            <w:right w:val="none" w:sz="0" w:space="0" w:color="auto"/>
          </w:divBdr>
        </w:div>
        <w:div w:id="1329285662">
          <w:marLeft w:val="0"/>
          <w:marRight w:val="0"/>
          <w:marTop w:val="0"/>
          <w:marBottom w:val="0"/>
          <w:divBdr>
            <w:top w:val="none" w:sz="0" w:space="0" w:color="auto"/>
            <w:left w:val="none" w:sz="0" w:space="0" w:color="auto"/>
            <w:bottom w:val="none" w:sz="0" w:space="0" w:color="auto"/>
            <w:right w:val="none" w:sz="0" w:space="0" w:color="auto"/>
          </w:divBdr>
        </w:div>
        <w:div w:id="1389186651">
          <w:marLeft w:val="0"/>
          <w:marRight w:val="0"/>
          <w:marTop w:val="0"/>
          <w:marBottom w:val="0"/>
          <w:divBdr>
            <w:top w:val="none" w:sz="0" w:space="0" w:color="auto"/>
            <w:left w:val="none" w:sz="0" w:space="0" w:color="auto"/>
            <w:bottom w:val="none" w:sz="0" w:space="0" w:color="auto"/>
            <w:right w:val="none" w:sz="0" w:space="0" w:color="auto"/>
          </w:divBdr>
        </w:div>
        <w:div w:id="1414476540">
          <w:marLeft w:val="0"/>
          <w:marRight w:val="0"/>
          <w:marTop w:val="0"/>
          <w:marBottom w:val="0"/>
          <w:divBdr>
            <w:top w:val="none" w:sz="0" w:space="0" w:color="auto"/>
            <w:left w:val="none" w:sz="0" w:space="0" w:color="auto"/>
            <w:bottom w:val="none" w:sz="0" w:space="0" w:color="auto"/>
            <w:right w:val="none" w:sz="0" w:space="0" w:color="auto"/>
          </w:divBdr>
        </w:div>
        <w:div w:id="1665864547">
          <w:marLeft w:val="0"/>
          <w:marRight w:val="0"/>
          <w:marTop w:val="0"/>
          <w:marBottom w:val="0"/>
          <w:divBdr>
            <w:top w:val="none" w:sz="0" w:space="0" w:color="auto"/>
            <w:left w:val="none" w:sz="0" w:space="0" w:color="auto"/>
            <w:bottom w:val="none" w:sz="0" w:space="0" w:color="auto"/>
            <w:right w:val="none" w:sz="0" w:space="0" w:color="auto"/>
          </w:divBdr>
        </w:div>
        <w:div w:id="1766685953">
          <w:marLeft w:val="0"/>
          <w:marRight w:val="0"/>
          <w:marTop w:val="0"/>
          <w:marBottom w:val="0"/>
          <w:divBdr>
            <w:top w:val="none" w:sz="0" w:space="0" w:color="auto"/>
            <w:left w:val="none" w:sz="0" w:space="0" w:color="auto"/>
            <w:bottom w:val="none" w:sz="0" w:space="0" w:color="auto"/>
            <w:right w:val="none" w:sz="0" w:space="0" w:color="auto"/>
          </w:divBdr>
        </w:div>
        <w:div w:id="1823154021">
          <w:marLeft w:val="0"/>
          <w:marRight w:val="0"/>
          <w:marTop w:val="0"/>
          <w:marBottom w:val="0"/>
          <w:divBdr>
            <w:top w:val="none" w:sz="0" w:space="0" w:color="auto"/>
            <w:left w:val="none" w:sz="0" w:space="0" w:color="auto"/>
            <w:bottom w:val="none" w:sz="0" w:space="0" w:color="auto"/>
            <w:right w:val="none" w:sz="0" w:space="0" w:color="auto"/>
          </w:divBdr>
        </w:div>
        <w:div w:id="1892420985">
          <w:marLeft w:val="0"/>
          <w:marRight w:val="0"/>
          <w:marTop w:val="0"/>
          <w:marBottom w:val="0"/>
          <w:divBdr>
            <w:top w:val="none" w:sz="0" w:space="0" w:color="auto"/>
            <w:left w:val="none" w:sz="0" w:space="0" w:color="auto"/>
            <w:bottom w:val="none" w:sz="0" w:space="0" w:color="auto"/>
            <w:right w:val="none" w:sz="0" w:space="0" w:color="auto"/>
          </w:divBdr>
        </w:div>
        <w:div w:id="1937980560">
          <w:marLeft w:val="0"/>
          <w:marRight w:val="0"/>
          <w:marTop w:val="0"/>
          <w:marBottom w:val="0"/>
          <w:divBdr>
            <w:top w:val="none" w:sz="0" w:space="0" w:color="auto"/>
            <w:left w:val="none" w:sz="0" w:space="0" w:color="auto"/>
            <w:bottom w:val="none" w:sz="0" w:space="0" w:color="auto"/>
            <w:right w:val="none" w:sz="0" w:space="0" w:color="auto"/>
          </w:divBdr>
        </w:div>
        <w:div w:id="1939826163">
          <w:marLeft w:val="0"/>
          <w:marRight w:val="0"/>
          <w:marTop w:val="0"/>
          <w:marBottom w:val="0"/>
          <w:divBdr>
            <w:top w:val="none" w:sz="0" w:space="0" w:color="auto"/>
            <w:left w:val="none" w:sz="0" w:space="0" w:color="auto"/>
            <w:bottom w:val="none" w:sz="0" w:space="0" w:color="auto"/>
            <w:right w:val="none" w:sz="0" w:space="0" w:color="auto"/>
          </w:divBdr>
        </w:div>
        <w:div w:id="2020041868">
          <w:marLeft w:val="0"/>
          <w:marRight w:val="0"/>
          <w:marTop w:val="0"/>
          <w:marBottom w:val="0"/>
          <w:divBdr>
            <w:top w:val="none" w:sz="0" w:space="0" w:color="auto"/>
            <w:left w:val="none" w:sz="0" w:space="0" w:color="auto"/>
            <w:bottom w:val="none" w:sz="0" w:space="0" w:color="auto"/>
            <w:right w:val="none" w:sz="0" w:space="0" w:color="auto"/>
          </w:divBdr>
        </w:div>
        <w:div w:id="2090880804">
          <w:marLeft w:val="0"/>
          <w:marRight w:val="0"/>
          <w:marTop w:val="0"/>
          <w:marBottom w:val="0"/>
          <w:divBdr>
            <w:top w:val="none" w:sz="0" w:space="0" w:color="auto"/>
            <w:left w:val="none" w:sz="0" w:space="0" w:color="auto"/>
            <w:bottom w:val="none" w:sz="0" w:space="0" w:color="auto"/>
            <w:right w:val="none" w:sz="0" w:space="0" w:color="auto"/>
          </w:divBdr>
        </w:div>
        <w:div w:id="2126264856">
          <w:marLeft w:val="0"/>
          <w:marRight w:val="0"/>
          <w:marTop w:val="0"/>
          <w:marBottom w:val="0"/>
          <w:divBdr>
            <w:top w:val="none" w:sz="0" w:space="0" w:color="auto"/>
            <w:left w:val="none" w:sz="0" w:space="0" w:color="auto"/>
            <w:bottom w:val="none" w:sz="0" w:space="0" w:color="auto"/>
            <w:right w:val="none" w:sz="0" w:space="0" w:color="auto"/>
          </w:divBdr>
        </w:div>
      </w:divsChild>
    </w:div>
    <w:div w:id="1322585093">
      <w:bodyDiv w:val="1"/>
      <w:marLeft w:val="0"/>
      <w:marRight w:val="0"/>
      <w:marTop w:val="0"/>
      <w:marBottom w:val="0"/>
      <w:divBdr>
        <w:top w:val="none" w:sz="0" w:space="0" w:color="auto"/>
        <w:left w:val="none" w:sz="0" w:space="0" w:color="auto"/>
        <w:bottom w:val="none" w:sz="0" w:space="0" w:color="auto"/>
        <w:right w:val="none" w:sz="0" w:space="0" w:color="auto"/>
      </w:divBdr>
    </w:div>
    <w:div w:id="1323048671">
      <w:bodyDiv w:val="1"/>
      <w:marLeft w:val="0"/>
      <w:marRight w:val="0"/>
      <w:marTop w:val="0"/>
      <w:marBottom w:val="0"/>
      <w:divBdr>
        <w:top w:val="none" w:sz="0" w:space="0" w:color="auto"/>
        <w:left w:val="none" w:sz="0" w:space="0" w:color="auto"/>
        <w:bottom w:val="none" w:sz="0" w:space="0" w:color="auto"/>
        <w:right w:val="none" w:sz="0" w:space="0" w:color="auto"/>
      </w:divBdr>
    </w:div>
    <w:div w:id="1337147451">
      <w:bodyDiv w:val="1"/>
      <w:marLeft w:val="0"/>
      <w:marRight w:val="0"/>
      <w:marTop w:val="0"/>
      <w:marBottom w:val="0"/>
      <w:divBdr>
        <w:top w:val="none" w:sz="0" w:space="0" w:color="auto"/>
        <w:left w:val="none" w:sz="0" w:space="0" w:color="auto"/>
        <w:bottom w:val="none" w:sz="0" w:space="0" w:color="auto"/>
        <w:right w:val="none" w:sz="0" w:space="0" w:color="auto"/>
      </w:divBdr>
    </w:div>
    <w:div w:id="1338846274">
      <w:bodyDiv w:val="1"/>
      <w:marLeft w:val="0"/>
      <w:marRight w:val="0"/>
      <w:marTop w:val="0"/>
      <w:marBottom w:val="0"/>
      <w:divBdr>
        <w:top w:val="none" w:sz="0" w:space="0" w:color="auto"/>
        <w:left w:val="none" w:sz="0" w:space="0" w:color="auto"/>
        <w:bottom w:val="none" w:sz="0" w:space="0" w:color="auto"/>
        <w:right w:val="none" w:sz="0" w:space="0" w:color="auto"/>
      </w:divBdr>
    </w:div>
    <w:div w:id="1343822532">
      <w:bodyDiv w:val="1"/>
      <w:marLeft w:val="0"/>
      <w:marRight w:val="0"/>
      <w:marTop w:val="0"/>
      <w:marBottom w:val="0"/>
      <w:divBdr>
        <w:top w:val="none" w:sz="0" w:space="0" w:color="auto"/>
        <w:left w:val="none" w:sz="0" w:space="0" w:color="auto"/>
        <w:bottom w:val="none" w:sz="0" w:space="0" w:color="auto"/>
        <w:right w:val="none" w:sz="0" w:space="0" w:color="auto"/>
      </w:divBdr>
    </w:div>
    <w:div w:id="1352995687">
      <w:bodyDiv w:val="1"/>
      <w:marLeft w:val="0"/>
      <w:marRight w:val="0"/>
      <w:marTop w:val="0"/>
      <w:marBottom w:val="0"/>
      <w:divBdr>
        <w:top w:val="none" w:sz="0" w:space="0" w:color="auto"/>
        <w:left w:val="none" w:sz="0" w:space="0" w:color="auto"/>
        <w:bottom w:val="none" w:sz="0" w:space="0" w:color="auto"/>
        <w:right w:val="none" w:sz="0" w:space="0" w:color="auto"/>
      </w:divBdr>
    </w:div>
    <w:div w:id="1376588971">
      <w:bodyDiv w:val="1"/>
      <w:marLeft w:val="0"/>
      <w:marRight w:val="0"/>
      <w:marTop w:val="0"/>
      <w:marBottom w:val="0"/>
      <w:divBdr>
        <w:top w:val="none" w:sz="0" w:space="0" w:color="auto"/>
        <w:left w:val="none" w:sz="0" w:space="0" w:color="auto"/>
        <w:bottom w:val="none" w:sz="0" w:space="0" w:color="auto"/>
        <w:right w:val="none" w:sz="0" w:space="0" w:color="auto"/>
      </w:divBdr>
      <w:divsChild>
        <w:div w:id="151797837">
          <w:marLeft w:val="0"/>
          <w:marRight w:val="0"/>
          <w:marTop w:val="0"/>
          <w:marBottom w:val="120"/>
          <w:divBdr>
            <w:top w:val="none" w:sz="0" w:space="0" w:color="auto"/>
            <w:left w:val="none" w:sz="0" w:space="0" w:color="auto"/>
            <w:bottom w:val="none" w:sz="0" w:space="0" w:color="auto"/>
            <w:right w:val="none" w:sz="0" w:space="0" w:color="auto"/>
          </w:divBdr>
          <w:divsChild>
            <w:div w:id="823816794">
              <w:marLeft w:val="0"/>
              <w:marRight w:val="0"/>
              <w:marTop w:val="0"/>
              <w:marBottom w:val="0"/>
              <w:divBdr>
                <w:top w:val="none" w:sz="0" w:space="0" w:color="auto"/>
                <w:left w:val="none" w:sz="0" w:space="0" w:color="auto"/>
                <w:bottom w:val="none" w:sz="0" w:space="0" w:color="auto"/>
                <w:right w:val="none" w:sz="0" w:space="0" w:color="auto"/>
              </w:divBdr>
            </w:div>
          </w:divsChild>
        </w:div>
        <w:div w:id="194465071">
          <w:marLeft w:val="0"/>
          <w:marRight w:val="0"/>
          <w:marTop w:val="0"/>
          <w:marBottom w:val="0"/>
          <w:divBdr>
            <w:top w:val="none" w:sz="0" w:space="0" w:color="auto"/>
            <w:left w:val="none" w:sz="0" w:space="0" w:color="auto"/>
            <w:bottom w:val="none" w:sz="0" w:space="0" w:color="auto"/>
            <w:right w:val="none" w:sz="0" w:space="0" w:color="auto"/>
          </w:divBdr>
          <w:divsChild>
            <w:div w:id="119345559">
              <w:marLeft w:val="0"/>
              <w:marRight w:val="0"/>
              <w:marTop w:val="0"/>
              <w:marBottom w:val="0"/>
              <w:divBdr>
                <w:top w:val="none" w:sz="0" w:space="0" w:color="auto"/>
                <w:left w:val="none" w:sz="0" w:space="0" w:color="auto"/>
                <w:bottom w:val="none" w:sz="0" w:space="0" w:color="auto"/>
                <w:right w:val="none" w:sz="0" w:space="0" w:color="auto"/>
              </w:divBdr>
            </w:div>
            <w:div w:id="487553228">
              <w:marLeft w:val="0"/>
              <w:marRight w:val="0"/>
              <w:marTop w:val="0"/>
              <w:marBottom w:val="0"/>
              <w:divBdr>
                <w:top w:val="none" w:sz="0" w:space="0" w:color="auto"/>
                <w:left w:val="none" w:sz="0" w:space="0" w:color="auto"/>
                <w:bottom w:val="none" w:sz="0" w:space="0" w:color="auto"/>
                <w:right w:val="none" w:sz="0" w:space="0" w:color="auto"/>
              </w:divBdr>
            </w:div>
            <w:div w:id="490488231">
              <w:marLeft w:val="0"/>
              <w:marRight w:val="0"/>
              <w:marTop w:val="0"/>
              <w:marBottom w:val="0"/>
              <w:divBdr>
                <w:top w:val="none" w:sz="0" w:space="0" w:color="auto"/>
                <w:left w:val="none" w:sz="0" w:space="0" w:color="auto"/>
                <w:bottom w:val="none" w:sz="0" w:space="0" w:color="auto"/>
                <w:right w:val="none" w:sz="0" w:space="0" w:color="auto"/>
              </w:divBdr>
            </w:div>
            <w:div w:id="798187580">
              <w:marLeft w:val="0"/>
              <w:marRight w:val="0"/>
              <w:marTop w:val="0"/>
              <w:marBottom w:val="0"/>
              <w:divBdr>
                <w:top w:val="none" w:sz="0" w:space="0" w:color="auto"/>
                <w:left w:val="none" w:sz="0" w:space="0" w:color="auto"/>
                <w:bottom w:val="none" w:sz="0" w:space="0" w:color="auto"/>
                <w:right w:val="none" w:sz="0" w:space="0" w:color="auto"/>
              </w:divBdr>
            </w:div>
            <w:div w:id="840319825">
              <w:marLeft w:val="0"/>
              <w:marRight w:val="0"/>
              <w:marTop w:val="0"/>
              <w:marBottom w:val="0"/>
              <w:divBdr>
                <w:top w:val="none" w:sz="0" w:space="0" w:color="auto"/>
                <w:left w:val="none" w:sz="0" w:space="0" w:color="auto"/>
                <w:bottom w:val="none" w:sz="0" w:space="0" w:color="auto"/>
                <w:right w:val="none" w:sz="0" w:space="0" w:color="auto"/>
              </w:divBdr>
            </w:div>
            <w:div w:id="939869850">
              <w:marLeft w:val="0"/>
              <w:marRight w:val="0"/>
              <w:marTop w:val="0"/>
              <w:marBottom w:val="0"/>
              <w:divBdr>
                <w:top w:val="none" w:sz="0" w:space="0" w:color="auto"/>
                <w:left w:val="none" w:sz="0" w:space="0" w:color="auto"/>
                <w:bottom w:val="none" w:sz="0" w:space="0" w:color="auto"/>
                <w:right w:val="none" w:sz="0" w:space="0" w:color="auto"/>
              </w:divBdr>
            </w:div>
            <w:div w:id="1227766862">
              <w:marLeft w:val="0"/>
              <w:marRight w:val="0"/>
              <w:marTop w:val="0"/>
              <w:marBottom w:val="0"/>
              <w:divBdr>
                <w:top w:val="none" w:sz="0" w:space="0" w:color="auto"/>
                <w:left w:val="none" w:sz="0" w:space="0" w:color="auto"/>
                <w:bottom w:val="none" w:sz="0" w:space="0" w:color="auto"/>
                <w:right w:val="none" w:sz="0" w:space="0" w:color="auto"/>
              </w:divBdr>
            </w:div>
            <w:div w:id="1649046590">
              <w:marLeft w:val="0"/>
              <w:marRight w:val="0"/>
              <w:marTop w:val="0"/>
              <w:marBottom w:val="0"/>
              <w:divBdr>
                <w:top w:val="none" w:sz="0" w:space="0" w:color="auto"/>
                <w:left w:val="none" w:sz="0" w:space="0" w:color="auto"/>
                <w:bottom w:val="none" w:sz="0" w:space="0" w:color="auto"/>
                <w:right w:val="none" w:sz="0" w:space="0" w:color="auto"/>
              </w:divBdr>
            </w:div>
            <w:div w:id="1989747262">
              <w:marLeft w:val="0"/>
              <w:marRight w:val="0"/>
              <w:marTop w:val="0"/>
              <w:marBottom w:val="0"/>
              <w:divBdr>
                <w:top w:val="none" w:sz="0" w:space="0" w:color="auto"/>
                <w:left w:val="none" w:sz="0" w:space="0" w:color="auto"/>
                <w:bottom w:val="none" w:sz="0" w:space="0" w:color="auto"/>
                <w:right w:val="none" w:sz="0" w:space="0" w:color="auto"/>
              </w:divBdr>
            </w:div>
          </w:divsChild>
        </w:div>
        <w:div w:id="638615096">
          <w:marLeft w:val="0"/>
          <w:marRight w:val="0"/>
          <w:marTop w:val="0"/>
          <w:marBottom w:val="0"/>
          <w:divBdr>
            <w:top w:val="none" w:sz="0" w:space="0" w:color="auto"/>
            <w:left w:val="none" w:sz="0" w:space="0" w:color="auto"/>
            <w:bottom w:val="none" w:sz="0" w:space="0" w:color="auto"/>
            <w:right w:val="none" w:sz="0" w:space="0" w:color="auto"/>
          </w:divBdr>
          <w:divsChild>
            <w:div w:id="45644671">
              <w:marLeft w:val="0"/>
              <w:marRight w:val="0"/>
              <w:marTop w:val="0"/>
              <w:marBottom w:val="0"/>
              <w:divBdr>
                <w:top w:val="none" w:sz="0" w:space="0" w:color="auto"/>
                <w:left w:val="none" w:sz="0" w:space="0" w:color="auto"/>
                <w:bottom w:val="none" w:sz="0" w:space="0" w:color="auto"/>
                <w:right w:val="none" w:sz="0" w:space="0" w:color="auto"/>
              </w:divBdr>
            </w:div>
            <w:div w:id="1704745611">
              <w:marLeft w:val="0"/>
              <w:marRight w:val="0"/>
              <w:marTop w:val="0"/>
              <w:marBottom w:val="0"/>
              <w:divBdr>
                <w:top w:val="none" w:sz="0" w:space="0" w:color="auto"/>
                <w:left w:val="none" w:sz="0" w:space="0" w:color="auto"/>
                <w:bottom w:val="none" w:sz="0" w:space="0" w:color="auto"/>
                <w:right w:val="none" w:sz="0" w:space="0" w:color="auto"/>
              </w:divBdr>
            </w:div>
          </w:divsChild>
        </w:div>
        <w:div w:id="1250891296">
          <w:marLeft w:val="0"/>
          <w:marRight w:val="0"/>
          <w:marTop w:val="0"/>
          <w:marBottom w:val="0"/>
          <w:divBdr>
            <w:top w:val="none" w:sz="0" w:space="0" w:color="auto"/>
            <w:left w:val="none" w:sz="0" w:space="0" w:color="auto"/>
            <w:bottom w:val="none" w:sz="0" w:space="0" w:color="auto"/>
            <w:right w:val="none" w:sz="0" w:space="0" w:color="auto"/>
          </w:divBdr>
          <w:divsChild>
            <w:div w:id="320234209">
              <w:marLeft w:val="0"/>
              <w:marRight w:val="0"/>
              <w:marTop w:val="0"/>
              <w:marBottom w:val="0"/>
              <w:divBdr>
                <w:top w:val="none" w:sz="0" w:space="0" w:color="auto"/>
                <w:left w:val="none" w:sz="0" w:space="0" w:color="auto"/>
                <w:bottom w:val="none" w:sz="0" w:space="0" w:color="auto"/>
                <w:right w:val="none" w:sz="0" w:space="0" w:color="auto"/>
              </w:divBdr>
            </w:div>
            <w:div w:id="393507670">
              <w:marLeft w:val="0"/>
              <w:marRight w:val="0"/>
              <w:marTop w:val="0"/>
              <w:marBottom w:val="0"/>
              <w:divBdr>
                <w:top w:val="none" w:sz="0" w:space="0" w:color="auto"/>
                <w:left w:val="none" w:sz="0" w:space="0" w:color="auto"/>
                <w:bottom w:val="none" w:sz="0" w:space="0" w:color="auto"/>
                <w:right w:val="none" w:sz="0" w:space="0" w:color="auto"/>
              </w:divBdr>
            </w:div>
            <w:div w:id="716859666">
              <w:marLeft w:val="0"/>
              <w:marRight w:val="0"/>
              <w:marTop w:val="0"/>
              <w:marBottom w:val="0"/>
              <w:divBdr>
                <w:top w:val="none" w:sz="0" w:space="0" w:color="auto"/>
                <w:left w:val="none" w:sz="0" w:space="0" w:color="auto"/>
                <w:bottom w:val="none" w:sz="0" w:space="0" w:color="auto"/>
                <w:right w:val="none" w:sz="0" w:space="0" w:color="auto"/>
              </w:divBdr>
            </w:div>
            <w:div w:id="856042896">
              <w:marLeft w:val="0"/>
              <w:marRight w:val="0"/>
              <w:marTop w:val="0"/>
              <w:marBottom w:val="0"/>
              <w:divBdr>
                <w:top w:val="none" w:sz="0" w:space="0" w:color="auto"/>
                <w:left w:val="none" w:sz="0" w:space="0" w:color="auto"/>
                <w:bottom w:val="none" w:sz="0" w:space="0" w:color="auto"/>
                <w:right w:val="none" w:sz="0" w:space="0" w:color="auto"/>
              </w:divBdr>
            </w:div>
            <w:div w:id="883981128">
              <w:marLeft w:val="0"/>
              <w:marRight w:val="0"/>
              <w:marTop w:val="0"/>
              <w:marBottom w:val="0"/>
              <w:divBdr>
                <w:top w:val="none" w:sz="0" w:space="0" w:color="auto"/>
                <w:left w:val="none" w:sz="0" w:space="0" w:color="auto"/>
                <w:bottom w:val="none" w:sz="0" w:space="0" w:color="auto"/>
                <w:right w:val="none" w:sz="0" w:space="0" w:color="auto"/>
              </w:divBdr>
            </w:div>
            <w:div w:id="1401829128">
              <w:marLeft w:val="0"/>
              <w:marRight w:val="0"/>
              <w:marTop w:val="0"/>
              <w:marBottom w:val="0"/>
              <w:divBdr>
                <w:top w:val="none" w:sz="0" w:space="0" w:color="auto"/>
                <w:left w:val="none" w:sz="0" w:space="0" w:color="auto"/>
                <w:bottom w:val="none" w:sz="0" w:space="0" w:color="auto"/>
                <w:right w:val="none" w:sz="0" w:space="0" w:color="auto"/>
              </w:divBdr>
            </w:div>
            <w:div w:id="1702900487">
              <w:marLeft w:val="0"/>
              <w:marRight w:val="0"/>
              <w:marTop w:val="0"/>
              <w:marBottom w:val="0"/>
              <w:divBdr>
                <w:top w:val="none" w:sz="0" w:space="0" w:color="auto"/>
                <w:left w:val="none" w:sz="0" w:space="0" w:color="auto"/>
                <w:bottom w:val="none" w:sz="0" w:space="0" w:color="auto"/>
                <w:right w:val="none" w:sz="0" w:space="0" w:color="auto"/>
              </w:divBdr>
            </w:div>
            <w:div w:id="1943026667">
              <w:marLeft w:val="0"/>
              <w:marRight w:val="0"/>
              <w:marTop w:val="0"/>
              <w:marBottom w:val="0"/>
              <w:divBdr>
                <w:top w:val="none" w:sz="0" w:space="0" w:color="auto"/>
                <w:left w:val="none" w:sz="0" w:space="0" w:color="auto"/>
                <w:bottom w:val="none" w:sz="0" w:space="0" w:color="auto"/>
                <w:right w:val="none" w:sz="0" w:space="0" w:color="auto"/>
              </w:divBdr>
            </w:div>
            <w:div w:id="1949505083">
              <w:marLeft w:val="0"/>
              <w:marRight w:val="0"/>
              <w:marTop w:val="0"/>
              <w:marBottom w:val="0"/>
              <w:divBdr>
                <w:top w:val="none" w:sz="0" w:space="0" w:color="auto"/>
                <w:left w:val="none" w:sz="0" w:space="0" w:color="auto"/>
                <w:bottom w:val="none" w:sz="0" w:space="0" w:color="auto"/>
                <w:right w:val="none" w:sz="0" w:space="0" w:color="auto"/>
              </w:divBdr>
            </w:div>
          </w:divsChild>
        </w:div>
        <w:div w:id="1485975213">
          <w:marLeft w:val="0"/>
          <w:marRight w:val="0"/>
          <w:marTop w:val="0"/>
          <w:marBottom w:val="0"/>
          <w:divBdr>
            <w:top w:val="none" w:sz="0" w:space="0" w:color="auto"/>
            <w:left w:val="none" w:sz="0" w:space="0" w:color="auto"/>
            <w:bottom w:val="none" w:sz="0" w:space="0" w:color="auto"/>
            <w:right w:val="none" w:sz="0" w:space="0" w:color="auto"/>
          </w:divBdr>
          <w:divsChild>
            <w:div w:id="1067453613">
              <w:marLeft w:val="0"/>
              <w:marRight w:val="0"/>
              <w:marTop w:val="0"/>
              <w:marBottom w:val="0"/>
              <w:divBdr>
                <w:top w:val="none" w:sz="0" w:space="0" w:color="auto"/>
                <w:left w:val="none" w:sz="0" w:space="0" w:color="auto"/>
                <w:bottom w:val="none" w:sz="0" w:space="0" w:color="auto"/>
                <w:right w:val="none" w:sz="0" w:space="0" w:color="auto"/>
              </w:divBdr>
            </w:div>
            <w:div w:id="1554653298">
              <w:marLeft w:val="0"/>
              <w:marRight w:val="0"/>
              <w:marTop w:val="0"/>
              <w:marBottom w:val="0"/>
              <w:divBdr>
                <w:top w:val="none" w:sz="0" w:space="0" w:color="auto"/>
                <w:left w:val="none" w:sz="0" w:space="0" w:color="auto"/>
                <w:bottom w:val="none" w:sz="0" w:space="0" w:color="auto"/>
                <w:right w:val="none" w:sz="0" w:space="0" w:color="auto"/>
              </w:divBdr>
            </w:div>
            <w:div w:id="17283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2339558">
      <w:bodyDiv w:val="1"/>
      <w:marLeft w:val="0"/>
      <w:marRight w:val="0"/>
      <w:marTop w:val="0"/>
      <w:marBottom w:val="0"/>
      <w:divBdr>
        <w:top w:val="none" w:sz="0" w:space="0" w:color="auto"/>
        <w:left w:val="none" w:sz="0" w:space="0" w:color="auto"/>
        <w:bottom w:val="none" w:sz="0" w:space="0" w:color="auto"/>
        <w:right w:val="none" w:sz="0" w:space="0" w:color="auto"/>
      </w:divBdr>
    </w:div>
    <w:div w:id="1394960139">
      <w:bodyDiv w:val="1"/>
      <w:marLeft w:val="0"/>
      <w:marRight w:val="0"/>
      <w:marTop w:val="0"/>
      <w:marBottom w:val="0"/>
      <w:divBdr>
        <w:top w:val="none" w:sz="0" w:space="0" w:color="auto"/>
        <w:left w:val="none" w:sz="0" w:space="0" w:color="auto"/>
        <w:bottom w:val="none" w:sz="0" w:space="0" w:color="auto"/>
        <w:right w:val="none" w:sz="0" w:space="0" w:color="auto"/>
      </w:divBdr>
      <w:divsChild>
        <w:div w:id="295110345">
          <w:marLeft w:val="0"/>
          <w:marRight w:val="0"/>
          <w:marTop w:val="0"/>
          <w:marBottom w:val="0"/>
          <w:divBdr>
            <w:top w:val="none" w:sz="0" w:space="0" w:color="auto"/>
            <w:left w:val="none" w:sz="0" w:space="0" w:color="auto"/>
            <w:bottom w:val="none" w:sz="0" w:space="0" w:color="auto"/>
            <w:right w:val="none" w:sz="0" w:space="0" w:color="auto"/>
          </w:divBdr>
        </w:div>
        <w:div w:id="762994046">
          <w:marLeft w:val="0"/>
          <w:marRight w:val="0"/>
          <w:marTop w:val="0"/>
          <w:marBottom w:val="0"/>
          <w:divBdr>
            <w:top w:val="none" w:sz="0" w:space="0" w:color="auto"/>
            <w:left w:val="none" w:sz="0" w:space="0" w:color="auto"/>
            <w:bottom w:val="none" w:sz="0" w:space="0" w:color="auto"/>
            <w:right w:val="none" w:sz="0" w:space="0" w:color="auto"/>
          </w:divBdr>
        </w:div>
        <w:div w:id="852836628">
          <w:marLeft w:val="0"/>
          <w:marRight w:val="0"/>
          <w:marTop w:val="0"/>
          <w:marBottom w:val="120"/>
          <w:divBdr>
            <w:top w:val="none" w:sz="0" w:space="0" w:color="auto"/>
            <w:left w:val="none" w:sz="0" w:space="0" w:color="auto"/>
            <w:bottom w:val="none" w:sz="0" w:space="0" w:color="auto"/>
            <w:right w:val="none" w:sz="0" w:space="0" w:color="auto"/>
          </w:divBdr>
        </w:div>
        <w:div w:id="1512446725">
          <w:marLeft w:val="0"/>
          <w:marRight w:val="0"/>
          <w:marTop w:val="0"/>
          <w:marBottom w:val="0"/>
          <w:divBdr>
            <w:top w:val="none" w:sz="0" w:space="0" w:color="auto"/>
            <w:left w:val="none" w:sz="0" w:space="0" w:color="auto"/>
            <w:bottom w:val="none" w:sz="0" w:space="0" w:color="auto"/>
            <w:right w:val="none" w:sz="0" w:space="0" w:color="auto"/>
          </w:divBdr>
        </w:div>
        <w:div w:id="1721202194">
          <w:marLeft w:val="0"/>
          <w:marRight w:val="0"/>
          <w:marTop w:val="0"/>
          <w:marBottom w:val="0"/>
          <w:divBdr>
            <w:top w:val="none" w:sz="0" w:space="0" w:color="auto"/>
            <w:left w:val="none" w:sz="0" w:space="0" w:color="auto"/>
            <w:bottom w:val="none" w:sz="0" w:space="0" w:color="auto"/>
            <w:right w:val="none" w:sz="0" w:space="0" w:color="auto"/>
          </w:divBdr>
        </w:div>
      </w:divsChild>
    </w:div>
    <w:div w:id="1397973577">
      <w:bodyDiv w:val="1"/>
      <w:marLeft w:val="0"/>
      <w:marRight w:val="0"/>
      <w:marTop w:val="0"/>
      <w:marBottom w:val="0"/>
      <w:divBdr>
        <w:top w:val="none" w:sz="0" w:space="0" w:color="auto"/>
        <w:left w:val="none" w:sz="0" w:space="0" w:color="auto"/>
        <w:bottom w:val="none" w:sz="0" w:space="0" w:color="auto"/>
        <w:right w:val="none" w:sz="0" w:space="0" w:color="auto"/>
      </w:divBdr>
    </w:div>
    <w:div w:id="1398169894">
      <w:bodyDiv w:val="1"/>
      <w:marLeft w:val="0"/>
      <w:marRight w:val="0"/>
      <w:marTop w:val="0"/>
      <w:marBottom w:val="0"/>
      <w:divBdr>
        <w:top w:val="none" w:sz="0" w:space="0" w:color="auto"/>
        <w:left w:val="none" w:sz="0" w:space="0" w:color="auto"/>
        <w:bottom w:val="none" w:sz="0" w:space="0" w:color="auto"/>
        <w:right w:val="none" w:sz="0" w:space="0" w:color="auto"/>
      </w:divBdr>
    </w:div>
    <w:div w:id="1422097237">
      <w:bodyDiv w:val="1"/>
      <w:marLeft w:val="0"/>
      <w:marRight w:val="0"/>
      <w:marTop w:val="0"/>
      <w:marBottom w:val="0"/>
      <w:divBdr>
        <w:top w:val="none" w:sz="0" w:space="0" w:color="auto"/>
        <w:left w:val="none" w:sz="0" w:space="0" w:color="auto"/>
        <w:bottom w:val="none" w:sz="0" w:space="0" w:color="auto"/>
        <w:right w:val="none" w:sz="0" w:space="0" w:color="auto"/>
      </w:divBdr>
    </w:div>
    <w:div w:id="1428885331">
      <w:bodyDiv w:val="1"/>
      <w:marLeft w:val="0"/>
      <w:marRight w:val="0"/>
      <w:marTop w:val="0"/>
      <w:marBottom w:val="0"/>
      <w:divBdr>
        <w:top w:val="none" w:sz="0" w:space="0" w:color="auto"/>
        <w:left w:val="none" w:sz="0" w:space="0" w:color="auto"/>
        <w:bottom w:val="none" w:sz="0" w:space="0" w:color="auto"/>
        <w:right w:val="none" w:sz="0" w:space="0" w:color="auto"/>
      </w:divBdr>
    </w:div>
    <w:div w:id="1434976335">
      <w:bodyDiv w:val="1"/>
      <w:marLeft w:val="0"/>
      <w:marRight w:val="0"/>
      <w:marTop w:val="0"/>
      <w:marBottom w:val="0"/>
      <w:divBdr>
        <w:top w:val="none" w:sz="0" w:space="0" w:color="auto"/>
        <w:left w:val="none" w:sz="0" w:space="0" w:color="auto"/>
        <w:bottom w:val="none" w:sz="0" w:space="0" w:color="auto"/>
        <w:right w:val="none" w:sz="0" w:space="0" w:color="auto"/>
      </w:divBdr>
    </w:div>
    <w:div w:id="1435438245">
      <w:bodyDiv w:val="1"/>
      <w:marLeft w:val="0"/>
      <w:marRight w:val="0"/>
      <w:marTop w:val="0"/>
      <w:marBottom w:val="0"/>
      <w:divBdr>
        <w:top w:val="none" w:sz="0" w:space="0" w:color="auto"/>
        <w:left w:val="none" w:sz="0" w:space="0" w:color="auto"/>
        <w:bottom w:val="none" w:sz="0" w:space="0" w:color="auto"/>
        <w:right w:val="none" w:sz="0" w:space="0" w:color="auto"/>
      </w:divBdr>
    </w:div>
    <w:div w:id="1438865428">
      <w:bodyDiv w:val="1"/>
      <w:marLeft w:val="0"/>
      <w:marRight w:val="0"/>
      <w:marTop w:val="0"/>
      <w:marBottom w:val="0"/>
      <w:divBdr>
        <w:top w:val="none" w:sz="0" w:space="0" w:color="auto"/>
        <w:left w:val="none" w:sz="0" w:space="0" w:color="auto"/>
        <w:bottom w:val="none" w:sz="0" w:space="0" w:color="auto"/>
        <w:right w:val="none" w:sz="0" w:space="0" w:color="auto"/>
      </w:divBdr>
    </w:div>
    <w:div w:id="1440447951">
      <w:bodyDiv w:val="1"/>
      <w:marLeft w:val="0"/>
      <w:marRight w:val="0"/>
      <w:marTop w:val="0"/>
      <w:marBottom w:val="0"/>
      <w:divBdr>
        <w:top w:val="none" w:sz="0" w:space="0" w:color="auto"/>
        <w:left w:val="none" w:sz="0" w:space="0" w:color="auto"/>
        <w:bottom w:val="none" w:sz="0" w:space="0" w:color="auto"/>
        <w:right w:val="none" w:sz="0" w:space="0" w:color="auto"/>
      </w:divBdr>
      <w:divsChild>
        <w:div w:id="611203593">
          <w:marLeft w:val="0"/>
          <w:marRight w:val="0"/>
          <w:marTop w:val="0"/>
          <w:marBottom w:val="120"/>
          <w:divBdr>
            <w:top w:val="none" w:sz="0" w:space="0" w:color="auto"/>
            <w:left w:val="none" w:sz="0" w:space="0" w:color="auto"/>
            <w:bottom w:val="none" w:sz="0" w:space="0" w:color="auto"/>
            <w:right w:val="none" w:sz="0" w:space="0" w:color="auto"/>
          </w:divBdr>
        </w:div>
        <w:div w:id="938025233">
          <w:marLeft w:val="0"/>
          <w:marRight w:val="0"/>
          <w:marTop w:val="0"/>
          <w:marBottom w:val="120"/>
          <w:divBdr>
            <w:top w:val="none" w:sz="0" w:space="0" w:color="auto"/>
            <w:left w:val="none" w:sz="0" w:space="0" w:color="auto"/>
            <w:bottom w:val="none" w:sz="0" w:space="0" w:color="auto"/>
            <w:right w:val="none" w:sz="0" w:space="0" w:color="auto"/>
          </w:divBdr>
          <w:divsChild>
            <w:div w:id="136193495">
              <w:marLeft w:val="0"/>
              <w:marRight w:val="0"/>
              <w:marTop w:val="0"/>
              <w:marBottom w:val="0"/>
              <w:divBdr>
                <w:top w:val="none" w:sz="0" w:space="0" w:color="auto"/>
                <w:left w:val="none" w:sz="0" w:space="0" w:color="auto"/>
                <w:bottom w:val="none" w:sz="0" w:space="0" w:color="auto"/>
                <w:right w:val="none" w:sz="0" w:space="0" w:color="auto"/>
              </w:divBdr>
            </w:div>
          </w:divsChild>
        </w:div>
        <w:div w:id="1051422867">
          <w:marLeft w:val="0"/>
          <w:marRight w:val="0"/>
          <w:marTop w:val="0"/>
          <w:marBottom w:val="0"/>
          <w:divBdr>
            <w:top w:val="none" w:sz="0" w:space="0" w:color="auto"/>
            <w:left w:val="none" w:sz="0" w:space="0" w:color="auto"/>
            <w:bottom w:val="none" w:sz="0" w:space="0" w:color="auto"/>
            <w:right w:val="none" w:sz="0" w:space="0" w:color="auto"/>
          </w:divBdr>
          <w:divsChild>
            <w:div w:id="97649493">
              <w:marLeft w:val="0"/>
              <w:marRight w:val="0"/>
              <w:marTop w:val="0"/>
              <w:marBottom w:val="0"/>
              <w:divBdr>
                <w:top w:val="none" w:sz="0" w:space="0" w:color="auto"/>
                <w:left w:val="none" w:sz="0" w:space="0" w:color="auto"/>
                <w:bottom w:val="none" w:sz="0" w:space="0" w:color="auto"/>
                <w:right w:val="none" w:sz="0" w:space="0" w:color="auto"/>
              </w:divBdr>
            </w:div>
            <w:div w:id="297420894">
              <w:marLeft w:val="0"/>
              <w:marRight w:val="0"/>
              <w:marTop w:val="0"/>
              <w:marBottom w:val="0"/>
              <w:divBdr>
                <w:top w:val="none" w:sz="0" w:space="0" w:color="auto"/>
                <w:left w:val="none" w:sz="0" w:space="0" w:color="auto"/>
                <w:bottom w:val="none" w:sz="0" w:space="0" w:color="auto"/>
                <w:right w:val="none" w:sz="0" w:space="0" w:color="auto"/>
              </w:divBdr>
            </w:div>
            <w:div w:id="416093432">
              <w:marLeft w:val="0"/>
              <w:marRight w:val="0"/>
              <w:marTop w:val="0"/>
              <w:marBottom w:val="0"/>
              <w:divBdr>
                <w:top w:val="none" w:sz="0" w:space="0" w:color="auto"/>
                <w:left w:val="none" w:sz="0" w:space="0" w:color="auto"/>
                <w:bottom w:val="none" w:sz="0" w:space="0" w:color="auto"/>
                <w:right w:val="none" w:sz="0" w:space="0" w:color="auto"/>
              </w:divBdr>
            </w:div>
            <w:div w:id="480270739">
              <w:marLeft w:val="0"/>
              <w:marRight w:val="0"/>
              <w:marTop w:val="0"/>
              <w:marBottom w:val="0"/>
              <w:divBdr>
                <w:top w:val="none" w:sz="0" w:space="0" w:color="auto"/>
                <w:left w:val="none" w:sz="0" w:space="0" w:color="auto"/>
                <w:bottom w:val="none" w:sz="0" w:space="0" w:color="auto"/>
                <w:right w:val="none" w:sz="0" w:space="0" w:color="auto"/>
              </w:divBdr>
            </w:div>
            <w:div w:id="498813574">
              <w:marLeft w:val="0"/>
              <w:marRight w:val="0"/>
              <w:marTop w:val="0"/>
              <w:marBottom w:val="0"/>
              <w:divBdr>
                <w:top w:val="none" w:sz="0" w:space="0" w:color="auto"/>
                <w:left w:val="none" w:sz="0" w:space="0" w:color="auto"/>
                <w:bottom w:val="none" w:sz="0" w:space="0" w:color="auto"/>
                <w:right w:val="none" w:sz="0" w:space="0" w:color="auto"/>
              </w:divBdr>
            </w:div>
            <w:div w:id="578095566">
              <w:marLeft w:val="0"/>
              <w:marRight w:val="0"/>
              <w:marTop w:val="0"/>
              <w:marBottom w:val="0"/>
              <w:divBdr>
                <w:top w:val="none" w:sz="0" w:space="0" w:color="auto"/>
                <w:left w:val="none" w:sz="0" w:space="0" w:color="auto"/>
                <w:bottom w:val="none" w:sz="0" w:space="0" w:color="auto"/>
                <w:right w:val="none" w:sz="0" w:space="0" w:color="auto"/>
              </w:divBdr>
            </w:div>
            <w:div w:id="801536871">
              <w:marLeft w:val="0"/>
              <w:marRight w:val="0"/>
              <w:marTop w:val="0"/>
              <w:marBottom w:val="0"/>
              <w:divBdr>
                <w:top w:val="none" w:sz="0" w:space="0" w:color="auto"/>
                <w:left w:val="none" w:sz="0" w:space="0" w:color="auto"/>
                <w:bottom w:val="none" w:sz="0" w:space="0" w:color="auto"/>
                <w:right w:val="none" w:sz="0" w:space="0" w:color="auto"/>
              </w:divBdr>
            </w:div>
            <w:div w:id="906452539">
              <w:marLeft w:val="0"/>
              <w:marRight w:val="0"/>
              <w:marTop w:val="0"/>
              <w:marBottom w:val="0"/>
              <w:divBdr>
                <w:top w:val="none" w:sz="0" w:space="0" w:color="auto"/>
                <w:left w:val="none" w:sz="0" w:space="0" w:color="auto"/>
                <w:bottom w:val="none" w:sz="0" w:space="0" w:color="auto"/>
                <w:right w:val="none" w:sz="0" w:space="0" w:color="auto"/>
              </w:divBdr>
            </w:div>
            <w:div w:id="1038816692">
              <w:marLeft w:val="0"/>
              <w:marRight w:val="0"/>
              <w:marTop w:val="0"/>
              <w:marBottom w:val="0"/>
              <w:divBdr>
                <w:top w:val="none" w:sz="0" w:space="0" w:color="auto"/>
                <w:left w:val="none" w:sz="0" w:space="0" w:color="auto"/>
                <w:bottom w:val="none" w:sz="0" w:space="0" w:color="auto"/>
                <w:right w:val="none" w:sz="0" w:space="0" w:color="auto"/>
              </w:divBdr>
            </w:div>
            <w:div w:id="1139150629">
              <w:marLeft w:val="0"/>
              <w:marRight w:val="0"/>
              <w:marTop w:val="0"/>
              <w:marBottom w:val="0"/>
              <w:divBdr>
                <w:top w:val="none" w:sz="0" w:space="0" w:color="auto"/>
                <w:left w:val="none" w:sz="0" w:space="0" w:color="auto"/>
                <w:bottom w:val="none" w:sz="0" w:space="0" w:color="auto"/>
                <w:right w:val="none" w:sz="0" w:space="0" w:color="auto"/>
              </w:divBdr>
            </w:div>
            <w:div w:id="1284919223">
              <w:marLeft w:val="0"/>
              <w:marRight w:val="0"/>
              <w:marTop w:val="0"/>
              <w:marBottom w:val="0"/>
              <w:divBdr>
                <w:top w:val="none" w:sz="0" w:space="0" w:color="auto"/>
                <w:left w:val="none" w:sz="0" w:space="0" w:color="auto"/>
                <w:bottom w:val="none" w:sz="0" w:space="0" w:color="auto"/>
                <w:right w:val="none" w:sz="0" w:space="0" w:color="auto"/>
              </w:divBdr>
            </w:div>
            <w:div w:id="1384598281">
              <w:marLeft w:val="0"/>
              <w:marRight w:val="0"/>
              <w:marTop w:val="0"/>
              <w:marBottom w:val="0"/>
              <w:divBdr>
                <w:top w:val="none" w:sz="0" w:space="0" w:color="auto"/>
                <w:left w:val="none" w:sz="0" w:space="0" w:color="auto"/>
                <w:bottom w:val="none" w:sz="0" w:space="0" w:color="auto"/>
                <w:right w:val="none" w:sz="0" w:space="0" w:color="auto"/>
              </w:divBdr>
            </w:div>
            <w:div w:id="1591351529">
              <w:marLeft w:val="0"/>
              <w:marRight w:val="0"/>
              <w:marTop w:val="0"/>
              <w:marBottom w:val="0"/>
              <w:divBdr>
                <w:top w:val="none" w:sz="0" w:space="0" w:color="auto"/>
                <w:left w:val="none" w:sz="0" w:space="0" w:color="auto"/>
                <w:bottom w:val="none" w:sz="0" w:space="0" w:color="auto"/>
                <w:right w:val="none" w:sz="0" w:space="0" w:color="auto"/>
              </w:divBdr>
            </w:div>
            <w:div w:id="1983804358">
              <w:marLeft w:val="0"/>
              <w:marRight w:val="0"/>
              <w:marTop w:val="0"/>
              <w:marBottom w:val="0"/>
              <w:divBdr>
                <w:top w:val="none" w:sz="0" w:space="0" w:color="auto"/>
                <w:left w:val="none" w:sz="0" w:space="0" w:color="auto"/>
                <w:bottom w:val="none" w:sz="0" w:space="0" w:color="auto"/>
                <w:right w:val="none" w:sz="0" w:space="0" w:color="auto"/>
              </w:divBdr>
            </w:div>
            <w:div w:id="2021469948">
              <w:marLeft w:val="0"/>
              <w:marRight w:val="0"/>
              <w:marTop w:val="0"/>
              <w:marBottom w:val="0"/>
              <w:divBdr>
                <w:top w:val="none" w:sz="0" w:space="0" w:color="auto"/>
                <w:left w:val="none" w:sz="0" w:space="0" w:color="auto"/>
                <w:bottom w:val="none" w:sz="0" w:space="0" w:color="auto"/>
                <w:right w:val="none" w:sz="0" w:space="0" w:color="auto"/>
              </w:divBdr>
            </w:div>
            <w:div w:id="2065054898">
              <w:marLeft w:val="0"/>
              <w:marRight w:val="0"/>
              <w:marTop w:val="0"/>
              <w:marBottom w:val="0"/>
              <w:divBdr>
                <w:top w:val="none" w:sz="0" w:space="0" w:color="auto"/>
                <w:left w:val="none" w:sz="0" w:space="0" w:color="auto"/>
                <w:bottom w:val="none" w:sz="0" w:space="0" w:color="auto"/>
                <w:right w:val="none" w:sz="0" w:space="0" w:color="auto"/>
              </w:divBdr>
            </w:div>
          </w:divsChild>
        </w:div>
        <w:div w:id="1055080176">
          <w:marLeft w:val="0"/>
          <w:marRight w:val="0"/>
          <w:marTop w:val="0"/>
          <w:marBottom w:val="120"/>
          <w:divBdr>
            <w:top w:val="none" w:sz="0" w:space="0" w:color="auto"/>
            <w:left w:val="none" w:sz="0" w:space="0" w:color="auto"/>
            <w:bottom w:val="none" w:sz="0" w:space="0" w:color="auto"/>
            <w:right w:val="none" w:sz="0" w:space="0" w:color="auto"/>
          </w:divBdr>
          <w:divsChild>
            <w:div w:id="1497184388">
              <w:marLeft w:val="0"/>
              <w:marRight w:val="0"/>
              <w:marTop w:val="0"/>
              <w:marBottom w:val="0"/>
              <w:divBdr>
                <w:top w:val="none" w:sz="0" w:space="0" w:color="auto"/>
                <w:left w:val="none" w:sz="0" w:space="0" w:color="auto"/>
                <w:bottom w:val="none" w:sz="0" w:space="0" w:color="auto"/>
                <w:right w:val="none" w:sz="0" w:space="0" w:color="auto"/>
              </w:divBdr>
              <w:divsChild>
                <w:div w:id="765881073">
                  <w:marLeft w:val="0"/>
                  <w:marRight w:val="0"/>
                  <w:marTop w:val="0"/>
                  <w:marBottom w:val="0"/>
                  <w:divBdr>
                    <w:top w:val="none" w:sz="0" w:space="0" w:color="auto"/>
                    <w:left w:val="none" w:sz="0" w:space="0" w:color="auto"/>
                    <w:bottom w:val="none" w:sz="0" w:space="0" w:color="auto"/>
                    <w:right w:val="none" w:sz="0" w:space="0" w:color="auto"/>
                  </w:divBdr>
                </w:div>
                <w:div w:id="915936013">
                  <w:marLeft w:val="0"/>
                  <w:marRight w:val="0"/>
                  <w:marTop w:val="0"/>
                  <w:marBottom w:val="0"/>
                  <w:divBdr>
                    <w:top w:val="none" w:sz="0" w:space="0" w:color="auto"/>
                    <w:left w:val="none" w:sz="0" w:space="0" w:color="auto"/>
                    <w:bottom w:val="none" w:sz="0" w:space="0" w:color="auto"/>
                    <w:right w:val="none" w:sz="0" w:space="0" w:color="auto"/>
                  </w:divBdr>
                </w:div>
                <w:div w:id="1168130734">
                  <w:marLeft w:val="0"/>
                  <w:marRight w:val="0"/>
                  <w:marTop w:val="0"/>
                  <w:marBottom w:val="0"/>
                  <w:divBdr>
                    <w:top w:val="none" w:sz="0" w:space="0" w:color="auto"/>
                    <w:left w:val="none" w:sz="0" w:space="0" w:color="auto"/>
                    <w:bottom w:val="none" w:sz="0" w:space="0" w:color="auto"/>
                    <w:right w:val="none" w:sz="0" w:space="0" w:color="auto"/>
                  </w:divBdr>
                </w:div>
                <w:div w:id="1513491068">
                  <w:marLeft w:val="0"/>
                  <w:marRight w:val="0"/>
                  <w:marTop w:val="0"/>
                  <w:marBottom w:val="0"/>
                  <w:divBdr>
                    <w:top w:val="none" w:sz="0" w:space="0" w:color="auto"/>
                    <w:left w:val="none" w:sz="0" w:space="0" w:color="auto"/>
                    <w:bottom w:val="none" w:sz="0" w:space="0" w:color="auto"/>
                    <w:right w:val="none" w:sz="0" w:space="0" w:color="auto"/>
                  </w:divBdr>
                </w:div>
                <w:div w:id="20400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779">
          <w:marLeft w:val="0"/>
          <w:marRight w:val="0"/>
          <w:marTop w:val="0"/>
          <w:marBottom w:val="0"/>
          <w:divBdr>
            <w:top w:val="none" w:sz="0" w:space="0" w:color="auto"/>
            <w:left w:val="none" w:sz="0" w:space="0" w:color="auto"/>
            <w:bottom w:val="none" w:sz="0" w:space="0" w:color="auto"/>
            <w:right w:val="none" w:sz="0" w:space="0" w:color="auto"/>
          </w:divBdr>
          <w:divsChild>
            <w:div w:id="222832068">
              <w:marLeft w:val="0"/>
              <w:marRight w:val="0"/>
              <w:marTop w:val="0"/>
              <w:marBottom w:val="0"/>
              <w:divBdr>
                <w:top w:val="none" w:sz="0" w:space="0" w:color="auto"/>
                <w:left w:val="none" w:sz="0" w:space="0" w:color="auto"/>
                <w:bottom w:val="none" w:sz="0" w:space="0" w:color="auto"/>
                <w:right w:val="none" w:sz="0" w:space="0" w:color="auto"/>
              </w:divBdr>
            </w:div>
            <w:div w:id="619846500">
              <w:marLeft w:val="0"/>
              <w:marRight w:val="0"/>
              <w:marTop w:val="0"/>
              <w:marBottom w:val="0"/>
              <w:divBdr>
                <w:top w:val="none" w:sz="0" w:space="0" w:color="auto"/>
                <w:left w:val="none" w:sz="0" w:space="0" w:color="auto"/>
                <w:bottom w:val="none" w:sz="0" w:space="0" w:color="auto"/>
                <w:right w:val="none" w:sz="0" w:space="0" w:color="auto"/>
              </w:divBdr>
            </w:div>
            <w:div w:id="16509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460">
      <w:bodyDiv w:val="1"/>
      <w:marLeft w:val="0"/>
      <w:marRight w:val="0"/>
      <w:marTop w:val="0"/>
      <w:marBottom w:val="0"/>
      <w:divBdr>
        <w:top w:val="none" w:sz="0" w:space="0" w:color="auto"/>
        <w:left w:val="none" w:sz="0" w:space="0" w:color="auto"/>
        <w:bottom w:val="none" w:sz="0" w:space="0" w:color="auto"/>
        <w:right w:val="none" w:sz="0" w:space="0" w:color="auto"/>
      </w:divBdr>
    </w:div>
    <w:div w:id="1476991825">
      <w:bodyDiv w:val="1"/>
      <w:marLeft w:val="0"/>
      <w:marRight w:val="0"/>
      <w:marTop w:val="0"/>
      <w:marBottom w:val="0"/>
      <w:divBdr>
        <w:top w:val="none" w:sz="0" w:space="0" w:color="auto"/>
        <w:left w:val="none" w:sz="0" w:space="0" w:color="auto"/>
        <w:bottom w:val="none" w:sz="0" w:space="0" w:color="auto"/>
        <w:right w:val="none" w:sz="0" w:space="0" w:color="auto"/>
      </w:divBdr>
    </w:div>
    <w:div w:id="1477450045">
      <w:bodyDiv w:val="1"/>
      <w:marLeft w:val="0"/>
      <w:marRight w:val="0"/>
      <w:marTop w:val="0"/>
      <w:marBottom w:val="0"/>
      <w:divBdr>
        <w:top w:val="none" w:sz="0" w:space="0" w:color="auto"/>
        <w:left w:val="none" w:sz="0" w:space="0" w:color="auto"/>
        <w:bottom w:val="none" w:sz="0" w:space="0" w:color="auto"/>
        <w:right w:val="none" w:sz="0" w:space="0" w:color="auto"/>
      </w:divBdr>
    </w:div>
    <w:div w:id="1477649289">
      <w:bodyDiv w:val="1"/>
      <w:marLeft w:val="0"/>
      <w:marRight w:val="0"/>
      <w:marTop w:val="0"/>
      <w:marBottom w:val="0"/>
      <w:divBdr>
        <w:top w:val="none" w:sz="0" w:space="0" w:color="auto"/>
        <w:left w:val="none" w:sz="0" w:space="0" w:color="auto"/>
        <w:bottom w:val="none" w:sz="0" w:space="0" w:color="auto"/>
        <w:right w:val="none" w:sz="0" w:space="0" w:color="auto"/>
      </w:divBdr>
    </w:div>
    <w:div w:id="1481340293">
      <w:bodyDiv w:val="1"/>
      <w:marLeft w:val="0"/>
      <w:marRight w:val="0"/>
      <w:marTop w:val="0"/>
      <w:marBottom w:val="0"/>
      <w:divBdr>
        <w:top w:val="none" w:sz="0" w:space="0" w:color="auto"/>
        <w:left w:val="none" w:sz="0" w:space="0" w:color="auto"/>
        <w:bottom w:val="none" w:sz="0" w:space="0" w:color="auto"/>
        <w:right w:val="none" w:sz="0" w:space="0" w:color="auto"/>
      </w:divBdr>
    </w:div>
    <w:div w:id="1493910371">
      <w:bodyDiv w:val="1"/>
      <w:marLeft w:val="0"/>
      <w:marRight w:val="0"/>
      <w:marTop w:val="0"/>
      <w:marBottom w:val="0"/>
      <w:divBdr>
        <w:top w:val="none" w:sz="0" w:space="0" w:color="auto"/>
        <w:left w:val="none" w:sz="0" w:space="0" w:color="auto"/>
        <w:bottom w:val="none" w:sz="0" w:space="0" w:color="auto"/>
        <w:right w:val="none" w:sz="0" w:space="0" w:color="auto"/>
      </w:divBdr>
      <w:divsChild>
        <w:div w:id="1033919780">
          <w:marLeft w:val="0"/>
          <w:marRight w:val="0"/>
          <w:marTop w:val="0"/>
          <w:marBottom w:val="0"/>
          <w:divBdr>
            <w:top w:val="none" w:sz="0" w:space="0" w:color="auto"/>
            <w:left w:val="none" w:sz="0" w:space="0" w:color="auto"/>
            <w:bottom w:val="none" w:sz="0" w:space="0" w:color="auto"/>
            <w:right w:val="none" w:sz="0" w:space="0" w:color="auto"/>
          </w:divBdr>
          <w:divsChild>
            <w:div w:id="23137700">
              <w:marLeft w:val="0"/>
              <w:marRight w:val="0"/>
              <w:marTop w:val="0"/>
              <w:marBottom w:val="180"/>
              <w:divBdr>
                <w:top w:val="none" w:sz="0" w:space="0" w:color="auto"/>
                <w:left w:val="none" w:sz="0" w:space="0" w:color="auto"/>
                <w:bottom w:val="none" w:sz="0" w:space="0" w:color="auto"/>
                <w:right w:val="none" w:sz="0" w:space="0" w:color="auto"/>
              </w:divBdr>
            </w:div>
            <w:div w:id="63574229">
              <w:marLeft w:val="0"/>
              <w:marRight w:val="0"/>
              <w:marTop w:val="0"/>
              <w:marBottom w:val="0"/>
              <w:divBdr>
                <w:top w:val="none" w:sz="0" w:space="0" w:color="auto"/>
                <w:left w:val="none" w:sz="0" w:space="0" w:color="auto"/>
                <w:bottom w:val="none" w:sz="0" w:space="0" w:color="auto"/>
                <w:right w:val="none" w:sz="0" w:space="0" w:color="auto"/>
              </w:divBdr>
            </w:div>
            <w:div w:id="76176117">
              <w:marLeft w:val="0"/>
              <w:marRight w:val="0"/>
              <w:marTop w:val="0"/>
              <w:marBottom w:val="180"/>
              <w:divBdr>
                <w:top w:val="none" w:sz="0" w:space="0" w:color="auto"/>
                <w:left w:val="none" w:sz="0" w:space="0" w:color="auto"/>
                <w:bottom w:val="none" w:sz="0" w:space="0" w:color="auto"/>
                <w:right w:val="none" w:sz="0" w:space="0" w:color="auto"/>
              </w:divBdr>
            </w:div>
            <w:div w:id="92896108">
              <w:marLeft w:val="0"/>
              <w:marRight w:val="0"/>
              <w:marTop w:val="0"/>
              <w:marBottom w:val="180"/>
              <w:divBdr>
                <w:top w:val="none" w:sz="0" w:space="0" w:color="auto"/>
                <w:left w:val="none" w:sz="0" w:space="0" w:color="auto"/>
                <w:bottom w:val="none" w:sz="0" w:space="0" w:color="auto"/>
                <w:right w:val="none" w:sz="0" w:space="0" w:color="auto"/>
              </w:divBdr>
            </w:div>
            <w:div w:id="441457870">
              <w:marLeft w:val="0"/>
              <w:marRight w:val="0"/>
              <w:marTop w:val="0"/>
              <w:marBottom w:val="180"/>
              <w:divBdr>
                <w:top w:val="none" w:sz="0" w:space="0" w:color="auto"/>
                <w:left w:val="none" w:sz="0" w:space="0" w:color="auto"/>
                <w:bottom w:val="none" w:sz="0" w:space="0" w:color="auto"/>
                <w:right w:val="none" w:sz="0" w:space="0" w:color="auto"/>
              </w:divBdr>
            </w:div>
            <w:div w:id="447243085">
              <w:marLeft w:val="0"/>
              <w:marRight w:val="0"/>
              <w:marTop w:val="0"/>
              <w:marBottom w:val="180"/>
              <w:divBdr>
                <w:top w:val="none" w:sz="0" w:space="0" w:color="auto"/>
                <w:left w:val="none" w:sz="0" w:space="0" w:color="auto"/>
                <w:bottom w:val="none" w:sz="0" w:space="0" w:color="auto"/>
                <w:right w:val="none" w:sz="0" w:space="0" w:color="auto"/>
              </w:divBdr>
            </w:div>
            <w:div w:id="489299512">
              <w:marLeft w:val="0"/>
              <w:marRight w:val="0"/>
              <w:marTop w:val="0"/>
              <w:marBottom w:val="180"/>
              <w:divBdr>
                <w:top w:val="none" w:sz="0" w:space="0" w:color="auto"/>
                <w:left w:val="none" w:sz="0" w:space="0" w:color="auto"/>
                <w:bottom w:val="none" w:sz="0" w:space="0" w:color="auto"/>
                <w:right w:val="none" w:sz="0" w:space="0" w:color="auto"/>
              </w:divBdr>
            </w:div>
            <w:div w:id="560218508">
              <w:marLeft w:val="0"/>
              <w:marRight w:val="0"/>
              <w:marTop w:val="0"/>
              <w:marBottom w:val="180"/>
              <w:divBdr>
                <w:top w:val="none" w:sz="0" w:space="0" w:color="auto"/>
                <w:left w:val="none" w:sz="0" w:space="0" w:color="auto"/>
                <w:bottom w:val="none" w:sz="0" w:space="0" w:color="auto"/>
                <w:right w:val="none" w:sz="0" w:space="0" w:color="auto"/>
              </w:divBdr>
            </w:div>
            <w:div w:id="566691987">
              <w:marLeft w:val="0"/>
              <w:marRight w:val="0"/>
              <w:marTop w:val="0"/>
              <w:marBottom w:val="180"/>
              <w:divBdr>
                <w:top w:val="none" w:sz="0" w:space="0" w:color="auto"/>
                <w:left w:val="none" w:sz="0" w:space="0" w:color="auto"/>
                <w:bottom w:val="none" w:sz="0" w:space="0" w:color="auto"/>
                <w:right w:val="none" w:sz="0" w:space="0" w:color="auto"/>
              </w:divBdr>
            </w:div>
            <w:div w:id="805119642">
              <w:marLeft w:val="0"/>
              <w:marRight w:val="0"/>
              <w:marTop w:val="0"/>
              <w:marBottom w:val="180"/>
              <w:divBdr>
                <w:top w:val="none" w:sz="0" w:space="0" w:color="auto"/>
                <w:left w:val="none" w:sz="0" w:space="0" w:color="auto"/>
                <w:bottom w:val="none" w:sz="0" w:space="0" w:color="auto"/>
                <w:right w:val="none" w:sz="0" w:space="0" w:color="auto"/>
              </w:divBdr>
            </w:div>
            <w:div w:id="844325466">
              <w:marLeft w:val="0"/>
              <w:marRight w:val="0"/>
              <w:marTop w:val="0"/>
              <w:marBottom w:val="180"/>
              <w:divBdr>
                <w:top w:val="none" w:sz="0" w:space="0" w:color="auto"/>
                <w:left w:val="none" w:sz="0" w:space="0" w:color="auto"/>
                <w:bottom w:val="none" w:sz="0" w:space="0" w:color="auto"/>
                <w:right w:val="none" w:sz="0" w:space="0" w:color="auto"/>
              </w:divBdr>
            </w:div>
            <w:div w:id="903220321">
              <w:marLeft w:val="0"/>
              <w:marRight w:val="0"/>
              <w:marTop w:val="0"/>
              <w:marBottom w:val="180"/>
              <w:divBdr>
                <w:top w:val="none" w:sz="0" w:space="0" w:color="auto"/>
                <w:left w:val="none" w:sz="0" w:space="0" w:color="auto"/>
                <w:bottom w:val="none" w:sz="0" w:space="0" w:color="auto"/>
                <w:right w:val="none" w:sz="0" w:space="0" w:color="auto"/>
              </w:divBdr>
            </w:div>
            <w:div w:id="1121612212">
              <w:marLeft w:val="0"/>
              <w:marRight w:val="0"/>
              <w:marTop w:val="0"/>
              <w:marBottom w:val="180"/>
              <w:divBdr>
                <w:top w:val="none" w:sz="0" w:space="0" w:color="auto"/>
                <w:left w:val="none" w:sz="0" w:space="0" w:color="auto"/>
                <w:bottom w:val="none" w:sz="0" w:space="0" w:color="auto"/>
                <w:right w:val="none" w:sz="0" w:space="0" w:color="auto"/>
              </w:divBdr>
            </w:div>
            <w:div w:id="1244801675">
              <w:marLeft w:val="0"/>
              <w:marRight w:val="0"/>
              <w:marTop w:val="0"/>
              <w:marBottom w:val="180"/>
              <w:divBdr>
                <w:top w:val="none" w:sz="0" w:space="0" w:color="auto"/>
                <w:left w:val="none" w:sz="0" w:space="0" w:color="auto"/>
                <w:bottom w:val="none" w:sz="0" w:space="0" w:color="auto"/>
                <w:right w:val="none" w:sz="0" w:space="0" w:color="auto"/>
              </w:divBdr>
            </w:div>
            <w:div w:id="1490100404">
              <w:marLeft w:val="0"/>
              <w:marRight w:val="0"/>
              <w:marTop w:val="0"/>
              <w:marBottom w:val="180"/>
              <w:divBdr>
                <w:top w:val="none" w:sz="0" w:space="0" w:color="auto"/>
                <w:left w:val="none" w:sz="0" w:space="0" w:color="auto"/>
                <w:bottom w:val="none" w:sz="0" w:space="0" w:color="auto"/>
                <w:right w:val="none" w:sz="0" w:space="0" w:color="auto"/>
              </w:divBdr>
            </w:div>
            <w:div w:id="16827831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13489890">
      <w:bodyDiv w:val="1"/>
      <w:marLeft w:val="0"/>
      <w:marRight w:val="0"/>
      <w:marTop w:val="0"/>
      <w:marBottom w:val="0"/>
      <w:divBdr>
        <w:top w:val="none" w:sz="0" w:space="0" w:color="auto"/>
        <w:left w:val="none" w:sz="0" w:space="0" w:color="auto"/>
        <w:bottom w:val="none" w:sz="0" w:space="0" w:color="auto"/>
        <w:right w:val="none" w:sz="0" w:space="0" w:color="auto"/>
      </w:divBdr>
    </w:div>
    <w:div w:id="1525946563">
      <w:bodyDiv w:val="1"/>
      <w:marLeft w:val="0"/>
      <w:marRight w:val="0"/>
      <w:marTop w:val="0"/>
      <w:marBottom w:val="0"/>
      <w:divBdr>
        <w:top w:val="none" w:sz="0" w:space="0" w:color="auto"/>
        <w:left w:val="none" w:sz="0" w:space="0" w:color="auto"/>
        <w:bottom w:val="none" w:sz="0" w:space="0" w:color="auto"/>
        <w:right w:val="none" w:sz="0" w:space="0" w:color="auto"/>
      </w:divBdr>
    </w:div>
    <w:div w:id="1526558039">
      <w:bodyDiv w:val="1"/>
      <w:marLeft w:val="0"/>
      <w:marRight w:val="0"/>
      <w:marTop w:val="0"/>
      <w:marBottom w:val="0"/>
      <w:divBdr>
        <w:top w:val="none" w:sz="0" w:space="0" w:color="auto"/>
        <w:left w:val="none" w:sz="0" w:space="0" w:color="auto"/>
        <w:bottom w:val="none" w:sz="0" w:space="0" w:color="auto"/>
        <w:right w:val="none" w:sz="0" w:space="0" w:color="auto"/>
      </w:divBdr>
    </w:div>
    <w:div w:id="1535383103">
      <w:bodyDiv w:val="1"/>
      <w:marLeft w:val="0"/>
      <w:marRight w:val="0"/>
      <w:marTop w:val="0"/>
      <w:marBottom w:val="0"/>
      <w:divBdr>
        <w:top w:val="none" w:sz="0" w:space="0" w:color="auto"/>
        <w:left w:val="none" w:sz="0" w:space="0" w:color="auto"/>
        <w:bottom w:val="none" w:sz="0" w:space="0" w:color="auto"/>
        <w:right w:val="none" w:sz="0" w:space="0" w:color="auto"/>
      </w:divBdr>
    </w:div>
    <w:div w:id="1537541508">
      <w:bodyDiv w:val="1"/>
      <w:marLeft w:val="0"/>
      <w:marRight w:val="0"/>
      <w:marTop w:val="0"/>
      <w:marBottom w:val="0"/>
      <w:divBdr>
        <w:top w:val="none" w:sz="0" w:space="0" w:color="auto"/>
        <w:left w:val="none" w:sz="0" w:space="0" w:color="auto"/>
        <w:bottom w:val="none" w:sz="0" w:space="0" w:color="auto"/>
        <w:right w:val="none" w:sz="0" w:space="0" w:color="auto"/>
      </w:divBdr>
    </w:div>
    <w:div w:id="1553348027">
      <w:bodyDiv w:val="1"/>
      <w:marLeft w:val="0"/>
      <w:marRight w:val="0"/>
      <w:marTop w:val="0"/>
      <w:marBottom w:val="0"/>
      <w:divBdr>
        <w:top w:val="none" w:sz="0" w:space="0" w:color="auto"/>
        <w:left w:val="none" w:sz="0" w:space="0" w:color="auto"/>
        <w:bottom w:val="none" w:sz="0" w:space="0" w:color="auto"/>
        <w:right w:val="none" w:sz="0" w:space="0" w:color="auto"/>
      </w:divBdr>
    </w:div>
    <w:div w:id="1566449315">
      <w:bodyDiv w:val="1"/>
      <w:marLeft w:val="0"/>
      <w:marRight w:val="0"/>
      <w:marTop w:val="0"/>
      <w:marBottom w:val="0"/>
      <w:divBdr>
        <w:top w:val="none" w:sz="0" w:space="0" w:color="auto"/>
        <w:left w:val="none" w:sz="0" w:space="0" w:color="auto"/>
        <w:bottom w:val="none" w:sz="0" w:space="0" w:color="auto"/>
        <w:right w:val="none" w:sz="0" w:space="0" w:color="auto"/>
      </w:divBdr>
    </w:div>
    <w:div w:id="1574385763">
      <w:bodyDiv w:val="1"/>
      <w:marLeft w:val="0"/>
      <w:marRight w:val="0"/>
      <w:marTop w:val="0"/>
      <w:marBottom w:val="0"/>
      <w:divBdr>
        <w:top w:val="none" w:sz="0" w:space="0" w:color="auto"/>
        <w:left w:val="none" w:sz="0" w:space="0" w:color="auto"/>
        <w:bottom w:val="none" w:sz="0" w:space="0" w:color="auto"/>
        <w:right w:val="none" w:sz="0" w:space="0" w:color="auto"/>
      </w:divBdr>
    </w:div>
    <w:div w:id="1575044695">
      <w:bodyDiv w:val="1"/>
      <w:marLeft w:val="0"/>
      <w:marRight w:val="0"/>
      <w:marTop w:val="0"/>
      <w:marBottom w:val="0"/>
      <w:divBdr>
        <w:top w:val="none" w:sz="0" w:space="0" w:color="auto"/>
        <w:left w:val="none" w:sz="0" w:space="0" w:color="auto"/>
        <w:bottom w:val="none" w:sz="0" w:space="0" w:color="auto"/>
        <w:right w:val="none" w:sz="0" w:space="0" w:color="auto"/>
      </w:divBdr>
      <w:divsChild>
        <w:div w:id="1820344543">
          <w:marLeft w:val="0"/>
          <w:marRight w:val="0"/>
          <w:marTop w:val="0"/>
          <w:marBottom w:val="0"/>
          <w:divBdr>
            <w:top w:val="none" w:sz="0" w:space="0" w:color="auto"/>
            <w:left w:val="none" w:sz="0" w:space="0" w:color="auto"/>
            <w:bottom w:val="none" w:sz="0" w:space="0" w:color="auto"/>
            <w:right w:val="none" w:sz="0" w:space="0" w:color="auto"/>
          </w:divBdr>
        </w:div>
        <w:div w:id="1213422424">
          <w:marLeft w:val="0"/>
          <w:marRight w:val="0"/>
          <w:marTop w:val="0"/>
          <w:marBottom w:val="0"/>
          <w:divBdr>
            <w:top w:val="none" w:sz="0" w:space="0" w:color="auto"/>
            <w:left w:val="none" w:sz="0" w:space="0" w:color="auto"/>
            <w:bottom w:val="none" w:sz="0" w:space="0" w:color="auto"/>
            <w:right w:val="none" w:sz="0" w:space="0" w:color="auto"/>
          </w:divBdr>
        </w:div>
        <w:div w:id="1803421423">
          <w:marLeft w:val="0"/>
          <w:marRight w:val="0"/>
          <w:marTop w:val="0"/>
          <w:marBottom w:val="0"/>
          <w:divBdr>
            <w:top w:val="none" w:sz="0" w:space="0" w:color="auto"/>
            <w:left w:val="none" w:sz="0" w:space="0" w:color="auto"/>
            <w:bottom w:val="none" w:sz="0" w:space="0" w:color="auto"/>
            <w:right w:val="none" w:sz="0" w:space="0" w:color="auto"/>
          </w:divBdr>
        </w:div>
        <w:div w:id="463890932">
          <w:marLeft w:val="0"/>
          <w:marRight w:val="0"/>
          <w:marTop w:val="0"/>
          <w:marBottom w:val="0"/>
          <w:divBdr>
            <w:top w:val="none" w:sz="0" w:space="0" w:color="auto"/>
            <w:left w:val="none" w:sz="0" w:space="0" w:color="auto"/>
            <w:bottom w:val="none" w:sz="0" w:space="0" w:color="auto"/>
            <w:right w:val="none" w:sz="0" w:space="0" w:color="auto"/>
          </w:divBdr>
        </w:div>
        <w:div w:id="1411269785">
          <w:marLeft w:val="0"/>
          <w:marRight w:val="0"/>
          <w:marTop w:val="0"/>
          <w:marBottom w:val="0"/>
          <w:divBdr>
            <w:top w:val="none" w:sz="0" w:space="0" w:color="auto"/>
            <w:left w:val="none" w:sz="0" w:space="0" w:color="auto"/>
            <w:bottom w:val="none" w:sz="0" w:space="0" w:color="auto"/>
            <w:right w:val="none" w:sz="0" w:space="0" w:color="auto"/>
          </w:divBdr>
        </w:div>
        <w:div w:id="1291471572">
          <w:marLeft w:val="0"/>
          <w:marRight w:val="0"/>
          <w:marTop w:val="0"/>
          <w:marBottom w:val="0"/>
          <w:divBdr>
            <w:top w:val="none" w:sz="0" w:space="0" w:color="auto"/>
            <w:left w:val="none" w:sz="0" w:space="0" w:color="auto"/>
            <w:bottom w:val="none" w:sz="0" w:space="0" w:color="auto"/>
            <w:right w:val="none" w:sz="0" w:space="0" w:color="auto"/>
          </w:divBdr>
        </w:div>
        <w:div w:id="944728898">
          <w:marLeft w:val="0"/>
          <w:marRight w:val="0"/>
          <w:marTop w:val="0"/>
          <w:marBottom w:val="0"/>
          <w:divBdr>
            <w:top w:val="none" w:sz="0" w:space="0" w:color="auto"/>
            <w:left w:val="none" w:sz="0" w:space="0" w:color="auto"/>
            <w:bottom w:val="none" w:sz="0" w:space="0" w:color="auto"/>
            <w:right w:val="none" w:sz="0" w:space="0" w:color="auto"/>
          </w:divBdr>
        </w:div>
        <w:div w:id="1829444658">
          <w:marLeft w:val="0"/>
          <w:marRight w:val="0"/>
          <w:marTop w:val="0"/>
          <w:marBottom w:val="0"/>
          <w:divBdr>
            <w:top w:val="none" w:sz="0" w:space="0" w:color="auto"/>
            <w:left w:val="none" w:sz="0" w:space="0" w:color="auto"/>
            <w:bottom w:val="none" w:sz="0" w:space="0" w:color="auto"/>
            <w:right w:val="none" w:sz="0" w:space="0" w:color="auto"/>
          </w:divBdr>
        </w:div>
        <w:div w:id="782263076">
          <w:marLeft w:val="0"/>
          <w:marRight w:val="0"/>
          <w:marTop w:val="0"/>
          <w:marBottom w:val="0"/>
          <w:divBdr>
            <w:top w:val="none" w:sz="0" w:space="0" w:color="auto"/>
            <w:left w:val="none" w:sz="0" w:space="0" w:color="auto"/>
            <w:bottom w:val="none" w:sz="0" w:space="0" w:color="auto"/>
            <w:right w:val="none" w:sz="0" w:space="0" w:color="auto"/>
          </w:divBdr>
        </w:div>
        <w:div w:id="150760233">
          <w:marLeft w:val="0"/>
          <w:marRight w:val="0"/>
          <w:marTop w:val="0"/>
          <w:marBottom w:val="0"/>
          <w:divBdr>
            <w:top w:val="none" w:sz="0" w:space="0" w:color="auto"/>
            <w:left w:val="none" w:sz="0" w:space="0" w:color="auto"/>
            <w:bottom w:val="none" w:sz="0" w:space="0" w:color="auto"/>
            <w:right w:val="none" w:sz="0" w:space="0" w:color="auto"/>
          </w:divBdr>
        </w:div>
        <w:div w:id="965311804">
          <w:marLeft w:val="0"/>
          <w:marRight w:val="0"/>
          <w:marTop w:val="0"/>
          <w:marBottom w:val="0"/>
          <w:divBdr>
            <w:top w:val="none" w:sz="0" w:space="0" w:color="auto"/>
            <w:left w:val="none" w:sz="0" w:space="0" w:color="auto"/>
            <w:bottom w:val="none" w:sz="0" w:space="0" w:color="auto"/>
            <w:right w:val="none" w:sz="0" w:space="0" w:color="auto"/>
          </w:divBdr>
        </w:div>
        <w:div w:id="82338399">
          <w:marLeft w:val="0"/>
          <w:marRight w:val="0"/>
          <w:marTop w:val="0"/>
          <w:marBottom w:val="0"/>
          <w:divBdr>
            <w:top w:val="none" w:sz="0" w:space="0" w:color="auto"/>
            <w:left w:val="none" w:sz="0" w:space="0" w:color="auto"/>
            <w:bottom w:val="none" w:sz="0" w:space="0" w:color="auto"/>
            <w:right w:val="none" w:sz="0" w:space="0" w:color="auto"/>
          </w:divBdr>
        </w:div>
        <w:div w:id="148714457">
          <w:marLeft w:val="0"/>
          <w:marRight w:val="0"/>
          <w:marTop w:val="0"/>
          <w:marBottom w:val="0"/>
          <w:divBdr>
            <w:top w:val="none" w:sz="0" w:space="0" w:color="auto"/>
            <w:left w:val="none" w:sz="0" w:space="0" w:color="auto"/>
            <w:bottom w:val="none" w:sz="0" w:space="0" w:color="auto"/>
            <w:right w:val="none" w:sz="0" w:space="0" w:color="auto"/>
          </w:divBdr>
        </w:div>
        <w:div w:id="551237740">
          <w:marLeft w:val="0"/>
          <w:marRight w:val="0"/>
          <w:marTop w:val="0"/>
          <w:marBottom w:val="0"/>
          <w:divBdr>
            <w:top w:val="none" w:sz="0" w:space="0" w:color="auto"/>
            <w:left w:val="none" w:sz="0" w:space="0" w:color="auto"/>
            <w:bottom w:val="none" w:sz="0" w:space="0" w:color="auto"/>
            <w:right w:val="none" w:sz="0" w:space="0" w:color="auto"/>
          </w:divBdr>
        </w:div>
        <w:div w:id="721562492">
          <w:marLeft w:val="0"/>
          <w:marRight w:val="0"/>
          <w:marTop w:val="0"/>
          <w:marBottom w:val="0"/>
          <w:divBdr>
            <w:top w:val="none" w:sz="0" w:space="0" w:color="auto"/>
            <w:left w:val="none" w:sz="0" w:space="0" w:color="auto"/>
            <w:bottom w:val="none" w:sz="0" w:space="0" w:color="auto"/>
            <w:right w:val="none" w:sz="0" w:space="0" w:color="auto"/>
          </w:divBdr>
        </w:div>
        <w:div w:id="1287658272">
          <w:marLeft w:val="0"/>
          <w:marRight w:val="0"/>
          <w:marTop w:val="0"/>
          <w:marBottom w:val="0"/>
          <w:divBdr>
            <w:top w:val="none" w:sz="0" w:space="0" w:color="auto"/>
            <w:left w:val="none" w:sz="0" w:space="0" w:color="auto"/>
            <w:bottom w:val="none" w:sz="0" w:space="0" w:color="auto"/>
            <w:right w:val="none" w:sz="0" w:space="0" w:color="auto"/>
          </w:divBdr>
        </w:div>
        <w:div w:id="544487101">
          <w:marLeft w:val="0"/>
          <w:marRight w:val="0"/>
          <w:marTop w:val="0"/>
          <w:marBottom w:val="0"/>
          <w:divBdr>
            <w:top w:val="none" w:sz="0" w:space="0" w:color="auto"/>
            <w:left w:val="none" w:sz="0" w:space="0" w:color="auto"/>
            <w:bottom w:val="none" w:sz="0" w:space="0" w:color="auto"/>
            <w:right w:val="none" w:sz="0" w:space="0" w:color="auto"/>
          </w:divBdr>
        </w:div>
        <w:div w:id="467433989">
          <w:marLeft w:val="0"/>
          <w:marRight w:val="0"/>
          <w:marTop w:val="0"/>
          <w:marBottom w:val="0"/>
          <w:divBdr>
            <w:top w:val="none" w:sz="0" w:space="0" w:color="auto"/>
            <w:left w:val="none" w:sz="0" w:space="0" w:color="auto"/>
            <w:bottom w:val="none" w:sz="0" w:space="0" w:color="auto"/>
            <w:right w:val="none" w:sz="0" w:space="0" w:color="auto"/>
          </w:divBdr>
        </w:div>
        <w:div w:id="1165434666">
          <w:marLeft w:val="0"/>
          <w:marRight w:val="0"/>
          <w:marTop w:val="0"/>
          <w:marBottom w:val="0"/>
          <w:divBdr>
            <w:top w:val="none" w:sz="0" w:space="0" w:color="auto"/>
            <w:left w:val="none" w:sz="0" w:space="0" w:color="auto"/>
            <w:bottom w:val="none" w:sz="0" w:space="0" w:color="auto"/>
            <w:right w:val="none" w:sz="0" w:space="0" w:color="auto"/>
          </w:divBdr>
        </w:div>
        <w:div w:id="565266487">
          <w:marLeft w:val="0"/>
          <w:marRight w:val="0"/>
          <w:marTop w:val="0"/>
          <w:marBottom w:val="0"/>
          <w:divBdr>
            <w:top w:val="none" w:sz="0" w:space="0" w:color="auto"/>
            <w:left w:val="none" w:sz="0" w:space="0" w:color="auto"/>
            <w:bottom w:val="none" w:sz="0" w:space="0" w:color="auto"/>
            <w:right w:val="none" w:sz="0" w:space="0" w:color="auto"/>
          </w:divBdr>
        </w:div>
        <w:div w:id="46420652">
          <w:marLeft w:val="0"/>
          <w:marRight w:val="0"/>
          <w:marTop w:val="0"/>
          <w:marBottom w:val="0"/>
          <w:divBdr>
            <w:top w:val="none" w:sz="0" w:space="0" w:color="auto"/>
            <w:left w:val="none" w:sz="0" w:space="0" w:color="auto"/>
            <w:bottom w:val="none" w:sz="0" w:space="0" w:color="auto"/>
            <w:right w:val="none" w:sz="0" w:space="0" w:color="auto"/>
          </w:divBdr>
        </w:div>
        <w:div w:id="908854077">
          <w:marLeft w:val="0"/>
          <w:marRight w:val="0"/>
          <w:marTop w:val="0"/>
          <w:marBottom w:val="0"/>
          <w:divBdr>
            <w:top w:val="none" w:sz="0" w:space="0" w:color="auto"/>
            <w:left w:val="none" w:sz="0" w:space="0" w:color="auto"/>
            <w:bottom w:val="none" w:sz="0" w:space="0" w:color="auto"/>
            <w:right w:val="none" w:sz="0" w:space="0" w:color="auto"/>
          </w:divBdr>
        </w:div>
        <w:div w:id="1242838902">
          <w:marLeft w:val="0"/>
          <w:marRight w:val="0"/>
          <w:marTop w:val="0"/>
          <w:marBottom w:val="0"/>
          <w:divBdr>
            <w:top w:val="none" w:sz="0" w:space="0" w:color="auto"/>
            <w:left w:val="none" w:sz="0" w:space="0" w:color="auto"/>
            <w:bottom w:val="none" w:sz="0" w:space="0" w:color="auto"/>
            <w:right w:val="none" w:sz="0" w:space="0" w:color="auto"/>
          </w:divBdr>
        </w:div>
        <w:div w:id="1087580257">
          <w:marLeft w:val="0"/>
          <w:marRight w:val="0"/>
          <w:marTop w:val="0"/>
          <w:marBottom w:val="0"/>
          <w:divBdr>
            <w:top w:val="none" w:sz="0" w:space="0" w:color="auto"/>
            <w:left w:val="none" w:sz="0" w:space="0" w:color="auto"/>
            <w:bottom w:val="none" w:sz="0" w:space="0" w:color="auto"/>
            <w:right w:val="none" w:sz="0" w:space="0" w:color="auto"/>
          </w:divBdr>
        </w:div>
        <w:div w:id="569924461">
          <w:marLeft w:val="0"/>
          <w:marRight w:val="0"/>
          <w:marTop w:val="0"/>
          <w:marBottom w:val="0"/>
          <w:divBdr>
            <w:top w:val="none" w:sz="0" w:space="0" w:color="auto"/>
            <w:left w:val="none" w:sz="0" w:space="0" w:color="auto"/>
            <w:bottom w:val="none" w:sz="0" w:space="0" w:color="auto"/>
            <w:right w:val="none" w:sz="0" w:space="0" w:color="auto"/>
          </w:divBdr>
        </w:div>
        <w:div w:id="431709740">
          <w:marLeft w:val="0"/>
          <w:marRight w:val="0"/>
          <w:marTop w:val="0"/>
          <w:marBottom w:val="0"/>
          <w:divBdr>
            <w:top w:val="none" w:sz="0" w:space="0" w:color="auto"/>
            <w:left w:val="none" w:sz="0" w:space="0" w:color="auto"/>
            <w:bottom w:val="none" w:sz="0" w:space="0" w:color="auto"/>
            <w:right w:val="none" w:sz="0" w:space="0" w:color="auto"/>
          </w:divBdr>
        </w:div>
        <w:div w:id="1628272967">
          <w:marLeft w:val="0"/>
          <w:marRight w:val="0"/>
          <w:marTop w:val="0"/>
          <w:marBottom w:val="0"/>
          <w:divBdr>
            <w:top w:val="none" w:sz="0" w:space="0" w:color="auto"/>
            <w:left w:val="none" w:sz="0" w:space="0" w:color="auto"/>
            <w:bottom w:val="none" w:sz="0" w:space="0" w:color="auto"/>
            <w:right w:val="none" w:sz="0" w:space="0" w:color="auto"/>
          </w:divBdr>
        </w:div>
        <w:div w:id="1129276243">
          <w:marLeft w:val="0"/>
          <w:marRight w:val="0"/>
          <w:marTop w:val="0"/>
          <w:marBottom w:val="0"/>
          <w:divBdr>
            <w:top w:val="none" w:sz="0" w:space="0" w:color="auto"/>
            <w:left w:val="none" w:sz="0" w:space="0" w:color="auto"/>
            <w:bottom w:val="none" w:sz="0" w:space="0" w:color="auto"/>
            <w:right w:val="none" w:sz="0" w:space="0" w:color="auto"/>
          </w:divBdr>
        </w:div>
        <w:div w:id="408121379">
          <w:marLeft w:val="0"/>
          <w:marRight w:val="0"/>
          <w:marTop w:val="0"/>
          <w:marBottom w:val="0"/>
          <w:divBdr>
            <w:top w:val="none" w:sz="0" w:space="0" w:color="auto"/>
            <w:left w:val="none" w:sz="0" w:space="0" w:color="auto"/>
            <w:bottom w:val="none" w:sz="0" w:space="0" w:color="auto"/>
            <w:right w:val="none" w:sz="0" w:space="0" w:color="auto"/>
          </w:divBdr>
        </w:div>
        <w:div w:id="424308438">
          <w:marLeft w:val="0"/>
          <w:marRight w:val="0"/>
          <w:marTop w:val="0"/>
          <w:marBottom w:val="0"/>
          <w:divBdr>
            <w:top w:val="none" w:sz="0" w:space="0" w:color="auto"/>
            <w:left w:val="none" w:sz="0" w:space="0" w:color="auto"/>
            <w:bottom w:val="none" w:sz="0" w:space="0" w:color="auto"/>
            <w:right w:val="none" w:sz="0" w:space="0" w:color="auto"/>
          </w:divBdr>
        </w:div>
        <w:div w:id="961611996">
          <w:marLeft w:val="0"/>
          <w:marRight w:val="0"/>
          <w:marTop w:val="0"/>
          <w:marBottom w:val="0"/>
          <w:divBdr>
            <w:top w:val="none" w:sz="0" w:space="0" w:color="auto"/>
            <w:left w:val="none" w:sz="0" w:space="0" w:color="auto"/>
            <w:bottom w:val="none" w:sz="0" w:space="0" w:color="auto"/>
            <w:right w:val="none" w:sz="0" w:space="0" w:color="auto"/>
          </w:divBdr>
        </w:div>
        <w:div w:id="1540167904">
          <w:marLeft w:val="0"/>
          <w:marRight w:val="0"/>
          <w:marTop w:val="0"/>
          <w:marBottom w:val="0"/>
          <w:divBdr>
            <w:top w:val="none" w:sz="0" w:space="0" w:color="auto"/>
            <w:left w:val="none" w:sz="0" w:space="0" w:color="auto"/>
            <w:bottom w:val="none" w:sz="0" w:space="0" w:color="auto"/>
            <w:right w:val="none" w:sz="0" w:space="0" w:color="auto"/>
          </w:divBdr>
        </w:div>
        <w:div w:id="1514413377">
          <w:marLeft w:val="0"/>
          <w:marRight w:val="0"/>
          <w:marTop w:val="0"/>
          <w:marBottom w:val="0"/>
          <w:divBdr>
            <w:top w:val="none" w:sz="0" w:space="0" w:color="auto"/>
            <w:left w:val="none" w:sz="0" w:space="0" w:color="auto"/>
            <w:bottom w:val="none" w:sz="0" w:space="0" w:color="auto"/>
            <w:right w:val="none" w:sz="0" w:space="0" w:color="auto"/>
          </w:divBdr>
        </w:div>
        <w:div w:id="1242374063">
          <w:marLeft w:val="0"/>
          <w:marRight w:val="0"/>
          <w:marTop w:val="0"/>
          <w:marBottom w:val="0"/>
          <w:divBdr>
            <w:top w:val="none" w:sz="0" w:space="0" w:color="auto"/>
            <w:left w:val="none" w:sz="0" w:space="0" w:color="auto"/>
            <w:bottom w:val="none" w:sz="0" w:space="0" w:color="auto"/>
            <w:right w:val="none" w:sz="0" w:space="0" w:color="auto"/>
          </w:divBdr>
        </w:div>
        <w:div w:id="218785565">
          <w:marLeft w:val="0"/>
          <w:marRight w:val="0"/>
          <w:marTop w:val="0"/>
          <w:marBottom w:val="0"/>
          <w:divBdr>
            <w:top w:val="none" w:sz="0" w:space="0" w:color="auto"/>
            <w:left w:val="none" w:sz="0" w:space="0" w:color="auto"/>
            <w:bottom w:val="none" w:sz="0" w:space="0" w:color="auto"/>
            <w:right w:val="none" w:sz="0" w:space="0" w:color="auto"/>
          </w:divBdr>
        </w:div>
        <w:div w:id="1947880588">
          <w:marLeft w:val="0"/>
          <w:marRight w:val="0"/>
          <w:marTop w:val="0"/>
          <w:marBottom w:val="0"/>
          <w:divBdr>
            <w:top w:val="none" w:sz="0" w:space="0" w:color="auto"/>
            <w:left w:val="none" w:sz="0" w:space="0" w:color="auto"/>
            <w:bottom w:val="none" w:sz="0" w:space="0" w:color="auto"/>
            <w:right w:val="none" w:sz="0" w:space="0" w:color="auto"/>
          </w:divBdr>
        </w:div>
        <w:div w:id="936253956">
          <w:marLeft w:val="0"/>
          <w:marRight w:val="0"/>
          <w:marTop w:val="0"/>
          <w:marBottom w:val="0"/>
          <w:divBdr>
            <w:top w:val="none" w:sz="0" w:space="0" w:color="auto"/>
            <w:left w:val="none" w:sz="0" w:space="0" w:color="auto"/>
            <w:bottom w:val="none" w:sz="0" w:space="0" w:color="auto"/>
            <w:right w:val="none" w:sz="0" w:space="0" w:color="auto"/>
          </w:divBdr>
        </w:div>
        <w:div w:id="752436922">
          <w:marLeft w:val="0"/>
          <w:marRight w:val="0"/>
          <w:marTop w:val="0"/>
          <w:marBottom w:val="0"/>
          <w:divBdr>
            <w:top w:val="none" w:sz="0" w:space="0" w:color="auto"/>
            <w:left w:val="none" w:sz="0" w:space="0" w:color="auto"/>
            <w:bottom w:val="none" w:sz="0" w:space="0" w:color="auto"/>
            <w:right w:val="none" w:sz="0" w:space="0" w:color="auto"/>
          </w:divBdr>
        </w:div>
        <w:div w:id="1863862561">
          <w:marLeft w:val="0"/>
          <w:marRight w:val="0"/>
          <w:marTop w:val="0"/>
          <w:marBottom w:val="0"/>
          <w:divBdr>
            <w:top w:val="none" w:sz="0" w:space="0" w:color="auto"/>
            <w:left w:val="none" w:sz="0" w:space="0" w:color="auto"/>
            <w:bottom w:val="none" w:sz="0" w:space="0" w:color="auto"/>
            <w:right w:val="none" w:sz="0" w:space="0" w:color="auto"/>
          </w:divBdr>
        </w:div>
        <w:div w:id="240258042">
          <w:marLeft w:val="0"/>
          <w:marRight w:val="0"/>
          <w:marTop w:val="0"/>
          <w:marBottom w:val="0"/>
          <w:divBdr>
            <w:top w:val="none" w:sz="0" w:space="0" w:color="auto"/>
            <w:left w:val="none" w:sz="0" w:space="0" w:color="auto"/>
            <w:bottom w:val="none" w:sz="0" w:space="0" w:color="auto"/>
            <w:right w:val="none" w:sz="0" w:space="0" w:color="auto"/>
          </w:divBdr>
        </w:div>
        <w:div w:id="276253786">
          <w:marLeft w:val="0"/>
          <w:marRight w:val="0"/>
          <w:marTop w:val="0"/>
          <w:marBottom w:val="0"/>
          <w:divBdr>
            <w:top w:val="none" w:sz="0" w:space="0" w:color="auto"/>
            <w:left w:val="none" w:sz="0" w:space="0" w:color="auto"/>
            <w:bottom w:val="none" w:sz="0" w:space="0" w:color="auto"/>
            <w:right w:val="none" w:sz="0" w:space="0" w:color="auto"/>
          </w:divBdr>
        </w:div>
        <w:div w:id="1076170972">
          <w:marLeft w:val="0"/>
          <w:marRight w:val="0"/>
          <w:marTop w:val="0"/>
          <w:marBottom w:val="0"/>
          <w:divBdr>
            <w:top w:val="none" w:sz="0" w:space="0" w:color="auto"/>
            <w:left w:val="none" w:sz="0" w:space="0" w:color="auto"/>
            <w:bottom w:val="none" w:sz="0" w:space="0" w:color="auto"/>
            <w:right w:val="none" w:sz="0" w:space="0" w:color="auto"/>
          </w:divBdr>
        </w:div>
        <w:div w:id="1594581392">
          <w:marLeft w:val="0"/>
          <w:marRight w:val="0"/>
          <w:marTop w:val="0"/>
          <w:marBottom w:val="0"/>
          <w:divBdr>
            <w:top w:val="none" w:sz="0" w:space="0" w:color="auto"/>
            <w:left w:val="none" w:sz="0" w:space="0" w:color="auto"/>
            <w:bottom w:val="none" w:sz="0" w:space="0" w:color="auto"/>
            <w:right w:val="none" w:sz="0" w:space="0" w:color="auto"/>
          </w:divBdr>
        </w:div>
        <w:div w:id="1744790909">
          <w:marLeft w:val="0"/>
          <w:marRight w:val="0"/>
          <w:marTop w:val="0"/>
          <w:marBottom w:val="0"/>
          <w:divBdr>
            <w:top w:val="none" w:sz="0" w:space="0" w:color="auto"/>
            <w:left w:val="none" w:sz="0" w:space="0" w:color="auto"/>
            <w:bottom w:val="none" w:sz="0" w:space="0" w:color="auto"/>
            <w:right w:val="none" w:sz="0" w:space="0" w:color="auto"/>
          </w:divBdr>
        </w:div>
        <w:div w:id="408307672">
          <w:marLeft w:val="0"/>
          <w:marRight w:val="0"/>
          <w:marTop w:val="0"/>
          <w:marBottom w:val="0"/>
          <w:divBdr>
            <w:top w:val="none" w:sz="0" w:space="0" w:color="auto"/>
            <w:left w:val="none" w:sz="0" w:space="0" w:color="auto"/>
            <w:bottom w:val="none" w:sz="0" w:space="0" w:color="auto"/>
            <w:right w:val="none" w:sz="0" w:space="0" w:color="auto"/>
          </w:divBdr>
        </w:div>
        <w:div w:id="1325544070">
          <w:marLeft w:val="0"/>
          <w:marRight w:val="0"/>
          <w:marTop w:val="0"/>
          <w:marBottom w:val="0"/>
          <w:divBdr>
            <w:top w:val="none" w:sz="0" w:space="0" w:color="auto"/>
            <w:left w:val="none" w:sz="0" w:space="0" w:color="auto"/>
            <w:bottom w:val="none" w:sz="0" w:space="0" w:color="auto"/>
            <w:right w:val="none" w:sz="0" w:space="0" w:color="auto"/>
          </w:divBdr>
        </w:div>
        <w:div w:id="1342658600">
          <w:marLeft w:val="0"/>
          <w:marRight w:val="0"/>
          <w:marTop w:val="0"/>
          <w:marBottom w:val="0"/>
          <w:divBdr>
            <w:top w:val="none" w:sz="0" w:space="0" w:color="auto"/>
            <w:left w:val="none" w:sz="0" w:space="0" w:color="auto"/>
            <w:bottom w:val="none" w:sz="0" w:space="0" w:color="auto"/>
            <w:right w:val="none" w:sz="0" w:space="0" w:color="auto"/>
          </w:divBdr>
        </w:div>
        <w:div w:id="147064867">
          <w:marLeft w:val="0"/>
          <w:marRight w:val="0"/>
          <w:marTop w:val="0"/>
          <w:marBottom w:val="0"/>
          <w:divBdr>
            <w:top w:val="none" w:sz="0" w:space="0" w:color="auto"/>
            <w:left w:val="none" w:sz="0" w:space="0" w:color="auto"/>
            <w:bottom w:val="none" w:sz="0" w:space="0" w:color="auto"/>
            <w:right w:val="none" w:sz="0" w:space="0" w:color="auto"/>
          </w:divBdr>
        </w:div>
        <w:div w:id="768693908">
          <w:marLeft w:val="0"/>
          <w:marRight w:val="0"/>
          <w:marTop w:val="0"/>
          <w:marBottom w:val="0"/>
          <w:divBdr>
            <w:top w:val="none" w:sz="0" w:space="0" w:color="auto"/>
            <w:left w:val="none" w:sz="0" w:space="0" w:color="auto"/>
            <w:bottom w:val="none" w:sz="0" w:space="0" w:color="auto"/>
            <w:right w:val="none" w:sz="0" w:space="0" w:color="auto"/>
          </w:divBdr>
        </w:div>
        <w:div w:id="290676711">
          <w:marLeft w:val="0"/>
          <w:marRight w:val="0"/>
          <w:marTop w:val="0"/>
          <w:marBottom w:val="0"/>
          <w:divBdr>
            <w:top w:val="none" w:sz="0" w:space="0" w:color="auto"/>
            <w:left w:val="none" w:sz="0" w:space="0" w:color="auto"/>
            <w:bottom w:val="none" w:sz="0" w:space="0" w:color="auto"/>
            <w:right w:val="none" w:sz="0" w:space="0" w:color="auto"/>
          </w:divBdr>
        </w:div>
        <w:div w:id="1263101865">
          <w:marLeft w:val="0"/>
          <w:marRight w:val="0"/>
          <w:marTop w:val="0"/>
          <w:marBottom w:val="0"/>
          <w:divBdr>
            <w:top w:val="none" w:sz="0" w:space="0" w:color="auto"/>
            <w:left w:val="none" w:sz="0" w:space="0" w:color="auto"/>
            <w:bottom w:val="none" w:sz="0" w:space="0" w:color="auto"/>
            <w:right w:val="none" w:sz="0" w:space="0" w:color="auto"/>
          </w:divBdr>
        </w:div>
        <w:div w:id="1453283346">
          <w:marLeft w:val="0"/>
          <w:marRight w:val="0"/>
          <w:marTop w:val="0"/>
          <w:marBottom w:val="0"/>
          <w:divBdr>
            <w:top w:val="none" w:sz="0" w:space="0" w:color="auto"/>
            <w:left w:val="none" w:sz="0" w:space="0" w:color="auto"/>
            <w:bottom w:val="none" w:sz="0" w:space="0" w:color="auto"/>
            <w:right w:val="none" w:sz="0" w:space="0" w:color="auto"/>
          </w:divBdr>
        </w:div>
        <w:div w:id="1528643547">
          <w:marLeft w:val="0"/>
          <w:marRight w:val="0"/>
          <w:marTop w:val="0"/>
          <w:marBottom w:val="0"/>
          <w:divBdr>
            <w:top w:val="none" w:sz="0" w:space="0" w:color="auto"/>
            <w:left w:val="none" w:sz="0" w:space="0" w:color="auto"/>
            <w:bottom w:val="none" w:sz="0" w:space="0" w:color="auto"/>
            <w:right w:val="none" w:sz="0" w:space="0" w:color="auto"/>
          </w:divBdr>
        </w:div>
      </w:divsChild>
    </w:div>
    <w:div w:id="1575313914">
      <w:bodyDiv w:val="1"/>
      <w:marLeft w:val="0"/>
      <w:marRight w:val="0"/>
      <w:marTop w:val="0"/>
      <w:marBottom w:val="0"/>
      <w:divBdr>
        <w:top w:val="none" w:sz="0" w:space="0" w:color="auto"/>
        <w:left w:val="none" w:sz="0" w:space="0" w:color="auto"/>
        <w:bottom w:val="none" w:sz="0" w:space="0" w:color="auto"/>
        <w:right w:val="none" w:sz="0" w:space="0" w:color="auto"/>
      </w:divBdr>
    </w:div>
    <w:div w:id="1575773277">
      <w:bodyDiv w:val="1"/>
      <w:marLeft w:val="0"/>
      <w:marRight w:val="0"/>
      <w:marTop w:val="0"/>
      <w:marBottom w:val="0"/>
      <w:divBdr>
        <w:top w:val="none" w:sz="0" w:space="0" w:color="auto"/>
        <w:left w:val="none" w:sz="0" w:space="0" w:color="auto"/>
        <w:bottom w:val="none" w:sz="0" w:space="0" w:color="auto"/>
        <w:right w:val="none" w:sz="0" w:space="0" w:color="auto"/>
      </w:divBdr>
    </w:div>
    <w:div w:id="1584795837">
      <w:bodyDiv w:val="1"/>
      <w:marLeft w:val="0"/>
      <w:marRight w:val="0"/>
      <w:marTop w:val="0"/>
      <w:marBottom w:val="0"/>
      <w:divBdr>
        <w:top w:val="none" w:sz="0" w:space="0" w:color="auto"/>
        <w:left w:val="none" w:sz="0" w:space="0" w:color="auto"/>
        <w:bottom w:val="none" w:sz="0" w:space="0" w:color="auto"/>
        <w:right w:val="none" w:sz="0" w:space="0" w:color="auto"/>
      </w:divBdr>
    </w:div>
    <w:div w:id="1595938994">
      <w:bodyDiv w:val="1"/>
      <w:marLeft w:val="0"/>
      <w:marRight w:val="0"/>
      <w:marTop w:val="0"/>
      <w:marBottom w:val="0"/>
      <w:divBdr>
        <w:top w:val="none" w:sz="0" w:space="0" w:color="auto"/>
        <w:left w:val="none" w:sz="0" w:space="0" w:color="auto"/>
        <w:bottom w:val="none" w:sz="0" w:space="0" w:color="auto"/>
        <w:right w:val="none" w:sz="0" w:space="0" w:color="auto"/>
      </w:divBdr>
    </w:div>
    <w:div w:id="1595941493">
      <w:bodyDiv w:val="1"/>
      <w:marLeft w:val="0"/>
      <w:marRight w:val="0"/>
      <w:marTop w:val="0"/>
      <w:marBottom w:val="0"/>
      <w:divBdr>
        <w:top w:val="none" w:sz="0" w:space="0" w:color="auto"/>
        <w:left w:val="none" w:sz="0" w:space="0" w:color="auto"/>
        <w:bottom w:val="none" w:sz="0" w:space="0" w:color="auto"/>
        <w:right w:val="none" w:sz="0" w:space="0" w:color="auto"/>
      </w:divBdr>
    </w:div>
    <w:div w:id="1598631112">
      <w:bodyDiv w:val="1"/>
      <w:marLeft w:val="0"/>
      <w:marRight w:val="0"/>
      <w:marTop w:val="0"/>
      <w:marBottom w:val="0"/>
      <w:divBdr>
        <w:top w:val="none" w:sz="0" w:space="0" w:color="auto"/>
        <w:left w:val="none" w:sz="0" w:space="0" w:color="auto"/>
        <w:bottom w:val="none" w:sz="0" w:space="0" w:color="auto"/>
        <w:right w:val="none" w:sz="0" w:space="0" w:color="auto"/>
      </w:divBdr>
    </w:div>
    <w:div w:id="1615869368">
      <w:bodyDiv w:val="1"/>
      <w:marLeft w:val="0"/>
      <w:marRight w:val="0"/>
      <w:marTop w:val="0"/>
      <w:marBottom w:val="0"/>
      <w:divBdr>
        <w:top w:val="none" w:sz="0" w:space="0" w:color="auto"/>
        <w:left w:val="none" w:sz="0" w:space="0" w:color="auto"/>
        <w:bottom w:val="none" w:sz="0" w:space="0" w:color="auto"/>
        <w:right w:val="none" w:sz="0" w:space="0" w:color="auto"/>
      </w:divBdr>
    </w:div>
    <w:div w:id="1617634633">
      <w:bodyDiv w:val="1"/>
      <w:marLeft w:val="0"/>
      <w:marRight w:val="0"/>
      <w:marTop w:val="0"/>
      <w:marBottom w:val="0"/>
      <w:divBdr>
        <w:top w:val="none" w:sz="0" w:space="0" w:color="auto"/>
        <w:left w:val="none" w:sz="0" w:space="0" w:color="auto"/>
        <w:bottom w:val="none" w:sz="0" w:space="0" w:color="auto"/>
        <w:right w:val="none" w:sz="0" w:space="0" w:color="auto"/>
      </w:divBdr>
    </w:div>
    <w:div w:id="1628659611">
      <w:bodyDiv w:val="1"/>
      <w:marLeft w:val="0"/>
      <w:marRight w:val="0"/>
      <w:marTop w:val="0"/>
      <w:marBottom w:val="0"/>
      <w:divBdr>
        <w:top w:val="none" w:sz="0" w:space="0" w:color="auto"/>
        <w:left w:val="none" w:sz="0" w:space="0" w:color="auto"/>
        <w:bottom w:val="none" w:sz="0" w:space="0" w:color="auto"/>
        <w:right w:val="none" w:sz="0" w:space="0" w:color="auto"/>
      </w:divBdr>
    </w:div>
    <w:div w:id="1637099167">
      <w:bodyDiv w:val="1"/>
      <w:marLeft w:val="0"/>
      <w:marRight w:val="0"/>
      <w:marTop w:val="0"/>
      <w:marBottom w:val="0"/>
      <w:divBdr>
        <w:top w:val="none" w:sz="0" w:space="0" w:color="auto"/>
        <w:left w:val="none" w:sz="0" w:space="0" w:color="auto"/>
        <w:bottom w:val="none" w:sz="0" w:space="0" w:color="auto"/>
        <w:right w:val="none" w:sz="0" w:space="0" w:color="auto"/>
      </w:divBdr>
    </w:div>
    <w:div w:id="1645623459">
      <w:bodyDiv w:val="1"/>
      <w:marLeft w:val="0"/>
      <w:marRight w:val="0"/>
      <w:marTop w:val="0"/>
      <w:marBottom w:val="0"/>
      <w:divBdr>
        <w:top w:val="none" w:sz="0" w:space="0" w:color="auto"/>
        <w:left w:val="none" w:sz="0" w:space="0" w:color="auto"/>
        <w:bottom w:val="none" w:sz="0" w:space="0" w:color="auto"/>
        <w:right w:val="none" w:sz="0" w:space="0" w:color="auto"/>
      </w:divBdr>
    </w:div>
    <w:div w:id="1647129962">
      <w:bodyDiv w:val="1"/>
      <w:marLeft w:val="0"/>
      <w:marRight w:val="0"/>
      <w:marTop w:val="0"/>
      <w:marBottom w:val="0"/>
      <w:divBdr>
        <w:top w:val="none" w:sz="0" w:space="0" w:color="auto"/>
        <w:left w:val="none" w:sz="0" w:space="0" w:color="auto"/>
        <w:bottom w:val="none" w:sz="0" w:space="0" w:color="auto"/>
        <w:right w:val="none" w:sz="0" w:space="0" w:color="auto"/>
      </w:divBdr>
    </w:div>
    <w:div w:id="1666542928">
      <w:bodyDiv w:val="1"/>
      <w:marLeft w:val="0"/>
      <w:marRight w:val="0"/>
      <w:marTop w:val="0"/>
      <w:marBottom w:val="0"/>
      <w:divBdr>
        <w:top w:val="none" w:sz="0" w:space="0" w:color="auto"/>
        <w:left w:val="none" w:sz="0" w:space="0" w:color="auto"/>
        <w:bottom w:val="none" w:sz="0" w:space="0" w:color="auto"/>
        <w:right w:val="none" w:sz="0" w:space="0" w:color="auto"/>
      </w:divBdr>
    </w:div>
    <w:div w:id="1674602539">
      <w:bodyDiv w:val="1"/>
      <w:marLeft w:val="0"/>
      <w:marRight w:val="0"/>
      <w:marTop w:val="0"/>
      <w:marBottom w:val="0"/>
      <w:divBdr>
        <w:top w:val="none" w:sz="0" w:space="0" w:color="auto"/>
        <w:left w:val="none" w:sz="0" w:space="0" w:color="auto"/>
        <w:bottom w:val="none" w:sz="0" w:space="0" w:color="auto"/>
        <w:right w:val="none" w:sz="0" w:space="0" w:color="auto"/>
      </w:divBdr>
    </w:div>
    <w:div w:id="1676032497">
      <w:bodyDiv w:val="1"/>
      <w:marLeft w:val="0"/>
      <w:marRight w:val="0"/>
      <w:marTop w:val="0"/>
      <w:marBottom w:val="0"/>
      <w:divBdr>
        <w:top w:val="none" w:sz="0" w:space="0" w:color="auto"/>
        <w:left w:val="none" w:sz="0" w:space="0" w:color="auto"/>
        <w:bottom w:val="none" w:sz="0" w:space="0" w:color="auto"/>
        <w:right w:val="none" w:sz="0" w:space="0" w:color="auto"/>
      </w:divBdr>
    </w:div>
    <w:div w:id="1682967258">
      <w:bodyDiv w:val="1"/>
      <w:marLeft w:val="0"/>
      <w:marRight w:val="0"/>
      <w:marTop w:val="0"/>
      <w:marBottom w:val="0"/>
      <w:divBdr>
        <w:top w:val="none" w:sz="0" w:space="0" w:color="auto"/>
        <w:left w:val="none" w:sz="0" w:space="0" w:color="auto"/>
        <w:bottom w:val="none" w:sz="0" w:space="0" w:color="auto"/>
        <w:right w:val="none" w:sz="0" w:space="0" w:color="auto"/>
      </w:divBdr>
    </w:div>
    <w:div w:id="1687290810">
      <w:bodyDiv w:val="1"/>
      <w:marLeft w:val="0"/>
      <w:marRight w:val="0"/>
      <w:marTop w:val="0"/>
      <w:marBottom w:val="0"/>
      <w:divBdr>
        <w:top w:val="none" w:sz="0" w:space="0" w:color="auto"/>
        <w:left w:val="none" w:sz="0" w:space="0" w:color="auto"/>
        <w:bottom w:val="none" w:sz="0" w:space="0" w:color="auto"/>
        <w:right w:val="none" w:sz="0" w:space="0" w:color="auto"/>
      </w:divBdr>
    </w:div>
    <w:div w:id="1688484870">
      <w:bodyDiv w:val="1"/>
      <w:marLeft w:val="0"/>
      <w:marRight w:val="0"/>
      <w:marTop w:val="0"/>
      <w:marBottom w:val="0"/>
      <w:divBdr>
        <w:top w:val="none" w:sz="0" w:space="0" w:color="auto"/>
        <w:left w:val="none" w:sz="0" w:space="0" w:color="auto"/>
        <w:bottom w:val="none" w:sz="0" w:space="0" w:color="auto"/>
        <w:right w:val="none" w:sz="0" w:space="0" w:color="auto"/>
      </w:divBdr>
    </w:div>
    <w:div w:id="1702314283">
      <w:bodyDiv w:val="1"/>
      <w:marLeft w:val="0"/>
      <w:marRight w:val="0"/>
      <w:marTop w:val="0"/>
      <w:marBottom w:val="0"/>
      <w:divBdr>
        <w:top w:val="none" w:sz="0" w:space="0" w:color="auto"/>
        <w:left w:val="none" w:sz="0" w:space="0" w:color="auto"/>
        <w:bottom w:val="none" w:sz="0" w:space="0" w:color="auto"/>
        <w:right w:val="none" w:sz="0" w:space="0" w:color="auto"/>
      </w:divBdr>
    </w:div>
    <w:div w:id="1707481610">
      <w:bodyDiv w:val="1"/>
      <w:marLeft w:val="0"/>
      <w:marRight w:val="0"/>
      <w:marTop w:val="0"/>
      <w:marBottom w:val="0"/>
      <w:divBdr>
        <w:top w:val="none" w:sz="0" w:space="0" w:color="auto"/>
        <w:left w:val="none" w:sz="0" w:space="0" w:color="auto"/>
        <w:bottom w:val="none" w:sz="0" w:space="0" w:color="auto"/>
        <w:right w:val="none" w:sz="0" w:space="0" w:color="auto"/>
      </w:divBdr>
    </w:div>
    <w:div w:id="1726294169">
      <w:bodyDiv w:val="1"/>
      <w:marLeft w:val="0"/>
      <w:marRight w:val="0"/>
      <w:marTop w:val="0"/>
      <w:marBottom w:val="0"/>
      <w:divBdr>
        <w:top w:val="none" w:sz="0" w:space="0" w:color="auto"/>
        <w:left w:val="none" w:sz="0" w:space="0" w:color="auto"/>
        <w:bottom w:val="none" w:sz="0" w:space="0" w:color="auto"/>
        <w:right w:val="none" w:sz="0" w:space="0" w:color="auto"/>
      </w:divBdr>
    </w:div>
    <w:div w:id="1734229764">
      <w:bodyDiv w:val="1"/>
      <w:marLeft w:val="0"/>
      <w:marRight w:val="0"/>
      <w:marTop w:val="0"/>
      <w:marBottom w:val="0"/>
      <w:divBdr>
        <w:top w:val="none" w:sz="0" w:space="0" w:color="auto"/>
        <w:left w:val="none" w:sz="0" w:space="0" w:color="auto"/>
        <w:bottom w:val="none" w:sz="0" w:space="0" w:color="auto"/>
        <w:right w:val="none" w:sz="0" w:space="0" w:color="auto"/>
      </w:divBdr>
    </w:div>
    <w:div w:id="1734573844">
      <w:bodyDiv w:val="1"/>
      <w:marLeft w:val="0"/>
      <w:marRight w:val="0"/>
      <w:marTop w:val="0"/>
      <w:marBottom w:val="0"/>
      <w:divBdr>
        <w:top w:val="none" w:sz="0" w:space="0" w:color="auto"/>
        <w:left w:val="none" w:sz="0" w:space="0" w:color="auto"/>
        <w:bottom w:val="none" w:sz="0" w:space="0" w:color="auto"/>
        <w:right w:val="none" w:sz="0" w:space="0" w:color="auto"/>
      </w:divBdr>
    </w:div>
    <w:div w:id="1742752464">
      <w:bodyDiv w:val="1"/>
      <w:marLeft w:val="0"/>
      <w:marRight w:val="0"/>
      <w:marTop w:val="0"/>
      <w:marBottom w:val="0"/>
      <w:divBdr>
        <w:top w:val="none" w:sz="0" w:space="0" w:color="auto"/>
        <w:left w:val="none" w:sz="0" w:space="0" w:color="auto"/>
        <w:bottom w:val="none" w:sz="0" w:space="0" w:color="auto"/>
        <w:right w:val="none" w:sz="0" w:space="0" w:color="auto"/>
      </w:divBdr>
      <w:divsChild>
        <w:div w:id="43219487">
          <w:marLeft w:val="0"/>
          <w:marRight w:val="0"/>
          <w:marTop w:val="0"/>
          <w:marBottom w:val="0"/>
          <w:divBdr>
            <w:top w:val="none" w:sz="0" w:space="0" w:color="auto"/>
            <w:left w:val="none" w:sz="0" w:space="0" w:color="auto"/>
            <w:bottom w:val="none" w:sz="0" w:space="0" w:color="auto"/>
            <w:right w:val="none" w:sz="0" w:space="0" w:color="auto"/>
          </w:divBdr>
          <w:divsChild>
            <w:div w:id="13001593">
              <w:marLeft w:val="0"/>
              <w:marRight w:val="0"/>
              <w:marTop w:val="0"/>
              <w:marBottom w:val="0"/>
              <w:divBdr>
                <w:top w:val="none" w:sz="0" w:space="0" w:color="auto"/>
                <w:left w:val="none" w:sz="0" w:space="0" w:color="auto"/>
                <w:bottom w:val="none" w:sz="0" w:space="0" w:color="auto"/>
                <w:right w:val="none" w:sz="0" w:space="0" w:color="auto"/>
              </w:divBdr>
            </w:div>
            <w:div w:id="165560684">
              <w:marLeft w:val="0"/>
              <w:marRight w:val="0"/>
              <w:marTop w:val="0"/>
              <w:marBottom w:val="0"/>
              <w:divBdr>
                <w:top w:val="none" w:sz="0" w:space="0" w:color="auto"/>
                <w:left w:val="none" w:sz="0" w:space="0" w:color="auto"/>
                <w:bottom w:val="none" w:sz="0" w:space="0" w:color="auto"/>
                <w:right w:val="none" w:sz="0" w:space="0" w:color="auto"/>
              </w:divBdr>
            </w:div>
            <w:div w:id="479809656">
              <w:marLeft w:val="0"/>
              <w:marRight w:val="0"/>
              <w:marTop w:val="0"/>
              <w:marBottom w:val="0"/>
              <w:divBdr>
                <w:top w:val="none" w:sz="0" w:space="0" w:color="auto"/>
                <w:left w:val="none" w:sz="0" w:space="0" w:color="auto"/>
                <w:bottom w:val="none" w:sz="0" w:space="0" w:color="auto"/>
                <w:right w:val="none" w:sz="0" w:space="0" w:color="auto"/>
              </w:divBdr>
            </w:div>
            <w:div w:id="489370736">
              <w:marLeft w:val="0"/>
              <w:marRight w:val="0"/>
              <w:marTop w:val="0"/>
              <w:marBottom w:val="0"/>
              <w:divBdr>
                <w:top w:val="none" w:sz="0" w:space="0" w:color="auto"/>
                <w:left w:val="none" w:sz="0" w:space="0" w:color="auto"/>
                <w:bottom w:val="none" w:sz="0" w:space="0" w:color="auto"/>
                <w:right w:val="none" w:sz="0" w:space="0" w:color="auto"/>
              </w:divBdr>
            </w:div>
            <w:div w:id="497890634">
              <w:marLeft w:val="0"/>
              <w:marRight w:val="0"/>
              <w:marTop w:val="0"/>
              <w:marBottom w:val="0"/>
              <w:divBdr>
                <w:top w:val="none" w:sz="0" w:space="0" w:color="auto"/>
                <w:left w:val="none" w:sz="0" w:space="0" w:color="auto"/>
                <w:bottom w:val="none" w:sz="0" w:space="0" w:color="auto"/>
                <w:right w:val="none" w:sz="0" w:space="0" w:color="auto"/>
              </w:divBdr>
            </w:div>
            <w:div w:id="875390690">
              <w:marLeft w:val="0"/>
              <w:marRight w:val="0"/>
              <w:marTop w:val="0"/>
              <w:marBottom w:val="0"/>
              <w:divBdr>
                <w:top w:val="none" w:sz="0" w:space="0" w:color="auto"/>
                <w:left w:val="none" w:sz="0" w:space="0" w:color="auto"/>
                <w:bottom w:val="none" w:sz="0" w:space="0" w:color="auto"/>
                <w:right w:val="none" w:sz="0" w:space="0" w:color="auto"/>
              </w:divBdr>
            </w:div>
            <w:div w:id="1116758004">
              <w:marLeft w:val="0"/>
              <w:marRight w:val="0"/>
              <w:marTop w:val="0"/>
              <w:marBottom w:val="0"/>
              <w:divBdr>
                <w:top w:val="none" w:sz="0" w:space="0" w:color="auto"/>
                <w:left w:val="none" w:sz="0" w:space="0" w:color="auto"/>
                <w:bottom w:val="none" w:sz="0" w:space="0" w:color="auto"/>
                <w:right w:val="none" w:sz="0" w:space="0" w:color="auto"/>
              </w:divBdr>
            </w:div>
            <w:div w:id="1457138270">
              <w:marLeft w:val="0"/>
              <w:marRight w:val="0"/>
              <w:marTop w:val="0"/>
              <w:marBottom w:val="0"/>
              <w:divBdr>
                <w:top w:val="none" w:sz="0" w:space="0" w:color="auto"/>
                <w:left w:val="none" w:sz="0" w:space="0" w:color="auto"/>
                <w:bottom w:val="none" w:sz="0" w:space="0" w:color="auto"/>
                <w:right w:val="none" w:sz="0" w:space="0" w:color="auto"/>
              </w:divBdr>
            </w:div>
            <w:div w:id="1534684815">
              <w:marLeft w:val="0"/>
              <w:marRight w:val="0"/>
              <w:marTop w:val="0"/>
              <w:marBottom w:val="0"/>
              <w:divBdr>
                <w:top w:val="none" w:sz="0" w:space="0" w:color="auto"/>
                <w:left w:val="none" w:sz="0" w:space="0" w:color="auto"/>
                <w:bottom w:val="none" w:sz="0" w:space="0" w:color="auto"/>
                <w:right w:val="none" w:sz="0" w:space="0" w:color="auto"/>
              </w:divBdr>
            </w:div>
            <w:div w:id="1705474167">
              <w:marLeft w:val="0"/>
              <w:marRight w:val="0"/>
              <w:marTop w:val="0"/>
              <w:marBottom w:val="0"/>
              <w:divBdr>
                <w:top w:val="none" w:sz="0" w:space="0" w:color="auto"/>
                <w:left w:val="none" w:sz="0" w:space="0" w:color="auto"/>
                <w:bottom w:val="none" w:sz="0" w:space="0" w:color="auto"/>
                <w:right w:val="none" w:sz="0" w:space="0" w:color="auto"/>
              </w:divBdr>
            </w:div>
          </w:divsChild>
        </w:div>
        <w:div w:id="289674357">
          <w:marLeft w:val="0"/>
          <w:marRight w:val="0"/>
          <w:marTop w:val="0"/>
          <w:marBottom w:val="0"/>
          <w:divBdr>
            <w:top w:val="none" w:sz="0" w:space="0" w:color="auto"/>
            <w:left w:val="none" w:sz="0" w:space="0" w:color="auto"/>
            <w:bottom w:val="none" w:sz="0" w:space="0" w:color="auto"/>
            <w:right w:val="none" w:sz="0" w:space="0" w:color="auto"/>
          </w:divBdr>
          <w:divsChild>
            <w:div w:id="189730707">
              <w:marLeft w:val="0"/>
              <w:marRight w:val="0"/>
              <w:marTop w:val="0"/>
              <w:marBottom w:val="0"/>
              <w:divBdr>
                <w:top w:val="none" w:sz="0" w:space="0" w:color="auto"/>
                <w:left w:val="none" w:sz="0" w:space="0" w:color="auto"/>
                <w:bottom w:val="none" w:sz="0" w:space="0" w:color="auto"/>
                <w:right w:val="none" w:sz="0" w:space="0" w:color="auto"/>
              </w:divBdr>
            </w:div>
            <w:div w:id="541672440">
              <w:marLeft w:val="0"/>
              <w:marRight w:val="0"/>
              <w:marTop w:val="0"/>
              <w:marBottom w:val="0"/>
              <w:divBdr>
                <w:top w:val="none" w:sz="0" w:space="0" w:color="auto"/>
                <w:left w:val="none" w:sz="0" w:space="0" w:color="auto"/>
                <w:bottom w:val="none" w:sz="0" w:space="0" w:color="auto"/>
                <w:right w:val="none" w:sz="0" w:space="0" w:color="auto"/>
              </w:divBdr>
            </w:div>
            <w:div w:id="699091361">
              <w:marLeft w:val="0"/>
              <w:marRight w:val="0"/>
              <w:marTop w:val="0"/>
              <w:marBottom w:val="0"/>
              <w:divBdr>
                <w:top w:val="none" w:sz="0" w:space="0" w:color="auto"/>
                <w:left w:val="none" w:sz="0" w:space="0" w:color="auto"/>
                <w:bottom w:val="none" w:sz="0" w:space="0" w:color="auto"/>
                <w:right w:val="none" w:sz="0" w:space="0" w:color="auto"/>
              </w:divBdr>
            </w:div>
            <w:div w:id="1383214351">
              <w:marLeft w:val="0"/>
              <w:marRight w:val="0"/>
              <w:marTop w:val="0"/>
              <w:marBottom w:val="0"/>
              <w:divBdr>
                <w:top w:val="none" w:sz="0" w:space="0" w:color="auto"/>
                <w:left w:val="none" w:sz="0" w:space="0" w:color="auto"/>
                <w:bottom w:val="none" w:sz="0" w:space="0" w:color="auto"/>
                <w:right w:val="none" w:sz="0" w:space="0" w:color="auto"/>
              </w:divBdr>
            </w:div>
          </w:divsChild>
        </w:div>
        <w:div w:id="543637339">
          <w:marLeft w:val="0"/>
          <w:marRight w:val="0"/>
          <w:marTop w:val="0"/>
          <w:marBottom w:val="120"/>
          <w:divBdr>
            <w:top w:val="none" w:sz="0" w:space="0" w:color="auto"/>
            <w:left w:val="none" w:sz="0" w:space="0" w:color="auto"/>
            <w:bottom w:val="none" w:sz="0" w:space="0" w:color="auto"/>
            <w:right w:val="none" w:sz="0" w:space="0" w:color="auto"/>
          </w:divBdr>
        </w:div>
      </w:divsChild>
    </w:div>
    <w:div w:id="1756171252">
      <w:bodyDiv w:val="1"/>
      <w:marLeft w:val="0"/>
      <w:marRight w:val="0"/>
      <w:marTop w:val="0"/>
      <w:marBottom w:val="0"/>
      <w:divBdr>
        <w:top w:val="none" w:sz="0" w:space="0" w:color="auto"/>
        <w:left w:val="none" w:sz="0" w:space="0" w:color="auto"/>
        <w:bottom w:val="none" w:sz="0" w:space="0" w:color="auto"/>
        <w:right w:val="none" w:sz="0" w:space="0" w:color="auto"/>
      </w:divBdr>
    </w:div>
    <w:div w:id="1759669827">
      <w:bodyDiv w:val="1"/>
      <w:marLeft w:val="0"/>
      <w:marRight w:val="0"/>
      <w:marTop w:val="0"/>
      <w:marBottom w:val="0"/>
      <w:divBdr>
        <w:top w:val="none" w:sz="0" w:space="0" w:color="auto"/>
        <w:left w:val="none" w:sz="0" w:space="0" w:color="auto"/>
        <w:bottom w:val="none" w:sz="0" w:space="0" w:color="auto"/>
        <w:right w:val="none" w:sz="0" w:space="0" w:color="auto"/>
      </w:divBdr>
      <w:divsChild>
        <w:div w:id="157886067">
          <w:marLeft w:val="0"/>
          <w:marRight w:val="0"/>
          <w:marTop w:val="0"/>
          <w:marBottom w:val="180"/>
          <w:divBdr>
            <w:top w:val="none" w:sz="0" w:space="0" w:color="auto"/>
            <w:left w:val="none" w:sz="0" w:space="0" w:color="auto"/>
            <w:bottom w:val="none" w:sz="0" w:space="0" w:color="auto"/>
            <w:right w:val="none" w:sz="0" w:space="0" w:color="auto"/>
          </w:divBdr>
        </w:div>
        <w:div w:id="183173858">
          <w:marLeft w:val="0"/>
          <w:marRight w:val="0"/>
          <w:marTop w:val="0"/>
          <w:marBottom w:val="180"/>
          <w:divBdr>
            <w:top w:val="none" w:sz="0" w:space="0" w:color="auto"/>
            <w:left w:val="none" w:sz="0" w:space="0" w:color="auto"/>
            <w:bottom w:val="none" w:sz="0" w:space="0" w:color="auto"/>
            <w:right w:val="none" w:sz="0" w:space="0" w:color="auto"/>
          </w:divBdr>
        </w:div>
        <w:div w:id="412315522">
          <w:marLeft w:val="0"/>
          <w:marRight w:val="0"/>
          <w:marTop w:val="0"/>
          <w:marBottom w:val="180"/>
          <w:divBdr>
            <w:top w:val="none" w:sz="0" w:space="0" w:color="auto"/>
            <w:left w:val="none" w:sz="0" w:space="0" w:color="auto"/>
            <w:bottom w:val="none" w:sz="0" w:space="0" w:color="auto"/>
            <w:right w:val="none" w:sz="0" w:space="0" w:color="auto"/>
          </w:divBdr>
        </w:div>
        <w:div w:id="608703212">
          <w:marLeft w:val="0"/>
          <w:marRight w:val="0"/>
          <w:marTop w:val="0"/>
          <w:marBottom w:val="0"/>
          <w:divBdr>
            <w:top w:val="none" w:sz="0" w:space="0" w:color="auto"/>
            <w:left w:val="none" w:sz="0" w:space="0" w:color="auto"/>
            <w:bottom w:val="none" w:sz="0" w:space="0" w:color="auto"/>
            <w:right w:val="none" w:sz="0" w:space="0" w:color="auto"/>
          </w:divBdr>
        </w:div>
        <w:div w:id="610821921">
          <w:marLeft w:val="0"/>
          <w:marRight w:val="0"/>
          <w:marTop w:val="0"/>
          <w:marBottom w:val="180"/>
          <w:divBdr>
            <w:top w:val="none" w:sz="0" w:space="0" w:color="auto"/>
            <w:left w:val="none" w:sz="0" w:space="0" w:color="auto"/>
            <w:bottom w:val="none" w:sz="0" w:space="0" w:color="auto"/>
            <w:right w:val="none" w:sz="0" w:space="0" w:color="auto"/>
          </w:divBdr>
        </w:div>
        <w:div w:id="1607536534">
          <w:marLeft w:val="0"/>
          <w:marRight w:val="0"/>
          <w:marTop w:val="0"/>
          <w:marBottom w:val="180"/>
          <w:divBdr>
            <w:top w:val="none" w:sz="0" w:space="0" w:color="auto"/>
            <w:left w:val="none" w:sz="0" w:space="0" w:color="auto"/>
            <w:bottom w:val="none" w:sz="0" w:space="0" w:color="auto"/>
            <w:right w:val="none" w:sz="0" w:space="0" w:color="auto"/>
          </w:divBdr>
        </w:div>
        <w:div w:id="2079673283">
          <w:marLeft w:val="0"/>
          <w:marRight w:val="0"/>
          <w:marTop w:val="0"/>
          <w:marBottom w:val="180"/>
          <w:divBdr>
            <w:top w:val="none" w:sz="0" w:space="0" w:color="auto"/>
            <w:left w:val="none" w:sz="0" w:space="0" w:color="auto"/>
            <w:bottom w:val="none" w:sz="0" w:space="0" w:color="auto"/>
            <w:right w:val="none" w:sz="0" w:space="0" w:color="auto"/>
          </w:divBdr>
        </w:div>
      </w:divsChild>
    </w:div>
    <w:div w:id="1760254523">
      <w:bodyDiv w:val="1"/>
      <w:marLeft w:val="0"/>
      <w:marRight w:val="0"/>
      <w:marTop w:val="0"/>
      <w:marBottom w:val="0"/>
      <w:divBdr>
        <w:top w:val="none" w:sz="0" w:space="0" w:color="auto"/>
        <w:left w:val="none" w:sz="0" w:space="0" w:color="auto"/>
        <w:bottom w:val="none" w:sz="0" w:space="0" w:color="auto"/>
        <w:right w:val="none" w:sz="0" w:space="0" w:color="auto"/>
      </w:divBdr>
    </w:div>
    <w:div w:id="1763598810">
      <w:bodyDiv w:val="1"/>
      <w:marLeft w:val="0"/>
      <w:marRight w:val="0"/>
      <w:marTop w:val="0"/>
      <w:marBottom w:val="0"/>
      <w:divBdr>
        <w:top w:val="none" w:sz="0" w:space="0" w:color="auto"/>
        <w:left w:val="none" w:sz="0" w:space="0" w:color="auto"/>
        <w:bottom w:val="none" w:sz="0" w:space="0" w:color="auto"/>
        <w:right w:val="none" w:sz="0" w:space="0" w:color="auto"/>
      </w:divBdr>
    </w:div>
    <w:div w:id="1767384537">
      <w:bodyDiv w:val="1"/>
      <w:marLeft w:val="0"/>
      <w:marRight w:val="0"/>
      <w:marTop w:val="0"/>
      <w:marBottom w:val="0"/>
      <w:divBdr>
        <w:top w:val="none" w:sz="0" w:space="0" w:color="auto"/>
        <w:left w:val="none" w:sz="0" w:space="0" w:color="auto"/>
        <w:bottom w:val="none" w:sz="0" w:space="0" w:color="auto"/>
        <w:right w:val="none" w:sz="0" w:space="0" w:color="auto"/>
      </w:divBdr>
    </w:div>
    <w:div w:id="1792481302">
      <w:bodyDiv w:val="1"/>
      <w:marLeft w:val="0"/>
      <w:marRight w:val="0"/>
      <w:marTop w:val="0"/>
      <w:marBottom w:val="0"/>
      <w:divBdr>
        <w:top w:val="none" w:sz="0" w:space="0" w:color="auto"/>
        <w:left w:val="none" w:sz="0" w:space="0" w:color="auto"/>
        <w:bottom w:val="none" w:sz="0" w:space="0" w:color="auto"/>
        <w:right w:val="none" w:sz="0" w:space="0" w:color="auto"/>
      </w:divBdr>
    </w:div>
    <w:div w:id="1796636456">
      <w:bodyDiv w:val="1"/>
      <w:marLeft w:val="0"/>
      <w:marRight w:val="0"/>
      <w:marTop w:val="0"/>
      <w:marBottom w:val="0"/>
      <w:divBdr>
        <w:top w:val="none" w:sz="0" w:space="0" w:color="auto"/>
        <w:left w:val="none" w:sz="0" w:space="0" w:color="auto"/>
        <w:bottom w:val="none" w:sz="0" w:space="0" w:color="auto"/>
        <w:right w:val="none" w:sz="0" w:space="0" w:color="auto"/>
      </w:divBdr>
    </w:div>
    <w:div w:id="1798986453">
      <w:bodyDiv w:val="1"/>
      <w:marLeft w:val="0"/>
      <w:marRight w:val="0"/>
      <w:marTop w:val="0"/>
      <w:marBottom w:val="0"/>
      <w:divBdr>
        <w:top w:val="none" w:sz="0" w:space="0" w:color="auto"/>
        <w:left w:val="none" w:sz="0" w:space="0" w:color="auto"/>
        <w:bottom w:val="none" w:sz="0" w:space="0" w:color="auto"/>
        <w:right w:val="none" w:sz="0" w:space="0" w:color="auto"/>
      </w:divBdr>
      <w:divsChild>
        <w:div w:id="714474498">
          <w:marLeft w:val="0"/>
          <w:marRight w:val="0"/>
          <w:marTop w:val="0"/>
          <w:marBottom w:val="0"/>
          <w:divBdr>
            <w:top w:val="none" w:sz="0" w:space="0" w:color="auto"/>
            <w:left w:val="none" w:sz="0" w:space="0" w:color="auto"/>
            <w:bottom w:val="none" w:sz="0" w:space="0" w:color="auto"/>
            <w:right w:val="none" w:sz="0" w:space="0" w:color="auto"/>
          </w:divBdr>
        </w:div>
        <w:div w:id="964388377">
          <w:marLeft w:val="0"/>
          <w:marRight w:val="0"/>
          <w:marTop w:val="0"/>
          <w:marBottom w:val="0"/>
          <w:divBdr>
            <w:top w:val="none" w:sz="0" w:space="0" w:color="auto"/>
            <w:left w:val="none" w:sz="0" w:space="0" w:color="auto"/>
            <w:bottom w:val="none" w:sz="0" w:space="0" w:color="auto"/>
            <w:right w:val="none" w:sz="0" w:space="0" w:color="auto"/>
          </w:divBdr>
        </w:div>
        <w:div w:id="1039012718">
          <w:marLeft w:val="0"/>
          <w:marRight w:val="0"/>
          <w:marTop w:val="0"/>
          <w:marBottom w:val="0"/>
          <w:divBdr>
            <w:top w:val="none" w:sz="0" w:space="0" w:color="auto"/>
            <w:left w:val="none" w:sz="0" w:space="0" w:color="auto"/>
            <w:bottom w:val="none" w:sz="0" w:space="0" w:color="auto"/>
            <w:right w:val="none" w:sz="0" w:space="0" w:color="auto"/>
          </w:divBdr>
        </w:div>
        <w:div w:id="1727218807">
          <w:marLeft w:val="0"/>
          <w:marRight w:val="0"/>
          <w:marTop w:val="0"/>
          <w:marBottom w:val="0"/>
          <w:divBdr>
            <w:top w:val="none" w:sz="0" w:space="0" w:color="auto"/>
            <w:left w:val="none" w:sz="0" w:space="0" w:color="auto"/>
            <w:bottom w:val="none" w:sz="0" w:space="0" w:color="auto"/>
            <w:right w:val="none" w:sz="0" w:space="0" w:color="auto"/>
          </w:divBdr>
        </w:div>
        <w:div w:id="1847599749">
          <w:marLeft w:val="0"/>
          <w:marRight w:val="0"/>
          <w:marTop w:val="0"/>
          <w:marBottom w:val="120"/>
          <w:divBdr>
            <w:top w:val="none" w:sz="0" w:space="0" w:color="auto"/>
            <w:left w:val="none" w:sz="0" w:space="0" w:color="auto"/>
            <w:bottom w:val="none" w:sz="0" w:space="0" w:color="auto"/>
            <w:right w:val="none" w:sz="0" w:space="0" w:color="auto"/>
          </w:divBdr>
        </w:div>
      </w:divsChild>
    </w:div>
    <w:div w:id="1802383791">
      <w:bodyDiv w:val="1"/>
      <w:marLeft w:val="0"/>
      <w:marRight w:val="0"/>
      <w:marTop w:val="0"/>
      <w:marBottom w:val="0"/>
      <w:divBdr>
        <w:top w:val="none" w:sz="0" w:space="0" w:color="auto"/>
        <w:left w:val="none" w:sz="0" w:space="0" w:color="auto"/>
        <w:bottom w:val="none" w:sz="0" w:space="0" w:color="auto"/>
        <w:right w:val="none" w:sz="0" w:space="0" w:color="auto"/>
      </w:divBdr>
    </w:div>
    <w:div w:id="1817993437">
      <w:bodyDiv w:val="1"/>
      <w:marLeft w:val="0"/>
      <w:marRight w:val="0"/>
      <w:marTop w:val="0"/>
      <w:marBottom w:val="0"/>
      <w:divBdr>
        <w:top w:val="none" w:sz="0" w:space="0" w:color="auto"/>
        <w:left w:val="none" w:sz="0" w:space="0" w:color="auto"/>
        <w:bottom w:val="none" w:sz="0" w:space="0" w:color="auto"/>
        <w:right w:val="none" w:sz="0" w:space="0" w:color="auto"/>
      </w:divBdr>
    </w:div>
    <w:div w:id="1835879469">
      <w:bodyDiv w:val="1"/>
      <w:marLeft w:val="0"/>
      <w:marRight w:val="0"/>
      <w:marTop w:val="0"/>
      <w:marBottom w:val="0"/>
      <w:divBdr>
        <w:top w:val="none" w:sz="0" w:space="0" w:color="auto"/>
        <w:left w:val="none" w:sz="0" w:space="0" w:color="auto"/>
        <w:bottom w:val="none" w:sz="0" w:space="0" w:color="auto"/>
        <w:right w:val="none" w:sz="0" w:space="0" w:color="auto"/>
      </w:divBdr>
    </w:div>
    <w:div w:id="1841702443">
      <w:bodyDiv w:val="1"/>
      <w:marLeft w:val="0"/>
      <w:marRight w:val="0"/>
      <w:marTop w:val="0"/>
      <w:marBottom w:val="0"/>
      <w:divBdr>
        <w:top w:val="none" w:sz="0" w:space="0" w:color="auto"/>
        <w:left w:val="none" w:sz="0" w:space="0" w:color="auto"/>
        <w:bottom w:val="none" w:sz="0" w:space="0" w:color="auto"/>
        <w:right w:val="none" w:sz="0" w:space="0" w:color="auto"/>
      </w:divBdr>
    </w:div>
    <w:div w:id="1849295047">
      <w:bodyDiv w:val="1"/>
      <w:marLeft w:val="0"/>
      <w:marRight w:val="0"/>
      <w:marTop w:val="0"/>
      <w:marBottom w:val="0"/>
      <w:divBdr>
        <w:top w:val="none" w:sz="0" w:space="0" w:color="auto"/>
        <w:left w:val="none" w:sz="0" w:space="0" w:color="auto"/>
        <w:bottom w:val="none" w:sz="0" w:space="0" w:color="auto"/>
        <w:right w:val="none" w:sz="0" w:space="0" w:color="auto"/>
      </w:divBdr>
    </w:div>
    <w:div w:id="1855413192">
      <w:bodyDiv w:val="1"/>
      <w:marLeft w:val="0"/>
      <w:marRight w:val="0"/>
      <w:marTop w:val="0"/>
      <w:marBottom w:val="0"/>
      <w:divBdr>
        <w:top w:val="none" w:sz="0" w:space="0" w:color="auto"/>
        <w:left w:val="none" w:sz="0" w:space="0" w:color="auto"/>
        <w:bottom w:val="none" w:sz="0" w:space="0" w:color="auto"/>
        <w:right w:val="none" w:sz="0" w:space="0" w:color="auto"/>
      </w:divBdr>
    </w:div>
    <w:div w:id="1855999997">
      <w:bodyDiv w:val="1"/>
      <w:marLeft w:val="0"/>
      <w:marRight w:val="0"/>
      <w:marTop w:val="0"/>
      <w:marBottom w:val="0"/>
      <w:divBdr>
        <w:top w:val="none" w:sz="0" w:space="0" w:color="auto"/>
        <w:left w:val="none" w:sz="0" w:space="0" w:color="auto"/>
        <w:bottom w:val="none" w:sz="0" w:space="0" w:color="auto"/>
        <w:right w:val="none" w:sz="0" w:space="0" w:color="auto"/>
      </w:divBdr>
    </w:div>
    <w:div w:id="1857305993">
      <w:bodyDiv w:val="1"/>
      <w:marLeft w:val="0"/>
      <w:marRight w:val="0"/>
      <w:marTop w:val="0"/>
      <w:marBottom w:val="0"/>
      <w:divBdr>
        <w:top w:val="none" w:sz="0" w:space="0" w:color="auto"/>
        <w:left w:val="none" w:sz="0" w:space="0" w:color="auto"/>
        <w:bottom w:val="none" w:sz="0" w:space="0" w:color="auto"/>
        <w:right w:val="none" w:sz="0" w:space="0" w:color="auto"/>
      </w:divBdr>
    </w:div>
    <w:div w:id="1859813220">
      <w:bodyDiv w:val="1"/>
      <w:marLeft w:val="0"/>
      <w:marRight w:val="0"/>
      <w:marTop w:val="0"/>
      <w:marBottom w:val="0"/>
      <w:divBdr>
        <w:top w:val="none" w:sz="0" w:space="0" w:color="auto"/>
        <w:left w:val="none" w:sz="0" w:space="0" w:color="auto"/>
        <w:bottom w:val="none" w:sz="0" w:space="0" w:color="auto"/>
        <w:right w:val="none" w:sz="0" w:space="0" w:color="auto"/>
      </w:divBdr>
    </w:div>
    <w:div w:id="1860117707">
      <w:bodyDiv w:val="1"/>
      <w:marLeft w:val="0"/>
      <w:marRight w:val="0"/>
      <w:marTop w:val="0"/>
      <w:marBottom w:val="0"/>
      <w:divBdr>
        <w:top w:val="none" w:sz="0" w:space="0" w:color="auto"/>
        <w:left w:val="none" w:sz="0" w:space="0" w:color="auto"/>
        <w:bottom w:val="none" w:sz="0" w:space="0" w:color="auto"/>
        <w:right w:val="none" w:sz="0" w:space="0" w:color="auto"/>
      </w:divBdr>
      <w:divsChild>
        <w:div w:id="17708796">
          <w:marLeft w:val="0"/>
          <w:marRight w:val="0"/>
          <w:marTop w:val="0"/>
          <w:marBottom w:val="0"/>
          <w:divBdr>
            <w:top w:val="none" w:sz="0" w:space="0" w:color="auto"/>
            <w:left w:val="none" w:sz="0" w:space="0" w:color="auto"/>
            <w:bottom w:val="none" w:sz="0" w:space="0" w:color="auto"/>
            <w:right w:val="none" w:sz="0" w:space="0" w:color="auto"/>
          </w:divBdr>
          <w:divsChild>
            <w:div w:id="30230059">
              <w:marLeft w:val="0"/>
              <w:marRight w:val="0"/>
              <w:marTop w:val="0"/>
              <w:marBottom w:val="0"/>
              <w:divBdr>
                <w:top w:val="none" w:sz="0" w:space="0" w:color="auto"/>
                <w:left w:val="none" w:sz="0" w:space="0" w:color="auto"/>
                <w:bottom w:val="none" w:sz="0" w:space="0" w:color="auto"/>
                <w:right w:val="none" w:sz="0" w:space="0" w:color="auto"/>
              </w:divBdr>
            </w:div>
            <w:div w:id="99569591">
              <w:marLeft w:val="0"/>
              <w:marRight w:val="0"/>
              <w:marTop w:val="0"/>
              <w:marBottom w:val="0"/>
              <w:divBdr>
                <w:top w:val="none" w:sz="0" w:space="0" w:color="auto"/>
                <w:left w:val="none" w:sz="0" w:space="0" w:color="auto"/>
                <w:bottom w:val="none" w:sz="0" w:space="0" w:color="auto"/>
                <w:right w:val="none" w:sz="0" w:space="0" w:color="auto"/>
              </w:divBdr>
            </w:div>
            <w:div w:id="485245750">
              <w:marLeft w:val="0"/>
              <w:marRight w:val="0"/>
              <w:marTop w:val="0"/>
              <w:marBottom w:val="0"/>
              <w:divBdr>
                <w:top w:val="none" w:sz="0" w:space="0" w:color="auto"/>
                <w:left w:val="none" w:sz="0" w:space="0" w:color="auto"/>
                <w:bottom w:val="none" w:sz="0" w:space="0" w:color="auto"/>
                <w:right w:val="none" w:sz="0" w:space="0" w:color="auto"/>
              </w:divBdr>
            </w:div>
            <w:div w:id="1021005069">
              <w:marLeft w:val="0"/>
              <w:marRight w:val="0"/>
              <w:marTop w:val="0"/>
              <w:marBottom w:val="0"/>
              <w:divBdr>
                <w:top w:val="none" w:sz="0" w:space="0" w:color="auto"/>
                <w:left w:val="none" w:sz="0" w:space="0" w:color="auto"/>
                <w:bottom w:val="none" w:sz="0" w:space="0" w:color="auto"/>
                <w:right w:val="none" w:sz="0" w:space="0" w:color="auto"/>
              </w:divBdr>
            </w:div>
          </w:divsChild>
        </w:div>
        <w:div w:id="98649402">
          <w:marLeft w:val="0"/>
          <w:marRight w:val="0"/>
          <w:marTop w:val="0"/>
          <w:marBottom w:val="0"/>
          <w:divBdr>
            <w:top w:val="none" w:sz="0" w:space="0" w:color="auto"/>
            <w:left w:val="none" w:sz="0" w:space="0" w:color="auto"/>
            <w:bottom w:val="none" w:sz="0" w:space="0" w:color="auto"/>
            <w:right w:val="none" w:sz="0" w:space="0" w:color="auto"/>
          </w:divBdr>
          <w:divsChild>
            <w:div w:id="21709502">
              <w:marLeft w:val="0"/>
              <w:marRight w:val="0"/>
              <w:marTop w:val="0"/>
              <w:marBottom w:val="0"/>
              <w:divBdr>
                <w:top w:val="none" w:sz="0" w:space="0" w:color="auto"/>
                <w:left w:val="none" w:sz="0" w:space="0" w:color="auto"/>
                <w:bottom w:val="none" w:sz="0" w:space="0" w:color="auto"/>
                <w:right w:val="none" w:sz="0" w:space="0" w:color="auto"/>
              </w:divBdr>
            </w:div>
            <w:div w:id="115106081">
              <w:marLeft w:val="0"/>
              <w:marRight w:val="0"/>
              <w:marTop w:val="0"/>
              <w:marBottom w:val="0"/>
              <w:divBdr>
                <w:top w:val="none" w:sz="0" w:space="0" w:color="auto"/>
                <w:left w:val="none" w:sz="0" w:space="0" w:color="auto"/>
                <w:bottom w:val="none" w:sz="0" w:space="0" w:color="auto"/>
                <w:right w:val="none" w:sz="0" w:space="0" w:color="auto"/>
              </w:divBdr>
            </w:div>
            <w:div w:id="282732787">
              <w:marLeft w:val="0"/>
              <w:marRight w:val="0"/>
              <w:marTop w:val="0"/>
              <w:marBottom w:val="0"/>
              <w:divBdr>
                <w:top w:val="none" w:sz="0" w:space="0" w:color="auto"/>
                <w:left w:val="none" w:sz="0" w:space="0" w:color="auto"/>
                <w:bottom w:val="none" w:sz="0" w:space="0" w:color="auto"/>
                <w:right w:val="none" w:sz="0" w:space="0" w:color="auto"/>
              </w:divBdr>
            </w:div>
            <w:div w:id="329984819">
              <w:marLeft w:val="0"/>
              <w:marRight w:val="0"/>
              <w:marTop w:val="0"/>
              <w:marBottom w:val="0"/>
              <w:divBdr>
                <w:top w:val="none" w:sz="0" w:space="0" w:color="auto"/>
                <w:left w:val="none" w:sz="0" w:space="0" w:color="auto"/>
                <w:bottom w:val="none" w:sz="0" w:space="0" w:color="auto"/>
                <w:right w:val="none" w:sz="0" w:space="0" w:color="auto"/>
              </w:divBdr>
            </w:div>
            <w:div w:id="617950345">
              <w:marLeft w:val="0"/>
              <w:marRight w:val="0"/>
              <w:marTop w:val="0"/>
              <w:marBottom w:val="0"/>
              <w:divBdr>
                <w:top w:val="none" w:sz="0" w:space="0" w:color="auto"/>
                <w:left w:val="none" w:sz="0" w:space="0" w:color="auto"/>
                <w:bottom w:val="none" w:sz="0" w:space="0" w:color="auto"/>
                <w:right w:val="none" w:sz="0" w:space="0" w:color="auto"/>
              </w:divBdr>
            </w:div>
            <w:div w:id="823744915">
              <w:marLeft w:val="0"/>
              <w:marRight w:val="0"/>
              <w:marTop w:val="0"/>
              <w:marBottom w:val="0"/>
              <w:divBdr>
                <w:top w:val="none" w:sz="0" w:space="0" w:color="auto"/>
                <w:left w:val="none" w:sz="0" w:space="0" w:color="auto"/>
                <w:bottom w:val="none" w:sz="0" w:space="0" w:color="auto"/>
                <w:right w:val="none" w:sz="0" w:space="0" w:color="auto"/>
              </w:divBdr>
            </w:div>
            <w:div w:id="1063866040">
              <w:marLeft w:val="0"/>
              <w:marRight w:val="0"/>
              <w:marTop w:val="0"/>
              <w:marBottom w:val="0"/>
              <w:divBdr>
                <w:top w:val="none" w:sz="0" w:space="0" w:color="auto"/>
                <w:left w:val="none" w:sz="0" w:space="0" w:color="auto"/>
                <w:bottom w:val="none" w:sz="0" w:space="0" w:color="auto"/>
                <w:right w:val="none" w:sz="0" w:space="0" w:color="auto"/>
              </w:divBdr>
            </w:div>
            <w:div w:id="1267496830">
              <w:marLeft w:val="0"/>
              <w:marRight w:val="0"/>
              <w:marTop w:val="0"/>
              <w:marBottom w:val="0"/>
              <w:divBdr>
                <w:top w:val="none" w:sz="0" w:space="0" w:color="auto"/>
                <w:left w:val="none" w:sz="0" w:space="0" w:color="auto"/>
                <w:bottom w:val="none" w:sz="0" w:space="0" w:color="auto"/>
                <w:right w:val="none" w:sz="0" w:space="0" w:color="auto"/>
              </w:divBdr>
            </w:div>
            <w:div w:id="1587495745">
              <w:marLeft w:val="0"/>
              <w:marRight w:val="0"/>
              <w:marTop w:val="0"/>
              <w:marBottom w:val="0"/>
              <w:divBdr>
                <w:top w:val="none" w:sz="0" w:space="0" w:color="auto"/>
                <w:left w:val="none" w:sz="0" w:space="0" w:color="auto"/>
                <w:bottom w:val="none" w:sz="0" w:space="0" w:color="auto"/>
                <w:right w:val="none" w:sz="0" w:space="0" w:color="auto"/>
              </w:divBdr>
            </w:div>
            <w:div w:id="2102602669">
              <w:marLeft w:val="0"/>
              <w:marRight w:val="0"/>
              <w:marTop w:val="0"/>
              <w:marBottom w:val="0"/>
              <w:divBdr>
                <w:top w:val="none" w:sz="0" w:space="0" w:color="auto"/>
                <w:left w:val="none" w:sz="0" w:space="0" w:color="auto"/>
                <w:bottom w:val="none" w:sz="0" w:space="0" w:color="auto"/>
                <w:right w:val="none" w:sz="0" w:space="0" w:color="auto"/>
              </w:divBdr>
            </w:div>
          </w:divsChild>
        </w:div>
        <w:div w:id="1071587533">
          <w:marLeft w:val="0"/>
          <w:marRight w:val="0"/>
          <w:marTop w:val="0"/>
          <w:marBottom w:val="0"/>
          <w:divBdr>
            <w:top w:val="none" w:sz="0" w:space="0" w:color="auto"/>
            <w:left w:val="none" w:sz="0" w:space="0" w:color="auto"/>
            <w:bottom w:val="none" w:sz="0" w:space="0" w:color="auto"/>
            <w:right w:val="none" w:sz="0" w:space="0" w:color="auto"/>
          </w:divBdr>
        </w:div>
        <w:div w:id="1458375928">
          <w:marLeft w:val="0"/>
          <w:marRight w:val="0"/>
          <w:marTop w:val="0"/>
          <w:marBottom w:val="120"/>
          <w:divBdr>
            <w:top w:val="none" w:sz="0" w:space="0" w:color="auto"/>
            <w:left w:val="none" w:sz="0" w:space="0" w:color="auto"/>
            <w:bottom w:val="none" w:sz="0" w:space="0" w:color="auto"/>
            <w:right w:val="none" w:sz="0" w:space="0" w:color="auto"/>
          </w:divBdr>
        </w:div>
        <w:div w:id="1722249598">
          <w:marLeft w:val="0"/>
          <w:marRight w:val="0"/>
          <w:marTop w:val="0"/>
          <w:marBottom w:val="120"/>
          <w:divBdr>
            <w:top w:val="none" w:sz="0" w:space="0" w:color="auto"/>
            <w:left w:val="none" w:sz="0" w:space="0" w:color="auto"/>
            <w:bottom w:val="none" w:sz="0" w:space="0" w:color="auto"/>
            <w:right w:val="none" w:sz="0" w:space="0" w:color="auto"/>
          </w:divBdr>
        </w:div>
      </w:divsChild>
    </w:div>
    <w:div w:id="1863782544">
      <w:bodyDiv w:val="1"/>
      <w:marLeft w:val="0"/>
      <w:marRight w:val="0"/>
      <w:marTop w:val="0"/>
      <w:marBottom w:val="0"/>
      <w:divBdr>
        <w:top w:val="none" w:sz="0" w:space="0" w:color="auto"/>
        <w:left w:val="none" w:sz="0" w:space="0" w:color="auto"/>
        <w:bottom w:val="none" w:sz="0" w:space="0" w:color="auto"/>
        <w:right w:val="none" w:sz="0" w:space="0" w:color="auto"/>
      </w:divBdr>
    </w:div>
    <w:div w:id="1863931284">
      <w:bodyDiv w:val="1"/>
      <w:marLeft w:val="0"/>
      <w:marRight w:val="0"/>
      <w:marTop w:val="0"/>
      <w:marBottom w:val="0"/>
      <w:divBdr>
        <w:top w:val="none" w:sz="0" w:space="0" w:color="auto"/>
        <w:left w:val="none" w:sz="0" w:space="0" w:color="auto"/>
        <w:bottom w:val="none" w:sz="0" w:space="0" w:color="auto"/>
        <w:right w:val="none" w:sz="0" w:space="0" w:color="auto"/>
      </w:divBdr>
    </w:div>
    <w:div w:id="1867521638">
      <w:bodyDiv w:val="1"/>
      <w:marLeft w:val="0"/>
      <w:marRight w:val="0"/>
      <w:marTop w:val="0"/>
      <w:marBottom w:val="0"/>
      <w:divBdr>
        <w:top w:val="none" w:sz="0" w:space="0" w:color="auto"/>
        <w:left w:val="none" w:sz="0" w:space="0" w:color="auto"/>
        <w:bottom w:val="none" w:sz="0" w:space="0" w:color="auto"/>
        <w:right w:val="none" w:sz="0" w:space="0" w:color="auto"/>
      </w:divBdr>
    </w:div>
    <w:div w:id="1868984773">
      <w:bodyDiv w:val="1"/>
      <w:marLeft w:val="0"/>
      <w:marRight w:val="0"/>
      <w:marTop w:val="0"/>
      <w:marBottom w:val="0"/>
      <w:divBdr>
        <w:top w:val="none" w:sz="0" w:space="0" w:color="auto"/>
        <w:left w:val="none" w:sz="0" w:space="0" w:color="auto"/>
        <w:bottom w:val="none" w:sz="0" w:space="0" w:color="auto"/>
        <w:right w:val="none" w:sz="0" w:space="0" w:color="auto"/>
      </w:divBdr>
      <w:divsChild>
        <w:div w:id="214391734">
          <w:marLeft w:val="0"/>
          <w:marRight w:val="0"/>
          <w:marTop w:val="0"/>
          <w:marBottom w:val="0"/>
          <w:divBdr>
            <w:top w:val="none" w:sz="0" w:space="0" w:color="auto"/>
            <w:left w:val="none" w:sz="0" w:space="0" w:color="auto"/>
            <w:bottom w:val="none" w:sz="0" w:space="0" w:color="auto"/>
            <w:right w:val="none" w:sz="0" w:space="0" w:color="auto"/>
          </w:divBdr>
        </w:div>
        <w:div w:id="243606538">
          <w:marLeft w:val="0"/>
          <w:marRight w:val="0"/>
          <w:marTop w:val="0"/>
          <w:marBottom w:val="0"/>
          <w:divBdr>
            <w:top w:val="none" w:sz="0" w:space="0" w:color="auto"/>
            <w:left w:val="none" w:sz="0" w:space="0" w:color="auto"/>
            <w:bottom w:val="none" w:sz="0" w:space="0" w:color="auto"/>
            <w:right w:val="none" w:sz="0" w:space="0" w:color="auto"/>
          </w:divBdr>
        </w:div>
        <w:div w:id="293947638">
          <w:marLeft w:val="0"/>
          <w:marRight w:val="0"/>
          <w:marTop w:val="0"/>
          <w:marBottom w:val="0"/>
          <w:divBdr>
            <w:top w:val="none" w:sz="0" w:space="0" w:color="auto"/>
            <w:left w:val="none" w:sz="0" w:space="0" w:color="auto"/>
            <w:bottom w:val="none" w:sz="0" w:space="0" w:color="auto"/>
            <w:right w:val="none" w:sz="0" w:space="0" w:color="auto"/>
          </w:divBdr>
        </w:div>
        <w:div w:id="346295046">
          <w:marLeft w:val="0"/>
          <w:marRight w:val="0"/>
          <w:marTop w:val="0"/>
          <w:marBottom w:val="0"/>
          <w:divBdr>
            <w:top w:val="none" w:sz="0" w:space="0" w:color="auto"/>
            <w:left w:val="none" w:sz="0" w:space="0" w:color="auto"/>
            <w:bottom w:val="none" w:sz="0" w:space="0" w:color="auto"/>
            <w:right w:val="none" w:sz="0" w:space="0" w:color="auto"/>
          </w:divBdr>
          <w:divsChild>
            <w:div w:id="814178587">
              <w:marLeft w:val="0"/>
              <w:marRight w:val="0"/>
              <w:marTop w:val="0"/>
              <w:marBottom w:val="0"/>
              <w:divBdr>
                <w:top w:val="none" w:sz="0" w:space="0" w:color="auto"/>
                <w:left w:val="none" w:sz="0" w:space="0" w:color="auto"/>
                <w:bottom w:val="none" w:sz="0" w:space="0" w:color="auto"/>
                <w:right w:val="none" w:sz="0" w:space="0" w:color="auto"/>
              </w:divBdr>
            </w:div>
            <w:div w:id="1158569854">
              <w:marLeft w:val="0"/>
              <w:marRight w:val="0"/>
              <w:marTop w:val="0"/>
              <w:marBottom w:val="0"/>
              <w:divBdr>
                <w:top w:val="none" w:sz="0" w:space="0" w:color="auto"/>
                <w:left w:val="none" w:sz="0" w:space="0" w:color="auto"/>
                <w:bottom w:val="none" w:sz="0" w:space="0" w:color="auto"/>
                <w:right w:val="none" w:sz="0" w:space="0" w:color="auto"/>
              </w:divBdr>
            </w:div>
            <w:div w:id="1186020804">
              <w:marLeft w:val="0"/>
              <w:marRight w:val="0"/>
              <w:marTop w:val="0"/>
              <w:marBottom w:val="0"/>
              <w:divBdr>
                <w:top w:val="none" w:sz="0" w:space="0" w:color="auto"/>
                <w:left w:val="none" w:sz="0" w:space="0" w:color="auto"/>
                <w:bottom w:val="none" w:sz="0" w:space="0" w:color="auto"/>
                <w:right w:val="none" w:sz="0" w:space="0" w:color="auto"/>
              </w:divBdr>
            </w:div>
            <w:div w:id="1370030819">
              <w:marLeft w:val="0"/>
              <w:marRight w:val="0"/>
              <w:marTop w:val="0"/>
              <w:marBottom w:val="150"/>
              <w:divBdr>
                <w:top w:val="none" w:sz="0" w:space="0" w:color="auto"/>
                <w:left w:val="none" w:sz="0" w:space="0" w:color="auto"/>
                <w:bottom w:val="none" w:sz="0" w:space="0" w:color="auto"/>
                <w:right w:val="none" w:sz="0" w:space="0" w:color="auto"/>
              </w:divBdr>
            </w:div>
            <w:div w:id="1733574906">
              <w:marLeft w:val="0"/>
              <w:marRight w:val="0"/>
              <w:marTop w:val="0"/>
              <w:marBottom w:val="0"/>
              <w:divBdr>
                <w:top w:val="none" w:sz="0" w:space="0" w:color="auto"/>
                <w:left w:val="none" w:sz="0" w:space="0" w:color="auto"/>
                <w:bottom w:val="none" w:sz="0" w:space="0" w:color="auto"/>
                <w:right w:val="none" w:sz="0" w:space="0" w:color="auto"/>
              </w:divBdr>
            </w:div>
          </w:divsChild>
        </w:div>
        <w:div w:id="366301527">
          <w:marLeft w:val="0"/>
          <w:marRight w:val="0"/>
          <w:marTop w:val="0"/>
          <w:marBottom w:val="0"/>
          <w:divBdr>
            <w:top w:val="none" w:sz="0" w:space="0" w:color="auto"/>
            <w:left w:val="none" w:sz="0" w:space="0" w:color="auto"/>
            <w:bottom w:val="none" w:sz="0" w:space="0" w:color="auto"/>
            <w:right w:val="none" w:sz="0" w:space="0" w:color="auto"/>
          </w:divBdr>
          <w:divsChild>
            <w:div w:id="449787997">
              <w:marLeft w:val="0"/>
              <w:marRight w:val="0"/>
              <w:marTop w:val="0"/>
              <w:marBottom w:val="0"/>
              <w:divBdr>
                <w:top w:val="none" w:sz="0" w:space="0" w:color="auto"/>
                <w:left w:val="none" w:sz="0" w:space="0" w:color="auto"/>
                <w:bottom w:val="none" w:sz="0" w:space="0" w:color="auto"/>
                <w:right w:val="none" w:sz="0" w:space="0" w:color="auto"/>
              </w:divBdr>
            </w:div>
            <w:div w:id="461659960">
              <w:marLeft w:val="0"/>
              <w:marRight w:val="0"/>
              <w:marTop w:val="0"/>
              <w:marBottom w:val="0"/>
              <w:divBdr>
                <w:top w:val="none" w:sz="0" w:space="0" w:color="auto"/>
                <w:left w:val="none" w:sz="0" w:space="0" w:color="auto"/>
                <w:bottom w:val="none" w:sz="0" w:space="0" w:color="auto"/>
                <w:right w:val="none" w:sz="0" w:space="0" w:color="auto"/>
              </w:divBdr>
            </w:div>
            <w:div w:id="1756705579">
              <w:marLeft w:val="0"/>
              <w:marRight w:val="0"/>
              <w:marTop w:val="0"/>
              <w:marBottom w:val="0"/>
              <w:divBdr>
                <w:top w:val="none" w:sz="0" w:space="0" w:color="auto"/>
                <w:left w:val="none" w:sz="0" w:space="0" w:color="auto"/>
                <w:bottom w:val="none" w:sz="0" w:space="0" w:color="auto"/>
                <w:right w:val="none" w:sz="0" w:space="0" w:color="auto"/>
              </w:divBdr>
            </w:div>
            <w:div w:id="1933195290">
              <w:marLeft w:val="0"/>
              <w:marRight w:val="0"/>
              <w:marTop w:val="0"/>
              <w:marBottom w:val="0"/>
              <w:divBdr>
                <w:top w:val="none" w:sz="0" w:space="0" w:color="auto"/>
                <w:left w:val="none" w:sz="0" w:space="0" w:color="auto"/>
                <w:bottom w:val="none" w:sz="0" w:space="0" w:color="auto"/>
                <w:right w:val="none" w:sz="0" w:space="0" w:color="auto"/>
              </w:divBdr>
            </w:div>
            <w:div w:id="2015958779">
              <w:marLeft w:val="0"/>
              <w:marRight w:val="0"/>
              <w:marTop w:val="0"/>
              <w:marBottom w:val="150"/>
              <w:divBdr>
                <w:top w:val="none" w:sz="0" w:space="0" w:color="auto"/>
                <w:left w:val="none" w:sz="0" w:space="0" w:color="auto"/>
                <w:bottom w:val="none" w:sz="0" w:space="0" w:color="auto"/>
                <w:right w:val="none" w:sz="0" w:space="0" w:color="auto"/>
              </w:divBdr>
            </w:div>
          </w:divsChild>
        </w:div>
        <w:div w:id="366837141">
          <w:marLeft w:val="0"/>
          <w:marRight w:val="0"/>
          <w:marTop w:val="0"/>
          <w:marBottom w:val="0"/>
          <w:divBdr>
            <w:top w:val="none" w:sz="0" w:space="0" w:color="auto"/>
            <w:left w:val="none" w:sz="0" w:space="0" w:color="auto"/>
            <w:bottom w:val="none" w:sz="0" w:space="0" w:color="auto"/>
            <w:right w:val="none" w:sz="0" w:space="0" w:color="auto"/>
          </w:divBdr>
        </w:div>
        <w:div w:id="394863739">
          <w:marLeft w:val="0"/>
          <w:marRight w:val="0"/>
          <w:marTop w:val="0"/>
          <w:marBottom w:val="0"/>
          <w:divBdr>
            <w:top w:val="none" w:sz="0" w:space="0" w:color="auto"/>
            <w:left w:val="none" w:sz="0" w:space="0" w:color="auto"/>
            <w:bottom w:val="none" w:sz="0" w:space="0" w:color="auto"/>
            <w:right w:val="none" w:sz="0" w:space="0" w:color="auto"/>
          </w:divBdr>
          <w:divsChild>
            <w:div w:id="405883468">
              <w:marLeft w:val="0"/>
              <w:marRight w:val="0"/>
              <w:marTop w:val="0"/>
              <w:marBottom w:val="0"/>
              <w:divBdr>
                <w:top w:val="none" w:sz="0" w:space="0" w:color="auto"/>
                <w:left w:val="none" w:sz="0" w:space="0" w:color="auto"/>
                <w:bottom w:val="none" w:sz="0" w:space="0" w:color="auto"/>
                <w:right w:val="none" w:sz="0" w:space="0" w:color="auto"/>
              </w:divBdr>
            </w:div>
            <w:div w:id="1286815992">
              <w:marLeft w:val="0"/>
              <w:marRight w:val="0"/>
              <w:marTop w:val="0"/>
              <w:marBottom w:val="0"/>
              <w:divBdr>
                <w:top w:val="none" w:sz="0" w:space="0" w:color="auto"/>
                <w:left w:val="none" w:sz="0" w:space="0" w:color="auto"/>
                <w:bottom w:val="none" w:sz="0" w:space="0" w:color="auto"/>
                <w:right w:val="none" w:sz="0" w:space="0" w:color="auto"/>
              </w:divBdr>
            </w:div>
            <w:div w:id="1377050140">
              <w:marLeft w:val="0"/>
              <w:marRight w:val="0"/>
              <w:marTop w:val="0"/>
              <w:marBottom w:val="0"/>
              <w:divBdr>
                <w:top w:val="none" w:sz="0" w:space="0" w:color="auto"/>
                <w:left w:val="none" w:sz="0" w:space="0" w:color="auto"/>
                <w:bottom w:val="none" w:sz="0" w:space="0" w:color="auto"/>
                <w:right w:val="none" w:sz="0" w:space="0" w:color="auto"/>
              </w:divBdr>
            </w:div>
            <w:div w:id="1772310195">
              <w:marLeft w:val="0"/>
              <w:marRight w:val="0"/>
              <w:marTop w:val="0"/>
              <w:marBottom w:val="0"/>
              <w:divBdr>
                <w:top w:val="none" w:sz="0" w:space="0" w:color="auto"/>
                <w:left w:val="none" w:sz="0" w:space="0" w:color="auto"/>
                <w:bottom w:val="none" w:sz="0" w:space="0" w:color="auto"/>
                <w:right w:val="none" w:sz="0" w:space="0" w:color="auto"/>
              </w:divBdr>
            </w:div>
            <w:div w:id="2102751609">
              <w:marLeft w:val="0"/>
              <w:marRight w:val="0"/>
              <w:marTop w:val="0"/>
              <w:marBottom w:val="150"/>
              <w:divBdr>
                <w:top w:val="none" w:sz="0" w:space="0" w:color="auto"/>
                <w:left w:val="none" w:sz="0" w:space="0" w:color="auto"/>
                <w:bottom w:val="none" w:sz="0" w:space="0" w:color="auto"/>
                <w:right w:val="none" w:sz="0" w:space="0" w:color="auto"/>
              </w:divBdr>
            </w:div>
          </w:divsChild>
        </w:div>
        <w:div w:id="619184991">
          <w:marLeft w:val="0"/>
          <w:marRight w:val="0"/>
          <w:marTop w:val="0"/>
          <w:marBottom w:val="0"/>
          <w:divBdr>
            <w:top w:val="none" w:sz="0" w:space="0" w:color="auto"/>
            <w:left w:val="none" w:sz="0" w:space="0" w:color="auto"/>
            <w:bottom w:val="none" w:sz="0" w:space="0" w:color="auto"/>
            <w:right w:val="none" w:sz="0" w:space="0" w:color="auto"/>
          </w:divBdr>
        </w:div>
        <w:div w:id="692925677">
          <w:marLeft w:val="0"/>
          <w:marRight w:val="0"/>
          <w:marTop w:val="0"/>
          <w:marBottom w:val="0"/>
          <w:divBdr>
            <w:top w:val="none" w:sz="0" w:space="0" w:color="auto"/>
            <w:left w:val="none" w:sz="0" w:space="0" w:color="auto"/>
            <w:bottom w:val="none" w:sz="0" w:space="0" w:color="auto"/>
            <w:right w:val="none" w:sz="0" w:space="0" w:color="auto"/>
          </w:divBdr>
          <w:divsChild>
            <w:div w:id="38281934">
              <w:marLeft w:val="0"/>
              <w:marRight w:val="0"/>
              <w:marTop w:val="0"/>
              <w:marBottom w:val="0"/>
              <w:divBdr>
                <w:top w:val="none" w:sz="0" w:space="0" w:color="auto"/>
                <w:left w:val="none" w:sz="0" w:space="0" w:color="auto"/>
                <w:bottom w:val="none" w:sz="0" w:space="0" w:color="auto"/>
                <w:right w:val="none" w:sz="0" w:space="0" w:color="auto"/>
              </w:divBdr>
            </w:div>
            <w:div w:id="1010907810">
              <w:marLeft w:val="0"/>
              <w:marRight w:val="0"/>
              <w:marTop w:val="0"/>
              <w:marBottom w:val="0"/>
              <w:divBdr>
                <w:top w:val="none" w:sz="0" w:space="0" w:color="auto"/>
                <w:left w:val="none" w:sz="0" w:space="0" w:color="auto"/>
                <w:bottom w:val="none" w:sz="0" w:space="0" w:color="auto"/>
                <w:right w:val="none" w:sz="0" w:space="0" w:color="auto"/>
              </w:divBdr>
            </w:div>
            <w:div w:id="1559124566">
              <w:marLeft w:val="0"/>
              <w:marRight w:val="0"/>
              <w:marTop w:val="0"/>
              <w:marBottom w:val="0"/>
              <w:divBdr>
                <w:top w:val="none" w:sz="0" w:space="0" w:color="auto"/>
                <w:left w:val="none" w:sz="0" w:space="0" w:color="auto"/>
                <w:bottom w:val="none" w:sz="0" w:space="0" w:color="auto"/>
                <w:right w:val="none" w:sz="0" w:space="0" w:color="auto"/>
              </w:divBdr>
            </w:div>
            <w:div w:id="1704355958">
              <w:marLeft w:val="0"/>
              <w:marRight w:val="0"/>
              <w:marTop w:val="0"/>
              <w:marBottom w:val="0"/>
              <w:divBdr>
                <w:top w:val="none" w:sz="0" w:space="0" w:color="auto"/>
                <w:left w:val="none" w:sz="0" w:space="0" w:color="auto"/>
                <w:bottom w:val="none" w:sz="0" w:space="0" w:color="auto"/>
                <w:right w:val="none" w:sz="0" w:space="0" w:color="auto"/>
              </w:divBdr>
            </w:div>
          </w:divsChild>
        </w:div>
        <w:div w:id="923489175">
          <w:marLeft w:val="0"/>
          <w:marRight w:val="0"/>
          <w:marTop w:val="0"/>
          <w:marBottom w:val="0"/>
          <w:divBdr>
            <w:top w:val="none" w:sz="0" w:space="0" w:color="auto"/>
            <w:left w:val="none" w:sz="0" w:space="0" w:color="auto"/>
            <w:bottom w:val="none" w:sz="0" w:space="0" w:color="auto"/>
            <w:right w:val="none" w:sz="0" w:space="0" w:color="auto"/>
          </w:divBdr>
          <w:divsChild>
            <w:div w:id="141889778">
              <w:marLeft w:val="0"/>
              <w:marRight w:val="0"/>
              <w:marTop w:val="0"/>
              <w:marBottom w:val="0"/>
              <w:divBdr>
                <w:top w:val="none" w:sz="0" w:space="0" w:color="auto"/>
                <w:left w:val="none" w:sz="0" w:space="0" w:color="auto"/>
                <w:bottom w:val="none" w:sz="0" w:space="0" w:color="auto"/>
                <w:right w:val="none" w:sz="0" w:space="0" w:color="auto"/>
              </w:divBdr>
            </w:div>
            <w:div w:id="336035506">
              <w:marLeft w:val="0"/>
              <w:marRight w:val="0"/>
              <w:marTop w:val="0"/>
              <w:marBottom w:val="0"/>
              <w:divBdr>
                <w:top w:val="none" w:sz="0" w:space="0" w:color="auto"/>
                <w:left w:val="none" w:sz="0" w:space="0" w:color="auto"/>
                <w:bottom w:val="none" w:sz="0" w:space="0" w:color="auto"/>
                <w:right w:val="none" w:sz="0" w:space="0" w:color="auto"/>
              </w:divBdr>
            </w:div>
            <w:div w:id="574511594">
              <w:marLeft w:val="0"/>
              <w:marRight w:val="0"/>
              <w:marTop w:val="0"/>
              <w:marBottom w:val="0"/>
              <w:divBdr>
                <w:top w:val="none" w:sz="0" w:space="0" w:color="auto"/>
                <w:left w:val="none" w:sz="0" w:space="0" w:color="auto"/>
                <w:bottom w:val="none" w:sz="0" w:space="0" w:color="auto"/>
                <w:right w:val="none" w:sz="0" w:space="0" w:color="auto"/>
              </w:divBdr>
            </w:div>
            <w:div w:id="597056353">
              <w:marLeft w:val="0"/>
              <w:marRight w:val="0"/>
              <w:marTop w:val="0"/>
              <w:marBottom w:val="0"/>
              <w:divBdr>
                <w:top w:val="none" w:sz="0" w:space="0" w:color="auto"/>
                <w:left w:val="none" w:sz="0" w:space="0" w:color="auto"/>
                <w:bottom w:val="none" w:sz="0" w:space="0" w:color="auto"/>
                <w:right w:val="none" w:sz="0" w:space="0" w:color="auto"/>
              </w:divBdr>
            </w:div>
            <w:div w:id="601494553">
              <w:marLeft w:val="0"/>
              <w:marRight w:val="0"/>
              <w:marTop w:val="0"/>
              <w:marBottom w:val="150"/>
              <w:divBdr>
                <w:top w:val="none" w:sz="0" w:space="0" w:color="auto"/>
                <w:left w:val="none" w:sz="0" w:space="0" w:color="auto"/>
                <w:bottom w:val="none" w:sz="0" w:space="0" w:color="auto"/>
                <w:right w:val="none" w:sz="0" w:space="0" w:color="auto"/>
              </w:divBdr>
            </w:div>
          </w:divsChild>
        </w:div>
        <w:div w:id="1326786372">
          <w:marLeft w:val="0"/>
          <w:marRight w:val="0"/>
          <w:marTop w:val="0"/>
          <w:marBottom w:val="0"/>
          <w:divBdr>
            <w:top w:val="none" w:sz="0" w:space="0" w:color="auto"/>
            <w:left w:val="none" w:sz="0" w:space="0" w:color="auto"/>
            <w:bottom w:val="none" w:sz="0" w:space="0" w:color="auto"/>
            <w:right w:val="none" w:sz="0" w:space="0" w:color="auto"/>
          </w:divBdr>
          <w:divsChild>
            <w:div w:id="157965204">
              <w:marLeft w:val="0"/>
              <w:marRight w:val="0"/>
              <w:marTop w:val="0"/>
              <w:marBottom w:val="0"/>
              <w:divBdr>
                <w:top w:val="none" w:sz="0" w:space="0" w:color="auto"/>
                <w:left w:val="none" w:sz="0" w:space="0" w:color="auto"/>
                <w:bottom w:val="none" w:sz="0" w:space="0" w:color="auto"/>
                <w:right w:val="none" w:sz="0" w:space="0" w:color="auto"/>
              </w:divBdr>
            </w:div>
            <w:div w:id="641271076">
              <w:marLeft w:val="0"/>
              <w:marRight w:val="0"/>
              <w:marTop w:val="0"/>
              <w:marBottom w:val="150"/>
              <w:divBdr>
                <w:top w:val="none" w:sz="0" w:space="0" w:color="auto"/>
                <w:left w:val="none" w:sz="0" w:space="0" w:color="auto"/>
                <w:bottom w:val="none" w:sz="0" w:space="0" w:color="auto"/>
                <w:right w:val="none" w:sz="0" w:space="0" w:color="auto"/>
              </w:divBdr>
            </w:div>
            <w:div w:id="1175533812">
              <w:marLeft w:val="0"/>
              <w:marRight w:val="0"/>
              <w:marTop w:val="0"/>
              <w:marBottom w:val="0"/>
              <w:divBdr>
                <w:top w:val="none" w:sz="0" w:space="0" w:color="auto"/>
                <w:left w:val="none" w:sz="0" w:space="0" w:color="auto"/>
                <w:bottom w:val="none" w:sz="0" w:space="0" w:color="auto"/>
                <w:right w:val="none" w:sz="0" w:space="0" w:color="auto"/>
              </w:divBdr>
            </w:div>
            <w:div w:id="1331133898">
              <w:marLeft w:val="0"/>
              <w:marRight w:val="0"/>
              <w:marTop w:val="0"/>
              <w:marBottom w:val="0"/>
              <w:divBdr>
                <w:top w:val="none" w:sz="0" w:space="0" w:color="auto"/>
                <w:left w:val="none" w:sz="0" w:space="0" w:color="auto"/>
                <w:bottom w:val="none" w:sz="0" w:space="0" w:color="auto"/>
                <w:right w:val="none" w:sz="0" w:space="0" w:color="auto"/>
              </w:divBdr>
            </w:div>
            <w:div w:id="1831753135">
              <w:marLeft w:val="0"/>
              <w:marRight w:val="0"/>
              <w:marTop w:val="0"/>
              <w:marBottom w:val="0"/>
              <w:divBdr>
                <w:top w:val="none" w:sz="0" w:space="0" w:color="auto"/>
                <w:left w:val="none" w:sz="0" w:space="0" w:color="auto"/>
                <w:bottom w:val="none" w:sz="0" w:space="0" w:color="auto"/>
                <w:right w:val="none" w:sz="0" w:space="0" w:color="auto"/>
              </w:divBdr>
            </w:div>
          </w:divsChild>
        </w:div>
        <w:div w:id="1657492080">
          <w:marLeft w:val="0"/>
          <w:marRight w:val="0"/>
          <w:marTop w:val="0"/>
          <w:marBottom w:val="0"/>
          <w:divBdr>
            <w:top w:val="none" w:sz="0" w:space="0" w:color="auto"/>
            <w:left w:val="none" w:sz="0" w:space="0" w:color="auto"/>
            <w:bottom w:val="none" w:sz="0" w:space="0" w:color="auto"/>
            <w:right w:val="none" w:sz="0" w:space="0" w:color="auto"/>
          </w:divBdr>
        </w:div>
        <w:div w:id="1818644883">
          <w:marLeft w:val="0"/>
          <w:marRight w:val="0"/>
          <w:marTop w:val="0"/>
          <w:marBottom w:val="0"/>
          <w:divBdr>
            <w:top w:val="none" w:sz="0" w:space="0" w:color="auto"/>
            <w:left w:val="none" w:sz="0" w:space="0" w:color="auto"/>
            <w:bottom w:val="none" w:sz="0" w:space="0" w:color="auto"/>
            <w:right w:val="none" w:sz="0" w:space="0" w:color="auto"/>
          </w:divBdr>
          <w:divsChild>
            <w:div w:id="367295021">
              <w:marLeft w:val="0"/>
              <w:marRight w:val="0"/>
              <w:marTop w:val="0"/>
              <w:marBottom w:val="0"/>
              <w:divBdr>
                <w:top w:val="none" w:sz="0" w:space="0" w:color="auto"/>
                <w:left w:val="none" w:sz="0" w:space="0" w:color="auto"/>
                <w:bottom w:val="none" w:sz="0" w:space="0" w:color="auto"/>
                <w:right w:val="none" w:sz="0" w:space="0" w:color="auto"/>
              </w:divBdr>
            </w:div>
            <w:div w:id="1123236174">
              <w:marLeft w:val="0"/>
              <w:marRight w:val="0"/>
              <w:marTop w:val="0"/>
              <w:marBottom w:val="0"/>
              <w:divBdr>
                <w:top w:val="none" w:sz="0" w:space="0" w:color="auto"/>
                <w:left w:val="none" w:sz="0" w:space="0" w:color="auto"/>
                <w:bottom w:val="none" w:sz="0" w:space="0" w:color="auto"/>
                <w:right w:val="none" w:sz="0" w:space="0" w:color="auto"/>
              </w:divBdr>
            </w:div>
            <w:div w:id="1331324365">
              <w:marLeft w:val="0"/>
              <w:marRight w:val="0"/>
              <w:marTop w:val="0"/>
              <w:marBottom w:val="150"/>
              <w:divBdr>
                <w:top w:val="none" w:sz="0" w:space="0" w:color="auto"/>
                <w:left w:val="none" w:sz="0" w:space="0" w:color="auto"/>
                <w:bottom w:val="none" w:sz="0" w:space="0" w:color="auto"/>
                <w:right w:val="none" w:sz="0" w:space="0" w:color="auto"/>
              </w:divBdr>
            </w:div>
            <w:div w:id="1508901765">
              <w:marLeft w:val="0"/>
              <w:marRight w:val="0"/>
              <w:marTop w:val="0"/>
              <w:marBottom w:val="0"/>
              <w:divBdr>
                <w:top w:val="none" w:sz="0" w:space="0" w:color="auto"/>
                <w:left w:val="none" w:sz="0" w:space="0" w:color="auto"/>
                <w:bottom w:val="none" w:sz="0" w:space="0" w:color="auto"/>
                <w:right w:val="none" w:sz="0" w:space="0" w:color="auto"/>
              </w:divBdr>
            </w:div>
            <w:div w:id="2125683374">
              <w:marLeft w:val="0"/>
              <w:marRight w:val="0"/>
              <w:marTop w:val="0"/>
              <w:marBottom w:val="0"/>
              <w:divBdr>
                <w:top w:val="none" w:sz="0" w:space="0" w:color="auto"/>
                <w:left w:val="none" w:sz="0" w:space="0" w:color="auto"/>
                <w:bottom w:val="none" w:sz="0" w:space="0" w:color="auto"/>
                <w:right w:val="none" w:sz="0" w:space="0" w:color="auto"/>
              </w:divBdr>
            </w:div>
          </w:divsChild>
        </w:div>
        <w:div w:id="1851023421">
          <w:marLeft w:val="0"/>
          <w:marRight w:val="0"/>
          <w:marTop w:val="0"/>
          <w:marBottom w:val="0"/>
          <w:divBdr>
            <w:top w:val="none" w:sz="0" w:space="0" w:color="auto"/>
            <w:left w:val="none" w:sz="0" w:space="0" w:color="auto"/>
            <w:bottom w:val="none" w:sz="0" w:space="0" w:color="auto"/>
            <w:right w:val="none" w:sz="0" w:space="0" w:color="auto"/>
          </w:divBdr>
          <w:divsChild>
            <w:div w:id="965742541">
              <w:marLeft w:val="0"/>
              <w:marRight w:val="0"/>
              <w:marTop w:val="0"/>
              <w:marBottom w:val="150"/>
              <w:divBdr>
                <w:top w:val="none" w:sz="0" w:space="0" w:color="auto"/>
                <w:left w:val="none" w:sz="0" w:space="0" w:color="auto"/>
                <w:bottom w:val="none" w:sz="0" w:space="0" w:color="auto"/>
                <w:right w:val="none" w:sz="0" w:space="0" w:color="auto"/>
              </w:divBdr>
            </w:div>
            <w:div w:id="987396019">
              <w:marLeft w:val="0"/>
              <w:marRight w:val="0"/>
              <w:marTop w:val="0"/>
              <w:marBottom w:val="0"/>
              <w:divBdr>
                <w:top w:val="none" w:sz="0" w:space="0" w:color="auto"/>
                <w:left w:val="none" w:sz="0" w:space="0" w:color="auto"/>
                <w:bottom w:val="none" w:sz="0" w:space="0" w:color="auto"/>
                <w:right w:val="none" w:sz="0" w:space="0" w:color="auto"/>
              </w:divBdr>
            </w:div>
            <w:div w:id="1234045849">
              <w:marLeft w:val="0"/>
              <w:marRight w:val="0"/>
              <w:marTop w:val="0"/>
              <w:marBottom w:val="0"/>
              <w:divBdr>
                <w:top w:val="none" w:sz="0" w:space="0" w:color="auto"/>
                <w:left w:val="none" w:sz="0" w:space="0" w:color="auto"/>
                <w:bottom w:val="none" w:sz="0" w:space="0" w:color="auto"/>
                <w:right w:val="none" w:sz="0" w:space="0" w:color="auto"/>
              </w:divBdr>
            </w:div>
            <w:div w:id="1757749687">
              <w:marLeft w:val="0"/>
              <w:marRight w:val="0"/>
              <w:marTop w:val="0"/>
              <w:marBottom w:val="0"/>
              <w:divBdr>
                <w:top w:val="none" w:sz="0" w:space="0" w:color="auto"/>
                <w:left w:val="none" w:sz="0" w:space="0" w:color="auto"/>
                <w:bottom w:val="none" w:sz="0" w:space="0" w:color="auto"/>
                <w:right w:val="none" w:sz="0" w:space="0" w:color="auto"/>
              </w:divBdr>
            </w:div>
            <w:div w:id="2067684795">
              <w:marLeft w:val="0"/>
              <w:marRight w:val="0"/>
              <w:marTop w:val="0"/>
              <w:marBottom w:val="0"/>
              <w:divBdr>
                <w:top w:val="none" w:sz="0" w:space="0" w:color="auto"/>
                <w:left w:val="none" w:sz="0" w:space="0" w:color="auto"/>
                <w:bottom w:val="none" w:sz="0" w:space="0" w:color="auto"/>
                <w:right w:val="none" w:sz="0" w:space="0" w:color="auto"/>
              </w:divBdr>
            </w:div>
          </w:divsChild>
        </w:div>
        <w:div w:id="1979727164">
          <w:marLeft w:val="0"/>
          <w:marRight w:val="0"/>
          <w:marTop w:val="0"/>
          <w:marBottom w:val="0"/>
          <w:divBdr>
            <w:top w:val="none" w:sz="0" w:space="0" w:color="auto"/>
            <w:left w:val="none" w:sz="0" w:space="0" w:color="auto"/>
            <w:bottom w:val="none" w:sz="0" w:space="0" w:color="auto"/>
            <w:right w:val="none" w:sz="0" w:space="0" w:color="auto"/>
          </w:divBdr>
        </w:div>
      </w:divsChild>
    </w:div>
    <w:div w:id="1872379003">
      <w:bodyDiv w:val="1"/>
      <w:marLeft w:val="0"/>
      <w:marRight w:val="0"/>
      <w:marTop w:val="0"/>
      <w:marBottom w:val="0"/>
      <w:divBdr>
        <w:top w:val="none" w:sz="0" w:space="0" w:color="auto"/>
        <w:left w:val="none" w:sz="0" w:space="0" w:color="auto"/>
        <w:bottom w:val="none" w:sz="0" w:space="0" w:color="auto"/>
        <w:right w:val="none" w:sz="0" w:space="0" w:color="auto"/>
      </w:divBdr>
    </w:div>
    <w:div w:id="1872960867">
      <w:bodyDiv w:val="1"/>
      <w:marLeft w:val="0"/>
      <w:marRight w:val="0"/>
      <w:marTop w:val="0"/>
      <w:marBottom w:val="0"/>
      <w:divBdr>
        <w:top w:val="none" w:sz="0" w:space="0" w:color="auto"/>
        <w:left w:val="none" w:sz="0" w:space="0" w:color="auto"/>
        <w:bottom w:val="none" w:sz="0" w:space="0" w:color="auto"/>
        <w:right w:val="none" w:sz="0" w:space="0" w:color="auto"/>
      </w:divBdr>
      <w:divsChild>
        <w:div w:id="197933069">
          <w:marLeft w:val="0"/>
          <w:marRight w:val="0"/>
          <w:marTop w:val="0"/>
          <w:marBottom w:val="0"/>
          <w:divBdr>
            <w:top w:val="none" w:sz="0" w:space="0" w:color="auto"/>
            <w:left w:val="none" w:sz="0" w:space="0" w:color="auto"/>
            <w:bottom w:val="none" w:sz="0" w:space="0" w:color="auto"/>
            <w:right w:val="none" w:sz="0" w:space="0" w:color="auto"/>
          </w:divBdr>
        </w:div>
        <w:div w:id="1885478737">
          <w:marLeft w:val="0"/>
          <w:marRight w:val="0"/>
          <w:marTop w:val="0"/>
          <w:marBottom w:val="0"/>
          <w:divBdr>
            <w:top w:val="none" w:sz="0" w:space="0" w:color="auto"/>
            <w:left w:val="none" w:sz="0" w:space="0" w:color="auto"/>
            <w:bottom w:val="none" w:sz="0" w:space="0" w:color="auto"/>
            <w:right w:val="none" w:sz="0" w:space="0" w:color="auto"/>
          </w:divBdr>
        </w:div>
      </w:divsChild>
    </w:div>
    <w:div w:id="1899516480">
      <w:bodyDiv w:val="1"/>
      <w:marLeft w:val="0"/>
      <w:marRight w:val="0"/>
      <w:marTop w:val="0"/>
      <w:marBottom w:val="0"/>
      <w:divBdr>
        <w:top w:val="none" w:sz="0" w:space="0" w:color="auto"/>
        <w:left w:val="none" w:sz="0" w:space="0" w:color="auto"/>
        <w:bottom w:val="none" w:sz="0" w:space="0" w:color="auto"/>
        <w:right w:val="none" w:sz="0" w:space="0" w:color="auto"/>
      </w:divBdr>
    </w:div>
    <w:div w:id="1909994293">
      <w:bodyDiv w:val="1"/>
      <w:marLeft w:val="0"/>
      <w:marRight w:val="0"/>
      <w:marTop w:val="0"/>
      <w:marBottom w:val="0"/>
      <w:divBdr>
        <w:top w:val="none" w:sz="0" w:space="0" w:color="auto"/>
        <w:left w:val="none" w:sz="0" w:space="0" w:color="auto"/>
        <w:bottom w:val="none" w:sz="0" w:space="0" w:color="auto"/>
        <w:right w:val="none" w:sz="0" w:space="0" w:color="auto"/>
      </w:divBdr>
    </w:div>
    <w:div w:id="1932003257">
      <w:bodyDiv w:val="1"/>
      <w:marLeft w:val="0"/>
      <w:marRight w:val="0"/>
      <w:marTop w:val="0"/>
      <w:marBottom w:val="0"/>
      <w:divBdr>
        <w:top w:val="none" w:sz="0" w:space="0" w:color="auto"/>
        <w:left w:val="none" w:sz="0" w:space="0" w:color="auto"/>
        <w:bottom w:val="none" w:sz="0" w:space="0" w:color="auto"/>
        <w:right w:val="none" w:sz="0" w:space="0" w:color="auto"/>
      </w:divBdr>
    </w:div>
    <w:div w:id="1933204252">
      <w:bodyDiv w:val="1"/>
      <w:marLeft w:val="0"/>
      <w:marRight w:val="0"/>
      <w:marTop w:val="0"/>
      <w:marBottom w:val="0"/>
      <w:divBdr>
        <w:top w:val="none" w:sz="0" w:space="0" w:color="auto"/>
        <w:left w:val="none" w:sz="0" w:space="0" w:color="auto"/>
        <w:bottom w:val="none" w:sz="0" w:space="0" w:color="auto"/>
        <w:right w:val="none" w:sz="0" w:space="0" w:color="auto"/>
      </w:divBdr>
    </w:div>
    <w:div w:id="1938247927">
      <w:bodyDiv w:val="1"/>
      <w:marLeft w:val="0"/>
      <w:marRight w:val="0"/>
      <w:marTop w:val="0"/>
      <w:marBottom w:val="0"/>
      <w:divBdr>
        <w:top w:val="none" w:sz="0" w:space="0" w:color="auto"/>
        <w:left w:val="none" w:sz="0" w:space="0" w:color="auto"/>
        <w:bottom w:val="none" w:sz="0" w:space="0" w:color="auto"/>
        <w:right w:val="none" w:sz="0" w:space="0" w:color="auto"/>
      </w:divBdr>
    </w:div>
    <w:div w:id="1938951022">
      <w:bodyDiv w:val="1"/>
      <w:marLeft w:val="0"/>
      <w:marRight w:val="0"/>
      <w:marTop w:val="0"/>
      <w:marBottom w:val="0"/>
      <w:divBdr>
        <w:top w:val="none" w:sz="0" w:space="0" w:color="auto"/>
        <w:left w:val="none" w:sz="0" w:space="0" w:color="auto"/>
        <w:bottom w:val="none" w:sz="0" w:space="0" w:color="auto"/>
        <w:right w:val="none" w:sz="0" w:space="0" w:color="auto"/>
      </w:divBdr>
    </w:div>
    <w:div w:id="1940748453">
      <w:bodyDiv w:val="1"/>
      <w:marLeft w:val="0"/>
      <w:marRight w:val="0"/>
      <w:marTop w:val="0"/>
      <w:marBottom w:val="0"/>
      <w:divBdr>
        <w:top w:val="none" w:sz="0" w:space="0" w:color="auto"/>
        <w:left w:val="none" w:sz="0" w:space="0" w:color="auto"/>
        <w:bottom w:val="none" w:sz="0" w:space="0" w:color="auto"/>
        <w:right w:val="none" w:sz="0" w:space="0" w:color="auto"/>
      </w:divBdr>
    </w:div>
    <w:div w:id="1955138049">
      <w:bodyDiv w:val="1"/>
      <w:marLeft w:val="0"/>
      <w:marRight w:val="0"/>
      <w:marTop w:val="0"/>
      <w:marBottom w:val="0"/>
      <w:divBdr>
        <w:top w:val="none" w:sz="0" w:space="0" w:color="auto"/>
        <w:left w:val="none" w:sz="0" w:space="0" w:color="auto"/>
        <w:bottom w:val="none" w:sz="0" w:space="0" w:color="auto"/>
        <w:right w:val="none" w:sz="0" w:space="0" w:color="auto"/>
      </w:divBdr>
    </w:div>
    <w:div w:id="1960605866">
      <w:bodyDiv w:val="1"/>
      <w:marLeft w:val="0"/>
      <w:marRight w:val="0"/>
      <w:marTop w:val="0"/>
      <w:marBottom w:val="0"/>
      <w:divBdr>
        <w:top w:val="none" w:sz="0" w:space="0" w:color="auto"/>
        <w:left w:val="none" w:sz="0" w:space="0" w:color="auto"/>
        <w:bottom w:val="none" w:sz="0" w:space="0" w:color="auto"/>
        <w:right w:val="none" w:sz="0" w:space="0" w:color="auto"/>
      </w:divBdr>
    </w:div>
    <w:div w:id="1995449007">
      <w:bodyDiv w:val="1"/>
      <w:marLeft w:val="0"/>
      <w:marRight w:val="0"/>
      <w:marTop w:val="0"/>
      <w:marBottom w:val="0"/>
      <w:divBdr>
        <w:top w:val="none" w:sz="0" w:space="0" w:color="auto"/>
        <w:left w:val="none" w:sz="0" w:space="0" w:color="auto"/>
        <w:bottom w:val="none" w:sz="0" w:space="0" w:color="auto"/>
        <w:right w:val="none" w:sz="0" w:space="0" w:color="auto"/>
      </w:divBdr>
    </w:div>
    <w:div w:id="2006668851">
      <w:bodyDiv w:val="1"/>
      <w:marLeft w:val="0"/>
      <w:marRight w:val="0"/>
      <w:marTop w:val="0"/>
      <w:marBottom w:val="0"/>
      <w:divBdr>
        <w:top w:val="none" w:sz="0" w:space="0" w:color="auto"/>
        <w:left w:val="none" w:sz="0" w:space="0" w:color="auto"/>
        <w:bottom w:val="none" w:sz="0" w:space="0" w:color="auto"/>
        <w:right w:val="none" w:sz="0" w:space="0" w:color="auto"/>
      </w:divBdr>
    </w:div>
    <w:div w:id="2009821854">
      <w:bodyDiv w:val="1"/>
      <w:marLeft w:val="0"/>
      <w:marRight w:val="0"/>
      <w:marTop w:val="0"/>
      <w:marBottom w:val="0"/>
      <w:divBdr>
        <w:top w:val="none" w:sz="0" w:space="0" w:color="auto"/>
        <w:left w:val="none" w:sz="0" w:space="0" w:color="auto"/>
        <w:bottom w:val="none" w:sz="0" w:space="0" w:color="auto"/>
        <w:right w:val="none" w:sz="0" w:space="0" w:color="auto"/>
      </w:divBdr>
      <w:divsChild>
        <w:div w:id="88813268">
          <w:marLeft w:val="0"/>
          <w:marRight w:val="0"/>
          <w:marTop w:val="0"/>
          <w:marBottom w:val="180"/>
          <w:divBdr>
            <w:top w:val="none" w:sz="0" w:space="0" w:color="auto"/>
            <w:left w:val="none" w:sz="0" w:space="0" w:color="auto"/>
            <w:bottom w:val="none" w:sz="0" w:space="0" w:color="auto"/>
            <w:right w:val="none" w:sz="0" w:space="0" w:color="auto"/>
          </w:divBdr>
        </w:div>
        <w:div w:id="255753088">
          <w:marLeft w:val="0"/>
          <w:marRight w:val="0"/>
          <w:marTop w:val="0"/>
          <w:marBottom w:val="180"/>
          <w:divBdr>
            <w:top w:val="none" w:sz="0" w:space="0" w:color="auto"/>
            <w:left w:val="none" w:sz="0" w:space="0" w:color="auto"/>
            <w:bottom w:val="none" w:sz="0" w:space="0" w:color="auto"/>
            <w:right w:val="none" w:sz="0" w:space="0" w:color="auto"/>
          </w:divBdr>
        </w:div>
      </w:divsChild>
    </w:div>
    <w:div w:id="2011330910">
      <w:bodyDiv w:val="1"/>
      <w:marLeft w:val="0"/>
      <w:marRight w:val="0"/>
      <w:marTop w:val="0"/>
      <w:marBottom w:val="0"/>
      <w:divBdr>
        <w:top w:val="none" w:sz="0" w:space="0" w:color="auto"/>
        <w:left w:val="none" w:sz="0" w:space="0" w:color="auto"/>
        <w:bottom w:val="none" w:sz="0" w:space="0" w:color="auto"/>
        <w:right w:val="none" w:sz="0" w:space="0" w:color="auto"/>
      </w:divBdr>
    </w:div>
    <w:div w:id="2011761333">
      <w:bodyDiv w:val="1"/>
      <w:marLeft w:val="0"/>
      <w:marRight w:val="0"/>
      <w:marTop w:val="0"/>
      <w:marBottom w:val="0"/>
      <w:divBdr>
        <w:top w:val="none" w:sz="0" w:space="0" w:color="auto"/>
        <w:left w:val="none" w:sz="0" w:space="0" w:color="auto"/>
        <w:bottom w:val="none" w:sz="0" w:space="0" w:color="auto"/>
        <w:right w:val="none" w:sz="0" w:space="0" w:color="auto"/>
      </w:divBdr>
    </w:div>
    <w:div w:id="2012561814">
      <w:bodyDiv w:val="1"/>
      <w:marLeft w:val="0"/>
      <w:marRight w:val="0"/>
      <w:marTop w:val="0"/>
      <w:marBottom w:val="0"/>
      <w:divBdr>
        <w:top w:val="none" w:sz="0" w:space="0" w:color="auto"/>
        <w:left w:val="none" w:sz="0" w:space="0" w:color="auto"/>
        <w:bottom w:val="none" w:sz="0" w:space="0" w:color="auto"/>
        <w:right w:val="none" w:sz="0" w:space="0" w:color="auto"/>
      </w:divBdr>
    </w:div>
    <w:div w:id="2013069561">
      <w:bodyDiv w:val="1"/>
      <w:marLeft w:val="0"/>
      <w:marRight w:val="0"/>
      <w:marTop w:val="0"/>
      <w:marBottom w:val="0"/>
      <w:divBdr>
        <w:top w:val="none" w:sz="0" w:space="0" w:color="auto"/>
        <w:left w:val="none" w:sz="0" w:space="0" w:color="auto"/>
        <w:bottom w:val="none" w:sz="0" w:space="0" w:color="auto"/>
        <w:right w:val="none" w:sz="0" w:space="0" w:color="auto"/>
      </w:divBdr>
    </w:div>
    <w:div w:id="2014528094">
      <w:bodyDiv w:val="1"/>
      <w:marLeft w:val="0"/>
      <w:marRight w:val="0"/>
      <w:marTop w:val="0"/>
      <w:marBottom w:val="0"/>
      <w:divBdr>
        <w:top w:val="none" w:sz="0" w:space="0" w:color="auto"/>
        <w:left w:val="none" w:sz="0" w:space="0" w:color="auto"/>
        <w:bottom w:val="none" w:sz="0" w:space="0" w:color="auto"/>
        <w:right w:val="none" w:sz="0" w:space="0" w:color="auto"/>
      </w:divBdr>
    </w:div>
    <w:div w:id="2017340741">
      <w:bodyDiv w:val="1"/>
      <w:marLeft w:val="0"/>
      <w:marRight w:val="0"/>
      <w:marTop w:val="0"/>
      <w:marBottom w:val="0"/>
      <w:divBdr>
        <w:top w:val="none" w:sz="0" w:space="0" w:color="auto"/>
        <w:left w:val="none" w:sz="0" w:space="0" w:color="auto"/>
        <w:bottom w:val="none" w:sz="0" w:space="0" w:color="auto"/>
        <w:right w:val="none" w:sz="0" w:space="0" w:color="auto"/>
      </w:divBdr>
    </w:div>
    <w:div w:id="2025787184">
      <w:bodyDiv w:val="1"/>
      <w:marLeft w:val="0"/>
      <w:marRight w:val="0"/>
      <w:marTop w:val="0"/>
      <w:marBottom w:val="0"/>
      <w:divBdr>
        <w:top w:val="none" w:sz="0" w:space="0" w:color="auto"/>
        <w:left w:val="none" w:sz="0" w:space="0" w:color="auto"/>
        <w:bottom w:val="none" w:sz="0" w:space="0" w:color="auto"/>
        <w:right w:val="none" w:sz="0" w:space="0" w:color="auto"/>
      </w:divBdr>
    </w:div>
    <w:div w:id="2026319385">
      <w:bodyDiv w:val="1"/>
      <w:marLeft w:val="0"/>
      <w:marRight w:val="0"/>
      <w:marTop w:val="0"/>
      <w:marBottom w:val="0"/>
      <w:divBdr>
        <w:top w:val="none" w:sz="0" w:space="0" w:color="auto"/>
        <w:left w:val="none" w:sz="0" w:space="0" w:color="auto"/>
        <w:bottom w:val="none" w:sz="0" w:space="0" w:color="auto"/>
        <w:right w:val="none" w:sz="0" w:space="0" w:color="auto"/>
      </w:divBdr>
      <w:divsChild>
        <w:div w:id="375589781">
          <w:marLeft w:val="0"/>
          <w:marRight w:val="0"/>
          <w:marTop w:val="0"/>
          <w:marBottom w:val="180"/>
          <w:divBdr>
            <w:top w:val="none" w:sz="0" w:space="0" w:color="auto"/>
            <w:left w:val="none" w:sz="0" w:space="0" w:color="auto"/>
            <w:bottom w:val="none" w:sz="0" w:space="0" w:color="auto"/>
            <w:right w:val="none" w:sz="0" w:space="0" w:color="auto"/>
          </w:divBdr>
        </w:div>
        <w:div w:id="1091778073">
          <w:marLeft w:val="0"/>
          <w:marRight w:val="0"/>
          <w:marTop w:val="0"/>
          <w:marBottom w:val="180"/>
          <w:divBdr>
            <w:top w:val="none" w:sz="0" w:space="0" w:color="auto"/>
            <w:left w:val="none" w:sz="0" w:space="0" w:color="auto"/>
            <w:bottom w:val="none" w:sz="0" w:space="0" w:color="auto"/>
            <w:right w:val="none" w:sz="0" w:space="0" w:color="auto"/>
          </w:divBdr>
        </w:div>
        <w:div w:id="1769961455">
          <w:marLeft w:val="0"/>
          <w:marRight w:val="0"/>
          <w:marTop w:val="0"/>
          <w:marBottom w:val="180"/>
          <w:divBdr>
            <w:top w:val="none" w:sz="0" w:space="0" w:color="auto"/>
            <w:left w:val="none" w:sz="0" w:space="0" w:color="auto"/>
            <w:bottom w:val="none" w:sz="0" w:space="0" w:color="auto"/>
            <w:right w:val="none" w:sz="0" w:space="0" w:color="auto"/>
          </w:divBdr>
        </w:div>
        <w:div w:id="2138603118">
          <w:marLeft w:val="0"/>
          <w:marRight w:val="0"/>
          <w:marTop w:val="0"/>
          <w:marBottom w:val="180"/>
          <w:divBdr>
            <w:top w:val="none" w:sz="0" w:space="0" w:color="auto"/>
            <w:left w:val="none" w:sz="0" w:space="0" w:color="auto"/>
            <w:bottom w:val="none" w:sz="0" w:space="0" w:color="auto"/>
            <w:right w:val="none" w:sz="0" w:space="0" w:color="auto"/>
          </w:divBdr>
        </w:div>
      </w:divsChild>
    </w:div>
    <w:div w:id="2031564288">
      <w:bodyDiv w:val="1"/>
      <w:marLeft w:val="0"/>
      <w:marRight w:val="0"/>
      <w:marTop w:val="0"/>
      <w:marBottom w:val="0"/>
      <w:divBdr>
        <w:top w:val="none" w:sz="0" w:space="0" w:color="auto"/>
        <w:left w:val="none" w:sz="0" w:space="0" w:color="auto"/>
        <w:bottom w:val="none" w:sz="0" w:space="0" w:color="auto"/>
        <w:right w:val="none" w:sz="0" w:space="0" w:color="auto"/>
      </w:divBdr>
    </w:div>
    <w:div w:id="2036034987">
      <w:bodyDiv w:val="1"/>
      <w:marLeft w:val="0"/>
      <w:marRight w:val="0"/>
      <w:marTop w:val="0"/>
      <w:marBottom w:val="0"/>
      <w:divBdr>
        <w:top w:val="none" w:sz="0" w:space="0" w:color="auto"/>
        <w:left w:val="none" w:sz="0" w:space="0" w:color="auto"/>
        <w:bottom w:val="none" w:sz="0" w:space="0" w:color="auto"/>
        <w:right w:val="none" w:sz="0" w:space="0" w:color="auto"/>
      </w:divBdr>
    </w:div>
    <w:div w:id="2046825429">
      <w:bodyDiv w:val="1"/>
      <w:marLeft w:val="0"/>
      <w:marRight w:val="0"/>
      <w:marTop w:val="0"/>
      <w:marBottom w:val="0"/>
      <w:divBdr>
        <w:top w:val="none" w:sz="0" w:space="0" w:color="auto"/>
        <w:left w:val="none" w:sz="0" w:space="0" w:color="auto"/>
        <w:bottom w:val="none" w:sz="0" w:space="0" w:color="auto"/>
        <w:right w:val="none" w:sz="0" w:space="0" w:color="auto"/>
      </w:divBdr>
    </w:div>
    <w:div w:id="2053922251">
      <w:bodyDiv w:val="1"/>
      <w:marLeft w:val="0"/>
      <w:marRight w:val="0"/>
      <w:marTop w:val="0"/>
      <w:marBottom w:val="0"/>
      <w:divBdr>
        <w:top w:val="none" w:sz="0" w:space="0" w:color="auto"/>
        <w:left w:val="none" w:sz="0" w:space="0" w:color="auto"/>
        <w:bottom w:val="none" w:sz="0" w:space="0" w:color="auto"/>
        <w:right w:val="none" w:sz="0" w:space="0" w:color="auto"/>
      </w:divBdr>
    </w:div>
    <w:div w:id="2054889643">
      <w:bodyDiv w:val="1"/>
      <w:marLeft w:val="0"/>
      <w:marRight w:val="0"/>
      <w:marTop w:val="0"/>
      <w:marBottom w:val="0"/>
      <w:divBdr>
        <w:top w:val="none" w:sz="0" w:space="0" w:color="auto"/>
        <w:left w:val="none" w:sz="0" w:space="0" w:color="auto"/>
        <w:bottom w:val="none" w:sz="0" w:space="0" w:color="auto"/>
        <w:right w:val="none" w:sz="0" w:space="0" w:color="auto"/>
      </w:divBdr>
    </w:div>
    <w:div w:id="2055960274">
      <w:bodyDiv w:val="1"/>
      <w:marLeft w:val="0"/>
      <w:marRight w:val="0"/>
      <w:marTop w:val="0"/>
      <w:marBottom w:val="0"/>
      <w:divBdr>
        <w:top w:val="none" w:sz="0" w:space="0" w:color="auto"/>
        <w:left w:val="none" w:sz="0" w:space="0" w:color="auto"/>
        <w:bottom w:val="none" w:sz="0" w:space="0" w:color="auto"/>
        <w:right w:val="none" w:sz="0" w:space="0" w:color="auto"/>
      </w:divBdr>
      <w:divsChild>
        <w:div w:id="67381969">
          <w:marLeft w:val="0"/>
          <w:marRight w:val="0"/>
          <w:marTop w:val="0"/>
          <w:marBottom w:val="0"/>
          <w:divBdr>
            <w:top w:val="none" w:sz="0" w:space="0" w:color="auto"/>
            <w:left w:val="none" w:sz="0" w:space="0" w:color="auto"/>
            <w:bottom w:val="none" w:sz="0" w:space="0" w:color="auto"/>
            <w:right w:val="none" w:sz="0" w:space="0" w:color="auto"/>
          </w:divBdr>
          <w:divsChild>
            <w:div w:id="500703119">
              <w:marLeft w:val="0"/>
              <w:marRight w:val="0"/>
              <w:marTop w:val="0"/>
              <w:marBottom w:val="0"/>
              <w:divBdr>
                <w:top w:val="none" w:sz="0" w:space="0" w:color="auto"/>
                <w:left w:val="none" w:sz="0" w:space="0" w:color="auto"/>
                <w:bottom w:val="none" w:sz="0" w:space="0" w:color="auto"/>
                <w:right w:val="none" w:sz="0" w:space="0" w:color="auto"/>
              </w:divBdr>
            </w:div>
            <w:div w:id="1365717943">
              <w:marLeft w:val="0"/>
              <w:marRight w:val="0"/>
              <w:marTop w:val="0"/>
              <w:marBottom w:val="0"/>
              <w:divBdr>
                <w:top w:val="none" w:sz="0" w:space="0" w:color="auto"/>
                <w:left w:val="none" w:sz="0" w:space="0" w:color="auto"/>
                <w:bottom w:val="none" w:sz="0" w:space="0" w:color="auto"/>
                <w:right w:val="none" w:sz="0" w:space="0" w:color="auto"/>
              </w:divBdr>
            </w:div>
          </w:divsChild>
        </w:div>
        <w:div w:id="474875714">
          <w:marLeft w:val="0"/>
          <w:marRight w:val="0"/>
          <w:marTop w:val="0"/>
          <w:marBottom w:val="0"/>
          <w:divBdr>
            <w:top w:val="none" w:sz="0" w:space="0" w:color="auto"/>
            <w:left w:val="none" w:sz="0" w:space="0" w:color="auto"/>
            <w:bottom w:val="none" w:sz="0" w:space="0" w:color="auto"/>
            <w:right w:val="none" w:sz="0" w:space="0" w:color="auto"/>
          </w:divBdr>
        </w:div>
        <w:div w:id="1201018896">
          <w:marLeft w:val="0"/>
          <w:marRight w:val="0"/>
          <w:marTop w:val="0"/>
          <w:marBottom w:val="120"/>
          <w:divBdr>
            <w:top w:val="none" w:sz="0" w:space="0" w:color="auto"/>
            <w:left w:val="none" w:sz="0" w:space="0" w:color="auto"/>
            <w:bottom w:val="none" w:sz="0" w:space="0" w:color="auto"/>
            <w:right w:val="none" w:sz="0" w:space="0" w:color="auto"/>
          </w:divBdr>
          <w:divsChild>
            <w:div w:id="1871412088">
              <w:marLeft w:val="0"/>
              <w:marRight w:val="0"/>
              <w:marTop w:val="0"/>
              <w:marBottom w:val="0"/>
              <w:divBdr>
                <w:top w:val="none" w:sz="0" w:space="0" w:color="auto"/>
                <w:left w:val="none" w:sz="0" w:space="0" w:color="auto"/>
                <w:bottom w:val="none" w:sz="0" w:space="0" w:color="auto"/>
                <w:right w:val="none" w:sz="0" w:space="0" w:color="auto"/>
              </w:divBdr>
            </w:div>
          </w:divsChild>
        </w:div>
        <w:div w:id="1968001830">
          <w:marLeft w:val="0"/>
          <w:marRight w:val="0"/>
          <w:marTop w:val="0"/>
          <w:marBottom w:val="0"/>
          <w:divBdr>
            <w:top w:val="none" w:sz="0" w:space="0" w:color="auto"/>
            <w:left w:val="none" w:sz="0" w:space="0" w:color="auto"/>
            <w:bottom w:val="none" w:sz="0" w:space="0" w:color="auto"/>
            <w:right w:val="none" w:sz="0" w:space="0" w:color="auto"/>
          </w:divBdr>
        </w:div>
        <w:div w:id="2014139368">
          <w:marLeft w:val="0"/>
          <w:marRight w:val="0"/>
          <w:marTop w:val="0"/>
          <w:marBottom w:val="0"/>
          <w:divBdr>
            <w:top w:val="none" w:sz="0" w:space="0" w:color="auto"/>
            <w:left w:val="none" w:sz="0" w:space="0" w:color="auto"/>
            <w:bottom w:val="none" w:sz="0" w:space="0" w:color="auto"/>
            <w:right w:val="none" w:sz="0" w:space="0" w:color="auto"/>
          </w:divBdr>
        </w:div>
      </w:divsChild>
    </w:div>
    <w:div w:id="2059085661">
      <w:bodyDiv w:val="1"/>
      <w:marLeft w:val="0"/>
      <w:marRight w:val="0"/>
      <w:marTop w:val="0"/>
      <w:marBottom w:val="0"/>
      <w:divBdr>
        <w:top w:val="none" w:sz="0" w:space="0" w:color="auto"/>
        <w:left w:val="none" w:sz="0" w:space="0" w:color="auto"/>
        <w:bottom w:val="none" w:sz="0" w:space="0" w:color="auto"/>
        <w:right w:val="none" w:sz="0" w:space="0" w:color="auto"/>
      </w:divBdr>
    </w:div>
    <w:div w:id="2069768867">
      <w:bodyDiv w:val="1"/>
      <w:marLeft w:val="0"/>
      <w:marRight w:val="0"/>
      <w:marTop w:val="0"/>
      <w:marBottom w:val="0"/>
      <w:divBdr>
        <w:top w:val="none" w:sz="0" w:space="0" w:color="auto"/>
        <w:left w:val="none" w:sz="0" w:space="0" w:color="auto"/>
        <w:bottom w:val="none" w:sz="0" w:space="0" w:color="auto"/>
        <w:right w:val="none" w:sz="0" w:space="0" w:color="auto"/>
      </w:divBdr>
      <w:divsChild>
        <w:div w:id="171187737">
          <w:marLeft w:val="0"/>
          <w:marRight w:val="0"/>
          <w:marTop w:val="0"/>
          <w:marBottom w:val="0"/>
          <w:divBdr>
            <w:top w:val="none" w:sz="0" w:space="0" w:color="auto"/>
            <w:left w:val="none" w:sz="0" w:space="0" w:color="auto"/>
            <w:bottom w:val="none" w:sz="0" w:space="0" w:color="auto"/>
            <w:right w:val="none" w:sz="0" w:space="0" w:color="auto"/>
          </w:divBdr>
        </w:div>
        <w:div w:id="237785670">
          <w:marLeft w:val="0"/>
          <w:marRight w:val="0"/>
          <w:marTop w:val="0"/>
          <w:marBottom w:val="0"/>
          <w:divBdr>
            <w:top w:val="none" w:sz="0" w:space="0" w:color="auto"/>
            <w:left w:val="none" w:sz="0" w:space="0" w:color="auto"/>
            <w:bottom w:val="none" w:sz="0" w:space="0" w:color="auto"/>
            <w:right w:val="none" w:sz="0" w:space="0" w:color="auto"/>
          </w:divBdr>
        </w:div>
        <w:div w:id="376508164">
          <w:marLeft w:val="0"/>
          <w:marRight w:val="0"/>
          <w:marTop w:val="0"/>
          <w:marBottom w:val="0"/>
          <w:divBdr>
            <w:top w:val="none" w:sz="0" w:space="0" w:color="auto"/>
            <w:left w:val="none" w:sz="0" w:space="0" w:color="auto"/>
            <w:bottom w:val="none" w:sz="0" w:space="0" w:color="auto"/>
            <w:right w:val="none" w:sz="0" w:space="0" w:color="auto"/>
          </w:divBdr>
        </w:div>
        <w:div w:id="471870968">
          <w:marLeft w:val="0"/>
          <w:marRight w:val="0"/>
          <w:marTop w:val="0"/>
          <w:marBottom w:val="0"/>
          <w:divBdr>
            <w:top w:val="none" w:sz="0" w:space="0" w:color="auto"/>
            <w:left w:val="none" w:sz="0" w:space="0" w:color="auto"/>
            <w:bottom w:val="none" w:sz="0" w:space="0" w:color="auto"/>
            <w:right w:val="none" w:sz="0" w:space="0" w:color="auto"/>
          </w:divBdr>
        </w:div>
        <w:div w:id="540749866">
          <w:marLeft w:val="0"/>
          <w:marRight w:val="0"/>
          <w:marTop w:val="0"/>
          <w:marBottom w:val="0"/>
          <w:divBdr>
            <w:top w:val="none" w:sz="0" w:space="0" w:color="auto"/>
            <w:left w:val="none" w:sz="0" w:space="0" w:color="auto"/>
            <w:bottom w:val="none" w:sz="0" w:space="0" w:color="auto"/>
            <w:right w:val="none" w:sz="0" w:space="0" w:color="auto"/>
          </w:divBdr>
        </w:div>
        <w:div w:id="613244272">
          <w:marLeft w:val="0"/>
          <w:marRight w:val="0"/>
          <w:marTop w:val="0"/>
          <w:marBottom w:val="0"/>
          <w:divBdr>
            <w:top w:val="none" w:sz="0" w:space="0" w:color="auto"/>
            <w:left w:val="none" w:sz="0" w:space="0" w:color="auto"/>
            <w:bottom w:val="none" w:sz="0" w:space="0" w:color="auto"/>
            <w:right w:val="none" w:sz="0" w:space="0" w:color="auto"/>
          </w:divBdr>
        </w:div>
        <w:div w:id="637809324">
          <w:marLeft w:val="0"/>
          <w:marRight w:val="0"/>
          <w:marTop w:val="0"/>
          <w:marBottom w:val="0"/>
          <w:divBdr>
            <w:top w:val="none" w:sz="0" w:space="0" w:color="auto"/>
            <w:left w:val="none" w:sz="0" w:space="0" w:color="auto"/>
            <w:bottom w:val="none" w:sz="0" w:space="0" w:color="auto"/>
            <w:right w:val="none" w:sz="0" w:space="0" w:color="auto"/>
          </w:divBdr>
        </w:div>
        <w:div w:id="694304532">
          <w:marLeft w:val="0"/>
          <w:marRight w:val="0"/>
          <w:marTop w:val="0"/>
          <w:marBottom w:val="0"/>
          <w:divBdr>
            <w:top w:val="none" w:sz="0" w:space="0" w:color="auto"/>
            <w:left w:val="none" w:sz="0" w:space="0" w:color="auto"/>
            <w:bottom w:val="none" w:sz="0" w:space="0" w:color="auto"/>
            <w:right w:val="none" w:sz="0" w:space="0" w:color="auto"/>
          </w:divBdr>
        </w:div>
        <w:div w:id="704982320">
          <w:marLeft w:val="0"/>
          <w:marRight w:val="0"/>
          <w:marTop w:val="0"/>
          <w:marBottom w:val="0"/>
          <w:divBdr>
            <w:top w:val="none" w:sz="0" w:space="0" w:color="auto"/>
            <w:left w:val="none" w:sz="0" w:space="0" w:color="auto"/>
            <w:bottom w:val="none" w:sz="0" w:space="0" w:color="auto"/>
            <w:right w:val="none" w:sz="0" w:space="0" w:color="auto"/>
          </w:divBdr>
        </w:div>
        <w:div w:id="756442011">
          <w:marLeft w:val="0"/>
          <w:marRight w:val="0"/>
          <w:marTop w:val="0"/>
          <w:marBottom w:val="0"/>
          <w:divBdr>
            <w:top w:val="none" w:sz="0" w:space="0" w:color="auto"/>
            <w:left w:val="none" w:sz="0" w:space="0" w:color="auto"/>
            <w:bottom w:val="none" w:sz="0" w:space="0" w:color="auto"/>
            <w:right w:val="none" w:sz="0" w:space="0" w:color="auto"/>
          </w:divBdr>
        </w:div>
        <w:div w:id="871647329">
          <w:marLeft w:val="0"/>
          <w:marRight w:val="0"/>
          <w:marTop w:val="0"/>
          <w:marBottom w:val="0"/>
          <w:divBdr>
            <w:top w:val="none" w:sz="0" w:space="0" w:color="auto"/>
            <w:left w:val="none" w:sz="0" w:space="0" w:color="auto"/>
            <w:bottom w:val="none" w:sz="0" w:space="0" w:color="auto"/>
            <w:right w:val="none" w:sz="0" w:space="0" w:color="auto"/>
          </w:divBdr>
        </w:div>
        <w:div w:id="997421599">
          <w:marLeft w:val="0"/>
          <w:marRight w:val="0"/>
          <w:marTop w:val="0"/>
          <w:marBottom w:val="0"/>
          <w:divBdr>
            <w:top w:val="none" w:sz="0" w:space="0" w:color="auto"/>
            <w:left w:val="none" w:sz="0" w:space="0" w:color="auto"/>
            <w:bottom w:val="none" w:sz="0" w:space="0" w:color="auto"/>
            <w:right w:val="none" w:sz="0" w:space="0" w:color="auto"/>
          </w:divBdr>
        </w:div>
        <w:div w:id="1065957618">
          <w:marLeft w:val="0"/>
          <w:marRight w:val="0"/>
          <w:marTop w:val="0"/>
          <w:marBottom w:val="0"/>
          <w:divBdr>
            <w:top w:val="none" w:sz="0" w:space="0" w:color="auto"/>
            <w:left w:val="none" w:sz="0" w:space="0" w:color="auto"/>
            <w:bottom w:val="none" w:sz="0" w:space="0" w:color="auto"/>
            <w:right w:val="none" w:sz="0" w:space="0" w:color="auto"/>
          </w:divBdr>
        </w:div>
        <w:div w:id="1144925998">
          <w:marLeft w:val="0"/>
          <w:marRight w:val="0"/>
          <w:marTop w:val="0"/>
          <w:marBottom w:val="0"/>
          <w:divBdr>
            <w:top w:val="none" w:sz="0" w:space="0" w:color="auto"/>
            <w:left w:val="none" w:sz="0" w:space="0" w:color="auto"/>
            <w:bottom w:val="none" w:sz="0" w:space="0" w:color="auto"/>
            <w:right w:val="none" w:sz="0" w:space="0" w:color="auto"/>
          </w:divBdr>
        </w:div>
        <w:div w:id="1170415169">
          <w:marLeft w:val="0"/>
          <w:marRight w:val="0"/>
          <w:marTop w:val="0"/>
          <w:marBottom w:val="0"/>
          <w:divBdr>
            <w:top w:val="none" w:sz="0" w:space="0" w:color="auto"/>
            <w:left w:val="none" w:sz="0" w:space="0" w:color="auto"/>
            <w:bottom w:val="none" w:sz="0" w:space="0" w:color="auto"/>
            <w:right w:val="none" w:sz="0" w:space="0" w:color="auto"/>
          </w:divBdr>
        </w:div>
        <w:div w:id="1386375508">
          <w:marLeft w:val="0"/>
          <w:marRight w:val="0"/>
          <w:marTop w:val="0"/>
          <w:marBottom w:val="0"/>
          <w:divBdr>
            <w:top w:val="none" w:sz="0" w:space="0" w:color="auto"/>
            <w:left w:val="none" w:sz="0" w:space="0" w:color="auto"/>
            <w:bottom w:val="none" w:sz="0" w:space="0" w:color="auto"/>
            <w:right w:val="none" w:sz="0" w:space="0" w:color="auto"/>
          </w:divBdr>
        </w:div>
        <w:div w:id="1540316326">
          <w:marLeft w:val="0"/>
          <w:marRight w:val="0"/>
          <w:marTop w:val="0"/>
          <w:marBottom w:val="0"/>
          <w:divBdr>
            <w:top w:val="none" w:sz="0" w:space="0" w:color="auto"/>
            <w:left w:val="none" w:sz="0" w:space="0" w:color="auto"/>
            <w:bottom w:val="none" w:sz="0" w:space="0" w:color="auto"/>
            <w:right w:val="none" w:sz="0" w:space="0" w:color="auto"/>
          </w:divBdr>
        </w:div>
        <w:div w:id="1719814574">
          <w:marLeft w:val="0"/>
          <w:marRight w:val="0"/>
          <w:marTop w:val="0"/>
          <w:marBottom w:val="0"/>
          <w:divBdr>
            <w:top w:val="none" w:sz="0" w:space="0" w:color="auto"/>
            <w:left w:val="none" w:sz="0" w:space="0" w:color="auto"/>
            <w:bottom w:val="none" w:sz="0" w:space="0" w:color="auto"/>
            <w:right w:val="none" w:sz="0" w:space="0" w:color="auto"/>
          </w:divBdr>
        </w:div>
        <w:div w:id="1746952296">
          <w:marLeft w:val="0"/>
          <w:marRight w:val="0"/>
          <w:marTop w:val="0"/>
          <w:marBottom w:val="0"/>
          <w:divBdr>
            <w:top w:val="none" w:sz="0" w:space="0" w:color="auto"/>
            <w:left w:val="none" w:sz="0" w:space="0" w:color="auto"/>
            <w:bottom w:val="none" w:sz="0" w:space="0" w:color="auto"/>
            <w:right w:val="none" w:sz="0" w:space="0" w:color="auto"/>
          </w:divBdr>
        </w:div>
        <w:div w:id="1910767757">
          <w:marLeft w:val="0"/>
          <w:marRight w:val="0"/>
          <w:marTop w:val="0"/>
          <w:marBottom w:val="0"/>
          <w:divBdr>
            <w:top w:val="none" w:sz="0" w:space="0" w:color="auto"/>
            <w:left w:val="none" w:sz="0" w:space="0" w:color="auto"/>
            <w:bottom w:val="none" w:sz="0" w:space="0" w:color="auto"/>
            <w:right w:val="none" w:sz="0" w:space="0" w:color="auto"/>
          </w:divBdr>
        </w:div>
        <w:div w:id="1978290681">
          <w:marLeft w:val="0"/>
          <w:marRight w:val="0"/>
          <w:marTop w:val="0"/>
          <w:marBottom w:val="0"/>
          <w:divBdr>
            <w:top w:val="none" w:sz="0" w:space="0" w:color="auto"/>
            <w:left w:val="none" w:sz="0" w:space="0" w:color="auto"/>
            <w:bottom w:val="none" w:sz="0" w:space="0" w:color="auto"/>
            <w:right w:val="none" w:sz="0" w:space="0" w:color="auto"/>
          </w:divBdr>
        </w:div>
        <w:div w:id="2122870688">
          <w:marLeft w:val="0"/>
          <w:marRight w:val="0"/>
          <w:marTop w:val="0"/>
          <w:marBottom w:val="0"/>
          <w:divBdr>
            <w:top w:val="none" w:sz="0" w:space="0" w:color="auto"/>
            <w:left w:val="none" w:sz="0" w:space="0" w:color="auto"/>
            <w:bottom w:val="none" w:sz="0" w:space="0" w:color="auto"/>
            <w:right w:val="none" w:sz="0" w:space="0" w:color="auto"/>
          </w:divBdr>
        </w:div>
      </w:divsChild>
    </w:div>
    <w:div w:id="2071272556">
      <w:bodyDiv w:val="1"/>
      <w:marLeft w:val="0"/>
      <w:marRight w:val="0"/>
      <w:marTop w:val="0"/>
      <w:marBottom w:val="0"/>
      <w:divBdr>
        <w:top w:val="none" w:sz="0" w:space="0" w:color="auto"/>
        <w:left w:val="none" w:sz="0" w:space="0" w:color="auto"/>
        <w:bottom w:val="none" w:sz="0" w:space="0" w:color="auto"/>
        <w:right w:val="none" w:sz="0" w:space="0" w:color="auto"/>
      </w:divBdr>
    </w:div>
    <w:div w:id="2072927144">
      <w:bodyDiv w:val="1"/>
      <w:marLeft w:val="0"/>
      <w:marRight w:val="0"/>
      <w:marTop w:val="0"/>
      <w:marBottom w:val="0"/>
      <w:divBdr>
        <w:top w:val="none" w:sz="0" w:space="0" w:color="auto"/>
        <w:left w:val="none" w:sz="0" w:space="0" w:color="auto"/>
        <w:bottom w:val="none" w:sz="0" w:space="0" w:color="auto"/>
        <w:right w:val="none" w:sz="0" w:space="0" w:color="auto"/>
      </w:divBdr>
    </w:div>
    <w:div w:id="2092652510">
      <w:bodyDiv w:val="1"/>
      <w:marLeft w:val="0"/>
      <w:marRight w:val="0"/>
      <w:marTop w:val="0"/>
      <w:marBottom w:val="0"/>
      <w:divBdr>
        <w:top w:val="none" w:sz="0" w:space="0" w:color="auto"/>
        <w:left w:val="none" w:sz="0" w:space="0" w:color="auto"/>
        <w:bottom w:val="none" w:sz="0" w:space="0" w:color="auto"/>
        <w:right w:val="none" w:sz="0" w:space="0" w:color="auto"/>
      </w:divBdr>
    </w:div>
    <w:div w:id="2114133487">
      <w:bodyDiv w:val="1"/>
      <w:marLeft w:val="0"/>
      <w:marRight w:val="0"/>
      <w:marTop w:val="0"/>
      <w:marBottom w:val="0"/>
      <w:divBdr>
        <w:top w:val="none" w:sz="0" w:space="0" w:color="auto"/>
        <w:left w:val="none" w:sz="0" w:space="0" w:color="auto"/>
        <w:bottom w:val="none" w:sz="0" w:space="0" w:color="auto"/>
        <w:right w:val="none" w:sz="0" w:space="0" w:color="auto"/>
      </w:divBdr>
    </w:div>
    <w:div w:id="2121605899">
      <w:bodyDiv w:val="1"/>
      <w:marLeft w:val="0"/>
      <w:marRight w:val="0"/>
      <w:marTop w:val="0"/>
      <w:marBottom w:val="0"/>
      <w:divBdr>
        <w:top w:val="none" w:sz="0" w:space="0" w:color="auto"/>
        <w:left w:val="none" w:sz="0" w:space="0" w:color="auto"/>
        <w:bottom w:val="none" w:sz="0" w:space="0" w:color="auto"/>
        <w:right w:val="none" w:sz="0" w:space="0" w:color="auto"/>
      </w:divBdr>
    </w:div>
    <w:div w:id="2142569677">
      <w:bodyDiv w:val="1"/>
      <w:marLeft w:val="0"/>
      <w:marRight w:val="0"/>
      <w:marTop w:val="0"/>
      <w:marBottom w:val="0"/>
      <w:divBdr>
        <w:top w:val="none" w:sz="0" w:space="0" w:color="auto"/>
        <w:left w:val="none" w:sz="0" w:space="0" w:color="auto"/>
        <w:bottom w:val="none" w:sz="0" w:space="0" w:color="auto"/>
        <w:right w:val="none" w:sz="0" w:space="0" w:color="auto"/>
      </w:divBdr>
      <w:divsChild>
        <w:div w:id="298342940">
          <w:marLeft w:val="0"/>
          <w:marRight w:val="0"/>
          <w:marTop w:val="0"/>
          <w:marBottom w:val="180"/>
          <w:divBdr>
            <w:top w:val="none" w:sz="0" w:space="0" w:color="auto"/>
            <w:left w:val="none" w:sz="0" w:space="0" w:color="auto"/>
            <w:bottom w:val="none" w:sz="0" w:space="0" w:color="auto"/>
            <w:right w:val="none" w:sz="0" w:space="0" w:color="auto"/>
          </w:divBdr>
        </w:div>
        <w:div w:id="2135245735">
          <w:marLeft w:val="0"/>
          <w:marRight w:val="0"/>
          <w:marTop w:val="0"/>
          <w:marBottom w:val="1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peter@stpetersheboyga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tif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20Peter%20Lutheran\AppData\Local\Microsoft\Windows\INetCache\Content.Outlook\IFY77HTP\04-19-2020%20online%20serv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04E3737-1009-401A-A423-8C5D445238C1}">
  <ds:schemaRefs>
    <ds:schemaRef ds:uri="http://schemas.openxmlformats.org/officeDocument/2006/bibliography"/>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04-19-2020 online service.dotx</Template>
  <TotalTime>13</TotalTime>
  <Pages>12</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peter lutheran church</dc:creator>
  <cp:keywords/>
  <dc:description/>
  <cp:lastModifiedBy>Carrie Zempel</cp:lastModifiedBy>
  <cp:revision>4</cp:revision>
  <cp:lastPrinted>2022-03-29T19:16:00Z</cp:lastPrinted>
  <dcterms:created xsi:type="dcterms:W3CDTF">2022-07-05T18:09:00Z</dcterms:created>
  <dcterms:modified xsi:type="dcterms:W3CDTF">2022-07-05T19:01:00Z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